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D4CC0" w:rsidRDefault="00C4791B" w:rsidP="00C00B96">
            <w:pPr>
              <w:pStyle w:val="Header"/>
              <w:spacing w:line="360" w:lineRule="auto"/>
              <w:ind w:left="-249"/>
            </w:pPr>
            <w:r>
              <w:rPr>
                <w:lang w:val="sr-Cyrl-BA"/>
              </w:rPr>
              <w:t xml:space="preserve">ББрој: </w:t>
            </w:r>
            <w:r w:rsidR="00061703">
              <w:t>404-</w:t>
            </w:r>
            <w:r w:rsidR="00C00B96">
              <w:t>200</w:t>
            </w:r>
            <w:r w:rsidR="007D4CC0">
              <w:t>/19</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C00B96" w:rsidP="00C00B96">
            <w:pPr>
              <w:pStyle w:val="Header"/>
              <w:spacing w:line="360" w:lineRule="auto"/>
              <w:ind w:left="-108"/>
              <w:jc w:val="both"/>
              <w:rPr>
                <w:lang w:val="sr-Cyrl-BA"/>
              </w:rPr>
            </w:pPr>
            <w:r>
              <w:rPr>
                <w:lang w:val="sr-Cyrl-BA"/>
              </w:rPr>
              <w:t>11</w:t>
            </w:r>
            <w:r w:rsidR="007D4CC0">
              <w:rPr>
                <w:lang w:val="sr-Cyrl-BA"/>
              </w:rPr>
              <w:t>.0</w:t>
            </w:r>
            <w:r>
              <w:rPr>
                <w:lang w:val="sr-Cyrl-BA"/>
              </w:rPr>
              <w:t>7</w:t>
            </w:r>
            <w:r w:rsidR="007D4CC0">
              <w:rPr>
                <w:lang w:val="sr-Cyrl-BA"/>
              </w:rPr>
              <w:t>.2019</w:t>
            </w:r>
            <w:r w:rsidR="00031463">
              <w:rPr>
                <w:lang w:val="sr-Cyrl-BA"/>
              </w:rPr>
              <w:t>.</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C00B96" w:rsidRPr="00E55B91" w:rsidRDefault="00C00B96" w:rsidP="00C00B96">
      <w:pPr>
        <w:pStyle w:val="Bodytext31"/>
        <w:shd w:val="clear" w:color="auto" w:fill="auto"/>
        <w:spacing w:after="0" w:line="230" w:lineRule="exact"/>
        <w:ind w:left="120"/>
        <w:rPr>
          <w:rStyle w:val="Bodytext30"/>
          <w:rFonts w:ascii="Times New Roman" w:hAnsi="Times New Roman"/>
          <w:b/>
          <w:color w:val="000000"/>
          <w:sz w:val="28"/>
          <w:szCs w:val="28"/>
          <w:lang w:eastAsia="sr-Cyrl-CS"/>
        </w:rPr>
      </w:pPr>
      <w:r w:rsidRPr="00E55B91">
        <w:rPr>
          <w:rStyle w:val="Bodytext30"/>
          <w:rFonts w:ascii="Times New Roman" w:hAnsi="Times New Roman"/>
          <w:color w:val="000000"/>
          <w:sz w:val="28"/>
          <w:szCs w:val="28"/>
          <w:lang w:val="sr-Cyrl-CS" w:eastAsia="sr-Cyrl-CS"/>
        </w:rPr>
        <w:t>КОНКУРСНА ДОКУМЕНТАЦИЈА</w:t>
      </w:r>
    </w:p>
    <w:p w:rsidR="00C00B96" w:rsidRPr="00E55B91" w:rsidRDefault="00C00B96" w:rsidP="00C00B96">
      <w:pPr>
        <w:pStyle w:val="Bodytext31"/>
        <w:shd w:val="clear" w:color="auto" w:fill="auto"/>
        <w:spacing w:after="0" w:line="830" w:lineRule="exact"/>
        <w:ind w:left="120"/>
        <w:rPr>
          <w:rStyle w:val="Bodytext30"/>
          <w:rFonts w:ascii="Times New Roman" w:hAnsi="Times New Roman"/>
          <w:b/>
          <w:color w:val="000000"/>
          <w:sz w:val="28"/>
          <w:szCs w:val="28"/>
          <w:lang w:val="sr-Cyrl-CS" w:eastAsia="sr-Cyrl-CS"/>
        </w:rPr>
      </w:pPr>
      <w:r w:rsidRPr="00E55B91">
        <w:rPr>
          <w:rStyle w:val="Bodytext30"/>
          <w:rFonts w:ascii="Times New Roman" w:hAnsi="Times New Roman"/>
          <w:color w:val="000000"/>
          <w:sz w:val="28"/>
          <w:szCs w:val="28"/>
          <w:lang w:eastAsia="sr-Cyrl-CS"/>
        </w:rPr>
        <w:t xml:space="preserve">ЗА </w:t>
      </w:r>
      <w:r w:rsidRPr="00E55B91">
        <w:rPr>
          <w:rStyle w:val="Bodytext30"/>
          <w:rFonts w:ascii="Times New Roman" w:hAnsi="Times New Roman"/>
          <w:color w:val="000000"/>
          <w:sz w:val="28"/>
          <w:szCs w:val="28"/>
          <w:lang w:val="sr-Cyrl-CS" w:eastAsia="sr-Cyrl-CS"/>
        </w:rPr>
        <w:t xml:space="preserve">ОТВОРЕНИ ПОСТУПАК </w:t>
      </w:r>
    </w:p>
    <w:p w:rsidR="00C00B96" w:rsidRPr="00E55B91" w:rsidRDefault="00C00B96" w:rsidP="00C00B96">
      <w:pPr>
        <w:pStyle w:val="Bodytext31"/>
        <w:shd w:val="clear" w:color="auto" w:fill="auto"/>
        <w:spacing w:after="229" w:line="230" w:lineRule="exact"/>
        <w:ind w:left="120"/>
        <w:rPr>
          <w:rFonts w:ascii="Times New Roman" w:hAnsi="Times New Roman"/>
          <w:b w:val="0"/>
          <w:sz w:val="28"/>
          <w:szCs w:val="28"/>
        </w:rPr>
      </w:pPr>
      <w:r w:rsidRPr="00E55B91">
        <w:rPr>
          <w:rStyle w:val="Bodytext30"/>
          <w:rFonts w:ascii="Times New Roman" w:hAnsi="Times New Roman"/>
          <w:color w:val="000000"/>
          <w:sz w:val="28"/>
          <w:szCs w:val="28"/>
          <w:lang w:val="sr-Cyrl-CS" w:eastAsia="sr-Cyrl-CS"/>
        </w:rPr>
        <w:t xml:space="preserve">ЈАВНЕ НАБАВКЕ БРОЈ </w:t>
      </w:r>
      <w:r w:rsidRPr="00E55B91">
        <w:rPr>
          <w:rStyle w:val="Bodytext30"/>
          <w:rFonts w:ascii="Times New Roman" w:hAnsi="Times New Roman"/>
          <w:color w:val="000000"/>
          <w:sz w:val="28"/>
          <w:szCs w:val="28"/>
          <w:lang w:eastAsia="sr-Cyrl-CS"/>
        </w:rPr>
        <w:t>VIII 404-200/19</w:t>
      </w:r>
    </w:p>
    <w:p w:rsidR="00C00B96" w:rsidRPr="00E55B91" w:rsidRDefault="00C00B96" w:rsidP="00C00B96">
      <w:pPr>
        <w:jc w:val="center"/>
        <w:rPr>
          <w:sz w:val="28"/>
          <w:szCs w:val="28"/>
        </w:rPr>
      </w:pPr>
      <w:r w:rsidRPr="00E55B91">
        <w:rPr>
          <w:sz w:val="28"/>
          <w:szCs w:val="28"/>
        </w:rPr>
        <w:t>Кишна канализација Иве Андрића</w:t>
      </w:r>
    </w:p>
    <w:p w:rsidR="00C00B96" w:rsidRPr="000F0291" w:rsidRDefault="00C00B96" w:rsidP="00C00B96">
      <w:pPr>
        <w:pStyle w:val="Bodytext31"/>
        <w:shd w:val="clear" w:color="auto" w:fill="auto"/>
        <w:spacing w:after="249" w:line="317" w:lineRule="exact"/>
        <w:ind w:left="120"/>
        <w:rPr>
          <w:rFonts w:ascii="Times New Roman" w:hAnsi="Times New Roman"/>
          <w:sz w:val="24"/>
          <w:szCs w:val="24"/>
        </w:rPr>
      </w:pPr>
    </w:p>
    <w:p w:rsidR="00C00B96" w:rsidRPr="000F0291" w:rsidRDefault="00C00B96" w:rsidP="00C00B96"/>
    <w:p w:rsidR="00C00B96" w:rsidRPr="000F0291" w:rsidRDefault="00C00B96" w:rsidP="00C00B96"/>
    <w:p w:rsidR="00C00B96" w:rsidRPr="000F0291" w:rsidRDefault="00C00B96" w:rsidP="00C00B96"/>
    <w:p w:rsidR="00C00B96" w:rsidRPr="000F0291" w:rsidRDefault="00C00B96" w:rsidP="00C00B96"/>
    <w:p w:rsidR="00C00B96" w:rsidRPr="000F0291" w:rsidRDefault="00C00B96" w:rsidP="00C00B96"/>
    <w:p w:rsidR="00C00B96" w:rsidRPr="000F0291" w:rsidRDefault="00C00B96" w:rsidP="00C00B96"/>
    <w:p w:rsidR="00C00B96" w:rsidRPr="000F0291" w:rsidRDefault="00C00B96" w:rsidP="00C00B96"/>
    <w:p w:rsidR="00C00B96" w:rsidRPr="000F0291" w:rsidRDefault="00C00B96" w:rsidP="00C00B96"/>
    <w:p w:rsidR="00C00B96" w:rsidRPr="000F0291" w:rsidRDefault="00C00B96" w:rsidP="00C00B96"/>
    <w:p w:rsidR="00C00B96" w:rsidRPr="000F0291" w:rsidRDefault="00C00B96" w:rsidP="00C00B96"/>
    <w:p w:rsidR="00C00B96" w:rsidRPr="000F0291" w:rsidRDefault="00C00B96" w:rsidP="00C00B96"/>
    <w:p w:rsidR="00C00B96" w:rsidRPr="000F0291" w:rsidRDefault="00C00B96" w:rsidP="00C00B96"/>
    <w:p w:rsidR="00C00B96" w:rsidRPr="000F0291" w:rsidRDefault="00C00B96" w:rsidP="00C00B96"/>
    <w:p w:rsidR="00C00B96" w:rsidRPr="000F0291" w:rsidRDefault="00C00B96" w:rsidP="00C00B96"/>
    <w:p w:rsidR="00C00B96" w:rsidRPr="000F0291" w:rsidRDefault="00C00B96" w:rsidP="00C00B96"/>
    <w:p w:rsidR="00C00B96" w:rsidRPr="000F0291" w:rsidRDefault="00C00B96" w:rsidP="00C00B96"/>
    <w:p w:rsidR="00C00B96" w:rsidRPr="000F0291" w:rsidRDefault="00C00B96" w:rsidP="00C00B96"/>
    <w:p w:rsidR="00C00B96" w:rsidRPr="000F0291" w:rsidRDefault="00C00B96" w:rsidP="00C00B96"/>
    <w:p w:rsidR="00C00B96" w:rsidRDefault="00C00B96" w:rsidP="00C00B96">
      <w:pPr>
        <w:jc w:val="center"/>
        <w:rPr>
          <w:i/>
        </w:rPr>
      </w:pPr>
      <w:r>
        <w:rPr>
          <w:i/>
        </w:rPr>
        <w:t>јул</w:t>
      </w:r>
      <w:r w:rsidRPr="000F0291">
        <w:rPr>
          <w:i/>
        </w:rPr>
        <w:t>, 2019. Године</w:t>
      </w:r>
    </w:p>
    <w:p w:rsidR="00C00B96" w:rsidRDefault="00C00B96" w:rsidP="00C00B96">
      <w:pPr>
        <w:jc w:val="center"/>
        <w:rPr>
          <w:i/>
        </w:rPr>
      </w:pPr>
    </w:p>
    <w:p w:rsidR="00C00B96" w:rsidRPr="00C00B96" w:rsidRDefault="00C00B96" w:rsidP="00C00B96">
      <w:pPr>
        <w:jc w:val="center"/>
        <w:rPr>
          <w:i/>
        </w:rPr>
      </w:pPr>
    </w:p>
    <w:p w:rsidR="00C00B96" w:rsidRPr="000F0291" w:rsidRDefault="00C00B96" w:rsidP="00C00B96">
      <w:pPr>
        <w:jc w:val="both"/>
        <w:rPr>
          <w:rFonts w:eastAsia="TimesNewRomanPSMT"/>
        </w:rPr>
      </w:pPr>
      <w:bookmarkStart w:id="0" w:name="bookmark0"/>
      <w:proofErr w:type="gramStart"/>
      <w:r w:rsidRPr="000F0291">
        <w:rPr>
          <w:rFonts w:eastAsia="TimesNewRomanPSMT"/>
        </w:rPr>
        <w:lastRenderedPageBreak/>
        <w:t>На основу чл.</w:t>
      </w:r>
      <w:proofErr w:type="gramEnd"/>
      <w:r w:rsidRPr="000F0291">
        <w:rPr>
          <w:rFonts w:eastAsia="TimesNewRomanPSMT"/>
        </w:rPr>
        <w:t xml:space="preserve"> 3</w:t>
      </w:r>
      <w:r w:rsidRPr="000F0291">
        <w:rPr>
          <w:rFonts w:eastAsia="TimesNewRomanPSMT"/>
          <w:lang w:val="sr-Cyrl-CS"/>
        </w:rPr>
        <w:t>2</w:t>
      </w:r>
      <w:r w:rsidRPr="000F0291">
        <w:rPr>
          <w:rFonts w:eastAsia="TimesNewRomanPSMT"/>
        </w:rPr>
        <w:t xml:space="preserve">. </w:t>
      </w:r>
      <w:proofErr w:type="gramStart"/>
      <w:r w:rsidRPr="000F0291">
        <w:rPr>
          <w:rFonts w:eastAsia="TimesNewRomanPSMT"/>
        </w:rPr>
        <w:t>и</w:t>
      </w:r>
      <w:proofErr w:type="gramEnd"/>
      <w:r w:rsidRPr="000F0291">
        <w:rPr>
          <w:rFonts w:eastAsia="TimesNewRomanPSMT"/>
        </w:rPr>
        <w:t xml:space="preserve"> 61. </w:t>
      </w:r>
      <w:proofErr w:type="gramStart"/>
      <w:r w:rsidRPr="000F0291">
        <w:rPr>
          <w:rFonts w:eastAsia="TimesNewRomanPSMT"/>
        </w:rPr>
        <w:t>Закона о јавним набавкама („Службени гласник РС”, бр. 124/12, 14/15 и 68/15), чл.</w:t>
      </w:r>
      <w:proofErr w:type="gramEnd"/>
      <w:r w:rsidRPr="000F0291">
        <w:rPr>
          <w:rFonts w:eastAsia="TimesNewRomanPSMT"/>
        </w:rPr>
        <w:t xml:space="preserve"> </w:t>
      </w:r>
      <w:r w:rsidRPr="000F0291">
        <w:rPr>
          <w:rFonts w:eastAsia="TimesNewRomanPSMT"/>
          <w:lang w:val="sr-Cyrl-CS"/>
        </w:rPr>
        <w:t>2</w:t>
      </w:r>
      <w:r w:rsidRPr="000F0291">
        <w:rPr>
          <w:rFonts w:eastAsia="TimesNewRomanPSMT"/>
        </w:rPr>
        <w:t>.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w:t>
      </w:r>
      <w:r>
        <w:rPr>
          <w:rFonts w:eastAsia="TimesNewRomanPSMT"/>
        </w:rPr>
        <w:t xml:space="preserve"> и 41/19</w:t>
      </w:r>
      <w:r w:rsidRPr="000F0291">
        <w:rPr>
          <w:rFonts w:eastAsia="TimesNewRomanPSMT"/>
        </w:rPr>
        <w:t xml:space="preserve">), </w:t>
      </w:r>
      <w:r w:rsidRPr="000F0291">
        <w:t>Одлуке о покретању поступка јавне набавке број VIII 404-</w:t>
      </w:r>
      <w:r>
        <w:t>200</w:t>
      </w:r>
      <w:r w:rsidRPr="000F0291">
        <w:t>/1</w:t>
      </w:r>
      <w:r>
        <w:t>9</w:t>
      </w:r>
      <w:r w:rsidRPr="000F0291">
        <w:t xml:space="preserve"> од </w:t>
      </w:r>
      <w:r>
        <w:t>10</w:t>
      </w:r>
      <w:r w:rsidRPr="000F0291">
        <w:t>.0</w:t>
      </w:r>
      <w:r>
        <w:t>7</w:t>
      </w:r>
      <w:r w:rsidRPr="000F0291">
        <w:t>.201</w:t>
      </w:r>
      <w:r>
        <w:t>9</w:t>
      </w:r>
      <w:r w:rsidRPr="000F0291">
        <w:t xml:space="preserve">. </w:t>
      </w:r>
      <w:proofErr w:type="gramStart"/>
      <w:r w:rsidRPr="000F0291">
        <w:t>године</w:t>
      </w:r>
      <w:proofErr w:type="gramEnd"/>
      <w:r w:rsidRPr="000F0291">
        <w:t xml:space="preserve"> и Решења о образовању комисије за јавну набавку </w:t>
      </w:r>
      <w:r>
        <w:t xml:space="preserve">број </w:t>
      </w:r>
      <w:r w:rsidRPr="000F0291">
        <w:t>VIII 404-</w:t>
      </w:r>
      <w:r>
        <w:t>200</w:t>
      </w:r>
      <w:r w:rsidRPr="000F0291">
        <w:t>/1</w:t>
      </w:r>
      <w:r>
        <w:t>9</w:t>
      </w:r>
      <w:r w:rsidRPr="000F0291">
        <w:t xml:space="preserve"> од </w:t>
      </w:r>
      <w:r>
        <w:t>10</w:t>
      </w:r>
      <w:r w:rsidRPr="000F0291">
        <w:t>.0</w:t>
      </w:r>
      <w:r>
        <w:t>7</w:t>
      </w:r>
      <w:r w:rsidRPr="000F0291">
        <w:t>.201</w:t>
      </w:r>
      <w:r>
        <w:t>9</w:t>
      </w:r>
      <w:r w:rsidRPr="000F0291">
        <w:t xml:space="preserve">. </w:t>
      </w:r>
      <w:proofErr w:type="gramStart"/>
      <w:r w:rsidRPr="000F0291">
        <w:t>године</w:t>
      </w:r>
      <w:proofErr w:type="gramEnd"/>
      <w:r w:rsidRPr="000F0291">
        <w:t>, припремљена је:</w:t>
      </w:r>
    </w:p>
    <w:p w:rsidR="00C00B96" w:rsidRPr="000F0291" w:rsidRDefault="00C00B96" w:rsidP="00C00B96">
      <w:pPr>
        <w:ind w:firstLine="720"/>
        <w:jc w:val="both"/>
        <w:rPr>
          <w:rFonts w:eastAsia="TimesNewRomanPSMT"/>
        </w:rPr>
      </w:pPr>
    </w:p>
    <w:p w:rsidR="00C00B96" w:rsidRPr="000F0291" w:rsidRDefault="00C00B96" w:rsidP="00C00B96">
      <w:pPr>
        <w:ind w:firstLine="720"/>
        <w:jc w:val="both"/>
        <w:rPr>
          <w:rFonts w:eastAsia="TimesNewRomanPSMT"/>
        </w:rPr>
      </w:pPr>
    </w:p>
    <w:p w:rsidR="00C00B96" w:rsidRPr="000F0291" w:rsidRDefault="00C00B96" w:rsidP="00C00B96">
      <w:pPr>
        <w:shd w:val="clear" w:color="auto" w:fill="C6D9F1"/>
        <w:jc w:val="center"/>
        <w:rPr>
          <w:rFonts w:eastAsia="TimesNewRomanPS-BoldMT"/>
          <w:b/>
          <w:bCs/>
          <w:lang w:val="ru-RU"/>
        </w:rPr>
      </w:pPr>
      <w:r w:rsidRPr="000F0291">
        <w:rPr>
          <w:rFonts w:eastAsia="TimesNewRomanPS-BoldMT"/>
          <w:b/>
          <w:bCs/>
        </w:rPr>
        <w:t>КОНКУРСНА ДОКУМЕНТАЦИЈА</w:t>
      </w:r>
    </w:p>
    <w:p w:rsidR="00C00B96" w:rsidRDefault="00C00B96" w:rsidP="00C00B96">
      <w:pPr>
        <w:shd w:val="clear" w:color="auto" w:fill="C6D9F1"/>
        <w:jc w:val="center"/>
        <w:rPr>
          <w:b/>
        </w:rPr>
      </w:pPr>
      <w:r w:rsidRPr="000F0291">
        <w:rPr>
          <w:rFonts w:eastAsia="TimesNewRomanPS-BoldMT"/>
          <w:b/>
          <w:bCs/>
          <w:lang w:val="sr-Cyrl-CS"/>
        </w:rPr>
        <w:t xml:space="preserve">у отвореном поступку за </w:t>
      </w:r>
      <w:r w:rsidRPr="000F0291">
        <w:rPr>
          <w:rFonts w:eastAsia="TimesNewRomanPS-BoldMT"/>
          <w:b/>
          <w:bCs/>
        </w:rPr>
        <w:t xml:space="preserve">јавну набавку </w:t>
      </w:r>
      <w:r w:rsidRPr="00F32439">
        <w:rPr>
          <w:b/>
        </w:rPr>
        <w:t>број VIII 404-</w:t>
      </w:r>
      <w:r>
        <w:rPr>
          <w:b/>
        </w:rPr>
        <w:t>200</w:t>
      </w:r>
      <w:r w:rsidRPr="00F32439">
        <w:rPr>
          <w:b/>
        </w:rPr>
        <w:t xml:space="preserve">/19 </w:t>
      </w:r>
    </w:p>
    <w:p w:rsidR="00C00B96" w:rsidRPr="00C00B96" w:rsidRDefault="00C00B96" w:rsidP="00C00B96">
      <w:pPr>
        <w:shd w:val="clear" w:color="auto" w:fill="C6D9F1"/>
        <w:jc w:val="center"/>
        <w:rPr>
          <w:rFonts w:eastAsia="TimesNewRomanPS-BoldMT"/>
          <w:b/>
          <w:bCs/>
        </w:rPr>
      </w:pPr>
      <w:r w:rsidRPr="00F32439">
        <w:rPr>
          <w:rFonts w:eastAsia="TimesNewRomanPS-BoldMT"/>
          <w:b/>
          <w:bCs/>
        </w:rPr>
        <w:t>–</w:t>
      </w:r>
      <w:r w:rsidRPr="000F0291">
        <w:rPr>
          <w:rFonts w:eastAsia="TimesNewRomanPS-BoldMT"/>
          <w:b/>
          <w:bCs/>
        </w:rPr>
        <w:t xml:space="preserve"> </w:t>
      </w:r>
      <w:r>
        <w:rPr>
          <w:b/>
        </w:rPr>
        <w:t>Кишна канализација Иве Андрића</w:t>
      </w:r>
    </w:p>
    <w:p w:rsidR="00C00B96" w:rsidRPr="000F0291" w:rsidRDefault="00C00B96" w:rsidP="00C00B96">
      <w:pPr>
        <w:jc w:val="both"/>
        <w:rPr>
          <w:rFonts w:eastAsia="TimesNewRomanPS-BoldMT"/>
          <w:b/>
          <w:bCs/>
          <w:color w:val="FF0000"/>
        </w:rPr>
      </w:pPr>
    </w:p>
    <w:p w:rsidR="00C00B96" w:rsidRPr="000F0291" w:rsidRDefault="00C00B96" w:rsidP="00C00B96">
      <w:pPr>
        <w:jc w:val="both"/>
        <w:rPr>
          <w:rFonts w:eastAsia="TimesNewRomanPSMT"/>
        </w:rPr>
      </w:pPr>
      <w:r w:rsidRPr="000F0291">
        <w:rPr>
          <w:rFonts w:eastAsia="TimesNewRomanPSMT"/>
        </w:rPr>
        <w:t>Конкурсна документација садржи:</w:t>
      </w:r>
    </w:p>
    <w:p w:rsidR="00C00B96" w:rsidRPr="000F0291" w:rsidRDefault="00C00B96" w:rsidP="00C00B96">
      <w:pPr>
        <w:jc w:val="both"/>
        <w:rPr>
          <w:rFonts w:eastAsia="TimesNewRomanPSMT"/>
        </w:rPr>
      </w:pPr>
    </w:p>
    <w:p w:rsidR="00C00B96" w:rsidRPr="000F0291" w:rsidRDefault="00C00B96" w:rsidP="00C00B96">
      <w:pPr>
        <w:jc w:val="both"/>
        <w:rPr>
          <w:rFonts w:eastAsia="TimesNewRomanPSMT"/>
        </w:rPr>
      </w:pPr>
    </w:p>
    <w:tbl>
      <w:tblPr>
        <w:tblW w:w="9302" w:type="dxa"/>
        <w:tblInd w:w="-30" w:type="dxa"/>
        <w:tblLayout w:type="fixed"/>
        <w:tblLook w:val="0000"/>
      </w:tblPr>
      <w:tblGrid>
        <w:gridCol w:w="1563"/>
        <w:gridCol w:w="6119"/>
        <w:gridCol w:w="1620"/>
      </w:tblGrid>
      <w:tr w:rsidR="00C00B96" w:rsidRPr="000F0291" w:rsidTr="00C82686">
        <w:tc>
          <w:tcPr>
            <w:tcW w:w="1563"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jc w:val="both"/>
              <w:rPr>
                <w:rFonts w:eastAsia="TimesNewRomanPSMT"/>
                <w:b/>
                <w:i/>
              </w:rPr>
            </w:pPr>
          </w:p>
          <w:p w:rsidR="00C00B96" w:rsidRPr="000F0291" w:rsidRDefault="00C00B96" w:rsidP="00C82686">
            <w:pPr>
              <w:jc w:val="both"/>
              <w:rPr>
                <w:rFonts w:eastAsia="TimesNewRomanPSMT"/>
                <w:b/>
                <w:i/>
                <w:lang w:val="sr-Cyrl-CS"/>
              </w:rPr>
            </w:pPr>
            <w:r w:rsidRPr="000F0291">
              <w:rPr>
                <w:rFonts w:eastAsia="TimesNewRomanPSMT"/>
                <w:b/>
                <w:i/>
                <w:lang w:val="sr-Cyrl-CS"/>
              </w:rPr>
              <w:t>Поглавље</w:t>
            </w:r>
          </w:p>
          <w:p w:rsidR="00C00B96" w:rsidRPr="000F0291" w:rsidRDefault="00C00B96" w:rsidP="00C82686">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jc w:val="center"/>
              <w:rPr>
                <w:rFonts w:eastAsia="TimesNewRomanPSMT"/>
                <w:b/>
                <w:i/>
              </w:rPr>
            </w:pPr>
          </w:p>
          <w:p w:rsidR="00C00B96" w:rsidRPr="000F0291" w:rsidRDefault="00C00B96" w:rsidP="00C82686">
            <w:pPr>
              <w:jc w:val="center"/>
              <w:rPr>
                <w:rFonts w:eastAsia="TimesNewRomanPSMT"/>
                <w:b/>
                <w:i/>
              </w:rPr>
            </w:pPr>
            <w:r w:rsidRPr="000F0291">
              <w:rPr>
                <w:rFonts w:eastAsia="TimesNewRomanPSMT"/>
                <w:b/>
                <w:i/>
              </w:rPr>
              <w:t>Назив</w:t>
            </w:r>
            <w:r w:rsidRPr="000F0291">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jc w:val="center"/>
              <w:rPr>
                <w:rFonts w:eastAsia="TimesNewRomanPSMT"/>
                <w:b/>
                <w:i/>
              </w:rPr>
            </w:pPr>
          </w:p>
          <w:p w:rsidR="00C00B96" w:rsidRPr="000F0291" w:rsidRDefault="00C00B96" w:rsidP="00C82686">
            <w:pPr>
              <w:jc w:val="center"/>
              <w:rPr>
                <w:bCs/>
                <w:iCs/>
              </w:rPr>
            </w:pPr>
            <w:r w:rsidRPr="000F0291">
              <w:rPr>
                <w:rFonts w:eastAsia="TimesNewRomanPSMT"/>
                <w:b/>
                <w:i/>
              </w:rPr>
              <w:t>Страна</w:t>
            </w:r>
          </w:p>
        </w:tc>
      </w:tr>
      <w:tr w:rsidR="00C00B96" w:rsidRPr="000F0291" w:rsidTr="00C82686">
        <w:tc>
          <w:tcPr>
            <w:tcW w:w="1563"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center"/>
              <w:rPr>
                <w:rFonts w:eastAsia="TimesNewRomanPSMT"/>
              </w:rPr>
            </w:pPr>
            <w:r w:rsidRPr="000F0291">
              <w:rPr>
                <w:bCs/>
                <w:iCs/>
              </w:rPr>
              <w:t>I</w:t>
            </w:r>
          </w:p>
        </w:tc>
        <w:tc>
          <w:tcPr>
            <w:tcW w:w="61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rPr>
            </w:pPr>
            <w:r w:rsidRPr="000F0291">
              <w:rPr>
                <w:rFonts w:eastAsia="TimesNewRomanPSMT"/>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center"/>
              <w:rPr>
                <w:bCs/>
                <w:iCs/>
              </w:rPr>
            </w:pPr>
            <w:r w:rsidRPr="000F0291">
              <w:rPr>
                <w:bCs/>
                <w:iCs/>
              </w:rPr>
              <w:t>3</w:t>
            </w:r>
          </w:p>
        </w:tc>
      </w:tr>
      <w:tr w:rsidR="00C00B96" w:rsidRPr="000F0291" w:rsidTr="00C82686">
        <w:tc>
          <w:tcPr>
            <w:tcW w:w="1563"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center"/>
              <w:rPr>
                <w:rFonts w:eastAsia="TimesNewRomanPSMT"/>
              </w:rPr>
            </w:pPr>
            <w:r w:rsidRPr="000F0291">
              <w:rPr>
                <w:bCs/>
                <w:iCs/>
              </w:rPr>
              <w:t>II</w:t>
            </w:r>
          </w:p>
        </w:tc>
        <w:tc>
          <w:tcPr>
            <w:tcW w:w="6119" w:type="dxa"/>
            <w:tcBorders>
              <w:top w:val="single" w:sz="4" w:space="0" w:color="000000"/>
              <w:left w:val="single" w:sz="4" w:space="0" w:color="000000"/>
              <w:bottom w:val="single" w:sz="4" w:space="0" w:color="000000"/>
            </w:tcBorders>
            <w:shd w:val="clear" w:color="auto" w:fill="auto"/>
          </w:tcPr>
          <w:p w:rsidR="00C00B96" w:rsidRPr="0028734B" w:rsidRDefault="00C00B96" w:rsidP="00C82686">
            <w:pPr>
              <w:snapToGrid w:val="0"/>
              <w:jc w:val="both"/>
              <w:rPr>
                <w:rFonts w:eastAsia="TimesNewRomanPSMT"/>
              </w:rPr>
            </w:pPr>
            <w:r>
              <w:rPr>
                <w:rFonts w:eastAsia="TimesNewRomanPSMT"/>
              </w:rPr>
              <w:t xml:space="preserve">Услови за учешће у поступку јавне набавке из чл.75. </w:t>
            </w:r>
            <w:proofErr w:type="gramStart"/>
            <w:r>
              <w:rPr>
                <w:rFonts w:eastAsia="TimesNewRomanPSMT"/>
              </w:rPr>
              <w:t>и</w:t>
            </w:r>
            <w:proofErr w:type="gramEnd"/>
            <w:r>
              <w:rPr>
                <w:rFonts w:eastAsia="TimesNewRomanPSMT"/>
              </w:rPr>
              <w:t xml:space="preserve"> 76. ЗЈН и упутство како се доказује испуњеност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center"/>
              <w:rPr>
                <w:rFonts w:eastAsia="TimesNewRomanPSMT"/>
              </w:rPr>
            </w:pPr>
            <w:r w:rsidRPr="000F0291">
              <w:rPr>
                <w:rFonts w:eastAsia="TimesNewRomanPSMT"/>
              </w:rPr>
              <w:t>4</w:t>
            </w:r>
          </w:p>
        </w:tc>
      </w:tr>
      <w:tr w:rsidR="00C00B96" w:rsidRPr="000F0291" w:rsidTr="00C82686">
        <w:trPr>
          <w:trHeight w:val="323"/>
        </w:trPr>
        <w:tc>
          <w:tcPr>
            <w:tcW w:w="1563"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center"/>
              <w:rPr>
                <w:rFonts w:eastAsia="TimesNewRomanPSMT"/>
              </w:rPr>
            </w:pPr>
            <w:r w:rsidRPr="000F0291">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C00B96" w:rsidRPr="0028734B" w:rsidRDefault="00C00B96" w:rsidP="00C82686">
            <w:pPr>
              <w:snapToGrid w:val="0"/>
              <w:jc w:val="both"/>
              <w:rPr>
                <w:rFonts w:eastAsia="TimesNewRomanPSMT"/>
              </w:rPr>
            </w:pPr>
            <w:r>
              <w:rPr>
                <w:rFonts w:eastAsia="TimesNewRomanPSMT"/>
              </w:rPr>
              <w:t>Критеријум за избор најповољније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00B96" w:rsidRPr="00C14A7A" w:rsidRDefault="00C00B96" w:rsidP="00C82686">
            <w:pPr>
              <w:snapToGrid w:val="0"/>
              <w:jc w:val="center"/>
              <w:rPr>
                <w:rFonts w:eastAsia="TimesNewRomanPSMT"/>
              </w:rPr>
            </w:pPr>
            <w:r>
              <w:rPr>
                <w:rFonts w:eastAsia="TimesNewRomanPSMT"/>
              </w:rPr>
              <w:t>9</w:t>
            </w:r>
          </w:p>
        </w:tc>
      </w:tr>
      <w:tr w:rsidR="00C00B96" w:rsidRPr="000F0291" w:rsidTr="00C82686">
        <w:tc>
          <w:tcPr>
            <w:tcW w:w="1563"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center"/>
              <w:rPr>
                <w:rFonts w:eastAsia="TimesNewRomanPSMT"/>
              </w:rPr>
            </w:pPr>
            <w:r w:rsidRPr="000F0291">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C00B96" w:rsidRPr="0028734B" w:rsidRDefault="00C00B96" w:rsidP="00C82686">
            <w:pPr>
              <w:snapToGrid w:val="0"/>
              <w:jc w:val="both"/>
              <w:rPr>
                <w:rFonts w:eastAsia="TimesNewRomanPSMT"/>
              </w:rPr>
            </w:pPr>
            <w:r>
              <w:rPr>
                <w:rFonts w:eastAsia="TimesNewRomanPSMT"/>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00B96" w:rsidRPr="00C14A7A" w:rsidRDefault="00C00B96" w:rsidP="00C82686">
            <w:pPr>
              <w:snapToGrid w:val="0"/>
              <w:jc w:val="center"/>
              <w:rPr>
                <w:rFonts w:eastAsia="TimesNewRomanPSMT"/>
              </w:rPr>
            </w:pPr>
            <w:r w:rsidRPr="000F0291">
              <w:rPr>
                <w:rFonts w:eastAsia="TimesNewRomanPSMT"/>
              </w:rPr>
              <w:t>1</w:t>
            </w:r>
            <w:r>
              <w:rPr>
                <w:rFonts w:eastAsia="TimesNewRomanPSMT"/>
              </w:rPr>
              <w:t>0</w:t>
            </w:r>
          </w:p>
        </w:tc>
      </w:tr>
      <w:tr w:rsidR="00C00B96" w:rsidRPr="000F0291" w:rsidTr="00C82686">
        <w:tc>
          <w:tcPr>
            <w:tcW w:w="1563"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center"/>
              <w:rPr>
                <w:rFonts w:eastAsia="TimesNewRomanPSMT"/>
              </w:rPr>
            </w:pPr>
            <w:r w:rsidRPr="000F0291">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rPr>
            </w:pPr>
            <w:r w:rsidRPr="000F0291">
              <w:rPr>
                <w:rFonts w:eastAsia="TimesNewRomanPSMT"/>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00B96" w:rsidRPr="00C31785" w:rsidRDefault="00C00B96" w:rsidP="00C31785">
            <w:pPr>
              <w:snapToGrid w:val="0"/>
              <w:jc w:val="center"/>
              <w:rPr>
                <w:rFonts w:eastAsia="TimesNewRomanPSMT"/>
              </w:rPr>
            </w:pPr>
            <w:r>
              <w:rPr>
                <w:rFonts w:eastAsia="TimesNewRomanPSMT"/>
              </w:rPr>
              <w:t>2</w:t>
            </w:r>
            <w:r w:rsidR="00C31785">
              <w:rPr>
                <w:rFonts w:eastAsia="TimesNewRomanPSMT"/>
              </w:rPr>
              <w:t>2</w:t>
            </w:r>
          </w:p>
        </w:tc>
      </w:tr>
    </w:tbl>
    <w:p w:rsidR="00C00B96" w:rsidRDefault="00C00B96" w:rsidP="00C00B96">
      <w:pPr>
        <w:jc w:val="both"/>
      </w:pPr>
    </w:p>
    <w:p w:rsidR="00C00B96" w:rsidRPr="0028734B" w:rsidRDefault="00C00B96" w:rsidP="00C00B96">
      <w:pPr>
        <w:jc w:val="both"/>
      </w:pPr>
    </w:p>
    <w:p w:rsidR="00C00B96" w:rsidRPr="00C31785" w:rsidRDefault="00C00B96" w:rsidP="00C00B96">
      <w:pPr>
        <w:jc w:val="both"/>
      </w:pPr>
      <w:r w:rsidRPr="000F0291">
        <w:rPr>
          <w:rFonts w:eastAsia="TimesNewRomanPSMT"/>
          <w:i/>
        </w:rPr>
        <w:t xml:space="preserve">Укупан број страна конкурсне документације: </w:t>
      </w:r>
      <w:r w:rsidR="00C31785">
        <w:rPr>
          <w:rFonts w:eastAsia="TimesNewRomanPSMT"/>
          <w:i/>
        </w:rPr>
        <w:t>57</w:t>
      </w:r>
    </w:p>
    <w:p w:rsidR="00C00B96" w:rsidRPr="000F0291" w:rsidRDefault="00C00B96" w:rsidP="00C00B96">
      <w:pPr>
        <w:pStyle w:val="Heading21"/>
        <w:keepNext/>
        <w:keepLines/>
        <w:shd w:val="clear" w:color="auto" w:fill="auto"/>
        <w:spacing w:after="498" w:line="230" w:lineRule="exact"/>
        <w:ind w:left="1860"/>
        <w:rPr>
          <w:rStyle w:val="Heading20"/>
          <w:b/>
          <w:color w:val="000000"/>
          <w:sz w:val="24"/>
          <w:szCs w:val="24"/>
          <w:lang w:eastAsia="en-US"/>
        </w:rPr>
      </w:pPr>
    </w:p>
    <w:p w:rsidR="00C00B96" w:rsidRPr="000F0291" w:rsidRDefault="00C00B96" w:rsidP="00C00B96">
      <w:pPr>
        <w:pStyle w:val="Heading21"/>
        <w:keepNext/>
        <w:keepLines/>
        <w:shd w:val="clear" w:color="auto" w:fill="auto"/>
        <w:spacing w:after="498" w:line="230" w:lineRule="exact"/>
        <w:ind w:left="1860"/>
        <w:rPr>
          <w:rStyle w:val="Heading20"/>
          <w:b/>
          <w:color w:val="000000"/>
          <w:sz w:val="24"/>
          <w:szCs w:val="24"/>
          <w:lang w:eastAsia="en-US"/>
        </w:rPr>
      </w:pPr>
    </w:p>
    <w:p w:rsidR="00C00B96" w:rsidRPr="000F0291" w:rsidRDefault="00C00B96" w:rsidP="00C00B96">
      <w:pPr>
        <w:pStyle w:val="Heading21"/>
        <w:keepNext/>
        <w:keepLines/>
        <w:shd w:val="clear" w:color="auto" w:fill="auto"/>
        <w:spacing w:after="498" w:line="230" w:lineRule="exact"/>
        <w:ind w:left="1860"/>
        <w:rPr>
          <w:rStyle w:val="Heading20"/>
          <w:b/>
          <w:color w:val="000000"/>
          <w:sz w:val="24"/>
          <w:szCs w:val="24"/>
          <w:lang w:eastAsia="en-US"/>
        </w:rPr>
      </w:pPr>
    </w:p>
    <w:p w:rsidR="00C00B96" w:rsidRPr="000F0291" w:rsidRDefault="00C00B96" w:rsidP="00C00B96">
      <w:pPr>
        <w:pStyle w:val="Heading21"/>
        <w:keepNext/>
        <w:keepLines/>
        <w:shd w:val="clear" w:color="auto" w:fill="auto"/>
        <w:spacing w:after="498" w:line="230" w:lineRule="exact"/>
        <w:ind w:left="1860"/>
        <w:rPr>
          <w:rStyle w:val="Heading20"/>
          <w:b/>
          <w:color w:val="000000"/>
          <w:sz w:val="24"/>
          <w:szCs w:val="24"/>
          <w:lang w:eastAsia="en-US"/>
        </w:rPr>
      </w:pPr>
    </w:p>
    <w:p w:rsidR="00C00B96" w:rsidRDefault="00C00B96" w:rsidP="00C00B96">
      <w:pPr>
        <w:pStyle w:val="Heading21"/>
        <w:keepNext/>
        <w:keepLines/>
        <w:shd w:val="clear" w:color="auto" w:fill="auto"/>
        <w:spacing w:after="498" w:line="230" w:lineRule="exact"/>
        <w:ind w:left="1860"/>
        <w:rPr>
          <w:rStyle w:val="Heading20"/>
          <w:b/>
          <w:color w:val="000000"/>
          <w:sz w:val="24"/>
          <w:szCs w:val="24"/>
          <w:lang w:eastAsia="en-US"/>
        </w:rPr>
      </w:pPr>
    </w:p>
    <w:p w:rsidR="00C00B96" w:rsidRDefault="00C00B96" w:rsidP="00C00B96">
      <w:pPr>
        <w:pStyle w:val="Heading21"/>
        <w:keepNext/>
        <w:keepLines/>
        <w:shd w:val="clear" w:color="auto" w:fill="auto"/>
        <w:spacing w:after="498" w:line="230" w:lineRule="exact"/>
        <w:ind w:left="1860"/>
        <w:rPr>
          <w:rStyle w:val="Heading20"/>
          <w:b/>
          <w:color w:val="000000"/>
          <w:sz w:val="24"/>
          <w:szCs w:val="24"/>
          <w:lang w:eastAsia="en-US"/>
        </w:rPr>
      </w:pPr>
    </w:p>
    <w:p w:rsidR="00C00B96" w:rsidRDefault="00C00B96" w:rsidP="00C00B96">
      <w:pPr>
        <w:pStyle w:val="Heading21"/>
        <w:keepNext/>
        <w:keepLines/>
        <w:shd w:val="clear" w:color="auto" w:fill="auto"/>
        <w:spacing w:after="498" w:line="230" w:lineRule="exact"/>
        <w:ind w:left="1860"/>
        <w:rPr>
          <w:rStyle w:val="Heading20"/>
          <w:b/>
          <w:color w:val="000000"/>
          <w:sz w:val="24"/>
          <w:szCs w:val="24"/>
          <w:lang w:eastAsia="en-US"/>
        </w:rPr>
      </w:pPr>
    </w:p>
    <w:p w:rsidR="00C00B96" w:rsidRPr="00C00B96" w:rsidRDefault="00C00B96" w:rsidP="00C00B96">
      <w:pPr>
        <w:pStyle w:val="Heading21"/>
        <w:keepNext/>
        <w:keepLines/>
        <w:shd w:val="clear" w:color="auto" w:fill="auto"/>
        <w:spacing w:after="498" w:line="230" w:lineRule="exact"/>
        <w:ind w:left="1860"/>
        <w:rPr>
          <w:rStyle w:val="Heading20"/>
          <w:b/>
          <w:color w:val="000000"/>
          <w:sz w:val="24"/>
          <w:szCs w:val="24"/>
          <w:lang w:eastAsia="en-US"/>
        </w:rPr>
      </w:pPr>
    </w:p>
    <w:bookmarkEnd w:id="0"/>
    <w:p w:rsidR="00C00B96" w:rsidRPr="000F0291" w:rsidRDefault="00C00B96" w:rsidP="00C00B96"/>
    <w:p w:rsidR="00C00B96" w:rsidRPr="000F0291" w:rsidRDefault="00C00B96" w:rsidP="00C00B96"/>
    <w:p w:rsidR="00C00B96" w:rsidRPr="000F0291" w:rsidRDefault="00C00B96" w:rsidP="00C00B96"/>
    <w:p w:rsidR="00C00B96" w:rsidRPr="008C50C9" w:rsidRDefault="00C00B96" w:rsidP="00C00B96">
      <w:pPr>
        <w:pStyle w:val="Heading21"/>
        <w:keepNext/>
        <w:keepLines/>
        <w:shd w:val="clear" w:color="auto" w:fill="auto"/>
        <w:spacing w:after="498" w:line="230" w:lineRule="exact"/>
        <w:ind w:left="1860"/>
        <w:rPr>
          <w:rFonts w:ascii="Times New Roman" w:hAnsi="Times New Roman" w:cs="Times New Roman"/>
          <w:b w:val="0"/>
          <w:color w:val="4F81BD" w:themeColor="accent1"/>
          <w:sz w:val="28"/>
          <w:szCs w:val="28"/>
        </w:rPr>
      </w:pPr>
      <w:r w:rsidRPr="008C50C9">
        <w:rPr>
          <w:rStyle w:val="Heading20"/>
          <w:rFonts w:ascii="Times New Roman" w:hAnsi="Times New Roman" w:cs="Times New Roman"/>
          <w:b/>
          <w:color w:val="4F81BD" w:themeColor="accent1"/>
          <w:sz w:val="28"/>
          <w:szCs w:val="28"/>
          <w:lang w:val="en-US" w:eastAsia="en-US"/>
        </w:rPr>
        <w:t xml:space="preserve">I </w:t>
      </w:r>
      <w:r w:rsidRPr="008C50C9">
        <w:rPr>
          <w:rStyle w:val="Heading20"/>
          <w:rFonts w:ascii="Times New Roman" w:hAnsi="Times New Roman" w:cs="Times New Roman"/>
          <w:b/>
          <w:color w:val="4F81BD" w:themeColor="accent1"/>
          <w:sz w:val="28"/>
          <w:szCs w:val="28"/>
        </w:rPr>
        <w:t>ОПШТИ ПОДАЦИ О ЈАВНОЈ НАБАВЦИ</w:t>
      </w:r>
    </w:p>
    <w:p w:rsidR="00C00B96" w:rsidRPr="00C00B96" w:rsidRDefault="00C00B96" w:rsidP="00D72B79">
      <w:pPr>
        <w:pStyle w:val="Heading21"/>
        <w:keepNext/>
        <w:keepLines/>
        <w:numPr>
          <w:ilvl w:val="1"/>
          <w:numId w:val="10"/>
        </w:numPr>
        <w:shd w:val="clear" w:color="auto" w:fill="auto"/>
        <w:spacing w:after="0" w:line="274" w:lineRule="exact"/>
        <w:jc w:val="both"/>
        <w:rPr>
          <w:rFonts w:ascii="Times New Roman" w:hAnsi="Times New Roman" w:cs="Times New Roman"/>
          <w:b w:val="0"/>
          <w:sz w:val="24"/>
          <w:szCs w:val="24"/>
        </w:rPr>
      </w:pPr>
      <w:bookmarkStart w:id="1" w:name="bookmark1"/>
      <w:r w:rsidRPr="00C00B96">
        <w:rPr>
          <w:rStyle w:val="Heading20"/>
          <w:rFonts w:ascii="Times New Roman" w:hAnsi="Times New Roman" w:cs="Times New Roman"/>
          <w:color w:val="000000"/>
          <w:sz w:val="24"/>
          <w:szCs w:val="24"/>
        </w:rPr>
        <w:t>Подаци о Наручиоцу:</w:t>
      </w:r>
      <w:bookmarkEnd w:id="1"/>
    </w:p>
    <w:p w:rsidR="00C00B96" w:rsidRPr="00C00B96" w:rsidRDefault="00C00B96" w:rsidP="00C00B96">
      <w:pPr>
        <w:pStyle w:val="Bodytext1"/>
        <w:numPr>
          <w:ilvl w:val="0"/>
          <w:numId w:val="2"/>
        </w:numPr>
        <w:shd w:val="clear" w:color="auto" w:fill="auto"/>
        <w:tabs>
          <w:tab w:val="clear" w:pos="66"/>
          <w:tab w:val="left" w:pos="154"/>
        </w:tabs>
        <w:spacing w:line="274" w:lineRule="exact"/>
        <w:ind w:left="20" w:firstLine="0"/>
        <w:jc w:val="both"/>
        <w:rPr>
          <w:rFonts w:ascii="Times New Roman" w:hAnsi="Times New Roman" w:cs="Times New Roman"/>
          <w:sz w:val="24"/>
          <w:szCs w:val="24"/>
        </w:rPr>
      </w:pPr>
      <w:r w:rsidRPr="00C00B96">
        <w:rPr>
          <w:rStyle w:val="BodytextBold"/>
          <w:b w:val="0"/>
          <w:color w:val="000000"/>
          <w:sz w:val="24"/>
          <w:szCs w:val="24"/>
        </w:rPr>
        <w:t>Назив Наручиоца:</w:t>
      </w:r>
      <w:r w:rsidRPr="00C00B96">
        <w:rPr>
          <w:rStyle w:val="Bodytext0"/>
          <w:rFonts w:ascii="Times New Roman" w:hAnsi="Times New Roman" w:cs="Times New Roman"/>
          <w:color w:val="000000"/>
          <w:sz w:val="24"/>
          <w:szCs w:val="24"/>
          <w:lang w:val="sr-Cyrl-CS" w:eastAsia="sr-Cyrl-CS"/>
        </w:rPr>
        <w:t xml:space="preserve"> Град Ужице, Градска управа за инфраструктуру и развој</w:t>
      </w:r>
    </w:p>
    <w:p w:rsidR="00C00B96" w:rsidRPr="00C00B96" w:rsidRDefault="00C00B96" w:rsidP="00C00B96">
      <w:pPr>
        <w:pStyle w:val="Bodytext1"/>
        <w:numPr>
          <w:ilvl w:val="0"/>
          <w:numId w:val="2"/>
        </w:numPr>
        <w:shd w:val="clear" w:color="auto" w:fill="auto"/>
        <w:tabs>
          <w:tab w:val="clear" w:pos="66"/>
          <w:tab w:val="left" w:pos="150"/>
        </w:tabs>
        <w:spacing w:line="274" w:lineRule="exact"/>
        <w:ind w:left="20" w:firstLine="0"/>
        <w:jc w:val="both"/>
        <w:rPr>
          <w:rFonts w:ascii="Times New Roman" w:hAnsi="Times New Roman" w:cs="Times New Roman"/>
          <w:sz w:val="24"/>
          <w:szCs w:val="24"/>
        </w:rPr>
      </w:pPr>
      <w:r w:rsidRPr="00C00B96">
        <w:rPr>
          <w:rStyle w:val="BodytextBold"/>
          <w:b w:val="0"/>
          <w:color w:val="000000"/>
          <w:sz w:val="24"/>
          <w:szCs w:val="24"/>
        </w:rPr>
        <w:t>Адреса Наручиоца:</w:t>
      </w:r>
      <w:r w:rsidRPr="00C00B96">
        <w:rPr>
          <w:rStyle w:val="Bodytext0"/>
          <w:rFonts w:ascii="Times New Roman" w:hAnsi="Times New Roman" w:cs="Times New Roman"/>
          <w:color w:val="000000"/>
          <w:sz w:val="24"/>
          <w:szCs w:val="24"/>
          <w:lang w:val="sr-Cyrl-CS" w:eastAsia="sr-Cyrl-CS"/>
        </w:rPr>
        <w:t xml:space="preserve"> Димитрија Туцовића бр.52, Ужице</w:t>
      </w:r>
    </w:p>
    <w:p w:rsidR="00C00B96" w:rsidRPr="00C00B96" w:rsidRDefault="00C00B96" w:rsidP="00C00B96">
      <w:pPr>
        <w:pStyle w:val="Bodytext1"/>
        <w:numPr>
          <w:ilvl w:val="0"/>
          <w:numId w:val="2"/>
        </w:numPr>
        <w:shd w:val="clear" w:color="auto" w:fill="auto"/>
        <w:tabs>
          <w:tab w:val="clear" w:pos="66"/>
          <w:tab w:val="left" w:pos="154"/>
        </w:tabs>
        <w:spacing w:line="274" w:lineRule="exact"/>
        <w:ind w:left="20" w:firstLine="0"/>
        <w:jc w:val="both"/>
        <w:rPr>
          <w:rFonts w:ascii="Times New Roman" w:hAnsi="Times New Roman" w:cs="Times New Roman"/>
          <w:sz w:val="24"/>
          <w:szCs w:val="24"/>
        </w:rPr>
      </w:pPr>
      <w:r w:rsidRPr="00C00B96">
        <w:rPr>
          <w:rStyle w:val="BodytextBold"/>
          <w:b w:val="0"/>
          <w:color w:val="000000"/>
          <w:sz w:val="24"/>
          <w:szCs w:val="24"/>
        </w:rPr>
        <w:t>ПИБ:</w:t>
      </w:r>
      <w:r>
        <w:rPr>
          <w:rStyle w:val="BodytextBold"/>
          <w:b w:val="0"/>
          <w:color w:val="000000"/>
          <w:sz w:val="24"/>
          <w:szCs w:val="24"/>
        </w:rPr>
        <w:t xml:space="preserve"> </w:t>
      </w:r>
      <w:r w:rsidRPr="00C00B96">
        <w:rPr>
          <w:rStyle w:val="BodytextBold"/>
          <w:b w:val="0"/>
          <w:color w:val="000000"/>
          <w:sz w:val="24"/>
          <w:szCs w:val="24"/>
        </w:rPr>
        <w:t>101503055</w:t>
      </w:r>
    </w:p>
    <w:p w:rsidR="00C00B96" w:rsidRPr="00C00B96" w:rsidRDefault="00C00B96" w:rsidP="00C00B96">
      <w:pPr>
        <w:pStyle w:val="Bodytext31"/>
        <w:numPr>
          <w:ilvl w:val="0"/>
          <w:numId w:val="2"/>
        </w:numPr>
        <w:shd w:val="clear" w:color="auto" w:fill="auto"/>
        <w:tabs>
          <w:tab w:val="clear" w:pos="66"/>
          <w:tab w:val="left" w:pos="154"/>
        </w:tabs>
        <w:spacing w:after="0" w:line="274" w:lineRule="exact"/>
        <w:ind w:left="20" w:firstLine="0"/>
        <w:jc w:val="both"/>
        <w:rPr>
          <w:rFonts w:ascii="Times New Roman" w:hAnsi="Times New Roman" w:cs="Times New Roman"/>
          <w:b w:val="0"/>
          <w:sz w:val="24"/>
          <w:szCs w:val="24"/>
        </w:rPr>
      </w:pPr>
      <w:r w:rsidRPr="00C00B96">
        <w:rPr>
          <w:rStyle w:val="Bodytext30"/>
          <w:rFonts w:ascii="Times New Roman" w:hAnsi="Times New Roman" w:cs="Times New Roman"/>
          <w:color w:val="000000"/>
          <w:sz w:val="24"/>
          <w:szCs w:val="24"/>
          <w:lang w:val="sr-Cyrl-CS" w:eastAsia="sr-Cyrl-CS"/>
        </w:rPr>
        <w:t>Матични број:</w:t>
      </w:r>
      <w:r>
        <w:rPr>
          <w:rStyle w:val="Bodytext30"/>
          <w:rFonts w:ascii="Times New Roman" w:hAnsi="Times New Roman" w:cs="Times New Roman"/>
          <w:color w:val="000000"/>
          <w:sz w:val="24"/>
          <w:szCs w:val="24"/>
          <w:lang w:val="sr-Cyrl-CS" w:eastAsia="sr-Cyrl-CS"/>
        </w:rPr>
        <w:t xml:space="preserve"> </w:t>
      </w:r>
      <w:r w:rsidRPr="00C00B96">
        <w:rPr>
          <w:rStyle w:val="Bodytext30"/>
          <w:rFonts w:ascii="Times New Roman" w:hAnsi="Times New Roman" w:cs="Times New Roman"/>
          <w:color w:val="000000"/>
          <w:sz w:val="24"/>
          <w:szCs w:val="24"/>
          <w:lang w:val="sr-Cyrl-CS" w:eastAsia="sr-Cyrl-CS"/>
        </w:rPr>
        <w:t>07157983</w:t>
      </w:r>
    </w:p>
    <w:p w:rsidR="00C00B96" w:rsidRPr="00C00B96" w:rsidRDefault="00C00B96" w:rsidP="00C00B96">
      <w:pPr>
        <w:pStyle w:val="Heading21"/>
        <w:keepNext/>
        <w:keepLines/>
        <w:numPr>
          <w:ilvl w:val="0"/>
          <w:numId w:val="2"/>
        </w:numPr>
        <w:shd w:val="clear" w:color="auto" w:fill="auto"/>
        <w:tabs>
          <w:tab w:val="clear" w:pos="66"/>
          <w:tab w:val="left" w:pos="159"/>
        </w:tabs>
        <w:spacing w:after="0" w:line="274" w:lineRule="exact"/>
        <w:ind w:left="20" w:firstLine="0"/>
        <w:jc w:val="both"/>
        <w:rPr>
          <w:rFonts w:ascii="Times New Roman" w:hAnsi="Times New Roman" w:cs="Times New Roman"/>
          <w:b w:val="0"/>
          <w:sz w:val="24"/>
          <w:szCs w:val="24"/>
        </w:rPr>
      </w:pPr>
      <w:bookmarkStart w:id="2" w:name="bookmark2"/>
      <w:r w:rsidRPr="00C00B96">
        <w:rPr>
          <w:rStyle w:val="Heading20"/>
          <w:rFonts w:ascii="Times New Roman" w:hAnsi="Times New Roman" w:cs="Times New Roman"/>
          <w:color w:val="000000"/>
          <w:sz w:val="24"/>
          <w:szCs w:val="24"/>
        </w:rPr>
        <w:t xml:space="preserve">Интернет страница Наручиоца: </w:t>
      </w:r>
      <w:hyperlink r:id="rId9" w:history="1">
        <w:r w:rsidRPr="00C00B96">
          <w:rPr>
            <w:rStyle w:val="Hyperlink"/>
            <w:rFonts w:ascii="Times New Roman" w:hAnsi="Times New Roman" w:cs="Times New Roman"/>
            <w:b w:val="0"/>
            <w:sz w:val="24"/>
            <w:szCs w:val="24"/>
            <w:shd w:val="clear" w:color="auto" w:fill="FFFFFF"/>
            <w:lang w:eastAsia="en-US"/>
          </w:rPr>
          <w:t>www.uzice.rs</w:t>
        </w:r>
      </w:hyperlink>
      <w:bookmarkEnd w:id="2"/>
    </w:p>
    <w:p w:rsidR="00C00B96" w:rsidRPr="00C00B96" w:rsidRDefault="00C00B96" w:rsidP="00C00B96">
      <w:pPr>
        <w:pStyle w:val="Heading21"/>
        <w:keepNext/>
        <w:keepLines/>
        <w:shd w:val="clear" w:color="auto" w:fill="auto"/>
        <w:tabs>
          <w:tab w:val="left" w:pos="159"/>
        </w:tabs>
        <w:spacing w:after="0" w:line="274" w:lineRule="exact"/>
        <w:ind w:left="20"/>
        <w:jc w:val="both"/>
        <w:rPr>
          <w:rFonts w:ascii="Times New Roman" w:hAnsi="Times New Roman" w:cs="Times New Roman"/>
          <w:sz w:val="24"/>
          <w:szCs w:val="24"/>
        </w:rPr>
      </w:pPr>
    </w:p>
    <w:p w:rsidR="00C00B96" w:rsidRPr="00C00B96" w:rsidRDefault="00C00B96" w:rsidP="00C00B96">
      <w:pPr>
        <w:pStyle w:val="Heading21"/>
        <w:keepNext/>
        <w:keepLines/>
        <w:shd w:val="clear" w:color="auto" w:fill="auto"/>
        <w:spacing w:after="0" w:line="269" w:lineRule="exact"/>
        <w:ind w:left="20"/>
        <w:jc w:val="both"/>
        <w:rPr>
          <w:rFonts w:ascii="Times New Roman" w:hAnsi="Times New Roman" w:cs="Times New Roman"/>
          <w:b w:val="0"/>
          <w:sz w:val="24"/>
          <w:szCs w:val="24"/>
        </w:rPr>
      </w:pPr>
      <w:bookmarkStart w:id="3" w:name="bookmark4"/>
      <w:r w:rsidRPr="00C00B96">
        <w:rPr>
          <w:rStyle w:val="Heading20"/>
          <w:rFonts w:ascii="Times New Roman" w:hAnsi="Times New Roman" w:cs="Times New Roman"/>
          <w:color w:val="000000"/>
          <w:sz w:val="24"/>
          <w:szCs w:val="24"/>
        </w:rPr>
        <w:t>1.2. Врста поступка:</w:t>
      </w:r>
      <w:bookmarkEnd w:id="3"/>
    </w:p>
    <w:p w:rsidR="00C00B96" w:rsidRPr="00C00B96" w:rsidRDefault="00C00B96" w:rsidP="00C00B96">
      <w:pPr>
        <w:pStyle w:val="Bodytext1"/>
        <w:shd w:val="clear" w:color="auto" w:fill="auto"/>
        <w:spacing w:after="271" w:line="269" w:lineRule="exact"/>
        <w:ind w:left="20" w:right="20" w:firstLine="0"/>
        <w:jc w:val="both"/>
        <w:rPr>
          <w:rFonts w:ascii="Times New Roman" w:hAnsi="Times New Roman" w:cs="Times New Roman"/>
          <w:sz w:val="24"/>
          <w:szCs w:val="24"/>
        </w:rPr>
      </w:pPr>
      <w:r w:rsidRPr="00C00B96">
        <w:rPr>
          <w:rStyle w:val="Bodytext0"/>
          <w:rFonts w:ascii="Times New Roman" w:hAnsi="Times New Roman" w:cs="Times New Roman"/>
          <w:color w:val="000000"/>
          <w:sz w:val="24"/>
          <w:szCs w:val="24"/>
          <w:lang w:val="sr-Cyrl-CS" w:eastAsia="sr-Cyrl-CS"/>
        </w:rPr>
        <w:t>Предметна јавна набавка се спроводи у отвореном поступку, у складу са Законом</w:t>
      </w:r>
      <w:r w:rsidRPr="00C00B96">
        <w:rPr>
          <w:rStyle w:val="Bodytext0"/>
          <w:rFonts w:ascii="Times New Roman" w:hAnsi="Times New Roman" w:cs="Times New Roman"/>
          <w:color w:val="000000"/>
          <w:sz w:val="24"/>
          <w:szCs w:val="24"/>
          <w:lang w:eastAsia="sr-Cyrl-CS"/>
        </w:rPr>
        <w:t xml:space="preserve"> о јавним набавкама („Службени гласник РС“ бр.124/12, 14/15 и 68/15)</w:t>
      </w:r>
      <w:r w:rsidRPr="00C00B96">
        <w:rPr>
          <w:rStyle w:val="Bodytext0"/>
          <w:rFonts w:ascii="Times New Roman" w:hAnsi="Times New Roman" w:cs="Times New Roman"/>
          <w:color w:val="000000"/>
          <w:sz w:val="24"/>
          <w:szCs w:val="24"/>
          <w:lang w:val="sr-Cyrl-CS" w:eastAsia="sr-Cyrl-CS"/>
        </w:rPr>
        <w:t xml:space="preserve"> и подзаконским актима којима се уређују јавне набавке.</w:t>
      </w:r>
    </w:p>
    <w:p w:rsidR="00C00B96" w:rsidRPr="00C00B96" w:rsidRDefault="00C00B96" w:rsidP="00C00B96">
      <w:pPr>
        <w:pStyle w:val="Heading21"/>
        <w:keepNext/>
        <w:keepLines/>
        <w:shd w:val="clear" w:color="auto" w:fill="auto"/>
        <w:spacing w:after="0" w:line="230" w:lineRule="exact"/>
        <w:ind w:left="20"/>
        <w:jc w:val="both"/>
        <w:rPr>
          <w:rFonts w:ascii="Times New Roman" w:hAnsi="Times New Roman" w:cs="Times New Roman"/>
          <w:b w:val="0"/>
          <w:sz w:val="24"/>
          <w:szCs w:val="24"/>
        </w:rPr>
      </w:pPr>
      <w:bookmarkStart w:id="4" w:name="bookmark5"/>
      <w:r w:rsidRPr="00C00B96">
        <w:rPr>
          <w:rStyle w:val="Heading20"/>
          <w:rFonts w:ascii="Times New Roman" w:hAnsi="Times New Roman" w:cs="Times New Roman"/>
          <w:color w:val="000000"/>
          <w:sz w:val="24"/>
          <w:szCs w:val="24"/>
        </w:rPr>
        <w:t>1.3. Предмет јавне набавке:</w:t>
      </w:r>
      <w:bookmarkEnd w:id="4"/>
    </w:p>
    <w:p w:rsidR="00C00B96" w:rsidRPr="00C00B96" w:rsidRDefault="00C00B96" w:rsidP="00C00B96">
      <w:pPr>
        <w:jc w:val="both"/>
      </w:pPr>
      <w:r w:rsidRPr="00C00B96">
        <w:rPr>
          <w:rStyle w:val="Bodytext0"/>
          <w:sz w:val="24"/>
          <w:szCs w:val="24"/>
          <w:lang w:val="sr-Cyrl-CS" w:eastAsia="sr-Cyrl-CS"/>
        </w:rPr>
        <w:t xml:space="preserve">Предмет јавне набавке број </w:t>
      </w:r>
      <w:r w:rsidRPr="00C00B96">
        <w:rPr>
          <w:rStyle w:val="Bodytext30"/>
          <w:b w:val="0"/>
          <w:sz w:val="24"/>
          <w:szCs w:val="24"/>
          <w:lang w:eastAsia="sr-Cyrl-CS"/>
        </w:rPr>
        <w:t>VIII 404-200/19  су радови</w:t>
      </w:r>
      <w:r w:rsidRPr="00C00B96">
        <w:rPr>
          <w:rStyle w:val="Bodytext30"/>
          <w:sz w:val="24"/>
          <w:szCs w:val="24"/>
          <w:lang w:eastAsia="sr-Cyrl-CS"/>
        </w:rPr>
        <w:t xml:space="preserve"> </w:t>
      </w:r>
      <w:r w:rsidRPr="006B48C5">
        <w:rPr>
          <w:rStyle w:val="Bodytext30"/>
          <w:b w:val="0"/>
          <w:sz w:val="24"/>
          <w:szCs w:val="24"/>
          <w:lang w:eastAsia="sr-Cyrl-CS"/>
        </w:rPr>
        <w:t>„</w:t>
      </w:r>
      <w:r>
        <w:rPr>
          <w:lang w:val="sr-Cyrl-CS"/>
        </w:rPr>
        <w:t>Кишна канализација Иве Андрића</w:t>
      </w:r>
      <w:r w:rsidRPr="006B48C5">
        <w:rPr>
          <w:rStyle w:val="Bodytext30"/>
          <w:b w:val="0"/>
          <w:sz w:val="24"/>
          <w:szCs w:val="24"/>
          <w:lang w:eastAsia="sr-Cyrl-CS"/>
        </w:rPr>
        <w:t>“.</w:t>
      </w:r>
    </w:p>
    <w:p w:rsidR="00C00B96" w:rsidRPr="00C00B96" w:rsidRDefault="00C00B96" w:rsidP="00C00B96">
      <w:pPr>
        <w:jc w:val="both"/>
        <w:rPr>
          <w:lang w:val="sr-Cyrl-CS"/>
        </w:rPr>
      </w:pPr>
      <w:r w:rsidRPr="00C00B96">
        <w:rPr>
          <w:rStyle w:val="Bodytext0"/>
          <w:sz w:val="24"/>
          <w:szCs w:val="24"/>
          <w:lang w:val="sr-Cyrl-CS" w:eastAsia="sr-Cyrl-CS"/>
        </w:rPr>
        <w:t xml:space="preserve">Назив и ознака из општег речника: </w:t>
      </w:r>
      <w:r w:rsidR="006B48C5">
        <w:rPr>
          <w:lang w:val="sr-Cyrl-CS"/>
        </w:rPr>
        <w:t>радови на канализационој мрежи – 45232410-9</w:t>
      </w:r>
      <w:r w:rsidRPr="00C00B96">
        <w:rPr>
          <w:lang w:val="sr-Cyrl-CS"/>
        </w:rPr>
        <w:t>.</w:t>
      </w:r>
    </w:p>
    <w:p w:rsidR="00C00B96" w:rsidRPr="00C00B96" w:rsidRDefault="00C00B96" w:rsidP="00C00B96">
      <w:pPr>
        <w:pStyle w:val="Bodytext1"/>
        <w:shd w:val="clear" w:color="auto" w:fill="auto"/>
        <w:spacing w:line="317" w:lineRule="exact"/>
        <w:ind w:left="20" w:right="20" w:firstLine="0"/>
        <w:jc w:val="both"/>
        <w:rPr>
          <w:rStyle w:val="Bodytext0"/>
          <w:rFonts w:ascii="Times New Roman" w:hAnsi="Times New Roman" w:cs="Times New Roman"/>
          <w:b/>
          <w:color w:val="000000"/>
          <w:sz w:val="24"/>
          <w:szCs w:val="24"/>
          <w:lang w:eastAsia="sr-Cyrl-CS"/>
        </w:rPr>
      </w:pPr>
    </w:p>
    <w:p w:rsidR="00C00B96" w:rsidRPr="00C00B96" w:rsidRDefault="00C00B96" w:rsidP="00C00B96">
      <w:pPr>
        <w:pStyle w:val="Heading21"/>
        <w:keepNext/>
        <w:keepLines/>
        <w:shd w:val="clear" w:color="auto" w:fill="auto"/>
        <w:spacing w:after="0" w:line="278" w:lineRule="exact"/>
        <w:ind w:left="20" w:right="-92"/>
        <w:jc w:val="both"/>
        <w:rPr>
          <w:rStyle w:val="Heading20"/>
          <w:rFonts w:ascii="Times New Roman" w:hAnsi="Times New Roman" w:cs="Times New Roman"/>
          <w:b/>
          <w:color w:val="000000"/>
          <w:sz w:val="24"/>
          <w:szCs w:val="24"/>
        </w:rPr>
      </w:pPr>
      <w:bookmarkStart w:id="5" w:name="bookmark6"/>
      <w:r w:rsidRPr="00C00B96">
        <w:rPr>
          <w:rStyle w:val="Heading20"/>
          <w:rFonts w:ascii="Times New Roman" w:hAnsi="Times New Roman" w:cs="Times New Roman"/>
          <w:color w:val="000000"/>
          <w:sz w:val="24"/>
          <w:szCs w:val="24"/>
        </w:rPr>
        <w:t>1.4. Циљ поступка</w:t>
      </w:r>
    </w:p>
    <w:p w:rsidR="00C00B96" w:rsidRPr="00C00B96" w:rsidRDefault="00C00B96" w:rsidP="00C00B96">
      <w:pPr>
        <w:pStyle w:val="Heading21"/>
        <w:keepNext/>
        <w:keepLines/>
        <w:shd w:val="clear" w:color="auto" w:fill="auto"/>
        <w:spacing w:after="0" w:line="278" w:lineRule="exact"/>
        <w:ind w:left="20" w:right="-92"/>
        <w:jc w:val="both"/>
        <w:rPr>
          <w:rStyle w:val="Heading20"/>
          <w:rFonts w:ascii="Times New Roman" w:hAnsi="Times New Roman" w:cs="Times New Roman"/>
          <w:color w:val="000000"/>
          <w:sz w:val="24"/>
          <w:szCs w:val="24"/>
        </w:rPr>
      </w:pPr>
      <w:r w:rsidRPr="00C00B96">
        <w:rPr>
          <w:rStyle w:val="Heading20"/>
          <w:rFonts w:ascii="Times New Roman" w:hAnsi="Times New Roman" w:cs="Times New Roman"/>
          <w:color w:val="000000"/>
          <w:sz w:val="24"/>
          <w:szCs w:val="24"/>
        </w:rPr>
        <w:t>Поступак јавне набавке спроводи се ради закључења уговора о јавној набавци.</w:t>
      </w:r>
      <w:bookmarkEnd w:id="5"/>
    </w:p>
    <w:p w:rsidR="00C00B96" w:rsidRPr="00C00B96" w:rsidRDefault="00C00B96" w:rsidP="00C00B96">
      <w:pPr>
        <w:pStyle w:val="Heading21"/>
        <w:keepNext/>
        <w:keepLines/>
        <w:shd w:val="clear" w:color="auto" w:fill="auto"/>
        <w:spacing w:after="0" w:line="278" w:lineRule="exact"/>
        <w:ind w:left="20" w:right="-92"/>
        <w:jc w:val="both"/>
        <w:rPr>
          <w:rFonts w:ascii="Times New Roman" w:hAnsi="Times New Roman" w:cs="Times New Roman"/>
          <w:sz w:val="24"/>
          <w:szCs w:val="24"/>
        </w:rPr>
      </w:pPr>
    </w:p>
    <w:p w:rsidR="00C00B96" w:rsidRPr="00C00B96" w:rsidRDefault="00C00B96" w:rsidP="00C00B96">
      <w:pPr>
        <w:pStyle w:val="Heading21"/>
        <w:keepNext/>
        <w:keepLines/>
        <w:shd w:val="clear" w:color="auto" w:fill="auto"/>
        <w:spacing w:after="0" w:line="274" w:lineRule="exact"/>
        <w:ind w:left="20"/>
        <w:jc w:val="both"/>
        <w:rPr>
          <w:rFonts w:ascii="Times New Roman" w:hAnsi="Times New Roman" w:cs="Times New Roman"/>
          <w:b w:val="0"/>
          <w:sz w:val="24"/>
          <w:szCs w:val="24"/>
        </w:rPr>
      </w:pPr>
      <w:bookmarkStart w:id="6" w:name="bookmark8"/>
      <w:r w:rsidRPr="00C00B96">
        <w:rPr>
          <w:rStyle w:val="Heading20"/>
          <w:rFonts w:ascii="Times New Roman" w:hAnsi="Times New Roman" w:cs="Times New Roman"/>
          <w:color w:val="000000"/>
          <w:sz w:val="24"/>
          <w:szCs w:val="24"/>
        </w:rPr>
        <w:t>1.5. Контакт</w:t>
      </w:r>
      <w:bookmarkEnd w:id="6"/>
    </w:p>
    <w:p w:rsidR="00C00B96" w:rsidRPr="00C00B96" w:rsidRDefault="00C00B96" w:rsidP="00C00B96">
      <w:pPr>
        <w:pStyle w:val="Bodytext1"/>
        <w:shd w:val="clear" w:color="auto" w:fill="auto"/>
        <w:tabs>
          <w:tab w:val="left" w:pos="159"/>
        </w:tabs>
        <w:spacing w:line="274" w:lineRule="exact"/>
        <w:ind w:left="20" w:firstLine="0"/>
        <w:jc w:val="both"/>
        <w:rPr>
          <w:rFonts w:ascii="Times New Roman" w:hAnsi="Times New Roman" w:cs="Times New Roman"/>
          <w:sz w:val="24"/>
          <w:szCs w:val="24"/>
        </w:rPr>
      </w:pPr>
      <w:r w:rsidRPr="00C00B96">
        <w:rPr>
          <w:rStyle w:val="Bodytext0"/>
          <w:rFonts w:ascii="Times New Roman" w:hAnsi="Times New Roman" w:cs="Times New Roman"/>
          <w:color w:val="000000"/>
          <w:sz w:val="24"/>
          <w:szCs w:val="24"/>
          <w:lang w:val="sr-Cyrl-CS" w:eastAsia="sr-Cyrl-CS"/>
        </w:rPr>
        <w:t>Лица за контакт: Славиша Пројевић</w:t>
      </w:r>
      <w:r w:rsidRPr="00C00B96">
        <w:rPr>
          <w:rStyle w:val="Bodytext0"/>
          <w:rFonts w:ascii="Times New Roman" w:hAnsi="Times New Roman" w:cs="Times New Roman"/>
          <w:color w:val="000000"/>
          <w:sz w:val="24"/>
          <w:szCs w:val="24"/>
          <w:lang w:eastAsia="sr-Cyrl-CS"/>
        </w:rPr>
        <w:t xml:space="preserve"> </w:t>
      </w:r>
      <w:hyperlink r:id="rId10" w:history="1">
        <w:r w:rsidRPr="00C00B96">
          <w:rPr>
            <w:rStyle w:val="Hyperlink"/>
            <w:rFonts w:ascii="Times New Roman" w:hAnsi="Times New Roman" w:cs="Times New Roman"/>
            <w:sz w:val="24"/>
            <w:szCs w:val="24"/>
            <w:shd w:val="clear" w:color="auto" w:fill="FFFFFF"/>
            <w:lang w:eastAsia="sr-Cyrl-CS"/>
          </w:rPr>
          <w:t>slavisa.projevic@uzice.rs</w:t>
        </w:r>
      </w:hyperlink>
      <w:r w:rsidRPr="00C00B96">
        <w:rPr>
          <w:rStyle w:val="Bodytext0"/>
          <w:rFonts w:ascii="Times New Roman" w:hAnsi="Times New Roman" w:cs="Times New Roman"/>
          <w:color w:val="000000"/>
          <w:sz w:val="24"/>
          <w:szCs w:val="24"/>
          <w:lang w:eastAsia="sr-Cyrl-CS"/>
        </w:rPr>
        <w:t xml:space="preserve"> и</w:t>
      </w:r>
      <w:r w:rsidRPr="00C00B96">
        <w:rPr>
          <w:rStyle w:val="Bodytext0"/>
          <w:rFonts w:ascii="Times New Roman" w:hAnsi="Times New Roman" w:cs="Times New Roman"/>
          <w:color w:val="000000"/>
          <w:sz w:val="24"/>
          <w:szCs w:val="24"/>
          <w:lang w:val="sr-Cyrl-CS" w:eastAsia="sr-Cyrl-CS"/>
        </w:rPr>
        <w:t xml:space="preserve"> Милица Николић</w:t>
      </w:r>
      <w:r w:rsidRPr="00C00B96">
        <w:rPr>
          <w:rStyle w:val="Bodytext0"/>
          <w:rFonts w:ascii="Times New Roman" w:hAnsi="Times New Roman" w:cs="Times New Roman"/>
          <w:color w:val="000000"/>
          <w:sz w:val="24"/>
          <w:szCs w:val="24"/>
          <w:lang w:eastAsia="sr-Cyrl-CS"/>
        </w:rPr>
        <w:t xml:space="preserve"> </w:t>
      </w:r>
      <w:hyperlink r:id="rId11" w:history="1">
        <w:r w:rsidRPr="00C00B96">
          <w:rPr>
            <w:rStyle w:val="Hyperlink"/>
            <w:rFonts w:ascii="Times New Roman" w:hAnsi="Times New Roman" w:cs="Times New Roman"/>
            <w:sz w:val="24"/>
            <w:szCs w:val="24"/>
            <w:shd w:val="clear" w:color="auto" w:fill="FFFFFF"/>
            <w:lang w:eastAsia="sr-Cyrl-CS"/>
          </w:rPr>
          <w:t>milica.nikolic@uzice.rs</w:t>
        </w:r>
      </w:hyperlink>
      <w:r w:rsidRPr="00C00B96">
        <w:rPr>
          <w:rStyle w:val="Bodytext0"/>
          <w:rFonts w:ascii="Times New Roman" w:hAnsi="Times New Roman" w:cs="Times New Roman"/>
          <w:color w:val="000000"/>
          <w:sz w:val="24"/>
          <w:szCs w:val="24"/>
          <w:lang w:eastAsia="sr-Cyrl-CS"/>
        </w:rPr>
        <w:t xml:space="preserve"> </w:t>
      </w:r>
    </w:p>
    <w:p w:rsidR="00C00B96" w:rsidRPr="000F0291" w:rsidRDefault="00C00B96" w:rsidP="00C00B96"/>
    <w:p w:rsidR="00C00B96" w:rsidRPr="000F0291" w:rsidRDefault="00C00B96" w:rsidP="00C00B96"/>
    <w:p w:rsidR="00C00B96" w:rsidRDefault="00C00B96" w:rsidP="00C00B96"/>
    <w:p w:rsidR="00C00B96" w:rsidRDefault="00C00B96" w:rsidP="00C00B96"/>
    <w:p w:rsidR="00C00B96" w:rsidRDefault="00C00B96" w:rsidP="00C00B96"/>
    <w:p w:rsidR="00C00B96" w:rsidRDefault="00C00B96" w:rsidP="00C00B96"/>
    <w:p w:rsidR="00C00B96" w:rsidRDefault="00C00B96" w:rsidP="00C00B96"/>
    <w:p w:rsidR="00C00B96" w:rsidRDefault="00C00B96" w:rsidP="00C00B96"/>
    <w:p w:rsidR="00C00B96" w:rsidRDefault="00C00B96" w:rsidP="00C00B96"/>
    <w:p w:rsidR="00C00B96" w:rsidRDefault="00C00B96" w:rsidP="00C00B96"/>
    <w:p w:rsidR="00C00B96" w:rsidRDefault="00C00B96" w:rsidP="00C00B96"/>
    <w:p w:rsidR="00C00B96" w:rsidRDefault="00C00B96" w:rsidP="00C00B96"/>
    <w:p w:rsidR="00C00B96" w:rsidRDefault="00C00B96" w:rsidP="00C00B96"/>
    <w:p w:rsidR="00C00B96" w:rsidRDefault="00C00B96" w:rsidP="00C00B96"/>
    <w:p w:rsidR="006B48C5" w:rsidRDefault="006B48C5" w:rsidP="00C00B96"/>
    <w:p w:rsidR="006B48C5" w:rsidRDefault="006B48C5" w:rsidP="00C00B96"/>
    <w:p w:rsidR="006B48C5" w:rsidRPr="006B48C5" w:rsidRDefault="006B48C5" w:rsidP="00C00B96"/>
    <w:p w:rsidR="00C00B96" w:rsidRDefault="00C00B96" w:rsidP="00C00B96"/>
    <w:p w:rsidR="00C00B96" w:rsidRDefault="00C00B96" w:rsidP="00C00B96"/>
    <w:p w:rsidR="00C00B96" w:rsidRPr="00231BD3" w:rsidRDefault="00C00B96" w:rsidP="00C00B96"/>
    <w:p w:rsidR="00C00B96" w:rsidRDefault="00C00B96" w:rsidP="00C00B96"/>
    <w:p w:rsidR="00C00B96" w:rsidRPr="000F0291" w:rsidRDefault="00C00B96" w:rsidP="00C00B96"/>
    <w:p w:rsidR="00C00B96" w:rsidRPr="008C50C9" w:rsidRDefault="00C00B96" w:rsidP="00C00B96">
      <w:pPr>
        <w:pStyle w:val="Heading21"/>
        <w:keepNext/>
        <w:keepLines/>
        <w:shd w:val="clear" w:color="auto" w:fill="auto"/>
        <w:spacing w:after="236" w:line="274" w:lineRule="exact"/>
        <w:ind w:right="100"/>
        <w:jc w:val="center"/>
        <w:rPr>
          <w:rFonts w:ascii="Times New Roman" w:hAnsi="Times New Roman" w:cs="Times New Roman"/>
          <w:b w:val="0"/>
          <w:color w:val="4F81BD" w:themeColor="accent1"/>
          <w:sz w:val="28"/>
          <w:szCs w:val="28"/>
        </w:rPr>
      </w:pPr>
      <w:bookmarkStart w:id="7" w:name="bookmark38"/>
      <w:proofErr w:type="gramStart"/>
      <w:r w:rsidRPr="008C50C9">
        <w:rPr>
          <w:rStyle w:val="Heading20"/>
          <w:rFonts w:ascii="Times New Roman" w:hAnsi="Times New Roman" w:cs="Times New Roman"/>
          <w:b/>
          <w:color w:val="4F81BD" w:themeColor="accent1"/>
          <w:sz w:val="28"/>
          <w:szCs w:val="28"/>
          <w:lang w:val="en-US" w:eastAsia="en-US"/>
        </w:rPr>
        <w:lastRenderedPageBreak/>
        <w:t xml:space="preserve">II </w:t>
      </w:r>
      <w:r w:rsidRPr="008C50C9">
        <w:rPr>
          <w:rStyle w:val="Heading20"/>
          <w:rFonts w:ascii="Times New Roman" w:hAnsi="Times New Roman" w:cs="Times New Roman"/>
          <w:b/>
          <w:color w:val="4F81BD" w:themeColor="accent1"/>
          <w:sz w:val="28"/>
          <w:szCs w:val="28"/>
        </w:rPr>
        <w:t>УСЛОВИ ЗА УЧЕШЋЕ У ПОСТУПКУ ЈАВНЕ НАБАВКЕ ИЗ ЧЛ.75.</w:t>
      </w:r>
      <w:proofErr w:type="gramEnd"/>
      <w:r w:rsidRPr="008C50C9">
        <w:rPr>
          <w:rStyle w:val="Heading20"/>
          <w:rFonts w:ascii="Times New Roman" w:hAnsi="Times New Roman" w:cs="Times New Roman"/>
          <w:b/>
          <w:color w:val="4F81BD" w:themeColor="accent1"/>
          <w:sz w:val="28"/>
          <w:szCs w:val="28"/>
        </w:rPr>
        <w:t xml:space="preserve"> И 76. ЗЈН И УПУТСТВО КАКО СЕ ДОКАЗУЈЕ ИСПУЊЕНОСТ ТИХ УСЛОВА</w:t>
      </w:r>
      <w:bookmarkEnd w:id="7"/>
    </w:p>
    <w:p w:rsidR="00C00B96" w:rsidRPr="000F0291" w:rsidRDefault="00C00B96" w:rsidP="00C00B96">
      <w:pPr>
        <w:pStyle w:val="Bodytext1"/>
        <w:shd w:val="clear" w:color="auto" w:fill="auto"/>
        <w:spacing w:line="278" w:lineRule="exact"/>
        <w:ind w:left="380" w:right="280" w:firstLine="0"/>
        <w:jc w:val="both"/>
        <w:rPr>
          <w:rStyle w:val="Bodytext0"/>
          <w:rFonts w:ascii="Times New Roman" w:hAnsi="Times New Roman"/>
          <w:color w:val="000000"/>
          <w:sz w:val="24"/>
          <w:szCs w:val="24"/>
          <w:lang w:val="sr-Cyrl-CS" w:eastAsia="sr-Cyrl-CS"/>
        </w:rPr>
      </w:pPr>
      <w:r w:rsidRPr="000F0291">
        <w:rPr>
          <w:rStyle w:val="Bodytext0"/>
          <w:rFonts w:ascii="Times New Roman" w:hAnsi="Times New Roman"/>
          <w:color w:val="000000"/>
          <w:sz w:val="24"/>
          <w:szCs w:val="24"/>
          <w:lang w:val="sr-Cyrl-CS" w:eastAsia="sr-Cyrl-CS"/>
        </w:rPr>
        <w:t xml:space="preserve">У поступку јавне набавке број </w:t>
      </w:r>
      <w:r w:rsidRPr="000F0291">
        <w:rPr>
          <w:rFonts w:ascii="Times New Roman" w:hAnsi="Times New Roman"/>
          <w:sz w:val="24"/>
          <w:szCs w:val="24"/>
        </w:rPr>
        <w:t>VIII 404-</w:t>
      </w:r>
      <w:r w:rsidR="006B48C5">
        <w:rPr>
          <w:rFonts w:ascii="Times New Roman" w:hAnsi="Times New Roman"/>
          <w:sz w:val="24"/>
          <w:szCs w:val="24"/>
        </w:rPr>
        <w:t>200</w:t>
      </w:r>
      <w:r>
        <w:rPr>
          <w:rFonts w:ascii="Times New Roman" w:hAnsi="Times New Roman"/>
          <w:sz w:val="24"/>
          <w:szCs w:val="24"/>
        </w:rPr>
        <w:t xml:space="preserve">/19 </w:t>
      </w:r>
      <w:r w:rsidR="006B48C5">
        <w:rPr>
          <w:rFonts w:ascii="Times New Roman" w:eastAsia="Calibri" w:hAnsi="Times New Roman"/>
          <w:sz w:val="24"/>
          <w:szCs w:val="24"/>
          <w:lang w:val="sr-Cyrl-CS"/>
        </w:rPr>
        <w:t>Кишна канализација Иве Андрића</w:t>
      </w:r>
      <w:r>
        <w:rPr>
          <w:rStyle w:val="Bodytext0"/>
          <w:rFonts w:ascii="Times New Roman" w:hAnsi="Times New Roman"/>
          <w:color w:val="000000"/>
          <w:sz w:val="24"/>
          <w:szCs w:val="24"/>
          <w:lang w:eastAsia="sr-Cyrl-CS"/>
        </w:rPr>
        <w:t>,</w:t>
      </w:r>
      <w:r>
        <w:rPr>
          <w:rStyle w:val="Bodytext0"/>
          <w:rFonts w:ascii="Times New Roman" w:hAnsi="Times New Roman"/>
          <w:color w:val="000000"/>
          <w:sz w:val="24"/>
          <w:szCs w:val="24"/>
          <w:lang w:val="sr-Cyrl-CS" w:eastAsia="sr-Cyrl-CS"/>
        </w:rPr>
        <w:t xml:space="preserve"> </w:t>
      </w:r>
      <w:r w:rsidRPr="000F0291">
        <w:rPr>
          <w:rStyle w:val="Bodytext0"/>
          <w:rFonts w:ascii="Times New Roman" w:hAnsi="Times New Roman"/>
          <w:color w:val="000000"/>
          <w:sz w:val="24"/>
          <w:szCs w:val="24"/>
          <w:lang w:val="sr-Cyrl-CS" w:eastAsia="sr-Cyrl-CS"/>
        </w:rPr>
        <w:t>понуђач мора да докаже да испуњава обавезне услове за учешће дефинисане чланом 75</w:t>
      </w:r>
      <w:r>
        <w:rPr>
          <w:rStyle w:val="Bodytext0"/>
          <w:rFonts w:ascii="Times New Roman" w:hAnsi="Times New Roman"/>
          <w:color w:val="000000"/>
          <w:sz w:val="24"/>
          <w:szCs w:val="24"/>
          <w:lang w:val="sr-Cyrl-CS" w:eastAsia="sr-Cyrl-CS"/>
        </w:rPr>
        <w:t>.</w:t>
      </w:r>
      <w:r w:rsidRPr="000F0291">
        <w:rPr>
          <w:rStyle w:val="Bodytext0"/>
          <w:rFonts w:ascii="Times New Roman" w:hAnsi="Times New Roman"/>
          <w:color w:val="000000"/>
          <w:sz w:val="24"/>
          <w:szCs w:val="24"/>
          <w:lang w:val="sr-Cyrl-CS" w:eastAsia="sr-Cyrl-CS"/>
        </w:rPr>
        <w:t xml:space="preserve"> ЗЈН, а испуњеност обавезних услова за учешће у поступку јавне набвке, доказује на начин дефинисан у следећој табели и то:</w:t>
      </w:r>
    </w:p>
    <w:p w:rsidR="00C00B96" w:rsidRPr="000F0291" w:rsidRDefault="00C00B96" w:rsidP="00C00B96">
      <w:pPr>
        <w:pStyle w:val="Bodytext1"/>
        <w:shd w:val="clear" w:color="auto" w:fill="auto"/>
        <w:spacing w:line="278" w:lineRule="exact"/>
        <w:ind w:left="380" w:right="280" w:firstLine="680"/>
        <w:jc w:val="both"/>
        <w:rPr>
          <w:rStyle w:val="Bodytext0"/>
          <w:rFonts w:ascii="Times New Roman" w:hAnsi="Times New Roman"/>
          <w:color w:val="000000"/>
          <w:sz w:val="24"/>
          <w:szCs w:val="24"/>
          <w:lang w:val="sr-Cyrl-CS" w:eastAsia="sr-Cyrl-CS"/>
        </w:rPr>
      </w:pPr>
    </w:p>
    <w:tbl>
      <w:tblPr>
        <w:tblW w:w="96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0"/>
        <w:gridCol w:w="7758"/>
      </w:tblGrid>
      <w:tr w:rsidR="00C00B96" w:rsidRPr="000F0291" w:rsidTr="00C82686">
        <w:trPr>
          <w:trHeight w:val="539"/>
        </w:trPr>
        <w:tc>
          <w:tcPr>
            <w:tcW w:w="1890" w:type="dxa"/>
            <w:shd w:val="clear" w:color="auto" w:fill="C2D69B" w:themeFill="accent3" w:themeFillTint="99"/>
            <w:vAlign w:val="center"/>
          </w:tcPr>
          <w:p w:rsidR="00C00B96" w:rsidRPr="000F0291" w:rsidRDefault="00C00B96" w:rsidP="00C82686">
            <w:pPr>
              <w:contextualSpacing/>
              <w:jc w:val="center"/>
              <w:rPr>
                <w:b/>
                <w:lang w:val="sr-Cyrl-CS"/>
              </w:rPr>
            </w:pPr>
          </w:p>
          <w:p w:rsidR="00C00B96" w:rsidRPr="000F0291" w:rsidRDefault="00C00B96" w:rsidP="00C82686">
            <w:pPr>
              <w:contextualSpacing/>
              <w:jc w:val="center"/>
              <w:rPr>
                <w:b/>
                <w:lang w:val="sr-Cyrl-CS"/>
              </w:rPr>
            </w:pPr>
            <w:r w:rsidRPr="000F0291">
              <w:rPr>
                <w:b/>
                <w:lang w:val="sr-Cyrl-CS"/>
              </w:rPr>
              <w:t>Р.бр.</w:t>
            </w:r>
          </w:p>
        </w:tc>
        <w:tc>
          <w:tcPr>
            <w:tcW w:w="7758" w:type="dxa"/>
            <w:shd w:val="clear" w:color="auto" w:fill="C2D69B" w:themeFill="accent3" w:themeFillTint="99"/>
            <w:vAlign w:val="center"/>
          </w:tcPr>
          <w:p w:rsidR="00C00B96" w:rsidRPr="000F0291" w:rsidRDefault="00C00B96" w:rsidP="00C82686">
            <w:pPr>
              <w:jc w:val="center"/>
              <w:rPr>
                <w:b/>
                <w:lang w:val="sr-Cyrl-CS"/>
              </w:rPr>
            </w:pPr>
            <w:r w:rsidRPr="000F0291">
              <w:rPr>
                <w:b/>
                <w:lang w:val="sr-Cyrl-CS"/>
              </w:rPr>
              <w:t>ОБАВЕЗНИ УСЛОВИ</w:t>
            </w:r>
          </w:p>
        </w:tc>
      </w:tr>
      <w:tr w:rsidR="00C00B96" w:rsidRPr="000F0291" w:rsidTr="00C82686">
        <w:trPr>
          <w:trHeight w:val="683"/>
        </w:trPr>
        <w:tc>
          <w:tcPr>
            <w:tcW w:w="1890" w:type="dxa"/>
            <w:vAlign w:val="center"/>
          </w:tcPr>
          <w:p w:rsidR="00C00B96" w:rsidRPr="000F0291" w:rsidRDefault="00C00B96" w:rsidP="00C82686">
            <w:pPr>
              <w:ind w:firstLine="162"/>
              <w:jc w:val="center"/>
              <w:rPr>
                <w:lang w:val="sr-Cyrl-CS"/>
              </w:rPr>
            </w:pPr>
            <w:r w:rsidRPr="000F0291">
              <w:rPr>
                <w:lang w:val="sr-Cyrl-CS"/>
              </w:rPr>
              <w:t>1.</w:t>
            </w:r>
          </w:p>
        </w:tc>
        <w:tc>
          <w:tcPr>
            <w:tcW w:w="7758" w:type="dxa"/>
            <w:vAlign w:val="center"/>
          </w:tcPr>
          <w:p w:rsidR="00C00B96" w:rsidRPr="000F0291" w:rsidRDefault="00C00B96" w:rsidP="00C82686">
            <w:pPr>
              <w:jc w:val="both"/>
              <w:rPr>
                <w:b/>
                <w:iCs/>
                <w:lang w:val="sr-Cyrl-CS"/>
              </w:rPr>
            </w:pPr>
            <w:r w:rsidRPr="000F0291">
              <w:rPr>
                <w:b/>
                <w:iCs/>
              </w:rPr>
              <w:t>Да је регистрован код надлежног органа, односно уписан у одговарајући регистар</w:t>
            </w:r>
            <w:r w:rsidRPr="000F0291">
              <w:rPr>
                <w:b/>
                <w:iCs/>
                <w:lang w:val="sr-Cyrl-CS"/>
              </w:rPr>
              <w:t xml:space="preserve"> (члан 75. став 1 тачка 1) ЗЈН)</w:t>
            </w:r>
          </w:p>
        </w:tc>
      </w:tr>
      <w:tr w:rsidR="00C00B96" w:rsidRPr="000F0291" w:rsidTr="00C82686">
        <w:tc>
          <w:tcPr>
            <w:tcW w:w="1890" w:type="dxa"/>
            <w:shd w:val="clear" w:color="auto" w:fill="B8CCE4"/>
            <w:vAlign w:val="center"/>
          </w:tcPr>
          <w:p w:rsidR="00C00B96" w:rsidRPr="000F0291" w:rsidRDefault="00C00B96" w:rsidP="00C82686">
            <w:pPr>
              <w:ind w:firstLine="162"/>
              <w:jc w:val="center"/>
              <w:rPr>
                <w:lang w:val="sr-Cyrl-CS"/>
              </w:rPr>
            </w:pPr>
            <w:r w:rsidRPr="000F0291">
              <w:rPr>
                <w:lang w:val="sr-Cyrl-CS"/>
              </w:rPr>
              <w:t>Доказ</w:t>
            </w:r>
          </w:p>
          <w:p w:rsidR="00C00B96" w:rsidRPr="000F0291" w:rsidRDefault="00C00B96" w:rsidP="00C82686">
            <w:pPr>
              <w:ind w:firstLine="162"/>
              <w:jc w:val="center"/>
              <w:rPr>
                <w:lang w:val="sr-Cyrl-CS"/>
              </w:rPr>
            </w:pPr>
          </w:p>
        </w:tc>
        <w:tc>
          <w:tcPr>
            <w:tcW w:w="7758" w:type="dxa"/>
            <w:shd w:val="clear" w:color="auto" w:fill="B8CCE4"/>
            <w:vAlign w:val="center"/>
          </w:tcPr>
          <w:p w:rsidR="00C00B96" w:rsidRPr="000F0291" w:rsidRDefault="00C00B96" w:rsidP="00C82686">
            <w:pPr>
              <w:jc w:val="both"/>
              <w:rPr>
                <w:lang w:val="sr-Cyrl-CS"/>
              </w:rPr>
            </w:pPr>
            <w:r w:rsidRPr="000F0291">
              <w:rPr>
                <w:lang w:val="sr-Cyrl-CS"/>
              </w:rPr>
              <w:t>Извод из регистра Агенције за привредне регистре, односно извод из регистра надлежног Привредног суда</w:t>
            </w:r>
          </w:p>
        </w:tc>
      </w:tr>
      <w:tr w:rsidR="00C00B96" w:rsidRPr="000F0291" w:rsidTr="00C82686">
        <w:tc>
          <w:tcPr>
            <w:tcW w:w="1890" w:type="dxa"/>
            <w:vAlign w:val="center"/>
          </w:tcPr>
          <w:p w:rsidR="00C00B96" w:rsidRPr="000F0291" w:rsidRDefault="00C00B96" w:rsidP="00C82686">
            <w:pPr>
              <w:ind w:firstLine="162"/>
              <w:jc w:val="center"/>
              <w:rPr>
                <w:lang w:val="sr-Cyrl-CS"/>
              </w:rPr>
            </w:pPr>
            <w:r w:rsidRPr="000F0291">
              <w:rPr>
                <w:lang w:val="sr-Cyrl-CS"/>
              </w:rPr>
              <w:t>2.</w:t>
            </w:r>
          </w:p>
          <w:p w:rsidR="00C00B96" w:rsidRPr="000F0291" w:rsidRDefault="00C00B96" w:rsidP="00C82686">
            <w:pPr>
              <w:rPr>
                <w:lang w:val="sr-Cyrl-CS"/>
              </w:rPr>
            </w:pPr>
          </w:p>
          <w:p w:rsidR="00C00B96" w:rsidRPr="000F0291" w:rsidRDefault="00C00B96" w:rsidP="00C82686">
            <w:pPr>
              <w:rPr>
                <w:lang w:val="sr-Cyrl-CS"/>
              </w:rPr>
            </w:pPr>
          </w:p>
          <w:p w:rsidR="00C00B96" w:rsidRPr="000F0291" w:rsidRDefault="00C00B96" w:rsidP="00C82686">
            <w:pPr>
              <w:rPr>
                <w:lang w:val="sr-Cyrl-CS"/>
              </w:rPr>
            </w:pPr>
          </w:p>
        </w:tc>
        <w:tc>
          <w:tcPr>
            <w:tcW w:w="7758" w:type="dxa"/>
            <w:vAlign w:val="center"/>
          </w:tcPr>
          <w:p w:rsidR="00C00B96" w:rsidRPr="000F0291" w:rsidRDefault="00C00B96" w:rsidP="00C82686">
            <w:pPr>
              <w:jc w:val="both"/>
              <w:rPr>
                <w:b/>
                <w:lang w:val="sr-Cyrl-CS"/>
              </w:rPr>
            </w:pPr>
            <w:r w:rsidRPr="000F0291">
              <w:rPr>
                <w:b/>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F0291">
              <w:rPr>
                <w:b/>
                <w:lang w:val="sr-Cyrl-CS"/>
              </w:rPr>
              <w:t xml:space="preserve"> </w:t>
            </w:r>
            <w:r w:rsidRPr="000F0291">
              <w:rPr>
                <w:b/>
                <w:iCs/>
                <w:lang w:val="sr-Cyrl-CS"/>
              </w:rPr>
              <w:t>(члан 75. став 1. тачка 2) ЗЈН)</w:t>
            </w:r>
          </w:p>
        </w:tc>
      </w:tr>
      <w:tr w:rsidR="00C00B96" w:rsidRPr="000F0291" w:rsidTr="00C82686">
        <w:tc>
          <w:tcPr>
            <w:tcW w:w="1890" w:type="dxa"/>
            <w:shd w:val="clear" w:color="auto" w:fill="B8CCE4"/>
            <w:vAlign w:val="center"/>
          </w:tcPr>
          <w:p w:rsidR="00C00B96" w:rsidRPr="000F0291" w:rsidRDefault="00C00B96" w:rsidP="00C82686">
            <w:pPr>
              <w:ind w:firstLine="162"/>
              <w:jc w:val="center"/>
              <w:rPr>
                <w:lang w:val="sr-Cyrl-CS"/>
              </w:rPr>
            </w:pPr>
            <w:r w:rsidRPr="000F0291">
              <w:rPr>
                <w:lang w:val="sr-Cyrl-CS"/>
              </w:rPr>
              <w:t>Доказ</w:t>
            </w:r>
          </w:p>
          <w:p w:rsidR="00C00B96" w:rsidRPr="000F0291" w:rsidRDefault="00C00B96" w:rsidP="00C82686">
            <w:pPr>
              <w:ind w:firstLine="162"/>
              <w:jc w:val="center"/>
              <w:rPr>
                <w:i/>
                <w:lang w:val="sr-Cyrl-CS"/>
              </w:rPr>
            </w:pPr>
          </w:p>
        </w:tc>
        <w:tc>
          <w:tcPr>
            <w:tcW w:w="7758" w:type="dxa"/>
            <w:shd w:val="clear" w:color="auto" w:fill="B8CCE4"/>
            <w:vAlign w:val="center"/>
          </w:tcPr>
          <w:p w:rsidR="00C00B96" w:rsidRPr="000F0291" w:rsidRDefault="00C00B96" w:rsidP="00C82686">
            <w:pPr>
              <w:ind w:firstLine="576"/>
              <w:jc w:val="both"/>
              <w:rPr>
                <w:lang w:val="sr-Cyrl-CS"/>
              </w:rPr>
            </w:pPr>
            <w:r w:rsidRPr="000F0291">
              <w:rPr>
                <w:u w:val="single"/>
                <w:lang w:val="sr-Cyrl-CS"/>
              </w:rPr>
              <w:t>Правна лица</w:t>
            </w:r>
            <w:r w:rsidRPr="000F0291">
              <w:rPr>
                <w:lang w:val="sr-Cyrl-CS"/>
              </w:rPr>
              <w:t xml:space="preserve"> достављају:</w:t>
            </w:r>
          </w:p>
          <w:p w:rsidR="00C00B96" w:rsidRPr="000F0291" w:rsidRDefault="00C00B96" w:rsidP="00C82686">
            <w:pPr>
              <w:ind w:left="337" w:hanging="283"/>
              <w:jc w:val="both"/>
              <w:rPr>
                <w:lang w:val="sr-Cyrl-CS"/>
              </w:rPr>
            </w:pPr>
            <w:r w:rsidRPr="000F0291">
              <w:rPr>
                <w:lang w:val="sr-Cyrl-CS"/>
              </w:rPr>
              <w:t>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p>
          <w:p w:rsidR="00C00B96" w:rsidRPr="000F0291" w:rsidRDefault="00C00B96" w:rsidP="00C82686">
            <w:pPr>
              <w:ind w:left="337" w:hanging="283"/>
              <w:jc w:val="both"/>
              <w:rPr>
                <w:lang w:val="sr-Cyrl-CS"/>
              </w:rPr>
            </w:pPr>
            <w:r w:rsidRPr="000F0291">
              <w:rPr>
                <w:lang w:val="sr-Cyrl-CS"/>
              </w:rPr>
              <w:t xml:space="preserve">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C00B96" w:rsidRPr="000F0291" w:rsidRDefault="00C00B96" w:rsidP="00C82686">
            <w:pPr>
              <w:ind w:left="337" w:hanging="283"/>
              <w:jc w:val="both"/>
              <w:rPr>
                <w:lang w:val="sr-Cyrl-CS"/>
              </w:rPr>
            </w:pPr>
            <w:r w:rsidRPr="000F0291">
              <w:rPr>
                <w:lang w:val="sr-Cyrl-CS"/>
              </w:rPr>
              <w:t xml:space="preserve">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C00B96" w:rsidRPr="000F0291" w:rsidRDefault="00C00B96" w:rsidP="00C82686">
            <w:pPr>
              <w:ind w:firstLine="576"/>
              <w:jc w:val="both"/>
              <w:rPr>
                <w:lang w:val="sr-Cyrl-CS"/>
              </w:rPr>
            </w:pPr>
          </w:p>
          <w:p w:rsidR="00C00B96" w:rsidRPr="000F0291" w:rsidRDefault="00C00B96" w:rsidP="00C82686">
            <w:pPr>
              <w:ind w:firstLine="576"/>
              <w:jc w:val="both"/>
              <w:rPr>
                <w:lang w:val="ru-RU"/>
              </w:rPr>
            </w:pPr>
            <w:r w:rsidRPr="000F0291">
              <w:rPr>
                <w:u w:val="single"/>
                <w:lang w:val="ru-RU"/>
              </w:rPr>
              <w:t>Предузетници и физичка лица</w:t>
            </w:r>
            <w:r w:rsidRPr="000F0291">
              <w:rPr>
                <w:lang w:val="ru-RU"/>
              </w:rPr>
              <w:t xml:space="preserve"> достављају:</w:t>
            </w:r>
          </w:p>
          <w:p w:rsidR="00C00B96" w:rsidRPr="000F0291" w:rsidRDefault="00C00B96" w:rsidP="00D72B79">
            <w:pPr>
              <w:numPr>
                <w:ilvl w:val="0"/>
                <w:numId w:val="8"/>
              </w:numPr>
              <w:ind w:left="621" w:hanging="284"/>
              <w:jc w:val="both"/>
              <w:rPr>
                <w:lang w:val="ru-RU"/>
              </w:rPr>
            </w:pPr>
            <w:r w:rsidRPr="000F0291">
              <w:rPr>
                <w:lang w:val="sr-Cyrl-CS"/>
              </w:rPr>
              <w:t xml:space="preserve">Извод из казнене евиденције, односно уверење надлежне полицијске управе МУП-а, којим се потврђује да није осуђиван за </w:t>
            </w:r>
            <w:r w:rsidRPr="000F0291">
              <w:rPr>
                <w:lang w:val="sr-Cyrl-CS"/>
              </w:rPr>
              <w:lastRenderedPageBreak/>
              <w:t>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C00B96" w:rsidRPr="000F0291" w:rsidRDefault="00C00B96" w:rsidP="00C82686">
            <w:pPr>
              <w:ind w:firstLine="576"/>
              <w:jc w:val="both"/>
              <w:rPr>
                <w:lang w:val="sr-Cyrl-CS"/>
              </w:rPr>
            </w:pPr>
          </w:p>
          <w:p w:rsidR="00C00B96" w:rsidRPr="000F0291" w:rsidRDefault="00C00B96" w:rsidP="00C82686">
            <w:pPr>
              <w:ind w:firstLine="576"/>
              <w:jc w:val="both"/>
              <w:rPr>
                <w:lang w:val="sr-Cyrl-CS"/>
              </w:rPr>
            </w:pPr>
            <w:r w:rsidRPr="000F0291">
              <w:rPr>
                <w:b/>
                <w:bCs/>
                <w:iCs/>
                <w:lang w:val="sr-Cyrl-CS"/>
              </w:rPr>
              <w:t>Напомена:</w:t>
            </w:r>
            <w:r w:rsidRPr="000F0291">
              <w:rPr>
                <w:lang w:val="sr-Cyrl-CS"/>
              </w:rPr>
              <w:t xml:space="preserve"> Овај доказ не може бити старији од </w:t>
            </w:r>
            <w:r w:rsidRPr="000F0291">
              <w:rPr>
                <w:b/>
                <w:bCs/>
                <w:lang w:val="sr-Cyrl-CS"/>
              </w:rPr>
              <w:t>два месеца</w:t>
            </w:r>
            <w:r w:rsidRPr="000F0291">
              <w:rPr>
                <w:lang w:val="sr-Cyrl-CS"/>
              </w:rPr>
              <w:t xml:space="preserve"> пре отварања понуда</w:t>
            </w:r>
          </w:p>
        </w:tc>
      </w:tr>
      <w:tr w:rsidR="00C00B96" w:rsidRPr="000F0291" w:rsidTr="00C82686">
        <w:tc>
          <w:tcPr>
            <w:tcW w:w="1890" w:type="dxa"/>
            <w:vAlign w:val="center"/>
          </w:tcPr>
          <w:p w:rsidR="00C00B96" w:rsidRPr="000F0291" w:rsidRDefault="00C00B96" w:rsidP="00C82686">
            <w:pPr>
              <w:ind w:firstLine="162"/>
              <w:jc w:val="center"/>
              <w:rPr>
                <w:lang w:val="sr-Cyrl-CS"/>
              </w:rPr>
            </w:pPr>
            <w:r w:rsidRPr="000F0291">
              <w:rPr>
                <w:lang w:val="sr-Cyrl-CS"/>
              </w:rPr>
              <w:lastRenderedPageBreak/>
              <w:t xml:space="preserve">3. </w:t>
            </w:r>
          </w:p>
        </w:tc>
        <w:tc>
          <w:tcPr>
            <w:tcW w:w="7758" w:type="dxa"/>
            <w:vAlign w:val="center"/>
          </w:tcPr>
          <w:p w:rsidR="00C00B96" w:rsidRPr="000F0291" w:rsidRDefault="00C00B96" w:rsidP="00C82686">
            <w:pPr>
              <w:jc w:val="both"/>
              <w:rPr>
                <w:b/>
                <w:lang w:val="sr-Cyrl-CS"/>
              </w:rPr>
            </w:pPr>
            <w:r w:rsidRPr="000F0291">
              <w:rPr>
                <w:b/>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F0291">
              <w:rPr>
                <w:b/>
                <w:iCs/>
                <w:lang w:val="sr-Cyrl-CS"/>
              </w:rPr>
              <w:t>(члан 75. став 1. тачка 4) ЗЈН</w:t>
            </w:r>
          </w:p>
        </w:tc>
      </w:tr>
      <w:tr w:rsidR="00C00B96" w:rsidRPr="000F0291" w:rsidTr="00C82686">
        <w:tc>
          <w:tcPr>
            <w:tcW w:w="1890" w:type="dxa"/>
            <w:shd w:val="clear" w:color="auto" w:fill="B8CCE4"/>
            <w:vAlign w:val="center"/>
          </w:tcPr>
          <w:p w:rsidR="00C00B96" w:rsidRPr="000F0291" w:rsidRDefault="00C00B96" w:rsidP="00C82686">
            <w:pPr>
              <w:ind w:firstLine="162"/>
              <w:jc w:val="center"/>
              <w:rPr>
                <w:lang w:val="sr-Cyrl-CS"/>
              </w:rPr>
            </w:pPr>
            <w:r w:rsidRPr="000F0291">
              <w:rPr>
                <w:lang w:val="sr-Cyrl-CS"/>
              </w:rPr>
              <w:t>Доказ</w:t>
            </w:r>
          </w:p>
          <w:p w:rsidR="00C00B96" w:rsidRPr="000F0291" w:rsidRDefault="00C00B96" w:rsidP="00C82686">
            <w:pPr>
              <w:ind w:firstLine="162"/>
              <w:jc w:val="center"/>
              <w:rPr>
                <w:i/>
                <w:lang w:val="sr-Cyrl-CS"/>
              </w:rPr>
            </w:pPr>
          </w:p>
        </w:tc>
        <w:tc>
          <w:tcPr>
            <w:tcW w:w="7758" w:type="dxa"/>
            <w:shd w:val="clear" w:color="auto" w:fill="B8CCE4"/>
            <w:vAlign w:val="center"/>
          </w:tcPr>
          <w:p w:rsidR="00C00B96" w:rsidRPr="000F0291" w:rsidRDefault="00C00B96" w:rsidP="00C82686">
            <w:pPr>
              <w:ind w:firstLine="576"/>
              <w:jc w:val="both"/>
              <w:rPr>
                <w:lang w:val="sr-Cyrl-CS"/>
              </w:rPr>
            </w:pPr>
            <w:r w:rsidRPr="000F0291">
              <w:rPr>
                <w:lang w:val="sr-Cyrl-CS"/>
              </w:rPr>
              <w:t xml:space="preserve">Уверење </w:t>
            </w:r>
            <w:r w:rsidRPr="000F0291">
              <w:rPr>
                <w:bCs/>
                <w:lang w:val="sr-Cyrl-CS"/>
              </w:rPr>
              <w:t xml:space="preserve">Пореске управе Министарства финансија </w:t>
            </w:r>
            <w:r w:rsidRPr="000F0291">
              <w:rPr>
                <w:lang w:val="sr-Cyrl-CS"/>
              </w:rPr>
              <w:t xml:space="preserve">да је измирио доспеле порезе и доприносе и уверење надлежне управе </w:t>
            </w:r>
            <w:r w:rsidRPr="000F0291">
              <w:rPr>
                <w:bCs/>
                <w:lang w:val="sr-Cyrl-CS"/>
              </w:rPr>
              <w:t xml:space="preserve">локалне самоуправе </w:t>
            </w:r>
            <w:r w:rsidRPr="000F0291">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C00B96" w:rsidRPr="000F0291" w:rsidRDefault="00C00B96" w:rsidP="00C82686">
            <w:pPr>
              <w:ind w:firstLine="576"/>
              <w:jc w:val="both"/>
              <w:rPr>
                <w:lang w:val="sr-Cyrl-CS"/>
              </w:rPr>
            </w:pPr>
            <w:r w:rsidRPr="000F0291">
              <w:rPr>
                <w:b/>
                <w:lang w:val="sr-Cyrl-CS"/>
              </w:rPr>
              <w:t>Напомена 1:</w:t>
            </w:r>
            <w:r w:rsidRPr="000F0291">
              <w:rPr>
                <w:lang w:val="sr-Cyrl-CS"/>
              </w:rPr>
              <w:t xml:space="preserve"> У</w:t>
            </w:r>
            <w:r w:rsidRPr="000F0291">
              <w:t>колико понуђач има регистроване огранке или  издвојена места чија се седишта разликују од седишта друштва, потребно је доставити потврду месно надлежног пореског органа локалне самоуправе да је понуђач измирио доспеле обавезе јавних прихода за огранак  или издвојено место</w:t>
            </w:r>
          </w:p>
          <w:p w:rsidR="00C00B96" w:rsidRPr="000F0291" w:rsidRDefault="00C00B96" w:rsidP="00C82686">
            <w:pPr>
              <w:ind w:firstLine="576"/>
              <w:jc w:val="both"/>
              <w:rPr>
                <w:lang w:val="sr-Cyrl-CS"/>
              </w:rPr>
            </w:pPr>
            <w:r w:rsidRPr="000F0291">
              <w:rPr>
                <w:b/>
                <w:lang w:val="sr-Cyrl-CS"/>
              </w:rPr>
              <w:t>Напомена 2:</w:t>
            </w:r>
            <w:r w:rsidRPr="000F0291">
              <w:rPr>
                <w:lang w:val="sr-Cyrl-CS"/>
              </w:rPr>
              <w:t xml:space="preserve"> Овај доказ не може бити старији од </w:t>
            </w:r>
            <w:r w:rsidRPr="000F0291">
              <w:rPr>
                <w:b/>
                <w:lang w:val="sr-Cyrl-CS"/>
              </w:rPr>
              <w:t>два месеца</w:t>
            </w:r>
            <w:r w:rsidRPr="000F0291">
              <w:rPr>
                <w:lang w:val="sr-Cyrl-CS"/>
              </w:rPr>
              <w:t xml:space="preserve"> пре отварања понуда</w:t>
            </w:r>
          </w:p>
        </w:tc>
      </w:tr>
      <w:tr w:rsidR="00C00B96" w:rsidRPr="000F0291" w:rsidTr="00C82686">
        <w:trPr>
          <w:trHeight w:val="1457"/>
        </w:trPr>
        <w:tc>
          <w:tcPr>
            <w:tcW w:w="9648" w:type="dxa"/>
            <w:gridSpan w:val="2"/>
            <w:shd w:val="clear" w:color="auto" w:fill="DAEEF3" w:themeFill="accent5" w:themeFillTint="33"/>
            <w:vAlign w:val="center"/>
          </w:tcPr>
          <w:p w:rsidR="00C00B96" w:rsidRPr="000F0291" w:rsidRDefault="00C00B96" w:rsidP="00C82686">
            <w:pPr>
              <w:jc w:val="both"/>
              <w:rPr>
                <w:lang w:val="sr-Cyrl-CS"/>
              </w:rPr>
            </w:pPr>
            <w:r w:rsidRPr="000F0291">
              <w:rPr>
                <w:b/>
                <w:lang w:val="sr-Cyrl-CS"/>
              </w:rPr>
              <w:t>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1) до 4) ЗЈН, сходно чл. 78. ЗЈН. Понуђачи који су регистровани у Регистру понуђача могу доставити Решење о упису у регистар понуђача АПР.</w:t>
            </w:r>
          </w:p>
        </w:tc>
      </w:tr>
      <w:tr w:rsidR="00C00B96" w:rsidRPr="000F0291" w:rsidTr="00C82686">
        <w:tc>
          <w:tcPr>
            <w:tcW w:w="1890" w:type="dxa"/>
            <w:shd w:val="clear" w:color="auto" w:fill="auto"/>
            <w:vAlign w:val="center"/>
          </w:tcPr>
          <w:p w:rsidR="00C00B96" w:rsidRPr="000F0291" w:rsidRDefault="00C00B96" w:rsidP="00C82686">
            <w:pPr>
              <w:ind w:firstLine="162"/>
              <w:jc w:val="center"/>
              <w:rPr>
                <w:lang w:val="sr-Cyrl-CS"/>
              </w:rPr>
            </w:pPr>
            <w:r w:rsidRPr="000F0291">
              <w:rPr>
                <w:lang w:val="sr-Cyrl-CS"/>
              </w:rPr>
              <w:t xml:space="preserve">4. </w:t>
            </w:r>
          </w:p>
        </w:tc>
        <w:tc>
          <w:tcPr>
            <w:tcW w:w="7758" w:type="dxa"/>
            <w:shd w:val="clear" w:color="auto" w:fill="auto"/>
            <w:vAlign w:val="center"/>
          </w:tcPr>
          <w:p w:rsidR="00C00B96" w:rsidRPr="000F0291" w:rsidRDefault="00C00B96" w:rsidP="00C82686">
            <w:pPr>
              <w:jc w:val="both"/>
              <w:rPr>
                <w:b/>
                <w:iCs/>
                <w:lang w:val="sr-Cyrl-CS"/>
              </w:rPr>
            </w:pPr>
            <w:r w:rsidRPr="000F0291">
              <w:rPr>
                <w:b/>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0F0291">
              <w:t xml:space="preserve"> </w:t>
            </w:r>
            <w:r w:rsidRPr="000F0291">
              <w:rPr>
                <w:b/>
              </w:rPr>
              <w:t xml:space="preserve">као и да </w:t>
            </w:r>
            <w:r w:rsidRPr="000F0291">
              <w:rPr>
                <w:b/>
                <w:bCs/>
              </w:rPr>
              <w:t>нема</w:t>
            </w:r>
            <w:r w:rsidRPr="000F0291">
              <w:rPr>
                <w:b/>
                <w:bCs/>
                <w:lang w:val="sr-Cyrl-CS"/>
              </w:rPr>
              <w:t xml:space="preserve"> </w:t>
            </w:r>
            <w:r w:rsidRPr="000F0291">
              <w:rPr>
                <w:b/>
                <w:bCs/>
              </w:rPr>
              <w:t>забрану обављања делатности која је на снази у време подношења понуде</w:t>
            </w:r>
            <w:r w:rsidRPr="000F0291">
              <w:rPr>
                <w:b/>
                <w:lang w:val="sr-Cyrl-CS"/>
              </w:rPr>
              <w:t xml:space="preserve"> </w:t>
            </w:r>
            <w:r w:rsidRPr="000F0291">
              <w:rPr>
                <w:b/>
                <w:iCs/>
                <w:lang w:val="sr-Cyrl-CS"/>
              </w:rPr>
              <w:t>(члан 75. став 2. ЗЈН).</w:t>
            </w:r>
          </w:p>
          <w:p w:rsidR="00C00B96" w:rsidRPr="000F0291" w:rsidRDefault="00C00B96" w:rsidP="00C82686">
            <w:pPr>
              <w:jc w:val="both"/>
              <w:rPr>
                <w:b/>
              </w:rPr>
            </w:pPr>
          </w:p>
        </w:tc>
      </w:tr>
      <w:tr w:rsidR="00C00B96" w:rsidRPr="000F0291" w:rsidTr="00C82686">
        <w:tc>
          <w:tcPr>
            <w:tcW w:w="1890" w:type="dxa"/>
            <w:shd w:val="clear" w:color="auto" w:fill="B8CCE4"/>
            <w:vAlign w:val="center"/>
          </w:tcPr>
          <w:p w:rsidR="00C00B96" w:rsidRPr="000F0291" w:rsidRDefault="00C00B96" w:rsidP="00C82686">
            <w:pPr>
              <w:ind w:firstLine="162"/>
              <w:jc w:val="center"/>
              <w:rPr>
                <w:lang w:val="sr-Cyrl-CS"/>
              </w:rPr>
            </w:pPr>
            <w:r w:rsidRPr="000F0291">
              <w:rPr>
                <w:lang w:val="sr-Cyrl-CS"/>
              </w:rPr>
              <w:t>Доказ</w:t>
            </w:r>
          </w:p>
        </w:tc>
        <w:tc>
          <w:tcPr>
            <w:tcW w:w="7758" w:type="dxa"/>
            <w:shd w:val="clear" w:color="auto" w:fill="B8CCE4"/>
            <w:vAlign w:val="center"/>
          </w:tcPr>
          <w:p w:rsidR="00C00B96" w:rsidRPr="000F0291" w:rsidRDefault="00C00B96" w:rsidP="00C82686">
            <w:pPr>
              <w:jc w:val="both"/>
              <w:rPr>
                <w:i/>
                <w:lang w:val="sr-Cyrl-CS"/>
              </w:rPr>
            </w:pPr>
            <w:r w:rsidRPr="000F0291">
              <w:rPr>
                <w:iCs/>
                <w:lang w:val="sr-Cyrl-CS"/>
              </w:rPr>
              <w:t xml:space="preserve">Потписан о оверен </w:t>
            </w:r>
            <w:r w:rsidRPr="000F0291">
              <w:rPr>
                <w:iCs/>
              </w:rPr>
              <w:t>O</w:t>
            </w:r>
            <w:r w:rsidRPr="000F0291">
              <w:rPr>
                <w:iCs/>
                <w:lang w:val="sr-Cyrl-CS"/>
              </w:rPr>
              <w:t xml:space="preserve">бразац </w:t>
            </w:r>
            <w:r w:rsidRPr="000F0291">
              <w:rPr>
                <w:lang w:val="ru-RU"/>
              </w:rPr>
              <w:t>Изјаве понуђача о поштовању важећих прописа о заштити на раду, запошљавању и условима рада, заштити животне средине</w:t>
            </w:r>
            <w:r w:rsidRPr="000F0291">
              <w:t xml:space="preserve"> и да </w:t>
            </w:r>
            <w:r w:rsidRPr="000F0291">
              <w:rPr>
                <w:bCs/>
              </w:rPr>
              <w:t>нема</w:t>
            </w:r>
            <w:r w:rsidRPr="000F0291">
              <w:rPr>
                <w:bCs/>
                <w:lang w:val="sr-Cyrl-CS"/>
              </w:rPr>
              <w:t xml:space="preserve"> </w:t>
            </w:r>
            <w:r w:rsidRPr="000F0291">
              <w:rPr>
                <w:bCs/>
              </w:rPr>
              <w:t>забрану обављања делатности</w:t>
            </w:r>
            <w:r w:rsidRPr="000F0291">
              <w:rPr>
                <w:i/>
                <w:iCs/>
                <w:lang w:val="sr-Cyrl-CS"/>
              </w:rPr>
              <w:t xml:space="preserve">. </w:t>
            </w:r>
            <w:r w:rsidRPr="000F0291">
              <w:rPr>
                <w:lang w:val="sr-Cyrl-CS"/>
              </w:rPr>
              <w:t xml:space="preserve">Изјава мора да буде потписана од стране овлашћеног лица понуђача и оверена печатом. </w:t>
            </w:r>
            <w:r w:rsidRPr="000F0291">
              <w:rPr>
                <w:bCs/>
                <w:iCs/>
                <w:u w:val="single"/>
                <w:lang w:val="sr-Cyrl-CS"/>
              </w:rPr>
              <w:t>Уколико понуду подноси група понуђача</w:t>
            </w:r>
            <w:r w:rsidRPr="000F0291">
              <w:rPr>
                <w:bCs/>
                <w:iCs/>
                <w:lang w:val="sr-Cyrl-CS"/>
              </w:rPr>
              <w:t>, сваки члан групе мора посебно потписати и печатом оверити наведену Изјаву</w:t>
            </w:r>
            <w:r>
              <w:rPr>
                <w:bCs/>
                <w:iCs/>
                <w:lang w:val="sr-Cyrl-CS"/>
              </w:rPr>
              <w:t>.</w:t>
            </w:r>
            <w:r w:rsidRPr="000F0291">
              <w:rPr>
                <w:bCs/>
                <w:iCs/>
                <w:lang w:val="sr-Cyrl-CS"/>
              </w:rPr>
              <w:t xml:space="preserve"> </w:t>
            </w:r>
          </w:p>
        </w:tc>
      </w:tr>
    </w:tbl>
    <w:p w:rsidR="00C00B96" w:rsidRDefault="00C00B96" w:rsidP="00C00B96">
      <w:pPr>
        <w:pStyle w:val="Bodytext1"/>
        <w:shd w:val="clear" w:color="auto" w:fill="auto"/>
        <w:spacing w:line="278" w:lineRule="exact"/>
        <w:ind w:left="380" w:right="280" w:firstLine="680"/>
        <w:jc w:val="both"/>
        <w:rPr>
          <w:rStyle w:val="Bodytext0"/>
          <w:rFonts w:ascii="Times New Roman" w:hAnsi="Times New Roman"/>
          <w:color w:val="000000"/>
          <w:sz w:val="24"/>
          <w:szCs w:val="24"/>
          <w:lang w:val="sr-Cyrl-CS" w:eastAsia="sr-Cyrl-CS"/>
        </w:rPr>
      </w:pPr>
    </w:p>
    <w:p w:rsidR="00C00B96" w:rsidRPr="000F0291" w:rsidRDefault="00C00B96" w:rsidP="00C00B96">
      <w:pPr>
        <w:ind w:firstLine="576"/>
        <w:jc w:val="center"/>
        <w:rPr>
          <w:b/>
          <w:bCs/>
          <w:lang w:val="sr-Cyrl-CS"/>
        </w:rPr>
      </w:pPr>
      <w:r w:rsidRPr="000F0291">
        <w:rPr>
          <w:b/>
          <w:bCs/>
          <w:lang w:val="sr-Cyrl-CS"/>
        </w:rPr>
        <w:t>ДОДАТНИ УСЛОВИ</w:t>
      </w:r>
    </w:p>
    <w:p w:rsidR="00C00B96" w:rsidRPr="000F0291" w:rsidRDefault="00C00B96" w:rsidP="00C00B96">
      <w:pPr>
        <w:ind w:firstLine="576"/>
        <w:rPr>
          <w:b/>
          <w:bCs/>
          <w:lang w:val="sr-Cyrl-CS"/>
        </w:rPr>
      </w:pPr>
    </w:p>
    <w:p w:rsidR="00C00B96" w:rsidRDefault="00C00B96" w:rsidP="00C00B96">
      <w:pPr>
        <w:ind w:firstLine="576"/>
        <w:jc w:val="both"/>
        <w:rPr>
          <w:bCs/>
          <w:lang w:val="sr-Cyrl-CS"/>
        </w:rPr>
      </w:pPr>
      <w:r w:rsidRPr="000F0291">
        <w:rPr>
          <w:iCs/>
        </w:rPr>
        <w:t xml:space="preserve">У поступку јавне набавке </w:t>
      </w:r>
      <w:r w:rsidRPr="000F0291">
        <w:rPr>
          <w:bCs/>
        </w:rPr>
        <w:t>бр</w:t>
      </w:r>
      <w:r w:rsidRPr="000F0291">
        <w:rPr>
          <w:bCs/>
          <w:lang w:val="ru-RU"/>
        </w:rPr>
        <w:t>ој</w:t>
      </w:r>
      <w:r w:rsidRPr="000F0291">
        <w:rPr>
          <w:lang w:val="sr-Cyrl-CS"/>
        </w:rPr>
        <w:t xml:space="preserve"> </w:t>
      </w:r>
      <w:r w:rsidRPr="000F0291">
        <w:t>VIII 404-</w:t>
      </w:r>
      <w:r w:rsidR="00FF4547">
        <w:t>200</w:t>
      </w:r>
      <w:r>
        <w:t xml:space="preserve">/19 </w:t>
      </w:r>
      <w:r w:rsidR="00FF4547">
        <w:rPr>
          <w:rFonts w:eastAsia="Calibri"/>
          <w:lang w:val="sr-Cyrl-CS"/>
        </w:rPr>
        <w:t>Кишна канализација Иве Андрића</w:t>
      </w:r>
      <w:r w:rsidRPr="000F0291">
        <w:rPr>
          <w:iCs/>
        </w:rPr>
        <w:t xml:space="preserve"> понуђач мора да докаже да испуњава </w:t>
      </w:r>
      <w:r w:rsidRPr="000F0291">
        <w:rPr>
          <w:iCs/>
          <w:lang w:val="sr-Cyrl-CS"/>
        </w:rPr>
        <w:t xml:space="preserve">додатне </w:t>
      </w:r>
      <w:r w:rsidRPr="000F0291">
        <w:rPr>
          <w:iCs/>
        </w:rPr>
        <w:t>услове за учешће,</w:t>
      </w:r>
      <w:r w:rsidRPr="000F0291">
        <w:rPr>
          <w:iCs/>
          <w:lang w:val="sr-Cyrl-CS"/>
        </w:rPr>
        <w:t xml:space="preserve"> </w:t>
      </w:r>
      <w:r w:rsidRPr="000F0291">
        <w:rPr>
          <w:iCs/>
        </w:rPr>
        <w:t>дефинисане овом конкурсном документацијом,</w:t>
      </w:r>
      <w:r w:rsidRPr="000F0291">
        <w:rPr>
          <w:b/>
          <w:bCs/>
          <w:lang w:val="sr-Cyrl-CS"/>
        </w:rPr>
        <w:t xml:space="preserve"> </w:t>
      </w:r>
      <w:r w:rsidRPr="000F0291">
        <w:rPr>
          <w:iCs/>
          <w:lang w:val="sr-Cyrl-CS"/>
        </w:rPr>
        <w:t>а и</w:t>
      </w:r>
      <w:r w:rsidRPr="000F0291">
        <w:rPr>
          <w:bCs/>
          <w:lang w:val="sr-Cyrl-CS"/>
        </w:rPr>
        <w:t>спуњеност додатних услова</w:t>
      </w:r>
      <w:r w:rsidRPr="000F0291">
        <w:rPr>
          <w:b/>
          <w:bCs/>
          <w:lang w:val="sr-Cyrl-CS"/>
        </w:rPr>
        <w:t xml:space="preserve"> </w:t>
      </w:r>
      <w:r w:rsidRPr="000F0291">
        <w:rPr>
          <w:bCs/>
          <w:lang w:val="sr-Cyrl-CS"/>
        </w:rPr>
        <w:t xml:space="preserve">понуђач доказује </w:t>
      </w:r>
      <w:r w:rsidRPr="000F0291">
        <w:rPr>
          <w:lang w:val="sr-Cyrl-CS"/>
        </w:rPr>
        <w:t>на начин дефинисан у наредној табели и то</w:t>
      </w:r>
      <w:r w:rsidRPr="000F0291">
        <w:rPr>
          <w:bCs/>
          <w:lang w:val="sr-Cyrl-CS"/>
        </w:rPr>
        <w:t>:</w:t>
      </w:r>
    </w:p>
    <w:p w:rsidR="00FF4547" w:rsidRDefault="00FF4547" w:rsidP="00C00B96">
      <w:pPr>
        <w:ind w:firstLine="576"/>
        <w:jc w:val="both"/>
        <w:rPr>
          <w:bCs/>
          <w:lang w:val="sr-Cyrl-CS"/>
        </w:rPr>
      </w:pPr>
    </w:p>
    <w:p w:rsidR="00FF4547" w:rsidRDefault="00FF4547" w:rsidP="00C00B96">
      <w:pPr>
        <w:ind w:firstLine="576"/>
        <w:jc w:val="both"/>
        <w:rPr>
          <w:bCs/>
          <w:lang w:val="sr-Cyrl-CS"/>
        </w:rPr>
      </w:pPr>
    </w:p>
    <w:p w:rsidR="00FF4547" w:rsidRPr="000F0291" w:rsidRDefault="00FF4547" w:rsidP="00C00B96">
      <w:pPr>
        <w:ind w:firstLine="576"/>
        <w:jc w:val="both"/>
        <w:rPr>
          <w:bCs/>
          <w:lang w:val="sr-Cyrl-CS"/>
        </w:rPr>
      </w:pPr>
    </w:p>
    <w:p w:rsidR="00C00B96" w:rsidRPr="000F0291" w:rsidRDefault="00C00B96" w:rsidP="00C00B96">
      <w:pPr>
        <w:ind w:firstLine="576"/>
        <w:rPr>
          <w:bCs/>
          <w:lang w:val="sr-Cyrl-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8"/>
        <w:gridCol w:w="8061"/>
      </w:tblGrid>
      <w:tr w:rsidR="00C00B96" w:rsidRPr="000F0291" w:rsidTr="00C82686">
        <w:trPr>
          <w:trHeight w:val="512"/>
        </w:trPr>
        <w:tc>
          <w:tcPr>
            <w:tcW w:w="1578" w:type="dxa"/>
            <w:shd w:val="clear" w:color="auto" w:fill="B6DDE8" w:themeFill="accent5" w:themeFillTint="66"/>
          </w:tcPr>
          <w:p w:rsidR="00C00B96" w:rsidRPr="000F0291" w:rsidRDefault="00C00B96" w:rsidP="00C82686">
            <w:pPr>
              <w:jc w:val="center"/>
              <w:rPr>
                <w:b/>
                <w:lang w:val="sr-Cyrl-CS"/>
              </w:rPr>
            </w:pPr>
            <w:r w:rsidRPr="000F0291">
              <w:rPr>
                <w:b/>
                <w:lang w:val="sr-Cyrl-CS"/>
              </w:rPr>
              <w:lastRenderedPageBreak/>
              <w:t>Р.бр.</w:t>
            </w:r>
          </w:p>
        </w:tc>
        <w:tc>
          <w:tcPr>
            <w:tcW w:w="8061" w:type="dxa"/>
            <w:shd w:val="clear" w:color="auto" w:fill="B6DDE8" w:themeFill="accent5" w:themeFillTint="66"/>
          </w:tcPr>
          <w:p w:rsidR="00C00B96" w:rsidRPr="000F0291" w:rsidRDefault="00C00B96" w:rsidP="00C82686">
            <w:pPr>
              <w:jc w:val="center"/>
              <w:rPr>
                <w:b/>
                <w:lang w:val="sr-Cyrl-CS"/>
              </w:rPr>
            </w:pPr>
            <w:r w:rsidRPr="000F0291">
              <w:rPr>
                <w:b/>
                <w:lang w:val="sr-Cyrl-CS"/>
              </w:rPr>
              <w:t>ДОДАТНИ УСЛОВИ</w:t>
            </w:r>
            <w:r>
              <w:rPr>
                <w:b/>
                <w:lang w:val="sr-Cyrl-CS"/>
              </w:rPr>
              <w:t xml:space="preserve"> </w:t>
            </w:r>
          </w:p>
        </w:tc>
      </w:tr>
      <w:tr w:rsidR="00C00B96" w:rsidRPr="000F0291" w:rsidTr="00C82686">
        <w:trPr>
          <w:trHeight w:val="1430"/>
        </w:trPr>
        <w:tc>
          <w:tcPr>
            <w:tcW w:w="1578" w:type="dxa"/>
            <w:shd w:val="clear" w:color="auto" w:fill="FFFFFF" w:themeFill="background1"/>
            <w:vAlign w:val="center"/>
          </w:tcPr>
          <w:p w:rsidR="00C00B96" w:rsidRPr="000F0291" w:rsidRDefault="00C00B96" w:rsidP="00C82686">
            <w:pPr>
              <w:jc w:val="center"/>
              <w:rPr>
                <w:lang w:val="sr-Cyrl-CS"/>
              </w:rPr>
            </w:pPr>
            <w:r>
              <w:rPr>
                <w:lang w:val="sr-Cyrl-CS"/>
              </w:rPr>
              <w:t>1.</w:t>
            </w:r>
          </w:p>
        </w:tc>
        <w:tc>
          <w:tcPr>
            <w:tcW w:w="8061" w:type="dxa"/>
            <w:shd w:val="clear" w:color="auto" w:fill="FFFFFF" w:themeFill="background1"/>
          </w:tcPr>
          <w:p w:rsidR="00C00B96" w:rsidRPr="000F0291" w:rsidRDefault="00C00B96" w:rsidP="00C82686">
            <w:pPr>
              <w:jc w:val="both"/>
              <w:rPr>
                <w:lang w:val="sr-Cyrl-CS"/>
              </w:rPr>
            </w:pPr>
            <w:r w:rsidRPr="000F0291">
              <w:rPr>
                <w:lang w:val="sr-Cyrl-CS"/>
              </w:rPr>
              <w:t>Да понуђач има у радном односу на неодређено или одређено време или ангажован</w:t>
            </w:r>
            <w:r w:rsidR="00BE4F67">
              <w:rPr>
                <w:lang w:val="sr-Cyrl-CS"/>
              </w:rPr>
              <w:t>ог</w:t>
            </w:r>
            <w:r w:rsidRPr="000F0291">
              <w:rPr>
                <w:lang w:val="sr-Cyrl-CS"/>
              </w:rPr>
              <w:t xml:space="preserve"> по основу уговора ван радног односа одговорн</w:t>
            </w:r>
            <w:r w:rsidR="00FF4547">
              <w:rPr>
                <w:lang w:val="sr-Cyrl-CS"/>
              </w:rPr>
              <w:t>ог</w:t>
            </w:r>
            <w:r w:rsidRPr="000F0291">
              <w:rPr>
                <w:lang w:val="sr-Cyrl-CS"/>
              </w:rPr>
              <w:t xml:space="preserve"> извођач</w:t>
            </w:r>
            <w:r w:rsidR="00FF4547">
              <w:rPr>
                <w:lang w:val="sr-Cyrl-CS"/>
              </w:rPr>
              <w:t>а</w:t>
            </w:r>
            <w:r w:rsidRPr="000F0291">
              <w:rPr>
                <w:lang w:val="sr-Cyrl-CS"/>
              </w:rPr>
              <w:t xml:space="preserve"> радова са личн</w:t>
            </w:r>
            <w:r w:rsidR="00FF4547">
              <w:rPr>
                <w:lang w:val="sr-Cyrl-CS"/>
              </w:rPr>
              <w:t>о</w:t>
            </w:r>
            <w:r w:rsidRPr="000F0291">
              <w:rPr>
                <w:lang w:val="sr-Cyrl-CS"/>
              </w:rPr>
              <w:t>м лиценц</w:t>
            </w:r>
            <w:r w:rsidR="00FF4547">
              <w:rPr>
                <w:lang w:val="sr-Cyrl-CS"/>
              </w:rPr>
              <w:t>ом</w:t>
            </w:r>
            <w:r w:rsidRPr="000F0291">
              <w:rPr>
                <w:lang w:val="sr-Cyrl-CS"/>
              </w:rPr>
              <w:t xml:space="preserve"> и то:</w:t>
            </w:r>
          </w:p>
          <w:p w:rsidR="00C00B96" w:rsidRPr="000F0291" w:rsidRDefault="00C00B96" w:rsidP="00C82686">
            <w:pPr>
              <w:jc w:val="both"/>
              <w:rPr>
                <w:lang w:val="sr-Cyrl-CS"/>
              </w:rPr>
            </w:pPr>
          </w:p>
          <w:tbl>
            <w:tblPr>
              <w:tblStyle w:val="TableGrid"/>
              <w:tblW w:w="0" w:type="auto"/>
              <w:tblLook w:val="04A0"/>
            </w:tblPr>
            <w:tblGrid>
              <w:gridCol w:w="4546"/>
              <w:gridCol w:w="1701"/>
            </w:tblGrid>
            <w:tr w:rsidR="00C00B96" w:rsidRPr="000F0291" w:rsidTr="00C82686">
              <w:tc>
                <w:tcPr>
                  <w:tcW w:w="4546" w:type="dxa"/>
                </w:tcPr>
                <w:p w:rsidR="00C00B96" w:rsidRPr="000F0291" w:rsidRDefault="00C00B96" w:rsidP="00FF4547">
                  <w:pPr>
                    <w:jc w:val="both"/>
                    <w:rPr>
                      <w:lang w:val="sr-Cyrl-CS"/>
                    </w:rPr>
                  </w:pPr>
                  <w:r>
                    <w:rPr>
                      <w:lang w:val="sr-Cyrl-CS"/>
                    </w:rPr>
                    <w:t>414</w:t>
                  </w:r>
                </w:p>
              </w:tc>
              <w:tc>
                <w:tcPr>
                  <w:tcW w:w="1701" w:type="dxa"/>
                </w:tcPr>
                <w:p w:rsidR="00C00B96" w:rsidRPr="000F0291" w:rsidRDefault="00C00B96" w:rsidP="00C82686">
                  <w:pPr>
                    <w:jc w:val="both"/>
                    <w:rPr>
                      <w:lang w:val="sr-Cyrl-CS"/>
                    </w:rPr>
                  </w:pPr>
                  <w:r w:rsidRPr="00536FCA">
                    <w:rPr>
                      <w:lang w:val="sr-Cyrl-CS"/>
                    </w:rPr>
                    <w:t xml:space="preserve">1 </w:t>
                  </w:r>
                  <w:r w:rsidRPr="000F0291">
                    <w:rPr>
                      <w:lang w:val="sr-Cyrl-CS"/>
                    </w:rPr>
                    <w:t>извршилац</w:t>
                  </w:r>
                </w:p>
              </w:tc>
            </w:tr>
          </w:tbl>
          <w:p w:rsidR="00C00B96" w:rsidRDefault="00C00B96" w:rsidP="00C82686">
            <w:pPr>
              <w:jc w:val="both"/>
              <w:rPr>
                <w:lang w:val="sr-Cyrl-CS"/>
              </w:rPr>
            </w:pPr>
          </w:p>
        </w:tc>
      </w:tr>
      <w:tr w:rsidR="00C00B96" w:rsidRPr="000F0291" w:rsidTr="00C82686">
        <w:trPr>
          <w:trHeight w:val="1430"/>
        </w:trPr>
        <w:tc>
          <w:tcPr>
            <w:tcW w:w="1578" w:type="dxa"/>
            <w:shd w:val="clear" w:color="auto" w:fill="B8CCE4" w:themeFill="accent1" w:themeFillTint="66"/>
            <w:vAlign w:val="center"/>
          </w:tcPr>
          <w:p w:rsidR="00C00B96" w:rsidRPr="000F0291" w:rsidRDefault="00C00B96" w:rsidP="00C82686">
            <w:pPr>
              <w:jc w:val="center"/>
              <w:rPr>
                <w:lang w:val="sr-Cyrl-CS"/>
              </w:rPr>
            </w:pPr>
            <w:r w:rsidRPr="000F0291">
              <w:rPr>
                <w:lang w:val="sr-Cyrl-CS"/>
              </w:rPr>
              <w:t>Доказ</w:t>
            </w:r>
          </w:p>
          <w:p w:rsidR="00C00B96" w:rsidRPr="000F0291" w:rsidRDefault="00C00B96" w:rsidP="00C82686">
            <w:pPr>
              <w:jc w:val="center"/>
              <w:rPr>
                <w:lang w:val="sr-Cyrl-CS"/>
              </w:rPr>
            </w:pPr>
          </w:p>
        </w:tc>
        <w:tc>
          <w:tcPr>
            <w:tcW w:w="8061" w:type="dxa"/>
            <w:shd w:val="clear" w:color="auto" w:fill="B8CCE4" w:themeFill="accent1" w:themeFillTint="66"/>
          </w:tcPr>
          <w:p w:rsidR="00C00B96" w:rsidRPr="000F0291" w:rsidRDefault="00C00B96" w:rsidP="00C82686">
            <w:pPr>
              <w:jc w:val="both"/>
            </w:pPr>
            <w:r w:rsidRPr="000F0291">
              <w:rPr>
                <w:lang w:val="sr-Cyrl-CS"/>
              </w:rPr>
              <w:t>Копија личне лиценце издате од Инжењерске коморе Србије, потврда о важењу лиценце и доказ о радном статусу (за носиоца лиценце који је запослен код понуђача: фотокопија МА или другог одговарајућег обрасца, односно за носиоца лиценце који није запослен код понуђача: фотокопија  уговора ван радног односа</w:t>
            </w:r>
            <w:r w:rsidRPr="000F0291">
              <w:t>)</w:t>
            </w:r>
          </w:p>
          <w:p w:rsidR="00C00B96" w:rsidRPr="000F0291" w:rsidRDefault="00C00B96" w:rsidP="00C82686">
            <w:pPr>
              <w:jc w:val="both"/>
              <w:rPr>
                <w:lang w:val="sr-Cyrl-CS"/>
              </w:rPr>
            </w:pPr>
            <w:r w:rsidRPr="00B324B8">
              <w:rPr>
                <w:lang w:val="sr-Cyrl-CS"/>
              </w:rPr>
              <w:t>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Анекс уговора којим се то дефинише.</w:t>
            </w:r>
          </w:p>
          <w:p w:rsidR="00C00B96" w:rsidRPr="000F0291" w:rsidRDefault="00C00B96" w:rsidP="00C82686">
            <w:pPr>
              <w:jc w:val="both"/>
              <w:rPr>
                <w:lang w:val="sr-Cyrl-CS"/>
              </w:rPr>
            </w:pPr>
          </w:p>
          <w:p w:rsidR="00C00B96" w:rsidRDefault="00C00B96" w:rsidP="00C82686">
            <w:pPr>
              <w:jc w:val="both"/>
              <w:rPr>
                <w:lang w:val="sr-Cyrl-CS"/>
              </w:rPr>
            </w:pPr>
            <w:r>
              <w:rPr>
                <w:lang w:val="sr-Cyrl-CS"/>
              </w:rPr>
              <w:t>Наручилац ће прихватити следеће уговоре ван радног односа:</w:t>
            </w:r>
          </w:p>
          <w:p w:rsidR="00C00B96" w:rsidRDefault="00C00B96" w:rsidP="00C82686">
            <w:pPr>
              <w:jc w:val="both"/>
              <w:rPr>
                <w:lang w:val="sr-Cyrl-CS"/>
              </w:rPr>
            </w:pPr>
            <w:r>
              <w:rPr>
                <w:lang w:val="sr-Cyrl-CS"/>
              </w:rPr>
              <w:t>1. Уговор о привремено повременим пословима</w:t>
            </w:r>
          </w:p>
          <w:p w:rsidR="00C00B96" w:rsidRDefault="00C00B96" w:rsidP="00C82686">
            <w:pPr>
              <w:jc w:val="both"/>
              <w:rPr>
                <w:lang w:val="sr-Cyrl-CS"/>
              </w:rPr>
            </w:pPr>
            <w:r>
              <w:rPr>
                <w:lang w:val="sr-Cyrl-CS"/>
              </w:rPr>
              <w:t>2. Уговор о делу (ради обављања послова који су ван делатности послодавца)</w:t>
            </w:r>
          </w:p>
          <w:p w:rsidR="00C00B96" w:rsidRDefault="00C00B96" w:rsidP="00C82686">
            <w:pPr>
              <w:jc w:val="both"/>
              <w:rPr>
                <w:lang w:val="sr-Cyrl-CS"/>
              </w:rPr>
            </w:pPr>
            <w:r>
              <w:rPr>
                <w:lang w:val="sr-Cyrl-CS"/>
              </w:rPr>
              <w:t>3. Уговор о допунском раду</w:t>
            </w:r>
          </w:p>
        </w:tc>
      </w:tr>
      <w:tr w:rsidR="00C00B96" w:rsidRPr="000F0291" w:rsidTr="00C82686">
        <w:tc>
          <w:tcPr>
            <w:tcW w:w="1578" w:type="dxa"/>
            <w:shd w:val="clear" w:color="auto" w:fill="auto"/>
            <w:vAlign w:val="center"/>
          </w:tcPr>
          <w:p w:rsidR="00C00B96" w:rsidRPr="000F0291" w:rsidRDefault="00C00B96" w:rsidP="00C82686">
            <w:pPr>
              <w:jc w:val="center"/>
              <w:rPr>
                <w:lang w:val="sr-Cyrl-CS"/>
              </w:rPr>
            </w:pPr>
            <w:r>
              <w:rPr>
                <w:lang w:val="sr-Cyrl-CS"/>
              </w:rPr>
              <w:t>2</w:t>
            </w:r>
            <w:r w:rsidRPr="000F0291">
              <w:rPr>
                <w:lang w:val="sr-Cyrl-CS"/>
              </w:rPr>
              <w:t>.</w:t>
            </w:r>
          </w:p>
          <w:p w:rsidR="00C00B96" w:rsidRPr="000F0291" w:rsidRDefault="00C00B96" w:rsidP="00C82686">
            <w:pPr>
              <w:jc w:val="center"/>
              <w:rPr>
                <w:lang w:val="sr-Cyrl-CS"/>
              </w:rPr>
            </w:pPr>
          </w:p>
        </w:tc>
        <w:tc>
          <w:tcPr>
            <w:tcW w:w="8061" w:type="dxa"/>
            <w:shd w:val="clear" w:color="auto" w:fill="auto"/>
          </w:tcPr>
          <w:p w:rsidR="00C00B96" w:rsidRDefault="00C00B96" w:rsidP="00C82686">
            <w:pPr>
              <w:jc w:val="both"/>
              <w:rPr>
                <w:lang w:val="sr-Cyrl-CS"/>
              </w:rPr>
            </w:pPr>
            <w:r w:rsidRPr="000F0291">
              <w:rPr>
                <w:lang w:val="sr-Cyrl-CS"/>
              </w:rPr>
              <w:t>Да располаже довољним техничким капацитетом односно да располаже следећом техничком опремом:</w:t>
            </w:r>
          </w:p>
          <w:p w:rsidR="00C00B96" w:rsidRPr="000F0291" w:rsidRDefault="00C00B96" w:rsidP="00C82686">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3"/>
              <w:gridCol w:w="1552"/>
            </w:tblGrid>
            <w:tr w:rsidR="00C00B96" w:rsidRPr="000F0291" w:rsidTr="00C82686">
              <w:tc>
                <w:tcPr>
                  <w:tcW w:w="5863" w:type="dxa"/>
                </w:tcPr>
                <w:p w:rsidR="00C00B96" w:rsidRPr="005E4E4F" w:rsidRDefault="00C00B96" w:rsidP="00190935">
                  <w:pPr>
                    <w:jc w:val="both"/>
                    <w:rPr>
                      <w:vertAlign w:val="superscript"/>
                      <w:lang w:val="sr-Cyrl-CS"/>
                    </w:rPr>
                  </w:pPr>
                  <w:r w:rsidRPr="003D63FB">
                    <w:rPr>
                      <w:lang w:val="sr-Cyrl-CS"/>
                    </w:rPr>
                    <w:t>Комбинована машин</w:t>
                  </w:r>
                  <w:r w:rsidR="00190935">
                    <w:rPr>
                      <w:lang w:val="sr-Cyrl-CS"/>
                    </w:rPr>
                    <w:t>а</w:t>
                  </w:r>
                  <w:r w:rsidR="00324E0C">
                    <w:rPr>
                      <w:lang w:val="sr-Cyrl-CS"/>
                    </w:rPr>
                    <w:t xml:space="preserve"> за ископ и утовар</w:t>
                  </w:r>
                </w:p>
              </w:tc>
              <w:tc>
                <w:tcPr>
                  <w:tcW w:w="1552" w:type="dxa"/>
                </w:tcPr>
                <w:p w:rsidR="00C00B96" w:rsidRPr="003D63FB" w:rsidRDefault="00C00B96" w:rsidP="00C82686">
                  <w:pPr>
                    <w:jc w:val="both"/>
                    <w:rPr>
                      <w:lang w:val="sr-Cyrl-CS"/>
                    </w:rPr>
                  </w:pPr>
                  <w:r w:rsidRPr="003D63FB">
                    <w:rPr>
                      <w:lang w:val="sr-Cyrl-CS"/>
                    </w:rPr>
                    <w:t xml:space="preserve">комада </w:t>
                  </w:r>
                  <w:r>
                    <w:rPr>
                      <w:lang w:val="sr-Cyrl-CS"/>
                    </w:rPr>
                    <w:t>1</w:t>
                  </w:r>
                </w:p>
              </w:tc>
            </w:tr>
            <w:tr w:rsidR="00C00B96" w:rsidRPr="000F0291" w:rsidTr="00C82686">
              <w:tc>
                <w:tcPr>
                  <w:tcW w:w="5863" w:type="dxa"/>
                </w:tcPr>
                <w:p w:rsidR="00C00B96" w:rsidRPr="003D63FB" w:rsidRDefault="00C00B96" w:rsidP="00190935">
                  <w:pPr>
                    <w:jc w:val="both"/>
                    <w:rPr>
                      <w:lang w:val="sr-Cyrl-CS"/>
                    </w:rPr>
                  </w:pPr>
                  <w:r>
                    <w:rPr>
                      <w:lang w:val="sr-Cyrl-CS"/>
                    </w:rPr>
                    <w:t>Камион мин.носивости 10 тона</w:t>
                  </w:r>
                </w:p>
              </w:tc>
              <w:tc>
                <w:tcPr>
                  <w:tcW w:w="1552" w:type="dxa"/>
                </w:tcPr>
                <w:p w:rsidR="00C00B96" w:rsidRPr="003D63FB" w:rsidRDefault="00C00B96" w:rsidP="00C82686">
                  <w:pPr>
                    <w:jc w:val="both"/>
                    <w:rPr>
                      <w:lang w:val="sr-Cyrl-CS"/>
                    </w:rPr>
                  </w:pPr>
                  <w:r w:rsidRPr="003D63FB">
                    <w:rPr>
                      <w:lang w:val="sr-Cyrl-CS"/>
                    </w:rPr>
                    <w:t xml:space="preserve">комада </w:t>
                  </w:r>
                  <w:r>
                    <w:rPr>
                      <w:lang w:val="sr-Cyrl-CS"/>
                    </w:rPr>
                    <w:t>1</w:t>
                  </w:r>
                </w:p>
              </w:tc>
            </w:tr>
          </w:tbl>
          <w:p w:rsidR="00C00B96" w:rsidRPr="005C71EA" w:rsidRDefault="00C00B96" w:rsidP="00C82686">
            <w:pPr>
              <w:jc w:val="both"/>
              <w:rPr>
                <w:b/>
              </w:rPr>
            </w:pPr>
          </w:p>
        </w:tc>
      </w:tr>
      <w:tr w:rsidR="00C00B96" w:rsidRPr="000F0291" w:rsidTr="00190935">
        <w:trPr>
          <w:trHeight w:val="708"/>
        </w:trPr>
        <w:tc>
          <w:tcPr>
            <w:tcW w:w="1578" w:type="dxa"/>
            <w:tcBorders>
              <w:bottom w:val="single" w:sz="4" w:space="0" w:color="auto"/>
            </w:tcBorders>
            <w:shd w:val="clear" w:color="auto" w:fill="B8CCE4"/>
            <w:vAlign w:val="center"/>
          </w:tcPr>
          <w:p w:rsidR="00C00B96" w:rsidRPr="000F0291" w:rsidRDefault="00C00B96" w:rsidP="00C82686">
            <w:pPr>
              <w:jc w:val="center"/>
              <w:rPr>
                <w:lang w:val="sr-Cyrl-CS"/>
              </w:rPr>
            </w:pPr>
            <w:r w:rsidRPr="000F0291">
              <w:rPr>
                <w:lang w:val="sr-Cyrl-CS"/>
              </w:rPr>
              <w:t>Доказ</w:t>
            </w:r>
          </w:p>
          <w:p w:rsidR="00C00B96" w:rsidRPr="000F0291" w:rsidRDefault="00C00B96" w:rsidP="00C82686">
            <w:pPr>
              <w:jc w:val="center"/>
              <w:rPr>
                <w:i/>
                <w:lang w:val="sr-Cyrl-CS"/>
              </w:rPr>
            </w:pPr>
          </w:p>
        </w:tc>
        <w:tc>
          <w:tcPr>
            <w:tcW w:w="8061" w:type="dxa"/>
            <w:tcBorders>
              <w:bottom w:val="single" w:sz="4" w:space="0" w:color="auto"/>
            </w:tcBorders>
            <w:shd w:val="clear" w:color="auto" w:fill="B8CCE4"/>
          </w:tcPr>
          <w:p w:rsidR="00C00B96" w:rsidRPr="000F0291" w:rsidRDefault="00C00B96" w:rsidP="00D72B79">
            <w:pPr>
              <w:pStyle w:val="ListParagraph"/>
              <w:numPr>
                <w:ilvl w:val="0"/>
                <w:numId w:val="9"/>
              </w:numPr>
              <w:contextualSpacing/>
              <w:jc w:val="both"/>
              <w:rPr>
                <w:lang w:val="sr-Cyrl-CS"/>
              </w:rPr>
            </w:pPr>
            <w:r w:rsidRPr="000F0291">
              <w:rPr>
                <w:b/>
                <w:lang w:val="sr-Cyrl-CS"/>
              </w:rPr>
              <w:t>пописна листа са датумом 31.12.2018. године</w:t>
            </w:r>
            <w:r w:rsidRPr="000F0291">
              <w:rPr>
                <w:b/>
              </w:rPr>
              <w:t xml:space="preserve">, </w:t>
            </w:r>
            <w:r w:rsidRPr="000F0291">
              <w:rPr>
                <w:lang w:val="sr-Cyrl-CS"/>
              </w:rPr>
              <w:t>потписан</w:t>
            </w:r>
            <w:r w:rsidRPr="000F0291">
              <w:t>a</w:t>
            </w:r>
            <w:r w:rsidRPr="000F0291">
              <w:rPr>
                <w:lang w:val="sr-Cyrl-CS"/>
              </w:rPr>
              <w:t xml:space="preserve"> од стране овлашћеног лица </w:t>
            </w:r>
            <w:r w:rsidRPr="000F0291">
              <w:t xml:space="preserve">понуђача </w:t>
            </w:r>
            <w:r w:rsidRPr="000F0291">
              <w:rPr>
                <w:lang w:val="sr-Cyrl-CS"/>
              </w:rPr>
              <w:t>и оверен</w:t>
            </w:r>
            <w:r w:rsidRPr="000F0291">
              <w:t>a</w:t>
            </w:r>
            <w:r w:rsidRPr="000F0291">
              <w:rPr>
                <w:lang w:val="sr-Cyrl-CS"/>
              </w:rPr>
              <w:t xml:space="preserve"> печатом понуђача или </w:t>
            </w:r>
            <w:r w:rsidRPr="000F0291">
              <w:rPr>
                <w:b/>
              </w:rPr>
              <w:t>аналитичкa</w:t>
            </w:r>
            <w:r w:rsidRPr="000F0291">
              <w:rPr>
                <w:b/>
                <w:lang w:val="sr-Cyrl-CS"/>
              </w:rPr>
              <w:t xml:space="preserve"> картиц</w:t>
            </w:r>
            <w:r w:rsidRPr="000F0291">
              <w:rPr>
                <w:b/>
              </w:rPr>
              <w:t>a</w:t>
            </w:r>
            <w:r w:rsidRPr="000F0291">
              <w:rPr>
                <w:lang w:val="sr-Cyrl-CS"/>
              </w:rPr>
              <w:t xml:space="preserve"> основних средстава</w:t>
            </w:r>
            <w:r w:rsidRPr="000F0291">
              <w:t xml:space="preserve"> </w:t>
            </w:r>
            <w:r w:rsidRPr="000F0291">
              <w:rPr>
                <w:lang w:val="sr-Cyrl-CS"/>
              </w:rPr>
              <w:t>потписанa од стране овлашћеног лица понуђача и оверенa печатом понуђача;</w:t>
            </w:r>
          </w:p>
          <w:p w:rsidR="00C00B96" w:rsidRPr="000F0291" w:rsidRDefault="00C00B96" w:rsidP="00D72B79">
            <w:pPr>
              <w:pStyle w:val="ListParagraph"/>
              <w:numPr>
                <w:ilvl w:val="0"/>
                <w:numId w:val="9"/>
              </w:numPr>
              <w:contextualSpacing/>
              <w:jc w:val="both"/>
              <w:rPr>
                <w:lang w:val="sr-Cyrl-CS"/>
              </w:rPr>
            </w:pPr>
            <w:r w:rsidRPr="000F0291">
              <w:rPr>
                <w:b/>
                <w:lang w:val="sr-Cyrl-CS"/>
              </w:rPr>
              <w:t>рачун и отпремниц</w:t>
            </w:r>
            <w:r w:rsidRPr="000F0291">
              <w:rPr>
                <w:b/>
              </w:rPr>
              <w:t>a</w:t>
            </w:r>
            <w:r w:rsidRPr="000F0291">
              <w:rPr>
                <w:lang w:val="sr-Cyrl-CS"/>
              </w:rPr>
              <w:t xml:space="preserve"> за средства набављена од 1.1.2019. године;</w:t>
            </w:r>
          </w:p>
          <w:p w:rsidR="00C00B96" w:rsidRPr="000F0291" w:rsidRDefault="00C00B96" w:rsidP="00D72B79">
            <w:pPr>
              <w:pStyle w:val="ListParagraph"/>
              <w:numPr>
                <w:ilvl w:val="0"/>
                <w:numId w:val="9"/>
              </w:numPr>
              <w:contextualSpacing/>
              <w:jc w:val="both"/>
              <w:rPr>
                <w:lang w:val="sr-Cyrl-CS"/>
              </w:rPr>
            </w:pPr>
            <w:r w:rsidRPr="000F0291">
              <w:rPr>
                <w:b/>
                <w:lang w:val="sr-Cyrl-CS"/>
              </w:rPr>
              <w:t xml:space="preserve">уговор о закупу </w:t>
            </w:r>
            <w:r w:rsidRPr="000F0291">
              <w:rPr>
                <w:lang w:val="sr-Cyrl-CS"/>
              </w:rPr>
              <w:t>уколико је средство набављено од стране закуподавца након 1.1.2019. године;</w:t>
            </w:r>
          </w:p>
          <w:p w:rsidR="00C00B96" w:rsidRPr="000F0291" w:rsidRDefault="00C00B96" w:rsidP="00D72B79">
            <w:pPr>
              <w:pStyle w:val="ListParagraph"/>
              <w:numPr>
                <w:ilvl w:val="0"/>
                <w:numId w:val="9"/>
              </w:numPr>
              <w:contextualSpacing/>
              <w:jc w:val="both"/>
              <w:rPr>
                <w:lang w:val="sr-Cyrl-CS"/>
              </w:rPr>
            </w:pPr>
            <w:r w:rsidRPr="000F0291">
              <w:rPr>
                <w:b/>
                <w:lang w:val="sr-Cyrl-CS"/>
              </w:rPr>
              <w:t>уговор о лизингу</w:t>
            </w:r>
          </w:p>
          <w:p w:rsidR="00C00B96" w:rsidRPr="000F0291" w:rsidRDefault="00C00B96" w:rsidP="00C82686">
            <w:pPr>
              <w:jc w:val="both"/>
              <w:rPr>
                <w:lang w:val="sr-Cyrl-CS"/>
              </w:rPr>
            </w:pPr>
          </w:p>
          <w:p w:rsidR="00C00B96" w:rsidRDefault="00C00B96" w:rsidP="00C82686">
            <w:pPr>
              <w:jc w:val="both"/>
              <w:rPr>
                <w:lang w:val="sr-Cyrl-CS"/>
              </w:rPr>
            </w:pPr>
            <w:r w:rsidRPr="000F0291">
              <w:rPr>
                <w:lang w:val="sr-Cyrl-CS"/>
              </w:rPr>
              <w:t>На наведеним доказима мора видно бити означена тражена техничка опрема.</w:t>
            </w:r>
          </w:p>
          <w:p w:rsidR="00190935" w:rsidRDefault="00190935" w:rsidP="00C82686">
            <w:pPr>
              <w:jc w:val="both"/>
              <w:rPr>
                <w:lang w:val="sr-Cyrl-CS"/>
              </w:rPr>
            </w:pPr>
          </w:p>
          <w:p w:rsidR="00C00B96" w:rsidRPr="000F0291" w:rsidRDefault="00190935" w:rsidP="008C50C9">
            <w:pPr>
              <w:jc w:val="both"/>
              <w:rPr>
                <w:lang w:val="sr-Cyrl-CS"/>
              </w:rPr>
            </w:pPr>
            <w:r>
              <w:rPr>
                <w:lang w:val="sr-Cyrl-CS"/>
              </w:rPr>
              <w:t>За моторна возила доставити очитану саобраћајну дозволу</w:t>
            </w:r>
            <w:r w:rsidR="008C50C9">
              <w:rPr>
                <w:lang w:val="sr-Cyrl-CS"/>
              </w:rPr>
              <w:t xml:space="preserve"> и </w:t>
            </w:r>
            <w:r>
              <w:rPr>
                <w:lang w:val="sr-Cyrl-CS"/>
              </w:rPr>
              <w:t>копију полисе обавезног осигурања возила, важећих на дан отварања понуда.</w:t>
            </w:r>
          </w:p>
        </w:tc>
      </w:tr>
      <w:tr w:rsidR="00190935" w:rsidRPr="000F0291" w:rsidTr="00190935">
        <w:trPr>
          <w:trHeight w:val="708"/>
        </w:trPr>
        <w:tc>
          <w:tcPr>
            <w:tcW w:w="1578" w:type="dxa"/>
            <w:shd w:val="clear" w:color="auto" w:fill="FFFFFF" w:themeFill="background1"/>
            <w:vAlign w:val="center"/>
          </w:tcPr>
          <w:p w:rsidR="00190935" w:rsidRPr="000F0291" w:rsidRDefault="00190935" w:rsidP="00C82686">
            <w:pPr>
              <w:ind w:left="-174" w:right="-138"/>
              <w:jc w:val="center"/>
              <w:rPr>
                <w:lang w:val="sr-Cyrl-CS"/>
              </w:rPr>
            </w:pPr>
            <w:r>
              <w:rPr>
                <w:lang w:val="sr-Cyrl-CS"/>
              </w:rPr>
              <w:t>3</w:t>
            </w:r>
            <w:r w:rsidRPr="000F0291">
              <w:rPr>
                <w:lang w:val="sr-Cyrl-CS"/>
              </w:rPr>
              <w:t>.</w:t>
            </w:r>
          </w:p>
        </w:tc>
        <w:tc>
          <w:tcPr>
            <w:tcW w:w="8061" w:type="dxa"/>
            <w:shd w:val="clear" w:color="auto" w:fill="FFFFFF" w:themeFill="background1"/>
          </w:tcPr>
          <w:p w:rsidR="00190935" w:rsidRPr="00190935" w:rsidRDefault="00CB465C" w:rsidP="00CB465C">
            <w:pPr>
              <w:contextualSpacing/>
              <w:jc w:val="both"/>
              <w:rPr>
                <w:b/>
                <w:lang w:val="sr-Cyrl-CS"/>
              </w:rPr>
            </w:pPr>
            <w:r w:rsidRPr="009463D2">
              <w:t xml:space="preserve">Да располаже неопходним пословним капацитетом односно да је у </w:t>
            </w:r>
            <w:r>
              <w:t xml:space="preserve">претходне три године (2016., 2017. и 2018.) </w:t>
            </w:r>
            <w:r w:rsidRPr="009463D2">
              <w:t xml:space="preserve">извео радове на </w:t>
            </w:r>
            <w:r>
              <w:t xml:space="preserve">изради </w:t>
            </w:r>
            <w:r w:rsidRPr="009463D2">
              <w:t>кишне и</w:t>
            </w:r>
            <w:r>
              <w:t>/или</w:t>
            </w:r>
            <w:r w:rsidRPr="009463D2">
              <w:t xml:space="preserve"> фекалне канализације у износу од минимум </w:t>
            </w:r>
            <w:r>
              <w:t>10</w:t>
            </w:r>
            <w:r w:rsidRPr="008817E6">
              <w:t>.000.000</w:t>
            </w:r>
            <w:r w:rsidRPr="009463D2">
              <w:t xml:space="preserve"> динара без пдв-а</w:t>
            </w:r>
            <w:r>
              <w:t>.</w:t>
            </w:r>
          </w:p>
        </w:tc>
      </w:tr>
      <w:tr w:rsidR="00190935" w:rsidRPr="000F0291" w:rsidTr="00C82686">
        <w:trPr>
          <w:trHeight w:val="708"/>
        </w:trPr>
        <w:tc>
          <w:tcPr>
            <w:tcW w:w="1578" w:type="dxa"/>
            <w:shd w:val="clear" w:color="auto" w:fill="B8CCE4"/>
            <w:vAlign w:val="center"/>
          </w:tcPr>
          <w:p w:rsidR="00190935" w:rsidRPr="000F0291" w:rsidRDefault="00190935" w:rsidP="00C82686">
            <w:pPr>
              <w:jc w:val="center"/>
              <w:rPr>
                <w:lang w:val="sr-Cyrl-CS"/>
              </w:rPr>
            </w:pPr>
            <w:r w:rsidRPr="000F0291">
              <w:rPr>
                <w:lang w:val="sr-Cyrl-CS"/>
              </w:rPr>
              <w:t>Доказ</w:t>
            </w:r>
          </w:p>
          <w:p w:rsidR="00190935" w:rsidRPr="000F0291" w:rsidRDefault="00190935" w:rsidP="00C82686">
            <w:pPr>
              <w:ind w:left="-174" w:right="-138"/>
              <w:jc w:val="center"/>
              <w:rPr>
                <w:lang w:val="sr-Cyrl-CS"/>
              </w:rPr>
            </w:pPr>
          </w:p>
        </w:tc>
        <w:tc>
          <w:tcPr>
            <w:tcW w:w="8061" w:type="dxa"/>
            <w:shd w:val="clear" w:color="auto" w:fill="B8CCE4"/>
          </w:tcPr>
          <w:p w:rsidR="00CB465C" w:rsidRDefault="00CB465C" w:rsidP="00CB465C">
            <w:pPr>
              <w:jc w:val="both"/>
              <w:rPr>
                <w:lang w:val="sr-Cyrl-CS"/>
              </w:rPr>
            </w:pPr>
            <w:r>
              <w:rPr>
                <w:lang w:val="sr-Cyrl-CS"/>
              </w:rPr>
              <w:t>Потврда, уговор и окончана ситуација (прва и последња страна окончане ситуације са рекапитулацијом радова) за све реализоване уговоре.</w:t>
            </w:r>
          </w:p>
          <w:p w:rsidR="00CB465C" w:rsidRDefault="00CB465C" w:rsidP="00CB465C">
            <w:pPr>
              <w:jc w:val="both"/>
              <w:rPr>
                <w:lang w:val="sr-Cyrl-CS"/>
              </w:rPr>
            </w:pPr>
            <w:r>
              <w:rPr>
                <w:lang w:val="sr-Cyrl-CS"/>
              </w:rPr>
              <w:t>Уколико је уговор анексиран, неопходно је доставити све анексе тог уговора уколико се њима мења првобитно уговорена цена.</w:t>
            </w:r>
          </w:p>
          <w:p w:rsidR="00CB465C" w:rsidRDefault="00CB465C" w:rsidP="00CB465C">
            <w:pPr>
              <w:jc w:val="both"/>
              <w:rPr>
                <w:lang w:val="sr-Cyrl-CS"/>
              </w:rPr>
            </w:pPr>
            <w:r>
              <w:rPr>
                <w:lang w:val="sr-Cyrl-CS"/>
              </w:rPr>
              <w:t>Потврде наручилаца не морају бити на Обрасцу из конкурсне документације.</w:t>
            </w:r>
          </w:p>
          <w:p w:rsidR="00CB465C" w:rsidRDefault="00CB465C" w:rsidP="00CB465C">
            <w:pPr>
              <w:jc w:val="both"/>
              <w:rPr>
                <w:lang w:val="sr-Cyrl-CS"/>
              </w:rPr>
            </w:pPr>
            <w:r>
              <w:rPr>
                <w:lang w:val="sr-Cyrl-CS"/>
              </w:rPr>
              <w:t>Потврде наручилаца о реализацији закључених уговора треба да садрже:</w:t>
            </w:r>
          </w:p>
          <w:p w:rsidR="00CB465C" w:rsidRDefault="00CB465C" w:rsidP="00CB465C">
            <w:pPr>
              <w:jc w:val="both"/>
              <w:rPr>
                <w:lang w:val="sr-Cyrl-CS"/>
              </w:rPr>
            </w:pPr>
            <w:r>
              <w:rPr>
                <w:lang w:val="sr-Cyrl-CS"/>
              </w:rPr>
              <w:lastRenderedPageBreak/>
              <w:t>- назив и адреса наручиоца</w:t>
            </w:r>
          </w:p>
          <w:p w:rsidR="00CB465C" w:rsidRDefault="00CB465C" w:rsidP="00CB465C">
            <w:pPr>
              <w:jc w:val="both"/>
              <w:rPr>
                <w:lang w:val="sr-Cyrl-CS"/>
              </w:rPr>
            </w:pPr>
            <w:r>
              <w:rPr>
                <w:lang w:val="sr-Cyrl-CS"/>
              </w:rPr>
              <w:t>- назив и адреса понуђача</w:t>
            </w:r>
          </w:p>
          <w:p w:rsidR="00CB465C" w:rsidRDefault="00CB465C" w:rsidP="00CB465C">
            <w:pPr>
              <w:jc w:val="both"/>
              <w:rPr>
                <w:lang w:val="sr-Cyrl-CS"/>
              </w:rPr>
            </w:pPr>
            <w:r>
              <w:rPr>
                <w:lang w:val="sr-Cyrl-CS"/>
              </w:rPr>
              <w:t>- предмет уговора</w:t>
            </w:r>
          </w:p>
          <w:p w:rsidR="00CB465C" w:rsidRDefault="00CB465C" w:rsidP="00CB465C">
            <w:pPr>
              <w:jc w:val="both"/>
              <w:rPr>
                <w:lang w:val="sr-Cyrl-CS"/>
              </w:rPr>
            </w:pPr>
            <w:r>
              <w:rPr>
                <w:lang w:val="sr-Cyrl-CS"/>
              </w:rPr>
              <w:t>- вредност изведених радова</w:t>
            </w:r>
          </w:p>
          <w:p w:rsidR="00CB465C" w:rsidRDefault="00CB465C" w:rsidP="00CB465C">
            <w:pPr>
              <w:jc w:val="both"/>
              <w:rPr>
                <w:lang w:val="sr-Cyrl-CS"/>
              </w:rPr>
            </w:pPr>
            <w:r>
              <w:rPr>
                <w:lang w:val="sr-Cyrl-CS"/>
              </w:rPr>
              <w:t>- број и датум уговора</w:t>
            </w:r>
          </w:p>
          <w:p w:rsidR="00CB465C" w:rsidRDefault="00CB465C" w:rsidP="00CB465C">
            <w:pPr>
              <w:jc w:val="both"/>
              <w:rPr>
                <w:lang w:val="sr-Cyrl-CS"/>
              </w:rPr>
            </w:pPr>
            <w:r>
              <w:rPr>
                <w:lang w:val="sr-Cyrl-CS"/>
              </w:rPr>
              <w:t>- контакт особа наручиоца и телефон</w:t>
            </w:r>
          </w:p>
          <w:p w:rsidR="00CB465C" w:rsidRDefault="00CB465C" w:rsidP="00CB465C">
            <w:pPr>
              <w:jc w:val="both"/>
              <w:rPr>
                <w:lang w:val="sr-Cyrl-CS"/>
              </w:rPr>
            </w:pPr>
            <w:r>
              <w:rPr>
                <w:lang w:val="sr-Cyrl-CS"/>
              </w:rPr>
              <w:t>- потпис овлашћеног лица и печат наручиоца</w:t>
            </w:r>
          </w:p>
          <w:p w:rsidR="00CB465C" w:rsidRDefault="00CB465C" w:rsidP="00CB465C">
            <w:pPr>
              <w:jc w:val="both"/>
              <w:rPr>
                <w:lang w:val="sr-Cyrl-CS"/>
              </w:rPr>
            </w:pPr>
            <w:r>
              <w:rPr>
                <w:lang w:val="sr-Cyrl-CS"/>
              </w:rPr>
              <w:t>Посебна напомена:</w:t>
            </w:r>
          </w:p>
          <w:p w:rsidR="00190935" w:rsidRPr="00190935" w:rsidRDefault="00CB465C" w:rsidP="00CB465C">
            <w:pPr>
              <w:contextualSpacing/>
              <w:jc w:val="both"/>
              <w:rPr>
                <w:b/>
                <w:lang w:val="sr-Cyrl-CS"/>
              </w:rPr>
            </w:pPr>
            <w:r>
              <w:rPr>
                <w:lang w:val="sr-Cyrl-CS"/>
              </w:rPr>
              <w:t>Уколико је понуђач у реализацији уговора наступао у групи понуђача, као носилац посла или члан групе, биће му призната само вредност радова коју је самостално извео. Уколико се на потврди наручиоца не налази тај издвојени износ, потребно је доставити о томе одговарајући доказ – уговоре и/или ситуације између чланова групе понуђача или друге доказе на основу којих се може утврдити тачан износ и врста изведених радова од стране понуђача.</w:t>
            </w:r>
          </w:p>
        </w:tc>
      </w:tr>
      <w:tr w:rsidR="00190935" w:rsidRPr="000F0291" w:rsidTr="00C82686">
        <w:trPr>
          <w:trHeight w:val="415"/>
        </w:trPr>
        <w:tc>
          <w:tcPr>
            <w:tcW w:w="1578" w:type="dxa"/>
            <w:shd w:val="clear" w:color="auto" w:fill="auto"/>
            <w:vAlign w:val="center"/>
          </w:tcPr>
          <w:p w:rsidR="00190935" w:rsidRPr="000F0291" w:rsidRDefault="00190935" w:rsidP="00C82686">
            <w:pPr>
              <w:ind w:left="-174" w:right="-138"/>
              <w:jc w:val="center"/>
              <w:rPr>
                <w:lang w:val="sr-Cyrl-CS"/>
              </w:rPr>
            </w:pPr>
            <w:r>
              <w:rPr>
                <w:lang w:val="sr-Cyrl-CS"/>
              </w:rPr>
              <w:lastRenderedPageBreak/>
              <w:t>4</w:t>
            </w:r>
            <w:r w:rsidRPr="000F0291">
              <w:rPr>
                <w:lang w:val="sr-Cyrl-CS"/>
              </w:rPr>
              <w:t>.</w:t>
            </w:r>
          </w:p>
        </w:tc>
        <w:tc>
          <w:tcPr>
            <w:tcW w:w="8061" w:type="dxa"/>
            <w:shd w:val="clear" w:color="auto" w:fill="auto"/>
          </w:tcPr>
          <w:p w:rsidR="00190935" w:rsidRPr="000F0291" w:rsidRDefault="00190935" w:rsidP="00C82686">
            <w:pPr>
              <w:jc w:val="both"/>
              <w:rPr>
                <w:lang w:val="ru-RU"/>
              </w:rPr>
            </w:pPr>
            <w:r w:rsidRPr="000F0291">
              <w:rPr>
                <w:lang w:val="sr-Cyrl-CS"/>
              </w:rPr>
              <w:t xml:space="preserve">Да,  случају заједничке понуде достави: </w:t>
            </w:r>
          </w:p>
        </w:tc>
      </w:tr>
      <w:tr w:rsidR="00190935" w:rsidRPr="000F0291" w:rsidTr="00C82686">
        <w:trPr>
          <w:trHeight w:val="669"/>
        </w:trPr>
        <w:tc>
          <w:tcPr>
            <w:tcW w:w="1578" w:type="dxa"/>
            <w:shd w:val="clear" w:color="auto" w:fill="B8CCE4" w:themeFill="accent1" w:themeFillTint="66"/>
            <w:vAlign w:val="center"/>
          </w:tcPr>
          <w:p w:rsidR="00190935" w:rsidRPr="000F0291" w:rsidRDefault="00190935" w:rsidP="00C82686">
            <w:pPr>
              <w:jc w:val="center"/>
              <w:rPr>
                <w:lang w:val="sr-Cyrl-CS"/>
              </w:rPr>
            </w:pPr>
            <w:r w:rsidRPr="000F0291">
              <w:rPr>
                <w:lang w:val="sr-Cyrl-CS"/>
              </w:rPr>
              <w:t>Доказ</w:t>
            </w:r>
          </w:p>
          <w:p w:rsidR="00190935" w:rsidRPr="000F0291" w:rsidRDefault="00190935" w:rsidP="00C82686">
            <w:pPr>
              <w:ind w:left="-174" w:right="-138"/>
              <w:jc w:val="center"/>
              <w:rPr>
                <w:lang w:val="sr-Cyrl-CS"/>
              </w:rPr>
            </w:pPr>
          </w:p>
        </w:tc>
        <w:tc>
          <w:tcPr>
            <w:tcW w:w="8061" w:type="dxa"/>
            <w:shd w:val="clear" w:color="auto" w:fill="B8CCE4" w:themeFill="accent1" w:themeFillTint="66"/>
          </w:tcPr>
          <w:p w:rsidR="00190935" w:rsidRPr="000F0291" w:rsidRDefault="00190935" w:rsidP="00C82686">
            <w:pPr>
              <w:jc w:val="both"/>
              <w:rPr>
                <w:lang w:val="sr-Cyrl-CS"/>
              </w:rPr>
            </w:pP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w:t>
            </w:r>
          </w:p>
        </w:tc>
      </w:tr>
    </w:tbl>
    <w:p w:rsidR="00C00B96" w:rsidRDefault="00C00B96" w:rsidP="00C00B96">
      <w:pPr>
        <w:pStyle w:val="Bodytext1"/>
        <w:shd w:val="clear" w:color="auto" w:fill="auto"/>
        <w:spacing w:line="278" w:lineRule="exact"/>
        <w:ind w:left="380" w:right="280" w:firstLine="680"/>
        <w:jc w:val="both"/>
        <w:rPr>
          <w:rStyle w:val="Bodytext0"/>
          <w:rFonts w:ascii="Times New Roman" w:hAnsi="Times New Roman"/>
          <w:color w:val="000000"/>
          <w:sz w:val="24"/>
          <w:szCs w:val="24"/>
          <w:lang w:val="sr-Cyrl-CS" w:eastAsia="sr-Cyrl-CS"/>
        </w:rPr>
      </w:pPr>
    </w:p>
    <w:p w:rsidR="00C00B96" w:rsidRPr="000F0291" w:rsidRDefault="00C00B96" w:rsidP="00C00B96">
      <w:pPr>
        <w:ind w:firstLine="576"/>
        <w:jc w:val="both"/>
        <w:rPr>
          <w:bCs/>
          <w:iCs/>
          <w:lang w:val="sr-Cyrl-CS"/>
        </w:rPr>
      </w:pPr>
      <w:r w:rsidRPr="000F0291">
        <w:rPr>
          <w:b/>
          <w:bCs/>
          <w:iCs/>
        </w:rPr>
        <w:t>Уколико понуду подноси група понуђача</w:t>
      </w:r>
      <w:r w:rsidRPr="000F0291">
        <w:rPr>
          <w:bCs/>
          <w:iCs/>
        </w:rPr>
        <w:t xml:space="preserve">, сваки понуђач из групе понуђача мора да испуни обавезне услове из члана 75. </w:t>
      </w:r>
      <w:proofErr w:type="gramStart"/>
      <w:r w:rsidRPr="000F0291">
        <w:rPr>
          <w:bCs/>
          <w:iCs/>
        </w:rPr>
        <w:t>став</w:t>
      </w:r>
      <w:proofErr w:type="gramEnd"/>
      <w:r w:rsidRPr="000F0291">
        <w:rPr>
          <w:bCs/>
          <w:iCs/>
        </w:rPr>
        <w:t xml:space="preserve"> 1. </w:t>
      </w:r>
      <w:proofErr w:type="gramStart"/>
      <w:r w:rsidRPr="000F0291">
        <w:rPr>
          <w:bCs/>
          <w:iCs/>
        </w:rPr>
        <w:t>тач</w:t>
      </w:r>
      <w:proofErr w:type="gramEnd"/>
      <w:r w:rsidRPr="000F0291">
        <w:rPr>
          <w:bCs/>
          <w:iCs/>
        </w:rPr>
        <w:t xml:space="preserve">. 1) </w:t>
      </w:r>
      <w:proofErr w:type="gramStart"/>
      <w:r w:rsidRPr="000F0291">
        <w:rPr>
          <w:bCs/>
          <w:iCs/>
        </w:rPr>
        <w:t>до</w:t>
      </w:r>
      <w:proofErr w:type="gramEnd"/>
      <w:r w:rsidRPr="000F0291">
        <w:rPr>
          <w:bCs/>
          <w:iCs/>
        </w:rPr>
        <w:t xml:space="preserve"> 4) ЗЈН, а додатне услове испуњавају заједно</w:t>
      </w:r>
      <w:r w:rsidRPr="000F0291">
        <w:rPr>
          <w:bCs/>
          <w:iCs/>
          <w:lang w:val="sr-Cyrl-CS"/>
        </w:rPr>
        <w:t>.</w:t>
      </w:r>
    </w:p>
    <w:p w:rsidR="00C00B96" w:rsidRPr="000F0291" w:rsidRDefault="00C00B96" w:rsidP="00C00B96">
      <w:pPr>
        <w:ind w:firstLine="576"/>
        <w:rPr>
          <w:bCs/>
          <w:iCs/>
          <w:lang w:val="sr-Cyrl-CS"/>
        </w:rPr>
      </w:pPr>
    </w:p>
    <w:p w:rsidR="00C00B96" w:rsidRPr="000F0291" w:rsidRDefault="00C00B96" w:rsidP="00C00B96">
      <w:pPr>
        <w:ind w:firstLine="576"/>
        <w:jc w:val="both"/>
        <w:rPr>
          <w:bCs/>
          <w:iCs/>
          <w:lang w:val="sr-Cyrl-CS"/>
        </w:rPr>
      </w:pPr>
      <w:r w:rsidRPr="000F0291">
        <w:rPr>
          <w:b/>
          <w:bCs/>
          <w:iCs/>
        </w:rPr>
        <w:t>Уколико понуђач подноси понуду са подизвођачем</w:t>
      </w:r>
      <w:r w:rsidRPr="000F0291">
        <w:rPr>
          <w:bCs/>
          <w:iCs/>
        </w:rPr>
        <w:t xml:space="preserve">, у складу са чланом 80. </w:t>
      </w:r>
      <w:proofErr w:type="gramStart"/>
      <w:r w:rsidRPr="000F0291">
        <w:rPr>
          <w:bCs/>
          <w:iCs/>
        </w:rPr>
        <w:t>ЗЈН, подизвођач мора да испуњава обавезне услове из члана 75.</w:t>
      </w:r>
      <w:proofErr w:type="gramEnd"/>
      <w:r w:rsidRPr="000F0291">
        <w:rPr>
          <w:bCs/>
          <w:iCs/>
        </w:rPr>
        <w:t xml:space="preserve"> </w:t>
      </w:r>
      <w:proofErr w:type="gramStart"/>
      <w:r w:rsidRPr="000F0291">
        <w:rPr>
          <w:bCs/>
          <w:iCs/>
        </w:rPr>
        <w:t>став</w:t>
      </w:r>
      <w:proofErr w:type="gramEnd"/>
      <w:r w:rsidRPr="000F0291">
        <w:rPr>
          <w:bCs/>
          <w:iCs/>
        </w:rPr>
        <w:t xml:space="preserve"> 1. </w:t>
      </w:r>
      <w:proofErr w:type="gramStart"/>
      <w:r w:rsidRPr="000F0291">
        <w:rPr>
          <w:bCs/>
          <w:iCs/>
        </w:rPr>
        <w:t>тач</w:t>
      </w:r>
      <w:proofErr w:type="gramEnd"/>
      <w:r w:rsidRPr="000F0291">
        <w:rPr>
          <w:bCs/>
          <w:iCs/>
        </w:rPr>
        <w:t xml:space="preserve">. 1) </w:t>
      </w:r>
      <w:proofErr w:type="gramStart"/>
      <w:r w:rsidRPr="000F0291">
        <w:rPr>
          <w:bCs/>
          <w:iCs/>
        </w:rPr>
        <w:t>до</w:t>
      </w:r>
      <w:proofErr w:type="gramEnd"/>
      <w:r w:rsidRPr="000F0291">
        <w:rPr>
          <w:bCs/>
          <w:iCs/>
        </w:rPr>
        <w:t xml:space="preserve"> 4) ЗЈН</w:t>
      </w:r>
      <w:r w:rsidRPr="000F0291">
        <w:rPr>
          <w:bCs/>
          <w:iCs/>
          <w:lang w:val="sr-Cyrl-CS"/>
        </w:rPr>
        <w:t>.</w:t>
      </w:r>
    </w:p>
    <w:p w:rsidR="00C00B96" w:rsidRPr="000F0291" w:rsidRDefault="00C00B96" w:rsidP="00C00B96">
      <w:pPr>
        <w:ind w:firstLine="576"/>
        <w:jc w:val="both"/>
        <w:rPr>
          <w:bCs/>
          <w:iCs/>
          <w:lang w:val="sr-Cyrl-CS"/>
        </w:rPr>
      </w:pPr>
    </w:p>
    <w:p w:rsidR="00C00B96" w:rsidRPr="000F0291" w:rsidRDefault="00C00B96" w:rsidP="00C00B96">
      <w:pPr>
        <w:ind w:firstLine="576"/>
        <w:jc w:val="both"/>
        <w:rPr>
          <w:bCs/>
          <w:iCs/>
          <w:lang w:val="sr-Cyrl-CS"/>
        </w:rPr>
      </w:pPr>
      <w:r w:rsidRPr="000F0291">
        <w:rPr>
          <w:bCs/>
          <w:iCs/>
          <w:lang w:val="sr-Cyrl-CS"/>
        </w:rPr>
        <w:t>У случају да наступа са подизвођачима, понуђач је дужан да за подизвођаче достави доказе о испуњености обавезних услова из члана 75. став 1. тач 1) до 4) ЗЈН.</w:t>
      </w:r>
    </w:p>
    <w:p w:rsidR="00C00B96" w:rsidRPr="000F0291" w:rsidRDefault="00C00B96" w:rsidP="00C00B96">
      <w:pPr>
        <w:ind w:firstLine="576"/>
        <w:jc w:val="both"/>
        <w:rPr>
          <w:bCs/>
          <w:iCs/>
          <w:lang w:val="sr-Cyrl-CS"/>
        </w:rPr>
      </w:pPr>
    </w:p>
    <w:p w:rsidR="00C00B96" w:rsidRPr="000F0291" w:rsidRDefault="00C00B96" w:rsidP="00C00B96">
      <w:pPr>
        <w:ind w:firstLine="576"/>
        <w:jc w:val="both"/>
        <w:rPr>
          <w:bCs/>
          <w:lang w:val="sr-Cyrl-CS"/>
        </w:rPr>
      </w:pPr>
      <w:proofErr w:type="gramStart"/>
      <w:r w:rsidRPr="000F0291">
        <w:rPr>
          <w:bCs/>
        </w:rPr>
        <w:t xml:space="preserve">Понуђач који </w:t>
      </w:r>
      <w:r w:rsidRPr="000F0291">
        <w:rPr>
          <w:bCs/>
          <w:lang w:val="sr-Cyrl-CS"/>
        </w:rPr>
        <w:t>је</w:t>
      </w:r>
      <w:r w:rsidRPr="000F0291">
        <w:rPr>
          <w:bCs/>
        </w:rPr>
        <w:t xml:space="preserve"> регистрован у Регистру понуђача који води Агенција за привредне регистре не доставља доказе о испуњености услова из члана 75.</w:t>
      </w:r>
      <w:proofErr w:type="gramEnd"/>
      <w:r w:rsidRPr="000F0291">
        <w:rPr>
          <w:bCs/>
        </w:rPr>
        <w:t xml:space="preserve"> </w:t>
      </w:r>
      <w:proofErr w:type="gramStart"/>
      <w:r w:rsidRPr="000F0291">
        <w:rPr>
          <w:bCs/>
        </w:rPr>
        <w:t>ст</w:t>
      </w:r>
      <w:r w:rsidRPr="000F0291">
        <w:rPr>
          <w:bCs/>
          <w:lang w:val="sr-Cyrl-CS"/>
        </w:rPr>
        <w:t>ав</w:t>
      </w:r>
      <w:proofErr w:type="gramEnd"/>
      <w:r w:rsidRPr="000F0291">
        <w:rPr>
          <w:bCs/>
        </w:rPr>
        <w:t xml:space="preserve"> 1. </w:t>
      </w:r>
      <w:proofErr w:type="gramStart"/>
      <w:r w:rsidRPr="000F0291">
        <w:rPr>
          <w:bCs/>
        </w:rPr>
        <w:t>тач</w:t>
      </w:r>
      <w:proofErr w:type="gramEnd"/>
      <w:r w:rsidRPr="000F0291">
        <w:rPr>
          <w:bCs/>
        </w:rPr>
        <w:t xml:space="preserve">. </w:t>
      </w:r>
      <w:r w:rsidRPr="000F0291">
        <w:rPr>
          <w:bCs/>
          <w:iCs/>
        </w:rPr>
        <w:t xml:space="preserve">1) </w:t>
      </w:r>
      <w:proofErr w:type="gramStart"/>
      <w:r w:rsidRPr="000F0291">
        <w:rPr>
          <w:bCs/>
          <w:iCs/>
        </w:rPr>
        <w:t>до</w:t>
      </w:r>
      <w:proofErr w:type="gramEnd"/>
      <w:r w:rsidRPr="000F0291">
        <w:rPr>
          <w:bCs/>
          <w:iCs/>
        </w:rPr>
        <w:t xml:space="preserve"> 4) </w:t>
      </w:r>
      <w:r w:rsidRPr="000F0291">
        <w:rPr>
          <w:bCs/>
        </w:rPr>
        <w:t>ЗЈН, сходно чл</w:t>
      </w:r>
      <w:r w:rsidRPr="000F0291">
        <w:rPr>
          <w:bCs/>
          <w:lang w:val="sr-Cyrl-CS"/>
        </w:rPr>
        <w:t>ану</w:t>
      </w:r>
      <w:r w:rsidRPr="000F0291">
        <w:rPr>
          <w:bCs/>
        </w:rPr>
        <w:t xml:space="preserve"> 78. </w:t>
      </w:r>
      <w:proofErr w:type="gramStart"/>
      <w:r w:rsidRPr="000F0291">
        <w:rPr>
          <w:bCs/>
        </w:rPr>
        <w:t>ЗЈН.</w:t>
      </w:r>
      <w:proofErr w:type="gramEnd"/>
    </w:p>
    <w:p w:rsidR="00C00B96" w:rsidRPr="000F0291" w:rsidRDefault="00C00B96" w:rsidP="00C00B96">
      <w:pPr>
        <w:ind w:firstLine="576"/>
        <w:jc w:val="both"/>
        <w:rPr>
          <w:bCs/>
          <w:lang w:val="sr-Cyrl-CS"/>
        </w:rPr>
      </w:pPr>
    </w:p>
    <w:p w:rsidR="00C00B96" w:rsidRPr="000F0291" w:rsidRDefault="00C00B96" w:rsidP="00C00B96">
      <w:pPr>
        <w:ind w:firstLine="576"/>
        <w:jc w:val="both"/>
        <w:rPr>
          <w:bCs/>
          <w:lang w:val="sr-Cyrl-CS"/>
        </w:rPr>
      </w:pPr>
      <w:r w:rsidRPr="000F0291">
        <w:rPr>
          <w:bCs/>
          <w:lang w:val="sr-Cyrl-CS"/>
        </w:rPr>
        <w:t>Понуђач који је регистрован у регистру који води Агенција за привредне регистре не мора да достави доказ из члана 75. став 1. тачка 1) Извод из регистра Агенције за привредне регистре, који је јавно доступан на интернет страници Агенције за привредне регистре</w:t>
      </w:r>
    </w:p>
    <w:p w:rsidR="00C00B96" w:rsidRPr="000F0291" w:rsidRDefault="00C00B96" w:rsidP="00C00B96">
      <w:pPr>
        <w:ind w:firstLine="576"/>
        <w:jc w:val="both"/>
        <w:rPr>
          <w:bCs/>
          <w:lang w:val="sr-Cyrl-CS"/>
        </w:rPr>
      </w:pPr>
    </w:p>
    <w:p w:rsidR="00C00B96" w:rsidRPr="000F0291" w:rsidRDefault="00C00B96" w:rsidP="00C00B96">
      <w:pPr>
        <w:ind w:firstLine="576"/>
        <w:jc w:val="both"/>
        <w:rPr>
          <w:lang w:val="sr-Cyrl-CS"/>
        </w:rPr>
      </w:pPr>
      <w:proofErr w:type="gramStart"/>
      <w:r w:rsidRPr="000F0291">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C00B96" w:rsidRPr="000F0291" w:rsidRDefault="00C00B96" w:rsidP="00C00B96">
      <w:pPr>
        <w:ind w:firstLine="576"/>
        <w:jc w:val="both"/>
        <w:rPr>
          <w:lang w:val="sr-Cyrl-CS"/>
        </w:rPr>
      </w:pPr>
    </w:p>
    <w:p w:rsidR="00C00B96" w:rsidRPr="000F0291" w:rsidRDefault="00C00B96" w:rsidP="00C00B96">
      <w:pPr>
        <w:ind w:firstLine="576"/>
        <w:jc w:val="both"/>
        <w:rPr>
          <w:bCs/>
          <w:lang w:val="sr-Cyrl-CS"/>
        </w:rPr>
      </w:pPr>
      <w:r w:rsidRPr="000F0291">
        <w:rPr>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00B96" w:rsidRPr="000F0291" w:rsidRDefault="00C00B96" w:rsidP="00C00B96">
      <w:pPr>
        <w:ind w:firstLine="576"/>
        <w:rPr>
          <w:bCs/>
          <w:lang w:val="sr-Cyrl-CS"/>
        </w:rPr>
      </w:pPr>
    </w:p>
    <w:p w:rsidR="00C00B96" w:rsidRPr="000F0291" w:rsidRDefault="00C00B96" w:rsidP="00C00B96">
      <w:pPr>
        <w:ind w:firstLine="576"/>
        <w:jc w:val="both"/>
        <w:rPr>
          <w:bCs/>
          <w:lang w:val="sr-Cyrl-CS"/>
        </w:rPr>
      </w:pPr>
      <w:proofErr w:type="gramStart"/>
      <w:r w:rsidRPr="000F0291">
        <w:rPr>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C00B96" w:rsidRPr="000F0291" w:rsidRDefault="00C00B96" w:rsidP="00C00B96">
      <w:pPr>
        <w:ind w:firstLine="576"/>
        <w:jc w:val="both"/>
        <w:rPr>
          <w:bCs/>
          <w:lang w:val="sr-Cyrl-CS"/>
        </w:rPr>
      </w:pPr>
      <w:r w:rsidRPr="000F0291">
        <w:rPr>
          <w:lang w:val="sr-Cyrl-CS"/>
        </w:rPr>
        <w:lastRenderedPageBreak/>
        <w:t xml:space="preserve">Докази о испуњености услова могу се доставити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Изабрани понуђач ће, у року од </w:t>
      </w:r>
      <w:r w:rsidRPr="000F0291">
        <w:rPr>
          <w:lang w:val="sr-Latn-CS"/>
        </w:rPr>
        <w:t xml:space="preserve">најмање </w:t>
      </w:r>
      <w:r w:rsidRPr="000F0291">
        <w:rPr>
          <w:lang w:val="sr-Cyrl-CS"/>
        </w:rPr>
        <w:t xml:space="preserve">пет дана од дана пријема писаног позива Наручиоца, доставити на увид тражени оригинал или оверену копију доказа о испуњености услова из чл. 75. и 76. ЗЈН. </w:t>
      </w:r>
      <w:r w:rsidRPr="000F0291">
        <w:rPr>
          <w:bCs/>
          <w:lang w:val="sr-Cyrl-CS"/>
        </w:rPr>
        <w:t>Ако понуђач у остављеном року не достави на увид оригинал или оверену копију тражених доказа, Наручилац ће његову понуду одбити као неприхватљиву.</w:t>
      </w:r>
    </w:p>
    <w:p w:rsidR="00C00B96" w:rsidRPr="000F0291" w:rsidRDefault="00C00B96" w:rsidP="00C00B96">
      <w:pPr>
        <w:ind w:firstLine="576"/>
        <w:jc w:val="both"/>
        <w:rPr>
          <w:bCs/>
          <w:lang w:val="sr-Cyrl-CS"/>
        </w:rPr>
      </w:pPr>
    </w:p>
    <w:p w:rsidR="00C00B96" w:rsidRPr="000F0291" w:rsidRDefault="00C00B96" w:rsidP="00C00B96">
      <w:pPr>
        <w:ind w:firstLine="576"/>
        <w:jc w:val="both"/>
        <w:rPr>
          <w:lang w:val="sr-Cyrl-CS"/>
        </w:rPr>
      </w:pPr>
      <w:r w:rsidRPr="000F0291">
        <w:rPr>
          <w:lang w:val="sr-Cyrl-CS"/>
        </w:rPr>
        <w:t>Наручилац задржава право провере достављених доказа од стране понуђача. Уколико се том приликом установи да копија траженог доказа не одговара у потпуности оригиналу тог доказа, понуда ће се одбити као неприхватљива.</w:t>
      </w:r>
    </w:p>
    <w:p w:rsidR="00C00B96" w:rsidRPr="000F0291" w:rsidRDefault="00C00B96" w:rsidP="00C00B96">
      <w:pPr>
        <w:ind w:firstLine="576"/>
        <w:jc w:val="both"/>
        <w:rPr>
          <w:lang w:val="sr-Cyrl-CS"/>
        </w:rPr>
      </w:pPr>
    </w:p>
    <w:p w:rsidR="00C00B96" w:rsidRPr="000F0291" w:rsidRDefault="00C00B96" w:rsidP="00C00B96">
      <w:pPr>
        <w:ind w:firstLine="576"/>
        <w:jc w:val="both"/>
        <w:rPr>
          <w:bCs/>
          <w:lang w:val="sr-Cyrl-CS"/>
        </w:rPr>
      </w:pPr>
      <w:r w:rsidRPr="000F0291">
        <w:rPr>
          <w:bCs/>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C00B96" w:rsidRPr="000F0291" w:rsidRDefault="00C00B96" w:rsidP="00C00B96">
      <w:pPr>
        <w:ind w:firstLine="576"/>
        <w:jc w:val="both"/>
        <w:rPr>
          <w:lang w:val="sr-Cyrl-CS"/>
        </w:rPr>
      </w:pPr>
    </w:p>
    <w:p w:rsidR="00C00B96" w:rsidRPr="000F0291" w:rsidRDefault="00C00B96" w:rsidP="00C00B96">
      <w:pPr>
        <w:ind w:firstLine="576"/>
        <w:jc w:val="both"/>
        <w:rPr>
          <w:lang w:val="sr-Cyrl-CS"/>
        </w:rPr>
      </w:pPr>
      <w:r w:rsidRPr="000F0291">
        <w:rPr>
          <w:lang w:val="sr-Cyrl-CS"/>
        </w:rPr>
        <w:t>Понуда мора да садржи све доказе тражене Конкурсном документацијом као и попуњене, потписане и оверене обрасце из Конкурсне документације.</w:t>
      </w:r>
    </w:p>
    <w:p w:rsidR="00C00B96" w:rsidRPr="000F0291" w:rsidRDefault="00C00B96" w:rsidP="00C00B96">
      <w:pPr>
        <w:ind w:firstLine="576"/>
        <w:jc w:val="both"/>
        <w:rPr>
          <w:lang w:val="sr-Cyrl-CS"/>
        </w:rPr>
      </w:pPr>
    </w:p>
    <w:p w:rsidR="00C00B96" w:rsidRPr="000F0291" w:rsidRDefault="00C00B96" w:rsidP="00C00B96">
      <w:pPr>
        <w:ind w:firstLine="576"/>
        <w:jc w:val="both"/>
        <w:rPr>
          <w:lang w:val="sr-Cyrl-CS"/>
        </w:rPr>
      </w:pPr>
      <w:r w:rsidRPr="000F0291">
        <w:rPr>
          <w:lang w:val="sr-Cyrl-CS"/>
        </w:rPr>
        <w:t>Обрасце који су у конкретном случају непримен</w:t>
      </w:r>
      <w:r w:rsidRPr="000F0291">
        <w:t>љ</w:t>
      </w:r>
      <w:r w:rsidRPr="000F0291">
        <w:rPr>
          <w:lang w:val="sr-Cyrl-CS"/>
        </w:rPr>
        <w:t xml:space="preserve">иви, понуђач није у обавези да потпише, овери и достави. </w:t>
      </w:r>
    </w:p>
    <w:p w:rsidR="00C00B96" w:rsidRPr="000F0291" w:rsidRDefault="00C00B96" w:rsidP="00C00B96">
      <w:pPr>
        <w:ind w:firstLine="576"/>
        <w:jc w:val="both"/>
        <w:rPr>
          <w:lang w:val="sr-Cyrl-CS"/>
        </w:rPr>
      </w:pPr>
    </w:p>
    <w:p w:rsidR="00C00B96" w:rsidRPr="000F0291" w:rsidRDefault="00C00B96" w:rsidP="00C00B96">
      <w:pPr>
        <w:ind w:firstLine="576"/>
        <w:jc w:val="both"/>
        <w:rPr>
          <w:lang w:val="sr-Cyrl-CS"/>
        </w:rPr>
      </w:pPr>
      <w:r w:rsidRPr="000F0291">
        <w:rPr>
          <w:lang w:val="sr-Cyrl-CS"/>
        </w:rPr>
        <w:t>На сваком обрасцу Конкурсне документације је наведено ко је дужан да образац овери печатом и потпише и то:</w:t>
      </w:r>
    </w:p>
    <w:p w:rsidR="00C00B96" w:rsidRPr="000F0291" w:rsidRDefault="00C00B96" w:rsidP="00C00B96">
      <w:pPr>
        <w:ind w:firstLine="576"/>
        <w:jc w:val="both"/>
        <w:rPr>
          <w:lang w:val="sr-Cyrl-CS"/>
        </w:rPr>
      </w:pPr>
      <w:r w:rsidRPr="000F0291">
        <w:rPr>
          <w:lang w:val="sr-Cyrl-CS"/>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C00B96" w:rsidRPr="000F0291" w:rsidRDefault="00C00B96" w:rsidP="00C00B96">
      <w:pPr>
        <w:ind w:firstLine="576"/>
        <w:jc w:val="both"/>
        <w:rPr>
          <w:lang w:val="sr-Cyrl-CS"/>
        </w:rPr>
      </w:pPr>
      <w:r w:rsidRPr="000F0291">
        <w:rPr>
          <w:lang w:val="sr-Cyrl-CS"/>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p>
    <w:p w:rsidR="00C00B96" w:rsidRPr="000F0291" w:rsidRDefault="00C00B96" w:rsidP="00C00B96">
      <w:pPr>
        <w:ind w:firstLine="576"/>
        <w:jc w:val="both"/>
        <w:rPr>
          <w:lang w:val="sr-Cyrl-CS"/>
        </w:rPr>
      </w:pPr>
      <w:r w:rsidRPr="000F0291">
        <w:rPr>
          <w:lang w:val="sr-Cyrl-CS"/>
        </w:rPr>
        <w:t xml:space="preserve">- Уколико понуду подноси група понуђача, обрасци који се односе на члана групе могу бити оверени и потписани од стране овлашћеног лица носиоца посла или овлашћеног лица члана групе понуђача. </w:t>
      </w:r>
    </w:p>
    <w:p w:rsidR="00C00B96" w:rsidRPr="000F0291" w:rsidRDefault="00C00B96" w:rsidP="00C00B96">
      <w:pPr>
        <w:ind w:firstLine="576"/>
        <w:jc w:val="both"/>
        <w:rPr>
          <w:lang w:val="sr-Cyrl-CS"/>
        </w:rPr>
      </w:pPr>
    </w:p>
    <w:p w:rsidR="00C00B96" w:rsidRDefault="00C00B96" w:rsidP="00C00B96">
      <w:pPr>
        <w:ind w:firstLine="576"/>
        <w:jc w:val="both"/>
        <w:rPr>
          <w:bCs/>
        </w:rPr>
      </w:pPr>
      <w:proofErr w:type="gramStart"/>
      <w:r w:rsidRPr="000F0291">
        <w:rPr>
          <w:bCs/>
        </w:rPr>
        <w:t xml:space="preserve">Понуђач је дужан да без одлагања писмено обавести </w:t>
      </w:r>
      <w:r w:rsidRPr="000F0291">
        <w:rPr>
          <w:bCs/>
          <w:lang w:val="sr-Cyrl-CS"/>
        </w:rPr>
        <w:t>Н</w:t>
      </w:r>
      <w:r w:rsidRPr="000F0291">
        <w:rPr>
          <w:bCs/>
        </w:rPr>
        <w:t>аручиоца</w:t>
      </w:r>
      <w:r w:rsidRPr="000F0291">
        <w:rPr>
          <w:bCs/>
          <w:lang w:val="sr-Cyrl-CS"/>
        </w:rPr>
        <w:t xml:space="preserve"> </w:t>
      </w:r>
      <w:r w:rsidRPr="000F0291">
        <w:rPr>
          <w:bCs/>
        </w:rPr>
        <w:t>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F0291">
        <w:rPr>
          <w:bCs/>
          <w:lang w:val="sr-Cyrl-CS"/>
        </w:rPr>
        <w:t>.</w:t>
      </w:r>
      <w:proofErr w:type="gramEnd"/>
    </w:p>
    <w:p w:rsidR="00C00B96" w:rsidRDefault="00C00B96" w:rsidP="00C00B96">
      <w:pPr>
        <w:ind w:firstLine="576"/>
        <w:jc w:val="both"/>
        <w:rPr>
          <w:bCs/>
        </w:rPr>
      </w:pPr>
    </w:p>
    <w:p w:rsidR="00C00B96" w:rsidRDefault="00C00B96" w:rsidP="00C00B96">
      <w:pPr>
        <w:ind w:firstLine="576"/>
        <w:jc w:val="both"/>
        <w:rPr>
          <w:bCs/>
        </w:rPr>
      </w:pPr>
    </w:p>
    <w:p w:rsidR="00C00B96" w:rsidRDefault="00C00B96" w:rsidP="00C00B96">
      <w:pPr>
        <w:ind w:firstLine="576"/>
        <w:jc w:val="both"/>
        <w:rPr>
          <w:bCs/>
        </w:rPr>
      </w:pPr>
    </w:p>
    <w:p w:rsidR="00C00B96" w:rsidRDefault="00C00B96" w:rsidP="00C00B96">
      <w:pPr>
        <w:ind w:firstLine="576"/>
        <w:jc w:val="both"/>
        <w:rPr>
          <w:bCs/>
        </w:rPr>
      </w:pPr>
    </w:p>
    <w:p w:rsidR="00C00B96" w:rsidRDefault="00C00B96" w:rsidP="00C00B96">
      <w:pPr>
        <w:ind w:firstLine="576"/>
        <w:jc w:val="both"/>
        <w:rPr>
          <w:bCs/>
        </w:rPr>
      </w:pPr>
    </w:p>
    <w:p w:rsidR="00C00B96" w:rsidRDefault="00C00B96" w:rsidP="00C00B96">
      <w:pPr>
        <w:ind w:firstLine="576"/>
        <w:jc w:val="both"/>
        <w:rPr>
          <w:bCs/>
        </w:rPr>
      </w:pPr>
    </w:p>
    <w:p w:rsidR="00C00B96" w:rsidRDefault="00C00B96" w:rsidP="00C00B96">
      <w:pPr>
        <w:ind w:firstLine="576"/>
        <w:jc w:val="both"/>
        <w:rPr>
          <w:bCs/>
        </w:rPr>
      </w:pPr>
    </w:p>
    <w:p w:rsidR="00C00B96" w:rsidRDefault="00C00B96" w:rsidP="00C00B96">
      <w:pPr>
        <w:ind w:firstLine="576"/>
        <w:jc w:val="both"/>
        <w:rPr>
          <w:bCs/>
        </w:rPr>
      </w:pPr>
    </w:p>
    <w:p w:rsidR="00C00B96" w:rsidRDefault="00C00B96" w:rsidP="00C00B96">
      <w:pPr>
        <w:ind w:firstLine="576"/>
        <w:jc w:val="both"/>
        <w:rPr>
          <w:bCs/>
        </w:rPr>
      </w:pPr>
    </w:p>
    <w:p w:rsidR="00C00B96" w:rsidRDefault="00C00B96" w:rsidP="00C00B96">
      <w:pPr>
        <w:ind w:firstLine="576"/>
        <w:jc w:val="both"/>
        <w:rPr>
          <w:bCs/>
        </w:rPr>
      </w:pPr>
    </w:p>
    <w:p w:rsidR="00C00B96" w:rsidRPr="00E9681C" w:rsidRDefault="00C00B96" w:rsidP="00C00B96">
      <w:pPr>
        <w:ind w:firstLine="576"/>
        <w:jc w:val="both"/>
        <w:rPr>
          <w:bCs/>
        </w:rPr>
      </w:pPr>
    </w:p>
    <w:p w:rsidR="00C00B96" w:rsidRPr="00067CEC" w:rsidRDefault="00C00B96" w:rsidP="00C00B96">
      <w:pPr>
        <w:pStyle w:val="Heading1"/>
        <w:ind w:left="720"/>
        <w:jc w:val="center"/>
        <w:rPr>
          <w:rFonts w:ascii="Times New Roman" w:hAnsi="Times New Roman"/>
          <w:szCs w:val="24"/>
        </w:rPr>
      </w:pPr>
      <w:r w:rsidRPr="008C50C9">
        <w:rPr>
          <w:rStyle w:val="Heading20"/>
          <w:rFonts w:ascii="Times New Roman" w:hAnsi="Times New Roman" w:cs="Times New Roman"/>
          <w:b/>
          <w:color w:val="4F81BD" w:themeColor="accent1"/>
          <w:sz w:val="28"/>
          <w:szCs w:val="28"/>
          <w:lang w:eastAsia="en-US"/>
        </w:rPr>
        <w:lastRenderedPageBreak/>
        <w:t>III</w:t>
      </w:r>
      <w:r w:rsidRPr="000F0291">
        <w:rPr>
          <w:rStyle w:val="Heading20"/>
          <w:color w:val="000000"/>
          <w:sz w:val="24"/>
          <w:szCs w:val="24"/>
          <w:lang w:eastAsia="en-US"/>
        </w:rPr>
        <w:t xml:space="preserve">  </w:t>
      </w:r>
      <w:r w:rsidRPr="000F0291">
        <w:rPr>
          <w:rFonts w:ascii="Times New Roman" w:hAnsi="Times New Roman"/>
          <w:iCs/>
          <w:szCs w:val="24"/>
          <w:lang w:val="sr-Cyrl-CS"/>
        </w:rPr>
        <w:t xml:space="preserve">КРИТЕРИЈУМ ЗА </w:t>
      </w:r>
      <w:r>
        <w:rPr>
          <w:rFonts w:ascii="Times New Roman" w:hAnsi="Times New Roman"/>
          <w:iCs/>
          <w:szCs w:val="24"/>
        </w:rPr>
        <w:t>ИЗБОР НАЈПОВОЉНИЈЕ ПОНУДЕ</w:t>
      </w:r>
    </w:p>
    <w:p w:rsidR="00C00B96" w:rsidRDefault="00C00B96" w:rsidP="00C00B96">
      <w:pPr>
        <w:jc w:val="center"/>
        <w:rPr>
          <w:rFonts w:ascii="Arial" w:hAnsi="Arial" w:cs="Arial"/>
          <w:b/>
          <w:bCs/>
        </w:rPr>
      </w:pPr>
    </w:p>
    <w:p w:rsidR="00C00B96" w:rsidRPr="00067CEC" w:rsidRDefault="00C00B96" w:rsidP="00D72B79">
      <w:pPr>
        <w:pStyle w:val="ListParagraph"/>
        <w:numPr>
          <w:ilvl w:val="1"/>
          <w:numId w:val="12"/>
        </w:numPr>
        <w:suppressAutoHyphens/>
        <w:spacing w:line="100" w:lineRule="atLeast"/>
        <w:contextualSpacing/>
        <w:jc w:val="both"/>
        <w:rPr>
          <w:b/>
        </w:rPr>
      </w:pPr>
      <w:r w:rsidRPr="00067CEC">
        <w:rPr>
          <w:b/>
        </w:rPr>
        <w:t xml:space="preserve">Критеријум за доделу уговора: </w:t>
      </w:r>
    </w:p>
    <w:p w:rsidR="00C00B96" w:rsidRPr="00067CEC" w:rsidRDefault="00C00B96" w:rsidP="00C00B96">
      <w:pPr>
        <w:ind w:left="720"/>
        <w:jc w:val="both"/>
      </w:pPr>
    </w:p>
    <w:p w:rsidR="00C00B96" w:rsidRDefault="00C00B96" w:rsidP="00C00B96">
      <w:pPr>
        <w:jc w:val="both"/>
      </w:pPr>
      <w:r w:rsidRPr="00067CEC">
        <w:t>Избор најповољније понуде</w:t>
      </w:r>
      <w:r>
        <w:t xml:space="preserve"> </w:t>
      </w:r>
      <w:r w:rsidRPr="00067CEC">
        <w:t xml:space="preserve">наручилац ће извршити применом критеријума </w:t>
      </w:r>
      <w:proofErr w:type="gramStart"/>
      <w:r w:rsidRPr="00067CEC">
        <w:t>,,најнижа</w:t>
      </w:r>
      <w:proofErr w:type="gramEnd"/>
      <w:r w:rsidRPr="00067CEC">
        <w:t xml:space="preserve"> понуђена цена“. </w:t>
      </w:r>
    </w:p>
    <w:p w:rsidR="00C00B96" w:rsidRPr="00067CEC" w:rsidRDefault="00C00B96" w:rsidP="00C00B96">
      <w:pPr>
        <w:jc w:val="both"/>
      </w:pPr>
      <w:proofErr w:type="gramStart"/>
      <w:r w:rsidRPr="00067CEC">
        <w:t>Приликом оцене понуда као релевантна узимаће се укупна понуђена цена без ПДВ-а.</w:t>
      </w:r>
      <w:proofErr w:type="gramEnd"/>
    </w:p>
    <w:p w:rsidR="00C00B96" w:rsidRPr="00067CEC" w:rsidRDefault="00C00B96" w:rsidP="00C00B96">
      <w:pPr>
        <w:ind w:left="720"/>
        <w:jc w:val="both"/>
      </w:pPr>
    </w:p>
    <w:p w:rsidR="00C00B96" w:rsidRPr="00067CEC" w:rsidRDefault="00C00B96" w:rsidP="00C00B96">
      <w:pPr>
        <w:pStyle w:val="ListParagraph"/>
        <w:ind w:left="0"/>
        <w:jc w:val="both"/>
      </w:pPr>
    </w:p>
    <w:p w:rsidR="00C00B96" w:rsidRPr="00067CEC" w:rsidRDefault="00C00B96" w:rsidP="00D72B79">
      <w:pPr>
        <w:pStyle w:val="ListParagraph"/>
        <w:numPr>
          <w:ilvl w:val="1"/>
          <w:numId w:val="12"/>
        </w:numPr>
        <w:suppressAutoHyphens/>
        <w:spacing w:line="100" w:lineRule="atLeast"/>
        <w:contextualSpacing/>
        <w:jc w:val="both"/>
        <w:rPr>
          <w:b/>
          <w:bCs/>
        </w:rPr>
      </w:pPr>
      <w:r w:rsidRPr="00067CEC">
        <w:rPr>
          <w:b/>
        </w:rPr>
        <w:t>Е</w:t>
      </w:r>
      <w:r w:rsidRPr="00067CEC">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C00B96" w:rsidRPr="00067CEC" w:rsidRDefault="00C00B96" w:rsidP="00C00B96">
      <w:pPr>
        <w:jc w:val="both"/>
        <w:rPr>
          <w:b/>
          <w:bCs/>
        </w:rPr>
      </w:pPr>
    </w:p>
    <w:p w:rsidR="00C00B96" w:rsidRPr="00067CEC" w:rsidRDefault="00C00B96" w:rsidP="00C00B96">
      <w:pPr>
        <w:jc w:val="both"/>
        <w:rPr>
          <w:iCs/>
        </w:rPr>
      </w:pPr>
      <w:proofErr w:type="gramStart"/>
      <w:r w:rsidRPr="00067CEC">
        <w:rPr>
          <w:iCs/>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067CEC">
        <w:rPr>
          <w:iCs/>
          <w:lang w:val="sr-Cyrl-CS"/>
        </w:rPr>
        <w:t>период важења понуде.</w:t>
      </w:r>
      <w:proofErr w:type="gramEnd"/>
      <w:r w:rsidRPr="00067CEC">
        <w:rPr>
          <w:iCs/>
          <w:lang w:val="sr-Cyrl-CS"/>
        </w:rPr>
        <w:t xml:space="preserve"> </w:t>
      </w:r>
    </w:p>
    <w:p w:rsidR="00C00B96" w:rsidRPr="00067CEC" w:rsidRDefault="00C00B96" w:rsidP="00C00B96">
      <w:pPr>
        <w:jc w:val="both"/>
        <w:rPr>
          <w:b/>
          <w:bCs/>
          <w:iCs/>
        </w:rPr>
      </w:pPr>
      <w:proofErr w:type="gramStart"/>
      <w:r w:rsidRPr="00067CEC">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067CEC">
        <w:t xml:space="preserve"> </w:t>
      </w:r>
      <w:proofErr w:type="gramStart"/>
      <w:r w:rsidRPr="00067CEC">
        <w:t>Наручилац ће писмено обавестити све понуђаче који су поднели понуде о датуму када ће се одржати извлачење путем жреба.</w:t>
      </w:r>
      <w:proofErr w:type="gramEnd"/>
      <w:r w:rsidRPr="00067CEC">
        <w:t xml:space="preserve"> </w:t>
      </w:r>
      <w:proofErr w:type="gramStart"/>
      <w:r w:rsidRPr="00067CEC">
        <w:t xml:space="preserve">Жребом ће бити обухваћене само оне понуде које имају једнаку најнижу понуђену цену и исти </w:t>
      </w:r>
      <w:r w:rsidRPr="00067CEC">
        <w:rPr>
          <w:lang w:val="sr-Cyrl-CS"/>
        </w:rPr>
        <w:t>период важења понуде.</w:t>
      </w:r>
      <w:proofErr w:type="gramEnd"/>
      <w:r w:rsidRPr="00067CEC">
        <w:t xml:space="preserve"> </w:t>
      </w:r>
      <w:proofErr w:type="gramStart"/>
      <w:r w:rsidRPr="00067CEC">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067CEC">
        <w:t xml:space="preserve"> </w:t>
      </w:r>
      <w:proofErr w:type="gramStart"/>
      <w:r w:rsidRPr="00067CEC">
        <w:t>Понуђачу чији назив буде на извученом папиру ће бити додељен уговор.</w:t>
      </w:r>
      <w:proofErr w:type="gramEnd"/>
      <w:r w:rsidRPr="00067CEC">
        <w:t xml:space="preserve"> </w:t>
      </w:r>
      <w:proofErr w:type="gramStart"/>
      <w:r w:rsidRPr="00067CEC">
        <w:t>Понуђачима који не присуствују овом поступку, наручилац ће доставити записник извлачења путем жреба.</w:t>
      </w:r>
      <w:proofErr w:type="gramEnd"/>
    </w:p>
    <w:p w:rsidR="00C00B96" w:rsidRPr="000F0291" w:rsidRDefault="00C00B96" w:rsidP="00C00B96">
      <w:pPr>
        <w:ind w:firstLine="576"/>
        <w:rPr>
          <w:lang w:val="sr-Cyrl-CS"/>
        </w:rPr>
      </w:pPr>
    </w:p>
    <w:p w:rsidR="00C00B96" w:rsidRPr="000F0291" w:rsidRDefault="00C00B96" w:rsidP="00C00B96">
      <w:pPr>
        <w:ind w:firstLine="576"/>
        <w:rPr>
          <w:lang w:val="sr-Cyrl-CS"/>
        </w:rPr>
      </w:pPr>
    </w:p>
    <w:p w:rsidR="00C00B96" w:rsidRPr="000F0291" w:rsidRDefault="00C00B96" w:rsidP="00C00B96">
      <w:pPr>
        <w:ind w:firstLine="576"/>
        <w:rPr>
          <w:lang w:val="sr-Cyrl-CS"/>
        </w:rPr>
      </w:pPr>
    </w:p>
    <w:p w:rsidR="00C00B96" w:rsidRPr="000F0291" w:rsidRDefault="00C00B96" w:rsidP="00C00B96">
      <w:pPr>
        <w:ind w:firstLine="576"/>
        <w:rPr>
          <w:lang w:val="sr-Cyrl-CS"/>
        </w:rPr>
      </w:pPr>
    </w:p>
    <w:p w:rsidR="00C00B96" w:rsidRPr="000F0291" w:rsidRDefault="00C00B96" w:rsidP="00C00B96">
      <w:pPr>
        <w:ind w:firstLine="576"/>
        <w:rPr>
          <w:lang w:val="sr-Cyrl-CS"/>
        </w:rPr>
      </w:pPr>
    </w:p>
    <w:p w:rsidR="00C00B96" w:rsidRPr="000F0291" w:rsidRDefault="00C00B96" w:rsidP="00C00B96">
      <w:pPr>
        <w:ind w:firstLine="576"/>
        <w:rPr>
          <w:lang w:val="sr-Cyrl-CS"/>
        </w:rPr>
      </w:pPr>
    </w:p>
    <w:p w:rsidR="00C00B96" w:rsidRPr="000F0291" w:rsidRDefault="00C00B96" w:rsidP="00C00B96">
      <w:pPr>
        <w:ind w:firstLine="576"/>
        <w:rPr>
          <w:lang w:val="sr-Cyrl-CS"/>
        </w:rPr>
      </w:pPr>
    </w:p>
    <w:p w:rsidR="00C00B96" w:rsidRPr="000F0291" w:rsidRDefault="00C00B96" w:rsidP="00C00B96">
      <w:pPr>
        <w:ind w:firstLine="576"/>
        <w:rPr>
          <w:lang w:val="sr-Cyrl-CS"/>
        </w:rPr>
      </w:pPr>
    </w:p>
    <w:p w:rsidR="00C00B96" w:rsidRPr="000F0291" w:rsidRDefault="00C00B96" w:rsidP="00C00B96">
      <w:pPr>
        <w:ind w:firstLine="576"/>
        <w:rPr>
          <w:lang w:val="sr-Cyrl-CS"/>
        </w:rPr>
      </w:pPr>
    </w:p>
    <w:p w:rsidR="00C00B96" w:rsidRPr="000F0291" w:rsidRDefault="00C00B96" w:rsidP="00C00B96">
      <w:pPr>
        <w:ind w:firstLine="576"/>
        <w:rPr>
          <w:lang w:val="sr-Cyrl-CS"/>
        </w:rPr>
      </w:pPr>
    </w:p>
    <w:p w:rsidR="00C00B96" w:rsidRDefault="00C00B96" w:rsidP="00C00B96">
      <w:pPr>
        <w:ind w:firstLine="576"/>
        <w:rPr>
          <w:lang w:val="sr-Cyrl-CS"/>
        </w:rPr>
      </w:pPr>
    </w:p>
    <w:p w:rsidR="00C00B96" w:rsidRPr="000F0291" w:rsidRDefault="00C00B96" w:rsidP="00C00B96">
      <w:pPr>
        <w:ind w:firstLine="576"/>
        <w:rPr>
          <w:lang w:val="sr-Cyrl-CS"/>
        </w:rPr>
      </w:pPr>
    </w:p>
    <w:p w:rsidR="00C00B96" w:rsidRPr="000F0291" w:rsidRDefault="00C00B96" w:rsidP="00C00B96">
      <w:pPr>
        <w:ind w:firstLine="576"/>
        <w:rPr>
          <w:lang w:val="sr-Cyrl-CS"/>
        </w:rPr>
      </w:pPr>
    </w:p>
    <w:p w:rsidR="00C00B96" w:rsidRPr="000F0291" w:rsidRDefault="00C00B96" w:rsidP="00C00B96">
      <w:pPr>
        <w:ind w:firstLine="576"/>
        <w:rPr>
          <w:lang w:val="sr-Cyrl-CS"/>
        </w:rPr>
      </w:pPr>
    </w:p>
    <w:p w:rsidR="00C00B96" w:rsidRDefault="00C00B96" w:rsidP="00C00B96">
      <w:pPr>
        <w:ind w:firstLine="576"/>
        <w:rPr>
          <w:lang w:val="sr-Cyrl-CS"/>
        </w:rPr>
      </w:pPr>
    </w:p>
    <w:p w:rsidR="008C50C9" w:rsidRDefault="008C50C9" w:rsidP="00C00B96">
      <w:pPr>
        <w:ind w:firstLine="576"/>
        <w:rPr>
          <w:lang w:val="sr-Cyrl-CS"/>
        </w:rPr>
      </w:pPr>
    </w:p>
    <w:p w:rsidR="008C50C9" w:rsidRDefault="008C50C9" w:rsidP="00C00B96">
      <w:pPr>
        <w:ind w:firstLine="576"/>
        <w:rPr>
          <w:lang w:val="sr-Cyrl-CS"/>
        </w:rPr>
      </w:pPr>
    </w:p>
    <w:p w:rsidR="008C50C9" w:rsidRDefault="008C50C9" w:rsidP="00C00B96">
      <w:pPr>
        <w:ind w:firstLine="576"/>
        <w:rPr>
          <w:lang w:val="sr-Cyrl-CS"/>
        </w:rPr>
      </w:pPr>
    </w:p>
    <w:p w:rsidR="008C50C9" w:rsidRDefault="008C50C9" w:rsidP="00C00B96">
      <w:pPr>
        <w:ind w:firstLine="576"/>
        <w:rPr>
          <w:lang w:val="sr-Cyrl-CS"/>
        </w:rPr>
      </w:pPr>
    </w:p>
    <w:p w:rsidR="008C50C9" w:rsidRPr="000F0291" w:rsidRDefault="008C50C9" w:rsidP="00C00B96">
      <w:pPr>
        <w:ind w:firstLine="576"/>
        <w:rPr>
          <w:lang w:val="sr-Cyrl-CS"/>
        </w:rPr>
      </w:pPr>
    </w:p>
    <w:p w:rsidR="00C00B96" w:rsidRPr="000F0291" w:rsidRDefault="00C00B96" w:rsidP="00C00B96">
      <w:pPr>
        <w:ind w:firstLine="576"/>
        <w:rPr>
          <w:lang w:val="sr-Cyrl-CS"/>
        </w:rPr>
      </w:pPr>
    </w:p>
    <w:p w:rsidR="00C00B96" w:rsidRPr="000F0291" w:rsidRDefault="00C00B96" w:rsidP="00C00B96">
      <w:pPr>
        <w:ind w:firstLine="576"/>
        <w:rPr>
          <w:lang w:val="sr-Cyrl-CS"/>
        </w:rPr>
      </w:pPr>
    </w:p>
    <w:p w:rsidR="00C00B96" w:rsidRDefault="00C00B96" w:rsidP="00C00B96">
      <w:pPr>
        <w:ind w:firstLine="576"/>
        <w:rPr>
          <w:lang w:val="sr-Cyrl-CS"/>
        </w:rPr>
      </w:pPr>
    </w:p>
    <w:p w:rsidR="00C00B96" w:rsidRPr="000F0291" w:rsidRDefault="00C00B96" w:rsidP="00C00B96">
      <w:pPr>
        <w:ind w:firstLine="576"/>
        <w:rPr>
          <w:lang w:val="sr-Cyrl-CS"/>
        </w:rPr>
      </w:pPr>
    </w:p>
    <w:p w:rsidR="00C00B96" w:rsidRPr="000F0291" w:rsidRDefault="00C00B96" w:rsidP="00C00B96">
      <w:pPr>
        <w:pStyle w:val="Heading1"/>
        <w:ind w:left="18"/>
        <w:jc w:val="center"/>
        <w:rPr>
          <w:rFonts w:ascii="Times New Roman" w:hAnsi="Times New Roman"/>
          <w:b w:val="0"/>
          <w:szCs w:val="24"/>
          <w:lang w:val="sr-Latn-CS"/>
        </w:rPr>
      </w:pPr>
      <w:r w:rsidRPr="000F0291">
        <w:rPr>
          <w:rFonts w:ascii="Times New Roman" w:hAnsi="Times New Roman"/>
          <w:iCs/>
          <w:szCs w:val="24"/>
        </w:rPr>
        <w:lastRenderedPageBreak/>
        <w:t>IV УПУТСТВО ПОНУЂАЧИМА КАКО ДА САЧИНЕ ПОНУДУ</w:t>
      </w:r>
    </w:p>
    <w:p w:rsidR="00C00B96" w:rsidRPr="000F0291" w:rsidRDefault="00C00B96" w:rsidP="00C00B96">
      <w:pPr>
        <w:rPr>
          <w:lang w:val="sr-Cyrl-CS"/>
        </w:rPr>
      </w:pPr>
    </w:p>
    <w:p w:rsidR="00C00B96" w:rsidRPr="000F0291" w:rsidRDefault="00C00B96" w:rsidP="00C00B96">
      <w:pPr>
        <w:pStyle w:val="Heading2"/>
        <w:keepLines/>
        <w:numPr>
          <w:ilvl w:val="1"/>
          <w:numId w:val="0"/>
        </w:numPr>
        <w:spacing w:before="200"/>
        <w:ind w:left="576" w:hanging="576"/>
        <w:jc w:val="both"/>
        <w:rPr>
          <w:rFonts w:ascii="Times New Roman" w:hAnsi="Times New Roman"/>
          <w:sz w:val="24"/>
          <w:lang w:val="sr-Cyrl-CS"/>
        </w:rPr>
      </w:pPr>
      <w:r w:rsidRPr="000F0291">
        <w:rPr>
          <w:rFonts w:ascii="Times New Roman" w:hAnsi="Times New Roman"/>
          <w:sz w:val="24"/>
          <w:lang w:val="sr-Cyrl-CS"/>
        </w:rPr>
        <w:t>4.1 ПОДАЦИ О ЈЕЗИКУ НА КОМЕ ПОНУДА МОРА БИТИ САСТАВЉЕНА</w:t>
      </w:r>
    </w:p>
    <w:p w:rsidR="00C00B96" w:rsidRPr="000F0291" w:rsidRDefault="00C00B96" w:rsidP="00C00B96">
      <w:pPr>
        <w:rPr>
          <w:lang w:val="sr-Cyrl-CS"/>
        </w:rPr>
      </w:pPr>
    </w:p>
    <w:p w:rsidR="00C00B96" w:rsidRPr="000F0291" w:rsidRDefault="00C00B96" w:rsidP="00C00B96">
      <w:pPr>
        <w:pStyle w:val="Heading2"/>
        <w:numPr>
          <w:ilvl w:val="0"/>
          <w:numId w:val="0"/>
        </w:numPr>
        <w:ind w:firstLine="576"/>
        <w:jc w:val="both"/>
        <w:rPr>
          <w:rFonts w:ascii="Times New Roman" w:hAnsi="Times New Roman"/>
          <w:b w:val="0"/>
          <w:sz w:val="24"/>
          <w:lang w:val="sr-Cyrl-CS"/>
        </w:rPr>
      </w:pPr>
      <w:r w:rsidRPr="000F0291">
        <w:rPr>
          <w:rFonts w:ascii="Times New Roman" w:hAnsi="Times New Roman"/>
          <w:b w:val="0"/>
          <w:sz w:val="24"/>
          <w:lang w:val="sr-Cyrl-CS"/>
        </w:rPr>
        <w:t>Понуда и докази који се подносе уз понуду морају бити састављени на српском језику. Поступак се води на српском језику.</w:t>
      </w:r>
    </w:p>
    <w:p w:rsidR="00C00B96" w:rsidRPr="000F0291" w:rsidRDefault="00C00B96" w:rsidP="00C00B96">
      <w:pPr>
        <w:rPr>
          <w:lang w:val="sr-Cyrl-CS"/>
        </w:rPr>
      </w:pPr>
    </w:p>
    <w:p w:rsidR="00C00B96" w:rsidRPr="000F0291" w:rsidRDefault="00C00B96" w:rsidP="00C00B96">
      <w:pPr>
        <w:pStyle w:val="Heading2"/>
        <w:keepLines/>
        <w:numPr>
          <w:ilvl w:val="1"/>
          <w:numId w:val="0"/>
        </w:numPr>
        <w:spacing w:before="200"/>
        <w:ind w:left="576" w:hanging="576"/>
        <w:jc w:val="both"/>
        <w:rPr>
          <w:rFonts w:ascii="Times New Roman" w:hAnsi="Times New Roman"/>
          <w:sz w:val="24"/>
          <w:lang w:val="sr-Cyrl-CS"/>
        </w:rPr>
      </w:pPr>
      <w:r w:rsidRPr="000F0291">
        <w:rPr>
          <w:rFonts w:ascii="Times New Roman" w:hAnsi="Times New Roman"/>
          <w:sz w:val="24"/>
          <w:lang w:val="sr-Cyrl-CS"/>
        </w:rPr>
        <w:t xml:space="preserve">4.2 НАЧИН </w:t>
      </w:r>
      <w:r w:rsidRPr="000F0291">
        <w:rPr>
          <w:rFonts w:ascii="Times New Roman" w:hAnsi="Times New Roman"/>
          <w:iCs/>
          <w:sz w:val="24"/>
        </w:rPr>
        <w:t>ПОДНОШЕЊА ПОНУДЕ</w:t>
      </w:r>
    </w:p>
    <w:p w:rsidR="00C00B96" w:rsidRPr="000F0291" w:rsidRDefault="00C00B96" w:rsidP="00C00B96">
      <w:pPr>
        <w:rPr>
          <w:lang w:val="sr-Cyrl-CS"/>
        </w:rPr>
      </w:pPr>
    </w:p>
    <w:p w:rsidR="00C00B96" w:rsidRPr="000F0291" w:rsidRDefault="00C00B96" w:rsidP="00C00B96">
      <w:pPr>
        <w:spacing w:line="240" w:lineRule="atLeast"/>
        <w:ind w:firstLine="576"/>
        <w:jc w:val="both"/>
        <w:rPr>
          <w:lang w:val="sr-Cyrl-CS"/>
        </w:rPr>
      </w:pPr>
      <w:r w:rsidRPr="000F0291">
        <w:rPr>
          <w:lang w:val="sr-Cyrl-CS"/>
        </w:rPr>
        <w:t xml:space="preserve">Понуде се припремају у складу са позивом за подношење понуда објављеним на Порталу јавних набавки, интернет сајту Наручиоца, </w:t>
      </w:r>
      <w:r w:rsidRPr="008579DB">
        <w:rPr>
          <w:lang w:val="sr-Cyrl-CS"/>
        </w:rPr>
        <w:t>Порталу службених гласила Републике Србије и база прописа</w:t>
      </w:r>
      <w:r w:rsidRPr="000F0291">
        <w:rPr>
          <w:lang w:val="sr-Cyrl-CS"/>
        </w:rPr>
        <w:t xml:space="preserve"> и у складу са Конкурсном документацијом. Конкурсна документација се преузима преко Портала јавних набавки и интернет сајта Наручиоца </w:t>
      </w:r>
      <w:hyperlink r:id="rId12" w:history="1">
        <w:r w:rsidRPr="000F0291">
          <w:rPr>
            <w:rStyle w:val="Hyperlink"/>
          </w:rPr>
          <w:t>www</w:t>
        </w:r>
        <w:r w:rsidRPr="000F0291">
          <w:rPr>
            <w:rStyle w:val="Hyperlink"/>
            <w:lang w:val="ru-RU"/>
          </w:rPr>
          <w:t>.</w:t>
        </w:r>
        <w:r w:rsidRPr="000F0291">
          <w:rPr>
            <w:rStyle w:val="Hyperlink"/>
          </w:rPr>
          <w:t>uzice</w:t>
        </w:r>
        <w:r w:rsidRPr="000F0291">
          <w:rPr>
            <w:rStyle w:val="Hyperlink"/>
            <w:lang w:val="ru-RU"/>
          </w:rPr>
          <w:t>.</w:t>
        </w:r>
        <w:r w:rsidRPr="000F0291">
          <w:rPr>
            <w:rStyle w:val="Hyperlink"/>
          </w:rPr>
          <w:t>rs</w:t>
        </w:r>
      </w:hyperlink>
      <w:r w:rsidRPr="000F0291">
        <w:rPr>
          <w:lang w:val="sr-Latn-CS"/>
        </w:rPr>
        <w:t>.</w:t>
      </w:r>
    </w:p>
    <w:p w:rsidR="00C00B96" w:rsidRPr="000F0291" w:rsidRDefault="00C00B96" w:rsidP="00C00B96">
      <w:pPr>
        <w:spacing w:line="240" w:lineRule="atLeast"/>
        <w:ind w:firstLine="576"/>
        <w:rPr>
          <w:lang w:val="sr-Cyrl-CS"/>
        </w:rPr>
      </w:pPr>
    </w:p>
    <w:p w:rsidR="00C00B96" w:rsidRPr="0054087B" w:rsidRDefault="00C00B96" w:rsidP="00C00B96">
      <w:pPr>
        <w:jc w:val="both"/>
        <w:rPr>
          <w:lang w:val="sr-Cyrl-CS"/>
        </w:rPr>
      </w:pPr>
      <w:r w:rsidRPr="000F0291">
        <w:rPr>
          <w:lang w:val="sr-Cyrl-CS"/>
        </w:rPr>
        <w:t>Понуде се подносе у затвореној коверти</w:t>
      </w:r>
      <w:r>
        <w:t xml:space="preserve"> или кутији</w:t>
      </w:r>
      <w:r w:rsidR="00DF4067">
        <w:t xml:space="preserve"> на начин да се приликом отварања понуда може са сигурношћу утврдити да се први пут отвара,</w:t>
      </w:r>
      <w:r w:rsidRPr="000F0291">
        <w:rPr>
          <w:lang w:val="sr-Cyrl-CS"/>
        </w:rPr>
        <w:t xml:space="preserve"> са назнаком </w:t>
      </w:r>
      <w:r w:rsidRPr="000F0291">
        <w:rPr>
          <w:lang w:val="ru-RU"/>
        </w:rPr>
        <w:t xml:space="preserve">- </w:t>
      </w:r>
      <w:r w:rsidRPr="008579DB">
        <w:rPr>
          <w:lang w:val="sr-Cyrl-CS"/>
        </w:rPr>
        <w:t>П</w:t>
      </w:r>
      <w:r w:rsidRPr="008579DB">
        <w:rPr>
          <w:lang w:val="ru-RU"/>
        </w:rPr>
        <w:t xml:space="preserve">онуда за ЈАВНУ НАБАВКУ БРОЈ </w:t>
      </w:r>
      <w:r w:rsidRPr="008579DB">
        <w:t>VIII 404-</w:t>
      </w:r>
      <w:r w:rsidR="00DF4067">
        <w:t>200</w:t>
      </w:r>
      <w:r w:rsidRPr="008579DB">
        <w:t>/19</w:t>
      </w:r>
      <w:r w:rsidRPr="008579DB">
        <w:rPr>
          <w:lang w:val="ru-RU"/>
        </w:rPr>
        <w:t xml:space="preserve"> </w:t>
      </w:r>
      <w:r w:rsidRPr="008579DB">
        <w:t xml:space="preserve"> </w:t>
      </w:r>
      <w:r w:rsidRPr="008579DB">
        <w:rPr>
          <w:lang w:val="ru-RU"/>
        </w:rPr>
        <w:t>–</w:t>
      </w:r>
      <w:r w:rsidRPr="008579DB">
        <w:rPr>
          <w:lang w:val="sr-Cyrl-CS"/>
        </w:rPr>
        <w:t xml:space="preserve"> </w:t>
      </w:r>
      <w:r w:rsidR="00DF4067">
        <w:rPr>
          <w:lang w:val="sr-Cyrl-CS"/>
        </w:rPr>
        <w:t>Кишна канализација Иве Андрића</w:t>
      </w:r>
      <w:r>
        <w:rPr>
          <w:lang w:val="sr-Cyrl-CS"/>
        </w:rPr>
        <w:t xml:space="preserve"> </w:t>
      </w:r>
      <w:r w:rsidRPr="008579DB">
        <w:rPr>
          <w:lang w:val="ru-RU"/>
        </w:rPr>
        <w:t xml:space="preserve">(НЕ ОТВАРАТИ). </w:t>
      </w:r>
    </w:p>
    <w:p w:rsidR="00C00B96" w:rsidRDefault="00C00B96" w:rsidP="00C00B96">
      <w:pPr>
        <w:ind w:firstLine="576"/>
        <w:jc w:val="both"/>
      </w:pPr>
    </w:p>
    <w:p w:rsidR="00C00B96" w:rsidRPr="000F0291" w:rsidRDefault="00C00B96" w:rsidP="00C00B96">
      <w:pPr>
        <w:ind w:firstLine="576"/>
        <w:jc w:val="both"/>
        <w:rPr>
          <w:lang w:val="sr-Cyrl-CS"/>
        </w:rPr>
      </w:pPr>
      <w:r w:rsidRPr="000F0291">
        <w:rPr>
          <w:lang w:val="sr-Latn-CS"/>
        </w:rPr>
        <w:t>Понуђач је дужан да на</w:t>
      </w:r>
      <w:r w:rsidRPr="000F0291">
        <w:rPr>
          <w:lang w:val="sr-Cyrl-CS"/>
        </w:rPr>
        <w:t xml:space="preserve"> полеђини </w:t>
      </w:r>
      <w:r w:rsidRPr="000F0291">
        <w:rPr>
          <w:lang w:val="sr-Latn-CS"/>
        </w:rPr>
        <w:t>коверт</w:t>
      </w:r>
      <w:r w:rsidRPr="000F0291">
        <w:rPr>
          <w:lang w:val="sr-Cyrl-CS"/>
        </w:rPr>
        <w:t xml:space="preserve">е или кутије наведе </w:t>
      </w:r>
      <w:r w:rsidRPr="000F0291">
        <w:rPr>
          <w:lang w:val="sr-Latn-CS"/>
        </w:rPr>
        <w:t>назив</w:t>
      </w:r>
      <w:r w:rsidRPr="000F0291">
        <w:rPr>
          <w:lang w:val="sr-Cyrl-CS"/>
        </w:rPr>
        <w:t xml:space="preserve"> и </w:t>
      </w:r>
      <w:r w:rsidRPr="000F0291">
        <w:rPr>
          <w:lang w:val="sr-Latn-CS"/>
        </w:rPr>
        <w:t>адресу</w:t>
      </w:r>
      <w:r w:rsidRPr="000F0291">
        <w:rPr>
          <w:lang w:val="sr-Cyrl-CS"/>
        </w:rPr>
        <w:t xml:space="preserve"> понуђача</w:t>
      </w:r>
      <w:r w:rsidRPr="000F0291">
        <w:rPr>
          <w:lang w:val="sr-Latn-CS"/>
        </w:rPr>
        <w:t>, телефон и контакт особу.</w:t>
      </w:r>
      <w:r w:rsidRPr="000F0291">
        <w:rPr>
          <w:lang w:val="sr-Cyrl-CS"/>
        </w:rPr>
        <w:t xml:space="preserve"> </w:t>
      </w:r>
    </w:p>
    <w:p w:rsidR="00C00B96" w:rsidRPr="000F0291" w:rsidRDefault="00C00B96" w:rsidP="00C00B96">
      <w:pPr>
        <w:ind w:firstLine="576"/>
        <w:rPr>
          <w:lang w:val="sr-Cyrl-CS"/>
        </w:rPr>
      </w:pPr>
    </w:p>
    <w:p w:rsidR="00C00B96" w:rsidRPr="000F0291" w:rsidRDefault="00C00B96" w:rsidP="00C00B96">
      <w:pPr>
        <w:ind w:firstLine="576"/>
        <w:rPr>
          <w:rFonts w:eastAsia="TimesNewRomanPSMT"/>
          <w:bCs/>
          <w:lang w:val="sr-Cyrl-CS"/>
        </w:rPr>
      </w:pPr>
      <w:proofErr w:type="gramStart"/>
      <w:r w:rsidRPr="000F0291">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00B96" w:rsidRPr="000F0291" w:rsidRDefault="00C00B96" w:rsidP="00C00B96">
      <w:pPr>
        <w:ind w:firstLine="576"/>
        <w:rPr>
          <w:rFonts w:eastAsia="TimesNewRomanPSMT"/>
          <w:bCs/>
          <w:lang w:val="sr-Cyrl-CS"/>
        </w:rPr>
      </w:pPr>
    </w:p>
    <w:p w:rsidR="00C00B96" w:rsidRPr="000F0291" w:rsidRDefault="00C00B96" w:rsidP="00C00B96">
      <w:pPr>
        <w:ind w:firstLine="576"/>
        <w:rPr>
          <w:lang w:val="sr-Cyrl-CS"/>
        </w:rPr>
      </w:pPr>
      <w:r w:rsidRPr="000F0291">
        <w:rPr>
          <w:lang w:val="sr-Cyrl-CS"/>
        </w:rPr>
        <w:t>Понуде се достављају путем поште или лично сваког радног дана 07.30-</w:t>
      </w:r>
      <w:r w:rsidRPr="000F0291">
        <w:t>15.0</w:t>
      </w:r>
      <w:r w:rsidRPr="000F0291">
        <w:rPr>
          <w:lang w:val="sr-Cyrl-CS"/>
        </w:rPr>
        <w:t xml:space="preserve">0 часова, на адресу Наручиоца – </w:t>
      </w:r>
      <w:r w:rsidRPr="000F0291">
        <w:t xml:space="preserve">Град Ужице, Димитрија Туцовића бр.52, Ужице. </w:t>
      </w:r>
      <w:r w:rsidRPr="000F0291">
        <w:rPr>
          <w:lang w:val="sr-Cyrl-CS"/>
        </w:rPr>
        <w:t xml:space="preserve"> </w:t>
      </w:r>
    </w:p>
    <w:p w:rsidR="00C00B96" w:rsidRPr="000F0291" w:rsidRDefault="00C00B96" w:rsidP="00C00B96">
      <w:pPr>
        <w:tabs>
          <w:tab w:val="left" w:pos="2430"/>
        </w:tabs>
        <w:ind w:firstLine="576"/>
        <w:rPr>
          <w:lang w:val="sr-Cyrl-CS"/>
        </w:rPr>
      </w:pPr>
      <w:r w:rsidRPr="000F0291">
        <w:rPr>
          <w:lang w:val="sr-Cyrl-CS"/>
        </w:rPr>
        <w:tab/>
      </w:r>
    </w:p>
    <w:p w:rsidR="00C00B96" w:rsidRPr="000F0291" w:rsidRDefault="00C00B96" w:rsidP="00C00B96">
      <w:pPr>
        <w:ind w:firstLine="576"/>
        <w:jc w:val="both"/>
        <w:rPr>
          <w:b/>
          <w:color w:val="365F91"/>
          <w:u w:val="single"/>
          <w:lang w:val="sr-Cyrl-CS"/>
        </w:rPr>
      </w:pPr>
      <w:r w:rsidRPr="000F0291">
        <w:rPr>
          <w:b/>
          <w:u w:val="single"/>
          <w:lang w:val="sr-Cyrl-CS"/>
        </w:rPr>
        <w:t xml:space="preserve">Крајњи рок за достављање понуда је </w:t>
      </w:r>
      <w:r w:rsidR="00DF4067">
        <w:rPr>
          <w:b/>
          <w:u w:val="single"/>
          <w:lang w:val="sr-Cyrl-CS"/>
        </w:rPr>
        <w:t>1</w:t>
      </w:r>
      <w:r>
        <w:rPr>
          <w:b/>
          <w:u w:val="single"/>
          <w:lang w:val="sr-Cyrl-CS"/>
        </w:rPr>
        <w:t>2.0</w:t>
      </w:r>
      <w:r w:rsidR="00DF4067">
        <w:rPr>
          <w:b/>
          <w:u w:val="single"/>
          <w:lang w:val="sr-Cyrl-CS"/>
        </w:rPr>
        <w:t>8</w:t>
      </w:r>
      <w:r>
        <w:rPr>
          <w:b/>
          <w:u w:val="single"/>
          <w:lang w:val="sr-Cyrl-CS"/>
        </w:rPr>
        <w:t>.</w:t>
      </w:r>
      <w:r w:rsidRPr="00335ACD">
        <w:rPr>
          <w:b/>
          <w:u w:val="single"/>
          <w:lang w:val="sr-Cyrl-CS"/>
        </w:rPr>
        <w:t>2019. године</w:t>
      </w:r>
      <w:r w:rsidRPr="000F0291">
        <w:rPr>
          <w:b/>
          <w:u w:val="single"/>
          <w:lang w:val="sr-Cyrl-CS"/>
        </w:rPr>
        <w:t xml:space="preserve"> до</w:t>
      </w:r>
      <w:r w:rsidRPr="000F0291">
        <w:rPr>
          <w:b/>
          <w:color w:val="365F91"/>
          <w:u w:val="single"/>
          <w:lang w:val="sr-Cyrl-CS"/>
        </w:rPr>
        <w:t xml:space="preserve"> </w:t>
      </w:r>
      <w:r w:rsidRPr="000F0291">
        <w:rPr>
          <w:b/>
          <w:u w:val="single"/>
          <w:lang w:val="sr-Cyrl-CS"/>
        </w:rPr>
        <w:t>11</w:t>
      </w:r>
      <w:r w:rsidRPr="000F0291">
        <w:rPr>
          <w:b/>
          <w:color w:val="365F91"/>
          <w:u w:val="single"/>
          <w:lang w:val="sr-Cyrl-CS"/>
        </w:rPr>
        <w:t>:</w:t>
      </w:r>
      <w:r w:rsidRPr="000F0291">
        <w:rPr>
          <w:b/>
          <w:u w:val="single"/>
          <w:lang w:val="sr-Cyrl-CS"/>
        </w:rPr>
        <w:t>00 часова</w:t>
      </w:r>
      <w:r w:rsidRPr="000F0291">
        <w:rPr>
          <w:b/>
          <w:color w:val="365F91"/>
          <w:u w:val="single"/>
          <w:lang w:val="sr-Cyrl-CS"/>
        </w:rPr>
        <w:t xml:space="preserve">. </w:t>
      </w:r>
    </w:p>
    <w:p w:rsidR="00C00B96" w:rsidRPr="000F0291" w:rsidRDefault="00C00B96" w:rsidP="00C00B96">
      <w:pPr>
        <w:ind w:firstLine="576"/>
        <w:rPr>
          <w:color w:val="365F91"/>
          <w:lang w:val="sr-Cyrl-CS"/>
        </w:rPr>
      </w:pPr>
    </w:p>
    <w:p w:rsidR="00C00B96" w:rsidRPr="000F0291" w:rsidRDefault="00C00B96" w:rsidP="00C00B96">
      <w:pPr>
        <w:ind w:firstLine="576"/>
        <w:jc w:val="both"/>
        <w:rPr>
          <w:lang w:val="sr-Cyrl-CS"/>
        </w:rPr>
      </w:pPr>
      <w:r w:rsidRPr="000F0291">
        <w:rPr>
          <w:lang w:val="sr-Cyrl-CS"/>
        </w:rPr>
        <w:t xml:space="preserve">Понуда која стигне после рока наведеног у претходном ставу сматраће се неблаговременом. Неблаговремена понуда неће се отварати и по окончању поступка отварања ће бити враћена понуђачу, са назнаком да је понуда поднета неблаговремено. </w:t>
      </w:r>
    </w:p>
    <w:p w:rsidR="00C00B96" w:rsidRPr="000F0291" w:rsidRDefault="00C00B96" w:rsidP="00C00B96">
      <w:pPr>
        <w:ind w:firstLine="576"/>
        <w:jc w:val="both"/>
        <w:rPr>
          <w:lang w:val="sr-Cyrl-CS"/>
        </w:rPr>
      </w:pPr>
    </w:p>
    <w:p w:rsidR="00C00B96" w:rsidRPr="00335ACD" w:rsidRDefault="00C00B96" w:rsidP="00C00B96">
      <w:pPr>
        <w:spacing w:line="240" w:lineRule="atLeast"/>
        <w:ind w:firstLine="576"/>
        <w:jc w:val="both"/>
        <w:rPr>
          <w:b/>
          <w:lang w:val="ru-RU"/>
        </w:rPr>
      </w:pPr>
      <w:r w:rsidRPr="00335ACD">
        <w:rPr>
          <w:b/>
          <w:lang w:val="sr-Cyrl-CS"/>
        </w:rPr>
        <w:t xml:space="preserve">Јавно отварање понуда ће се обавити </w:t>
      </w:r>
      <w:r w:rsidR="00DF4067">
        <w:rPr>
          <w:b/>
          <w:lang w:val="sr-Cyrl-CS"/>
        </w:rPr>
        <w:t>1</w:t>
      </w:r>
      <w:r>
        <w:rPr>
          <w:b/>
          <w:lang w:val="sr-Cyrl-CS"/>
        </w:rPr>
        <w:t>2</w:t>
      </w:r>
      <w:r w:rsidRPr="00335ACD">
        <w:rPr>
          <w:b/>
          <w:lang w:val="sr-Cyrl-CS"/>
        </w:rPr>
        <w:t>.0</w:t>
      </w:r>
      <w:r w:rsidR="00DF4067">
        <w:rPr>
          <w:b/>
          <w:lang w:val="sr-Cyrl-CS"/>
        </w:rPr>
        <w:t>8</w:t>
      </w:r>
      <w:r w:rsidRPr="00335ACD">
        <w:rPr>
          <w:b/>
          <w:lang w:val="sr-Cyrl-CS"/>
        </w:rPr>
        <w:t>.2019. године у</w:t>
      </w:r>
      <w:r w:rsidRPr="00335ACD">
        <w:rPr>
          <w:b/>
          <w:color w:val="365F91"/>
          <w:lang w:val="sr-Cyrl-CS"/>
        </w:rPr>
        <w:t xml:space="preserve"> </w:t>
      </w:r>
      <w:r w:rsidRPr="00335ACD">
        <w:rPr>
          <w:b/>
          <w:lang w:val="sr-Cyrl-CS"/>
        </w:rPr>
        <w:t>12:00 часова</w:t>
      </w:r>
      <w:r w:rsidRPr="00335ACD">
        <w:rPr>
          <w:b/>
          <w:color w:val="365F91"/>
          <w:lang w:val="sr-Cyrl-CS"/>
        </w:rPr>
        <w:t xml:space="preserve"> </w:t>
      </w:r>
      <w:r w:rsidRPr="00335ACD">
        <w:rPr>
          <w:b/>
          <w:lang w:val="sr-Cyrl-CS"/>
        </w:rPr>
        <w:t>у просторијама Наручиоца – Град Ужице, Димитрија Туцовића бр.52, Ужице у Малој сали, уз присуство овлашћених представника понуђача.</w:t>
      </w:r>
      <w:r w:rsidRPr="00335ACD">
        <w:rPr>
          <w:b/>
          <w:lang w:val="ru-RU"/>
        </w:rPr>
        <w:t xml:space="preserve"> </w:t>
      </w:r>
    </w:p>
    <w:p w:rsidR="00C00B96" w:rsidRPr="000F0291" w:rsidRDefault="00C00B96" w:rsidP="00C00B96">
      <w:pPr>
        <w:spacing w:line="240" w:lineRule="atLeast"/>
        <w:ind w:firstLine="576"/>
        <w:jc w:val="both"/>
        <w:rPr>
          <w:lang w:val="sr-Cyrl-CS"/>
        </w:rPr>
      </w:pPr>
    </w:p>
    <w:p w:rsidR="00C00B96" w:rsidRPr="000F0291" w:rsidRDefault="00C00B96" w:rsidP="00C00B96">
      <w:pPr>
        <w:spacing w:line="240" w:lineRule="atLeast"/>
        <w:ind w:firstLine="576"/>
        <w:jc w:val="both"/>
        <w:rPr>
          <w:lang w:val="sr-Cyrl-CS"/>
        </w:rPr>
      </w:pPr>
      <w:r w:rsidRPr="000F0291">
        <w:rPr>
          <w:lang w:val="sr-Cyrl-CS"/>
        </w:rPr>
        <w:t xml:space="preserve">Представник понуђача је дужан да, пре почетка отварања понуда, Комисији за јавну набавку достави пуномоћје за учешће у поступку отварања понуда. </w:t>
      </w:r>
    </w:p>
    <w:p w:rsidR="00C00B96" w:rsidRPr="000F0291" w:rsidRDefault="00C00B96" w:rsidP="00C00B96">
      <w:pPr>
        <w:spacing w:line="240" w:lineRule="atLeast"/>
        <w:ind w:firstLine="576"/>
        <w:jc w:val="both"/>
        <w:rPr>
          <w:lang w:val="sr-Cyrl-CS"/>
        </w:rPr>
      </w:pPr>
      <w:r w:rsidRPr="000F0291">
        <w:rPr>
          <w:lang w:val="sr-Cyrl-CS"/>
        </w:rPr>
        <w:t>Пуномоћје се доставља у писаној форми и мора бити заведено код понуђача, оверено печатом и потписано од стране овлашћеног лица понуђача.</w:t>
      </w:r>
    </w:p>
    <w:p w:rsidR="00C00B96" w:rsidRPr="000F0291" w:rsidRDefault="00C00B96" w:rsidP="00D72B79">
      <w:pPr>
        <w:pStyle w:val="Heading2"/>
        <w:keepLines/>
        <w:numPr>
          <w:ilvl w:val="1"/>
          <w:numId w:val="11"/>
        </w:numPr>
        <w:suppressAutoHyphens w:val="0"/>
        <w:spacing w:before="200" w:line="240" w:lineRule="auto"/>
        <w:ind w:left="0" w:firstLine="0"/>
        <w:jc w:val="both"/>
        <w:rPr>
          <w:rFonts w:ascii="Times New Roman" w:hAnsi="Times New Roman"/>
          <w:sz w:val="24"/>
        </w:rPr>
      </w:pPr>
      <w:r w:rsidRPr="000F0291">
        <w:rPr>
          <w:rFonts w:ascii="Times New Roman" w:hAnsi="Times New Roman"/>
          <w:sz w:val="24"/>
        </w:rPr>
        <w:t xml:space="preserve">ПОДАЦИ О ОБАВЕЗНОЈ САДРЖИНИ ПОНУДЕ </w:t>
      </w:r>
    </w:p>
    <w:p w:rsidR="00C00B96" w:rsidRPr="000F0291" w:rsidRDefault="00C00B96" w:rsidP="00C00B96">
      <w:pPr>
        <w:rPr>
          <w:lang w:val="sr-Cyrl-CS"/>
        </w:rPr>
      </w:pPr>
    </w:p>
    <w:p w:rsidR="00C00B96" w:rsidRDefault="00C00B96" w:rsidP="00C00B96">
      <w:pPr>
        <w:spacing w:line="240" w:lineRule="atLeast"/>
        <w:ind w:firstLine="576"/>
        <w:jc w:val="both"/>
      </w:pPr>
      <w:r w:rsidRPr="000F0291">
        <w:rPr>
          <w:lang w:val="sr-Cyrl-CS"/>
        </w:rPr>
        <w:t>Обавезну садржину понуде чине докази тражени Конкурсном документацијом као и попуњени, потписани и оверени обрасци из Конкурсне документације.</w:t>
      </w:r>
    </w:p>
    <w:p w:rsidR="00C00B96" w:rsidRDefault="00C00B96" w:rsidP="00C00B96">
      <w:pPr>
        <w:autoSpaceDE w:val="0"/>
        <w:autoSpaceDN w:val="0"/>
        <w:adjustRightInd w:val="0"/>
        <w:jc w:val="both"/>
        <w:rPr>
          <w:rFonts w:ascii="Arial" w:hAnsi="Arial" w:cs="Arial"/>
        </w:rPr>
      </w:pPr>
    </w:p>
    <w:p w:rsidR="00C00B96" w:rsidRPr="00431FD0" w:rsidRDefault="00C00B96" w:rsidP="00C00B96">
      <w:pPr>
        <w:autoSpaceDE w:val="0"/>
        <w:autoSpaceDN w:val="0"/>
        <w:adjustRightInd w:val="0"/>
        <w:jc w:val="both"/>
        <w:rPr>
          <w:lang w:val="sr-Cyrl-CS"/>
        </w:rPr>
      </w:pPr>
      <w:r w:rsidRPr="00431FD0">
        <w:t xml:space="preserve">Понуда мора да садржи: </w:t>
      </w:r>
    </w:p>
    <w:p w:rsidR="00C00B96" w:rsidRPr="00431FD0" w:rsidRDefault="00C00B96" w:rsidP="00D72B79">
      <w:pPr>
        <w:numPr>
          <w:ilvl w:val="0"/>
          <w:numId w:val="3"/>
        </w:numPr>
        <w:suppressAutoHyphens/>
        <w:autoSpaceDE w:val="0"/>
        <w:autoSpaceDN w:val="0"/>
        <w:adjustRightInd w:val="0"/>
        <w:jc w:val="both"/>
      </w:pPr>
      <w:r w:rsidRPr="00431FD0">
        <w:lastRenderedPageBreak/>
        <w:t>Образац понуде (Образац бр.1) - попуњен, оверен</w:t>
      </w:r>
      <w:r w:rsidRPr="00431FD0">
        <w:rPr>
          <w:lang w:val="sr-Cyrl-CS"/>
        </w:rPr>
        <w:t xml:space="preserve"> печатом</w:t>
      </w:r>
      <w:r w:rsidRPr="00431FD0">
        <w:t xml:space="preserve"> и потписан; </w:t>
      </w:r>
    </w:p>
    <w:p w:rsidR="00C00B96" w:rsidRPr="00431FD0" w:rsidRDefault="00C00B96" w:rsidP="00D72B79">
      <w:pPr>
        <w:numPr>
          <w:ilvl w:val="0"/>
          <w:numId w:val="3"/>
        </w:numPr>
        <w:suppressAutoHyphens/>
        <w:autoSpaceDE w:val="0"/>
        <w:autoSpaceDN w:val="0"/>
        <w:adjustRightInd w:val="0"/>
        <w:jc w:val="both"/>
      </w:pPr>
      <w:r w:rsidRPr="00431FD0">
        <w:t>Образац трошкова припреме понуде (Образац бр.2) - попуњен, оверен</w:t>
      </w:r>
      <w:r w:rsidRPr="00431FD0">
        <w:rPr>
          <w:lang w:val="sr-Cyrl-CS"/>
        </w:rPr>
        <w:t xml:space="preserve"> печатом</w:t>
      </w:r>
      <w:r>
        <w:t xml:space="preserve"> и потписан;</w:t>
      </w:r>
    </w:p>
    <w:p w:rsidR="00C00B96" w:rsidRPr="00B85491" w:rsidRDefault="00C00B96" w:rsidP="00D72B79">
      <w:pPr>
        <w:numPr>
          <w:ilvl w:val="0"/>
          <w:numId w:val="3"/>
        </w:numPr>
        <w:suppressAutoHyphens/>
        <w:autoSpaceDE w:val="0"/>
        <w:autoSpaceDN w:val="0"/>
        <w:adjustRightInd w:val="0"/>
        <w:jc w:val="both"/>
      </w:pPr>
      <w:r w:rsidRPr="00431FD0">
        <w:t>Образац изјаве о независној понуди (Образац бр.3) - попуњен, оверен</w:t>
      </w:r>
      <w:r w:rsidRPr="00431FD0">
        <w:rPr>
          <w:lang w:val="sr-Cyrl-CS"/>
        </w:rPr>
        <w:t xml:space="preserve"> печатом</w:t>
      </w:r>
      <w:r w:rsidRPr="00431FD0">
        <w:t xml:space="preserve"> и потписан;</w:t>
      </w:r>
    </w:p>
    <w:p w:rsidR="00C00B96" w:rsidRPr="00B85491" w:rsidRDefault="00C00B96" w:rsidP="00D72B79">
      <w:pPr>
        <w:numPr>
          <w:ilvl w:val="0"/>
          <w:numId w:val="3"/>
        </w:numPr>
        <w:suppressAutoHyphens/>
        <w:autoSpaceDE w:val="0"/>
        <w:autoSpaceDN w:val="0"/>
        <w:adjustRightInd w:val="0"/>
        <w:jc w:val="both"/>
      </w:pPr>
      <w:r>
        <w:t xml:space="preserve">Изјава о одговорном извођачу (Образац бр.4) - </w:t>
      </w:r>
      <w:r w:rsidRPr="00431FD0">
        <w:t>попуњен, оверен</w:t>
      </w:r>
      <w:r w:rsidRPr="00431FD0">
        <w:rPr>
          <w:lang w:val="sr-Cyrl-CS"/>
        </w:rPr>
        <w:t xml:space="preserve"> печатом</w:t>
      </w:r>
      <w:r w:rsidRPr="00431FD0">
        <w:t xml:space="preserve"> и потписан; </w:t>
      </w:r>
    </w:p>
    <w:p w:rsidR="00C00B96" w:rsidRPr="00DF4067" w:rsidRDefault="00C00B96" w:rsidP="00D72B79">
      <w:pPr>
        <w:numPr>
          <w:ilvl w:val="0"/>
          <w:numId w:val="3"/>
        </w:numPr>
        <w:suppressAutoHyphens/>
        <w:autoSpaceDE w:val="0"/>
        <w:autoSpaceDN w:val="0"/>
        <w:adjustRightInd w:val="0"/>
        <w:jc w:val="both"/>
      </w:pPr>
      <w:r>
        <w:t xml:space="preserve">Изјава о расположивости техничке опреме (Образац бр.5) - </w:t>
      </w:r>
      <w:r w:rsidRPr="00431FD0">
        <w:t>попуњен, оверен</w:t>
      </w:r>
      <w:r w:rsidRPr="00431FD0">
        <w:rPr>
          <w:lang w:val="sr-Cyrl-CS"/>
        </w:rPr>
        <w:t xml:space="preserve"> печатом</w:t>
      </w:r>
      <w:r w:rsidRPr="00431FD0">
        <w:t xml:space="preserve"> и потписан; </w:t>
      </w:r>
    </w:p>
    <w:p w:rsidR="00DF4067" w:rsidRPr="00DF4067" w:rsidRDefault="00DF4067" w:rsidP="00D72B79">
      <w:pPr>
        <w:numPr>
          <w:ilvl w:val="0"/>
          <w:numId w:val="3"/>
        </w:numPr>
        <w:suppressAutoHyphens/>
        <w:autoSpaceDE w:val="0"/>
        <w:autoSpaceDN w:val="0"/>
        <w:adjustRightInd w:val="0"/>
        <w:jc w:val="both"/>
      </w:pPr>
      <w:r>
        <w:t xml:space="preserve">Списак изведених радова (Образац бр.6) - </w:t>
      </w:r>
      <w:r w:rsidRPr="00431FD0">
        <w:t>попуњен, оверен</w:t>
      </w:r>
      <w:r w:rsidRPr="00431FD0">
        <w:rPr>
          <w:lang w:val="sr-Cyrl-CS"/>
        </w:rPr>
        <w:t xml:space="preserve"> печатом</w:t>
      </w:r>
      <w:r w:rsidRPr="00431FD0">
        <w:t xml:space="preserve"> и потписан; </w:t>
      </w:r>
    </w:p>
    <w:p w:rsidR="00DF4067" w:rsidRPr="00431FD0" w:rsidRDefault="00DF4067" w:rsidP="00D72B79">
      <w:pPr>
        <w:numPr>
          <w:ilvl w:val="0"/>
          <w:numId w:val="3"/>
        </w:numPr>
        <w:suppressAutoHyphens/>
        <w:autoSpaceDE w:val="0"/>
        <w:autoSpaceDN w:val="0"/>
        <w:adjustRightInd w:val="0"/>
        <w:jc w:val="both"/>
      </w:pPr>
      <w:r>
        <w:t xml:space="preserve">Потврда о реализацији уговора (Образац бр.7) - </w:t>
      </w:r>
      <w:r w:rsidRPr="00431FD0">
        <w:t>попуњен, оверен</w:t>
      </w:r>
      <w:r w:rsidRPr="00431FD0">
        <w:rPr>
          <w:lang w:val="sr-Cyrl-CS"/>
        </w:rPr>
        <w:t xml:space="preserve"> печатом</w:t>
      </w:r>
      <w:r w:rsidRPr="00431FD0">
        <w:t xml:space="preserve"> и потписан;</w:t>
      </w:r>
    </w:p>
    <w:p w:rsidR="00C00B96" w:rsidRPr="00431FD0" w:rsidRDefault="00C00B96" w:rsidP="00D72B79">
      <w:pPr>
        <w:numPr>
          <w:ilvl w:val="0"/>
          <w:numId w:val="3"/>
        </w:numPr>
        <w:suppressAutoHyphens/>
        <w:autoSpaceDE w:val="0"/>
        <w:autoSpaceDN w:val="0"/>
        <w:adjustRightInd w:val="0"/>
        <w:jc w:val="both"/>
      </w:pPr>
      <w:r w:rsidRPr="00431FD0">
        <w:t>Образац изјаве о поштовању важећих прописа о заштити на раду, запошљавању и условима рада, заштити животне средине и да нема забрану обављања делатности (Образац бр.</w:t>
      </w:r>
      <w:r w:rsidR="00DF4067">
        <w:t>8</w:t>
      </w:r>
      <w:r w:rsidRPr="00431FD0">
        <w:t>) - попуњен, оверен</w:t>
      </w:r>
      <w:r w:rsidRPr="00431FD0">
        <w:rPr>
          <w:lang w:val="sr-Cyrl-CS"/>
        </w:rPr>
        <w:t xml:space="preserve"> печатом</w:t>
      </w:r>
      <w:r w:rsidRPr="00431FD0">
        <w:t xml:space="preserve"> и потписан;</w:t>
      </w:r>
    </w:p>
    <w:p w:rsidR="00C00B96" w:rsidRPr="00431FD0" w:rsidRDefault="00C00B96" w:rsidP="00D72B79">
      <w:pPr>
        <w:numPr>
          <w:ilvl w:val="0"/>
          <w:numId w:val="3"/>
        </w:numPr>
        <w:suppressAutoHyphens/>
        <w:autoSpaceDE w:val="0"/>
        <w:autoSpaceDN w:val="0"/>
        <w:adjustRightInd w:val="0"/>
        <w:jc w:val="both"/>
      </w:pPr>
      <w:r>
        <w:t>Модел уговора (Образац бр.</w:t>
      </w:r>
      <w:r w:rsidR="00DF4067">
        <w:t>9</w:t>
      </w:r>
      <w:r w:rsidRPr="00431FD0">
        <w:t>) - попуњен, оверен</w:t>
      </w:r>
      <w:r w:rsidRPr="00431FD0">
        <w:rPr>
          <w:lang w:val="sr-Cyrl-CS"/>
        </w:rPr>
        <w:t xml:space="preserve"> печатом</w:t>
      </w:r>
      <w:r w:rsidRPr="00431FD0">
        <w:t xml:space="preserve"> и потписан;</w:t>
      </w:r>
    </w:p>
    <w:p w:rsidR="00C00B96" w:rsidRPr="00431FD0" w:rsidRDefault="00C00B96" w:rsidP="00D72B79">
      <w:pPr>
        <w:numPr>
          <w:ilvl w:val="0"/>
          <w:numId w:val="3"/>
        </w:numPr>
        <w:suppressAutoHyphens/>
        <w:autoSpaceDE w:val="0"/>
        <w:autoSpaceDN w:val="0"/>
        <w:adjustRightInd w:val="0"/>
        <w:jc w:val="both"/>
        <w:rPr>
          <w:lang w:val="sr-Cyrl-CS"/>
        </w:rPr>
      </w:pPr>
      <w:r>
        <w:rPr>
          <w:lang w:val="sr-Cyrl-CS"/>
        </w:rPr>
        <w:t>Предрмер и предрачун радова - о</w:t>
      </w:r>
      <w:r w:rsidRPr="00431FD0">
        <w:rPr>
          <w:lang w:val="sr-Cyrl-CS"/>
        </w:rPr>
        <w:t xml:space="preserve">бразац структуре понуђене цене </w:t>
      </w:r>
      <w:r w:rsidRPr="00431FD0">
        <w:t>(Образац бр.</w:t>
      </w:r>
      <w:r w:rsidR="00DF4067">
        <w:t>10</w:t>
      </w:r>
      <w:r w:rsidRPr="00431FD0">
        <w:t xml:space="preserve">) </w:t>
      </w:r>
      <w:r w:rsidRPr="00431FD0">
        <w:rPr>
          <w:lang w:val="sr-Cyrl-CS"/>
        </w:rPr>
        <w:t xml:space="preserve"> – </w:t>
      </w:r>
      <w:r w:rsidRPr="00431FD0">
        <w:t>попуњен, оверен</w:t>
      </w:r>
      <w:r w:rsidRPr="00431FD0">
        <w:rPr>
          <w:lang w:val="sr-Cyrl-CS"/>
        </w:rPr>
        <w:t xml:space="preserve"> печатом</w:t>
      </w:r>
      <w:r w:rsidRPr="00431FD0">
        <w:t xml:space="preserve"> и потписан;</w:t>
      </w:r>
    </w:p>
    <w:p w:rsidR="00C00B96" w:rsidRPr="00DF4067" w:rsidRDefault="00C00B96" w:rsidP="00D72B79">
      <w:pPr>
        <w:numPr>
          <w:ilvl w:val="0"/>
          <w:numId w:val="3"/>
        </w:numPr>
        <w:suppressAutoHyphens/>
        <w:autoSpaceDE w:val="0"/>
        <w:autoSpaceDN w:val="0"/>
        <w:adjustRightInd w:val="0"/>
        <w:jc w:val="both"/>
        <w:rPr>
          <w:lang w:val="sr-Cyrl-CS"/>
        </w:rPr>
      </w:pPr>
      <w:r w:rsidRPr="00431FD0">
        <w:t xml:space="preserve">Споразум – којим се понуђачи из групе међусобно </w:t>
      </w:r>
      <w:r w:rsidRPr="00431FD0">
        <w:rPr>
          <w:lang w:val="sr-Cyrl-CS"/>
        </w:rPr>
        <w:t xml:space="preserve">и према наручиоцу обавезују на извршење јавне набавке, </w:t>
      </w:r>
      <w:r w:rsidRPr="00431FD0">
        <w:t xml:space="preserve">у случају подношења заједничке понуде </w:t>
      </w:r>
    </w:p>
    <w:p w:rsidR="00DF4067" w:rsidRDefault="00DF4067" w:rsidP="00D72B79">
      <w:pPr>
        <w:numPr>
          <w:ilvl w:val="0"/>
          <w:numId w:val="3"/>
        </w:numPr>
        <w:suppressAutoHyphens/>
        <w:autoSpaceDE w:val="0"/>
        <w:autoSpaceDN w:val="0"/>
        <w:adjustRightInd w:val="0"/>
        <w:jc w:val="both"/>
      </w:pPr>
      <w:r>
        <w:t>Доказе о испуњености услова на начин предвиђен конкурсном документацијом.</w:t>
      </w:r>
    </w:p>
    <w:p w:rsidR="00B63DEC" w:rsidRDefault="00B63DEC" w:rsidP="00B63DEC">
      <w:pPr>
        <w:suppressAutoHyphens/>
        <w:autoSpaceDE w:val="0"/>
        <w:autoSpaceDN w:val="0"/>
        <w:adjustRightInd w:val="0"/>
        <w:ind w:left="720"/>
        <w:jc w:val="both"/>
      </w:pPr>
    </w:p>
    <w:p w:rsidR="00B63DEC" w:rsidRPr="00B14062" w:rsidRDefault="00B63DEC" w:rsidP="00B63DEC">
      <w:pPr>
        <w:jc w:val="both"/>
        <w:rPr>
          <w:i/>
          <w:iCs/>
          <w:u w:val="single"/>
        </w:rPr>
      </w:pPr>
      <w:r w:rsidRPr="00B14062">
        <w:rPr>
          <w:b/>
          <w:bCs/>
          <w:i/>
          <w:iCs/>
          <w:u w:val="single"/>
        </w:rPr>
        <w:t>Напомена:</w:t>
      </w:r>
    </w:p>
    <w:p w:rsidR="00B63DEC" w:rsidRPr="00B14062" w:rsidRDefault="00B63DEC" w:rsidP="00B63DEC">
      <w:pPr>
        <w:suppressAutoHyphens/>
        <w:autoSpaceDE w:val="0"/>
        <w:autoSpaceDN w:val="0"/>
        <w:adjustRightInd w:val="0"/>
        <w:jc w:val="both"/>
        <w:rPr>
          <w:b/>
          <w:u w:val="single"/>
        </w:rPr>
      </w:pPr>
      <w:r w:rsidRPr="00B14062">
        <w:rPr>
          <w:b/>
          <w:i/>
          <w:iCs/>
          <w:u w:val="single"/>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C00B96" w:rsidRDefault="00C00B96" w:rsidP="00C00B96">
      <w:pPr>
        <w:spacing w:line="240" w:lineRule="atLeast"/>
        <w:ind w:firstLine="576"/>
        <w:jc w:val="both"/>
      </w:pPr>
    </w:p>
    <w:p w:rsidR="00C00B96" w:rsidRPr="000F0291" w:rsidRDefault="00C00B96" w:rsidP="00D72B79">
      <w:pPr>
        <w:pStyle w:val="Heading2"/>
        <w:keepLines/>
        <w:numPr>
          <w:ilvl w:val="1"/>
          <w:numId w:val="11"/>
        </w:numPr>
        <w:suppressAutoHyphens w:val="0"/>
        <w:spacing w:before="200" w:line="240" w:lineRule="auto"/>
        <w:ind w:left="0" w:firstLine="0"/>
        <w:jc w:val="both"/>
        <w:rPr>
          <w:rFonts w:ascii="Times New Roman" w:hAnsi="Times New Roman"/>
          <w:sz w:val="24"/>
          <w:lang w:val="sr-Cyrl-CS"/>
        </w:rPr>
      </w:pPr>
      <w:r w:rsidRPr="000F0291">
        <w:rPr>
          <w:rFonts w:ascii="Times New Roman" w:hAnsi="Times New Roman"/>
          <w:sz w:val="24"/>
        </w:rPr>
        <w:t>ПОНУДА СА ВАРИЈАНТАМА</w:t>
      </w:r>
    </w:p>
    <w:p w:rsidR="00C00B96" w:rsidRPr="000F0291" w:rsidRDefault="00C00B96" w:rsidP="00C00B96">
      <w:pPr>
        <w:rPr>
          <w:lang w:val="sr-Cyrl-CS"/>
        </w:rPr>
      </w:pPr>
    </w:p>
    <w:p w:rsidR="00C00B96" w:rsidRPr="000F0291" w:rsidRDefault="00C00B96" w:rsidP="00C00B96">
      <w:pPr>
        <w:ind w:firstLine="576"/>
        <w:rPr>
          <w:lang w:val="sr-Cyrl-CS"/>
        </w:rPr>
      </w:pPr>
      <w:r w:rsidRPr="000F0291">
        <w:rPr>
          <w:lang w:val="sr-Cyrl-CS"/>
        </w:rPr>
        <w:t>Понуда са варијантама није дозвољена.</w:t>
      </w:r>
    </w:p>
    <w:p w:rsidR="00C00B96" w:rsidRPr="000F0291" w:rsidRDefault="00C00B96" w:rsidP="00D72B79">
      <w:pPr>
        <w:pStyle w:val="Heading2"/>
        <w:keepLines/>
        <w:numPr>
          <w:ilvl w:val="1"/>
          <w:numId w:val="11"/>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НАЧИН ИЗМЕНЕ, ДОПУНЕ И ОПОЗИВА ПОНУДЕ</w:t>
      </w:r>
    </w:p>
    <w:p w:rsidR="00C00B96" w:rsidRPr="000F0291" w:rsidRDefault="00C00B96" w:rsidP="00C00B96">
      <w:pPr>
        <w:rPr>
          <w:lang w:val="sr-Cyrl-CS"/>
        </w:rPr>
      </w:pPr>
    </w:p>
    <w:p w:rsidR="00C00B96" w:rsidRPr="000F0291" w:rsidRDefault="00C00B96" w:rsidP="00C00B96">
      <w:pPr>
        <w:spacing w:line="240" w:lineRule="atLeast"/>
        <w:ind w:firstLine="576"/>
        <w:jc w:val="both"/>
        <w:rPr>
          <w:lang w:val="sr-Cyrl-CS"/>
        </w:rPr>
      </w:pPr>
      <w:proofErr w:type="gramStart"/>
      <w:r w:rsidRPr="000F0291">
        <w:t>У року за подношење понуде понуђач може да измени, допуни или опозове понуду на начин који је одређен за подношење понуде.</w:t>
      </w:r>
      <w:proofErr w:type="gramEnd"/>
    </w:p>
    <w:p w:rsidR="00C00B96" w:rsidRPr="000F0291" w:rsidRDefault="00C00B96" w:rsidP="00C00B96">
      <w:pPr>
        <w:spacing w:line="240" w:lineRule="atLeast"/>
        <w:ind w:firstLine="576"/>
        <w:jc w:val="both"/>
        <w:rPr>
          <w:lang w:val="sr-Cyrl-CS"/>
        </w:rPr>
      </w:pPr>
    </w:p>
    <w:p w:rsidR="00C00B96" w:rsidRPr="000F0291" w:rsidRDefault="00C00B96" w:rsidP="00C00B96">
      <w:pPr>
        <w:spacing w:line="240" w:lineRule="atLeast"/>
        <w:ind w:firstLine="576"/>
        <w:jc w:val="both"/>
        <w:rPr>
          <w:lang w:val="sr-Cyrl-CS"/>
        </w:rPr>
      </w:pPr>
      <w:proofErr w:type="gramStart"/>
      <w:r w:rsidRPr="000F0291">
        <w:t>Понуђач је дужан да јасно назначи који део понуде мења односно која документа накнадно доставља.</w:t>
      </w:r>
      <w:proofErr w:type="gramEnd"/>
      <w:r w:rsidRPr="000F0291">
        <w:t xml:space="preserve"> </w:t>
      </w:r>
    </w:p>
    <w:p w:rsidR="00C00B96" w:rsidRPr="000F0291" w:rsidRDefault="00C00B96" w:rsidP="00C00B96">
      <w:pPr>
        <w:spacing w:line="240" w:lineRule="atLeast"/>
        <w:ind w:firstLine="576"/>
        <w:jc w:val="both"/>
        <w:rPr>
          <w:bCs/>
          <w:iCs/>
          <w:lang w:val="sr-Cyrl-CS"/>
        </w:rPr>
      </w:pPr>
    </w:p>
    <w:p w:rsidR="00C00B96" w:rsidRPr="000F0291" w:rsidRDefault="00C00B96" w:rsidP="00C00B96">
      <w:pPr>
        <w:ind w:firstLine="576"/>
        <w:jc w:val="both"/>
        <w:rPr>
          <w:rFonts w:eastAsia="TimesNewRomanPSMT"/>
          <w:bCs/>
          <w:iCs/>
          <w:lang w:val="sr-Cyrl-CS"/>
        </w:rPr>
      </w:pPr>
      <w:r w:rsidRPr="000F0291">
        <w:rPr>
          <w:rFonts w:eastAsia="TimesNewRomanPSMT"/>
          <w:bCs/>
          <w:iCs/>
          <w:lang w:val="sr-Cyrl-CS"/>
        </w:rPr>
        <w:t xml:space="preserve">Измену, допуну или опозив понуде треба доставити на адресу </w:t>
      </w:r>
      <w:r w:rsidRPr="000F0291">
        <w:rPr>
          <w:lang w:val="sr-Cyrl-CS"/>
        </w:rPr>
        <w:t>Наручиоца – Град Ужице, Димитрија Туцовића бр.52, Ужице</w:t>
      </w:r>
      <w:r w:rsidRPr="000F0291">
        <w:rPr>
          <w:i/>
          <w:iCs/>
          <w:lang w:val="sr-Cyrl-CS"/>
        </w:rPr>
        <w:t xml:space="preserve">, </w:t>
      </w:r>
      <w:r w:rsidRPr="000F0291">
        <w:rPr>
          <w:rFonts w:eastAsia="TimesNewRomanPSMT"/>
          <w:bCs/>
          <w:iCs/>
          <w:color w:val="FF0000"/>
          <w:lang w:val="sr-Cyrl-CS"/>
        </w:rPr>
        <w:t xml:space="preserve"> </w:t>
      </w:r>
      <w:r w:rsidRPr="000F0291">
        <w:rPr>
          <w:rFonts w:eastAsia="TimesNewRomanPSMT"/>
          <w:bCs/>
          <w:iCs/>
          <w:lang w:val="sr-Cyrl-CS"/>
        </w:rPr>
        <w:t>са назнаком:</w:t>
      </w:r>
    </w:p>
    <w:p w:rsidR="00C00B96" w:rsidRPr="000F0291" w:rsidRDefault="00C00B96" w:rsidP="00C00B96">
      <w:pPr>
        <w:ind w:firstLine="576"/>
        <w:jc w:val="both"/>
        <w:rPr>
          <w:rFonts w:eastAsia="TimesNewRomanPSMT"/>
          <w:bCs/>
          <w:iCs/>
          <w:lang w:val="sr-Cyrl-CS"/>
        </w:rPr>
      </w:pPr>
    </w:p>
    <w:p w:rsidR="00C00B96" w:rsidRPr="00F51A23" w:rsidRDefault="00C00B96" w:rsidP="00C00B96">
      <w:pPr>
        <w:jc w:val="both"/>
        <w:rPr>
          <w:lang w:val="sr-Cyrl-CS"/>
        </w:rPr>
      </w:pPr>
      <w:r w:rsidRPr="000F0291">
        <w:rPr>
          <w:rFonts w:eastAsia="TimesNewRomanPSMT"/>
          <w:bCs/>
          <w:iCs/>
          <w:lang w:val="sr-Cyrl-CS"/>
        </w:rPr>
        <w:t>Измена понуде</w:t>
      </w:r>
      <w:r w:rsidRPr="000F0291">
        <w:rPr>
          <w:rFonts w:eastAsia="TimesNewRomanPS-BoldMT"/>
          <w:bCs/>
          <w:lang w:val="sr-Cyrl-CS"/>
        </w:rPr>
        <w:t xml:space="preserve"> за јавну набавку</w:t>
      </w:r>
      <w:r w:rsidRPr="000F0291">
        <w:rPr>
          <w:lang w:val="sr-Cyrl-CS"/>
        </w:rPr>
        <w:t xml:space="preserve"> </w:t>
      </w:r>
      <w:r w:rsidRPr="008579DB">
        <w:t>VIII 404-</w:t>
      </w:r>
      <w:r w:rsidR="00C12DBA">
        <w:t>200</w:t>
      </w:r>
      <w:r w:rsidRPr="008579DB">
        <w:t>/19</w:t>
      </w:r>
      <w:r w:rsidRPr="008579DB">
        <w:rPr>
          <w:lang w:val="ru-RU"/>
        </w:rPr>
        <w:t xml:space="preserve"> </w:t>
      </w:r>
      <w:r w:rsidRPr="008579DB">
        <w:t xml:space="preserve"> </w:t>
      </w:r>
      <w:r w:rsidRPr="008579DB">
        <w:rPr>
          <w:lang w:val="ru-RU"/>
        </w:rPr>
        <w:t>–</w:t>
      </w:r>
      <w:r w:rsidRPr="008579DB">
        <w:rPr>
          <w:lang w:val="sr-Cyrl-CS"/>
        </w:rPr>
        <w:t xml:space="preserve"> </w:t>
      </w:r>
      <w:r w:rsidR="00C12DBA">
        <w:rPr>
          <w:lang w:val="sr-Cyrl-CS"/>
        </w:rPr>
        <w:t>Кишна канализација Иве Андрића</w:t>
      </w:r>
      <w:r>
        <w:rPr>
          <w:lang w:val="sr-Cyrl-CS"/>
        </w:rPr>
        <w:t xml:space="preserve"> </w:t>
      </w:r>
      <w:r>
        <w:rPr>
          <w:lang w:val="ru-RU"/>
        </w:rPr>
        <w:t xml:space="preserve">- </w:t>
      </w:r>
      <w:r w:rsidRPr="008579DB">
        <w:rPr>
          <w:lang w:val="ru-RU"/>
        </w:rPr>
        <w:t xml:space="preserve">НЕ ОТВАРАТИ. </w:t>
      </w:r>
    </w:p>
    <w:p w:rsidR="00C00B96" w:rsidRDefault="00C00B96" w:rsidP="00C00B96">
      <w:pPr>
        <w:jc w:val="both"/>
        <w:rPr>
          <w:lang w:val="sr-Cyrl-CS"/>
        </w:rPr>
      </w:pPr>
      <w:r>
        <w:rPr>
          <w:lang w:val="sr-Cyrl-CS"/>
        </w:rPr>
        <w:t>Или</w:t>
      </w:r>
    </w:p>
    <w:p w:rsidR="00C00B96" w:rsidRPr="00F51A23" w:rsidRDefault="00C00B96" w:rsidP="00C00B96">
      <w:pPr>
        <w:jc w:val="both"/>
        <w:rPr>
          <w:lang w:val="sr-Cyrl-CS"/>
        </w:rPr>
      </w:pPr>
      <w:r w:rsidRPr="000F0291">
        <w:rPr>
          <w:rFonts w:eastAsia="TimesNewRomanPSMT"/>
          <w:bCs/>
          <w:iCs/>
          <w:lang w:val="sr-Cyrl-CS"/>
        </w:rPr>
        <w:t xml:space="preserve">Допуна понуде </w:t>
      </w:r>
      <w:r w:rsidRPr="000F0291">
        <w:rPr>
          <w:rFonts w:eastAsia="TimesNewRomanPS-BoldMT"/>
          <w:bCs/>
          <w:lang w:val="sr-Cyrl-CS"/>
        </w:rPr>
        <w:t>за јавну набавку</w:t>
      </w:r>
      <w:r w:rsidRPr="000F0291">
        <w:rPr>
          <w:lang w:val="sr-Cyrl-CS"/>
        </w:rPr>
        <w:t xml:space="preserve"> </w:t>
      </w:r>
      <w:r w:rsidR="00C12DBA" w:rsidRPr="008579DB">
        <w:t>VIII 404-</w:t>
      </w:r>
      <w:r w:rsidR="00C12DBA">
        <w:t>200</w:t>
      </w:r>
      <w:r w:rsidR="00C12DBA" w:rsidRPr="008579DB">
        <w:t>/19</w:t>
      </w:r>
      <w:r w:rsidR="00C12DBA" w:rsidRPr="008579DB">
        <w:rPr>
          <w:lang w:val="ru-RU"/>
        </w:rPr>
        <w:t xml:space="preserve"> </w:t>
      </w:r>
      <w:r w:rsidR="00C12DBA" w:rsidRPr="008579DB">
        <w:t xml:space="preserve"> </w:t>
      </w:r>
      <w:r w:rsidR="00C12DBA" w:rsidRPr="008579DB">
        <w:rPr>
          <w:lang w:val="ru-RU"/>
        </w:rPr>
        <w:t>–</w:t>
      </w:r>
      <w:r w:rsidR="00C12DBA" w:rsidRPr="008579DB">
        <w:rPr>
          <w:lang w:val="sr-Cyrl-CS"/>
        </w:rPr>
        <w:t xml:space="preserve"> </w:t>
      </w:r>
      <w:r w:rsidR="00C12DBA">
        <w:rPr>
          <w:lang w:val="sr-Cyrl-CS"/>
        </w:rPr>
        <w:t xml:space="preserve">Кишна канализација Иве Андрића </w:t>
      </w:r>
      <w:r>
        <w:rPr>
          <w:lang w:val="ru-RU"/>
        </w:rPr>
        <w:t xml:space="preserve">- </w:t>
      </w:r>
      <w:r w:rsidRPr="008579DB">
        <w:rPr>
          <w:lang w:val="ru-RU"/>
        </w:rPr>
        <w:t xml:space="preserve">НЕ ОТВАРАТИ. </w:t>
      </w:r>
    </w:p>
    <w:p w:rsidR="00C00B96" w:rsidRDefault="00C00B96" w:rsidP="00C00B96">
      <w:pPr>
        <w:jc w:val="both"/>
        <w:rPr>
          <w:rFonts w:eastAsia="TimesNewRomanPSMT"/>
          <w:bCs/>
          <w:iCs/>
          <w:lang w:val="sr-Cyrl-CS"/>
        </w:rPr>
      </w:pPr>
      <w:r>
        <w:rPr>
          <w:rFonts w:eastAsia="TimesNewRomanPSMT"/>
          <w:bCs/>
          <w:iCs/>
          <w:lang w:val="sr-Cyrl-CS"/>
        </w:rPr>
        <w:t>Или</w:t>
      </w:r>
    </w:p>
    <w:p w:rsidR="00C00B96" w:rsidRPr="000F0291" w:rsidRDefault="00C00B96" w:rsidP="00C00B96">
      <w:pPr>
        <w:jc w:val="both"/>
        <w:rPr>
          <w:rFonts w:eastAsia="TimesNewRomanPSMT"/>
          <w:bCs/>
          <w:iCs/>
          <w:lang w:val="sr-Cyrl-CS"/>
        </w:rPr>
      </w:pPr>
    </w:p>
    <w:p w:rsidR="00C00B96" w:rsidRPr="00F51A23" w:rsidRDefault="00C00B96" w:rsidP="00C00B96">
      <w:pPr>
        <w:jc w:val="both"/>
        <w:rPr>
          <w:lang w:val="sr-Cyrl-CS"/>
        </w:rPr>
      </w:pPr>
      <w:r w:rsidRPr="000F0291">
        <w:rPr>
          <w:rFonts w:eastAsia="TimesNewRomanPSMT"/>
          <w:bCs/>
          <w:iCs/>
          <w:lang w:val="sr-Cyrl-CS"/>
        </w:rPr>
        <w:lastRenderedPageBreak/>
        <w:t xml:space="preserve">Опозив понуде </w:t>
      </w:r>
      <w:r w:rsidRPr="000F0291">
        <w:rPr>
          <w:rFonts w:eastAsia="TimesNewRomanPS-BoldMT"/>
          <w:bCs/>
          <w:lang w:val="sr-Cyrl-CS"/>
        </w:rPr>
        <w:t>за јавну набавку</w:t>
      </w:r>
      <w:r w:rsidRPr="000F0291">
        <w:rPr>
          <w:lang w:val="sr-Cyrl-CS"/>
        </w:rPr>
        <w:t xml:space="preserve"> </w:t>
      </w:r>
      <w:r w:rsidR="00C12DBA" w:rsidRPr="008579DB">
        <w:t>VIII 404-</w:t>
      </w:r>
      <w:r w:rsidR="00C12DBA">
        <w:t>200</w:t>
      </w:r>
      <w:r w:rsidR="00C12DBA" w:rsidRPr="008579DB">
        <w:t>/19</w:t>
      </w:r>
      <w:r w:rsidR="00C12DBA" w:rsidRPr="008579DB">
        <w:rPr>
          <w:lang w:val="ru-RU"/>
        </w:rPr>
        <w:t xml:space="preserve"> </w:t>
      </w:r>
      <w:r w:rsidR="00C12DBA" w:rsidRPr="008579DB">
        <w:t xml:space="preserve"> </w:t>
      </w:r>
      <w:r w:rsidR="00C12DBA" w:rsidRPr="008579DB">
        <w:rPr>
          <w:lang w:val="ru-RU"/>
        </w:rPr>
        <w:t>–</w:t>
      </w:r>
      <w:r w:rsidR="00C12DBA" w:rsidRPr="008579DB">
        <w:rPr>
          <w:lang w:val="sr-Cyrl-CS"/>
        </w:rPr>
        <w:t xml:space="preserve"> </w:t>
      </w:r>
      <w:r w:rsidR="00C12DBA">
        <w:rPr>
          <w:lang w:val="sr-Cyrl-CS"/>
        </w:rPr>
        <w:t xml:space="preserve">Кишна канализација Иве Андрића </w:t>
      </w:r>
      <w:r>
        <w:rPr>
          <w:lang w:val="ru-RU"/>
        </w:rPr>
        <w:t xml:space="preserve">- </w:t>
      </w:r>
      <w:r w:rsidRPr="008579DB">
        <w:rPr>
          <w:lang w:val="ru-RU"/>
        </w:rPr>
        <w:t xml:space="preserve">НЕ ОТВАРАТИ. </w:t>
      </w:r>
    </w:p>
    <w:p w:rsidR="00C00B96" w:rsidRDefault="00C00B96" w:rsidP="00C00B96">
      <w:pPr>
        <w:jc w:val="both"/>
        <w:rPr>
          <w:rFonts w:eastAsia="TimesNewRomanPSMT"/>
          <w:bCs/>
          <w:iCs/>
          <w:lang w:val="sr-Cyrl-CS"/>
        </w:rPr>
      </w:pPr>
      <w:r>
        <w:rPr>
          <w:rFonts w:eastAsia="TimesNewRomanPSMT"/>
          <w:bCs/>
          <w:iCs/>
          <w:lang w:val="sr-Cyrl-CS"/>
        </w:rPr>
        <w:t>Или</w:t>
      </w:r>
    </w:p>
    <w:p w:rsidR="00C00B96" w:rsidRPr="00F51A23" w:rsidRDefault="00C00B96" w:rsidP="00C00B96">
      <w:pPr>
        <w:jc w:val="both"/>
        <w:rPr>
          <w:lang w:val="sr-Cyrl-CS"/>
        </w:rPr>
      </w:pPr>
      <w:r w:rsidRPr="000F0291">
        <w:rPr>
          <w:rFonts w:eastAsia="TimesNewRomanPSMT"/>
          <w:bCs/>
          <w:iCs/>
          <w:lang w:val="sr-Cyrl-CS"/>
        </w:rPr>
        <w:t>Измена и допуна понуде</w:t>
      </w:r>
      <w:r w:rsidRPr="000F0291">
        <w:rPr>
          <w:rFonts w:eastAsia="TimesNewRomanPS-BoldMT"/>
          <w:bCs/>
          <w:lang w:val="sr-Cyrl-CS"/>
        </w:rPr>
        <w:t xml:space="preserve"> за јавну набавку</w:t>
      </w:r>
      <w:r w:rsidRPr="000F0291">
        <w:rPr>
          <w:lang w:val="sr-Cyrl-CS"/>
        </w:rPr>
        <w:t xml:space="preserve"> </w:t>
      </w:r>
      <w:r w:rsidR="00C12DBA" w:rsidRPr="008579DB">
        <w:t>VIII 404-</w:t>
      </w:r>
      <w:r w:rsidR="00C12DBA">
        <w:t>200</w:t>
      </w:r>
      <w:r w:rsidR="00C12DBA" w:rsidRPr="008579DB">
        <w:t>/19</w:t>
      </w:r>
      <w:r w:rsidR="00C12DBA" w:rsidRPr="008579DB">
        <w:rPr>
          <w:lang w:val="ru-RU"/>
        </w:rPr>
        <w:t xml:space="preserve"> </w:t>
      </w:r>
      <w:r w:rsidR="00C12DBA" w:rsidRPr="008579DB">
        <w:t xml:space="preserve"> </w:t>
      </w:r>
      <w:r w:rsidR="00C12DBA" w:rsidRPr="008579DB">
        <w:rPr>
          <w:lang w:val="ru-RU"/>
        </w:rPr>
        <w:t>–</w:t>
      </w:r>
      <w:r w:rsidR="00C12DBA" w:rsidRPr="008579DB">
        <w:rPr>
          <w:lang w:val="sr-Cyrl-CS"/>
        </w:rPr>
        <w:t xml:space="preserve"> </w:t>
      </w:r>
      <w:r w:rsidR="00C12DBA">
        <w:rPr>
          <w:lang w:val="sr-Cyrl-CS"/>
        </w:rPr>
        <w:t>Кишна канализација Иве Андрића</w:t>
      </w:r>
      <w:r>
        <w:rPr>
          <w:lang w:val="sr-Cyrl-CS"/>
        </w:rPr>
        <w:t xml:space="preserve"> </w:t>
      </w:r>
      <w:r>
        <w:rPr>
          <w:lang w:val="ru-RU"/>
        </w:rPr>
        <w:t xml:space="preserve">- </w:t>
      </w:r>
      <w:r w:rsidRPr="008579DB">
        <w:rPr>
          <w:lang w:val="ru-RU"/>
        </w:rPr>
        <w:t xml:space="preserve">НЕ ОТВАРАТИ. </w:t>
      </w:r>
    </w:p>
    <w:p w:rsidR="00C00B96" w:rsidRPr="008579DB" w:rsidRDefault="00C00B96" w:rsidP="00C00B96">
      <w:pPr>
        <w:ind w:firstLine="576"/>
        <w:jc w:val="both"/>
        <w:rPr>
          <w:b/>
          <w:u w:val="single"/>
          <w:lang w:val="ru-RU"/>
        </w:rPr>
      </w:pPr>
    </w:p>
    <w:p w:rsidR="00C00B96" w:rsidRPr="000F0291" w:rsidRDefault="00C00B96" w:rsidP="00C00B96">
      <w:pPr>
        <w:ind w:firstLine="567"/>
        <w:jc w:val="both"/>
        <w:rPr>
          <w:rFonts w:eastAsia="TimesNewRomanPSMT"/>
          <w:bCs/>
          <w:lang w:val="sr-Cyrl-CS"/>
        </w:rPr>
      </w:pPr>
      <w:r w:rsidRPr="000F0291">
        <w:rPr>
          <w:rFonts w:eastAsia="TimesNewRomanPSMT"/>
          <w:bCs/>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00B96" w:rsidRPr="000F0291" w:rsidRDefault="00C00B96" w:rsidP="00C00B96">
      <w:pPr>
        <w:ind w:firstLine="567"/>
        <w:jc w:val="both"/>
        <w:rPr>
          <w:rFonts w:eastAsia="TimesNewRomanPSMT"/>
          <w:bCs/>
          <w:lang w:val="sr-Cyrl-CS"/>
        </w:rPr>
      </w:pPr>
    </w:p>
    <w:p w:rsidR="00C00B96" w:rsidRPr="000F0291" w:rsidRDefault="00C00B96" w:rsidP="00C00B96">
      <w:pPr>
        <w:ind w:firstLine="567"/>
        <w:jc w:val="both"/>
        <w:rPr>
          <w:lang w:val="sr-Cyrl-CS"/>
        </w:rPr>
      </w:pPr>
      <w:r w:rsidRPr="000F0291">
        <w:rPr>
          <w:lang w:val="sr-Cyrl-CS"/>
        </w:rPr>
        <w:t>По истеку рока за подношење понуда понуђач не може да повуче нити да мења своју понуду.</w:t>
      </w:r>
    </w:p>
    <w:p w:rsidR="00C00B96" w:rsidRPr="000F0291" w:rsidRDefault="00C00B96" w:rsidP="00C00B96">
      <w:pPr>
        <w:ind w:firstLine="567"/>
        <w:jc w:val="both"/>
        <w:rPr>
          <w:b/>
          <w:i/>
          <w:iCs/>
          <w:lang w:val="sr-Cyrl-CS"/>
        </w:rPr>
      </w:pPr>
    </w:p>
    <w:p w:rsidR="00C00B96" w:rsidRPr="000F0291" w:rsidRDefault="00C00B96" w:rsidP="00C00B96">
      <w:pPr>
        <w:spacing w:line="240" w:lineRule="atLeast"/>
        <w:ind w:firstLine="576"/>
        <w:jc w:val="both"/>
        <w:rPr>
          <w:lang w:val="ru-RU"/>
        </w:rPr>
      </w:pPr>
      <w:r w:rsidRPr="000F0291">
        <w:rPr>
          <w:lang w:val="ru-RU"/>
        </w:rPr>
        <w:t xml:space="preserve">Промена првобитно понуђене цене није дозвољена у форми одобравања попуста на понуђену цену већ искључиво у форми измене понуде </w:t>
      </w:r>
      <w:r w:rsidRPr="000F0291">
        <w:rPr>
          <w:rFonts w:eastAsia="TimesNewRomanPS-BoldMT"/>
          <w:bCs/>
          <w:lang w:val="sr-Cyrl-CS"/>
        </w:rPr>
        <w:t xml:space="preserve"> за јавну набавку</w:t>
      </w:r>
      <w:r w:rsidRPr="000F0291">
        <w:rPr>
          <w:lang w:val="sr-Cyrl-CS"/>
        </w:rPr>
        <w:t>.</w:t>
      </w:r>
      <w:r w:rsidRPr="000F0291">
        <w:rPr>
          <w:lang w:val="ru-RU"/>
        </w:rPr>
        <w:t xml:space="preserve"> </w:t>
      </w:r>
    </w:p>
    <w:p w:rsidR="00C00B96" w:rsidRPr="000F0291" w:rsidRDefault="00C00B96" w:rsidP="00C00B96">
      <w:pPr>
        <w:spacing w:line="240" w:lineRule="atLeast"/>
        <w:ind w:firstLine="576"/>
        <w:jc w:val="both"/>
        <w:rPr>
          <w:lang w:val="ru-RU"/>
        </w:rPr>
      </w:pPr>
    </w:p>
    <w:p w:rsidR="00C00B96" w:rsidRPr="000F0291" w:rsidRDefault="00C00B96" w:rsidP="00C00B96">
      <w:pPr>
        <w:spacing w:line="240" w:lineRule="atLeast"/>
        <w:ind w:firstLine="576"/>
        <w:jc w:val="both"/>
        <w:rPr>
          <w:lang w:val="sr-Cyrl-CS"/>
        </w:rPr>
      </w:pPr>
      <w:r w:rsidRPr="000F0291">
        <w:rPr>
          <w:lang w:val="ru-RU"/>
        </w:rPr>
        <w:t xml:space="preserve">Уколико се измена понуде односи на понуђену цену, цена мора бити изражена у динарском износу, а не у процентима. </w:t>
      </w:r>
      <w:r w:rsidRPr="000F0291">
        <w:rPr>
          <w:lang w:val="sr-Cyrl-CS"/>
        </w:rPr>
        <w:t>Измењену цену доставити на обрасцу понуде уз приложени предмер и предрачун радова</w:t>
      </w:r>
      <w:r>
        <w:rPr>
          <w:lang w:val="sr-Cyrl-CS"/>
        </w:rPr>
        <w:t xml:space="preserve"> – образац структуре понуђене цене</w:t>
      </w:r>
      <w:r w:rsidRPr="000F0291">
        <w:rPr>
          <w:lang w:val="sr-Cyrl-CS"/>
        </w:rPr>
        <w:t xml:space="preserve"> који је усклађен са изменом понуде.</w:t>
      </w:r>
    </w:p>
    <w:p w:rsidR="00C00B96" w:rsidRPr="000F0291" w:rsidRDefault="00C00B96" w:rsidP="00D72B79">
      <w:pPr>
        <w:pStyle w:val="Heading2"/>
        <w:keepLines/>
        <w:numPr>
          <w:ilvl w:val="1"/>
          <w:numId w:val="11"/>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rPr>
        <w:t>САМОСТАЛНО ПОДНОШЕЊЕ ПОНУДЕ</w:t>
      </w:r>
    </w:p>
    <w:p w:rsidR="00C00B96" w:rsidRPr="000F0291" w:rsidRDefault="00C00B96" w:rsidP="00C00B96">
      <w:pPr>
        <w:tabs>
          <w:tab w:val="left" w:pos="1785"/>
        </w:tabs>
        <w:rPr>
          <w:lang w:val="sr-Cyrl-CS"/>
        </w:rPr>
      </w:pPr>
      <w:r w:rsidRPr="000F0291">
        <w:rPr>
          <w:lang w:val="sr-Cyrl-CS"/>
        </w:rPr>
        <w:tab/>
      </w:r>
    </w:p>
    <w:p w:rsidR="00C00B96" w:rsidRPr="000F0291" w:rsidRDefault="00C00B96" w:rsidP="00C00B96">
      <w:pPr>
        <w:ind w:firstLine="576"/>
        <w:rPr>
          <w:lang w:val="sr-Cyrl-CS"/>
        </w:rPr>
      </w:pPr>
      <w:r w:rsidRPr="000F0291">
        <w:rPr>
          <w:lang w:val="sr-Cyrl-CS"/>
        </w:rPr>
        <w:t>Понуду може поднети понуђач</w:t>
      </w:r>
      <w:r w:rsidRPr="000F0291">
        <w:rPr>
          <w:lang w:val="ru-RU"/>
        </w:rPr>
        <w:t xml:space="preserve"> који наступа </w:t>
      </w:r>
      <w:r w:rsidRPr="000F0291">
        <w:rPr>
          <w:lang w:val="sr-Cyrl-CS"/>
        </w:rPr>
        <w:t>самостално.</w:t>
      </w:r>
    </w:p>
    <w:p w:rsidR="00C00B96" w:rsidRPr="000F0291" w:rsidRDefault="00C00B96" w:rsidP="00C00B96">
      <w:pPr>
        <w:rPr>
          <w:lang w:val="sr-Cyrl-CS"/>
        </w:rPr>
      </w:pPr>
    </w:p>
    <w:p w:rsidR="00C00B96" w:rsidRPr="000F0291" w:rsidRDefault="00C00B96" w:rsidP="00C00B96">
      <w:pPr>
        <w:jc w:val="both"/>
        <w:rPr>
          <w:lang w:val="sr-Cyrl-CS"/>
        </w:rPr>
      </w:pPr>
      <w:r w:rsidRPr="000F0291">
        <w:rPr>
          <w:lang w:val="sr-Cyrl-CS"/>
        </w:rPr>
        <w:t xml:space="preserve">          Понуђач је дужан да испуни обавезне и додатне услове, у свему на начин дефинисан у тачки </w:t>
      </w:r>
      <w:r w:rsidRPr="000F0291">
        <w:t>II</w:t>
      </w:r>
      <w:r w:rsidRPr="000F0291">
        <w:rPr>
          <w:lang w:val="sr-Cyrl-CS"/>
        </w:rPr>
        <w:t xml:space="preserve"> Услови за учешће у поступку јавне набавке из чл. 75. и 76. ЗЈН и упутство како се доказује испуњеност тих услова.</w:t>
      </w:r>
    </w:p>
    <w:p w:rsidR="00C00B96" w:rsidRPr="000F0291" w:rsidRDefault="00C00B96" w:rsidP="00C00B96">
      <w:pPr>
        <w:rPr>
          <w:lang w:val="sr-Cyrl-CS"/>
        </w:rPr>
      </w:pPr>
    </w:p>
    <w:p w:rsidR="00C00B96" w:rsidRPr="000F0291" w:rsidRDefault="00C00B96" w:rsidP="00C00B96">
      <w:pPr>
        <w:ind w:firstLine="576"/>
        <w:jc w:val="both"/>
        <w:rPr>
          <w:lang w:val="sr-Cyrl-CS"/>
        </w:rPr>
      </w:pPr>
      <w:r w:rsidRPr="000F0291">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00B96" w:rsidRPr="000F0291" w:rsidRDefault="00C00B96" w:rsidP="00D72B79">
      <w:pPr>
        <w:pStyle w:val="Heading2"/>
        <w:keepLines/>
        <w:numPr>
          <w:ilvl w:val="1"/>
          <w:numId w:val="11"/>
        </w:numPr>
        <w:suppressAutoHyphens w:val="0"/>
        <w:spacing w:before="200" w:line="240" w:lineRule="auto"/>
        <w:ind w:left="576" w:hanging="576"/>
        <w:jc w:val="both"/>
        <w:rPr>
          <w:rFonts w:ascii="Times New Roman" w:hAnsi="Times New Roman"/>
          <w:sz w:val="24"/>
        </w:rPr>
      </w:pPr>
      <w:r w:rsidRPr="000F0291">
        <w:rPr>
          <w:rFonts w:ascii="Times New Roman" w:hAnsi="Times New Roman"/>
          <w:sz w:val="24"/>
          <w:lang w:val="sr-Cyrl-CS"/>
        </w:rPr>
        <w:t>ПОНУДА СА ПОДИЗВОЂАЧЕМ</w:t>
      </w:r>
    </w:p>
    <w:p w:rsidR="00C00B96" w:rsidRPr="000F0291" w:rsidRDefault="00C00B96" w:rsidP="00C00B96">
      <w:pPr>
        <w:pStyle w:val="ListParagraph"/>
        <w:ind w:left="360"/>
        <w:rPr>
          <w:b/>
          <w:lang w:val="sr-Cyrl-CS"/>
        </w:rPr>
      </w:pPr>
    </w:p>
    <w:p w:rsidR="00C00B96" w:rsidRPr="000F0291" w:rsidRDefault="00C00B96" w:rsidP="00C00B96">
      <w:pPr>
        <w:ind w:firstLine="576"/>
        <w:jc w:val="both"/>
        <w:rPr>
          <w:iCs/>
        </w:rPr>
      </w:pPr>
      <w:r w:rsidRPr="000F0291">
        <w:rPr>
          <w:iCs/>
        </w:rPr>
        <w:t>Уколико понуђач подноси понуду са подизвођачем дужан је да у Обрасцу понуде</w:t>
      </w:r>
      <w:r w:rsidRPr="000F0291">
        <w:rPr>
          <w:iCs/>
          <w:lang w:val="sr-Cyrl-CS"/>
        </w:rPr>
        <w:t xml:space="preserve"> </w:t>
      </w:r>
      <w:r w:rsidRPr="000F0291">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00B96" w:rsidRPr="000F0291" w:rsidRDefault="00C00B96" w:rsidP="00C00B96">
      <w:pPr>
        <w:ind w:firstLine="576"/>
        <w:rPr>
          <w:iCs/>
          <w:lang w:val="sr-Cyrl-CS"/>
        </w:rPr>
      </w:pPr>
    </w:p>
    <w:p w:rsidR="00C00B96" w:rsidRPr="000F0291" w:rsidRDefault="00C00B96" w:rsidP="00C00B96">
      <w:pPr>
        <w:ind w:firstLine="576"/>
        <w:jc w:val="both"/>
        <w:rPr>
          <w:iCs/>
        </w:rPr>
      </w:pPr>
      <w:proofErr w:type="gramStart"/>
      <w:r w:rsidRPr="000F0291">
        <w:rPr>
          <w:iCs/>
        </w:rPr>
        <w:t>Подизвођач не може допунити доказе о испуњености додатних услова за понуђача.</w:t>
      </w:r>
      <w:proofErr w:type="gramEnd"/>
    </w:p>
    <w:p w:rsidR="00C00B96" w:rsidRPr="000F0291" w:rsidRDefault="00C00B96" w:rsidP="00C00B96">
      <w:pPr>
        <w:ind w:firstLine="576"/>
        <w:rPr>
          <w:iCs/>
          <w:lang w:val="sr-Cyrl-CS"/>
        </w:rPr>
      </w:pPr>
    </w:p>
    <w:p w:rsidR="00C00B96" w:rsidRPr="000F0291" w:rsidRDefault="00C00B96" w:rsidP="00C00B96">
      <w:pPr>
        <w:jc w:val="both"/>
        <w:rPr>
          <w:lang w:val="sr-Cyrl-CS"/>
        </w:rPr>
      </w:pPr>
      <w:r w:rsidRPr="000F0291">
        <w:rPr>
          <w:lang w:val="sr-Cyrl-CS"/>
        </w:rPr>
        <w:t xml:space="preserve">          Подизвођач је дужан да испуни обавезне услове, у свему на начин дефинисан у тачки </w:t>
      </w:r>
      <w:r w:rsidRPr="000F0291">
        <w:t>II</w:t>
      </w:r>
      <w:r w:rsidRPr="000F0291">
        <w:rPr>
          <w:lang w:val="sr-Cyrl-CS"/>
        </w:rPr>
        <w:t xml:space="preserve"> Услови за учешће у поступку јавне набавке из чл. 75. и 76. ЗЈН и упутство како се доказује испуњеност тих услова.</w:t>
      </w:r>
    </w:p>
    <w:p w:rsidR="00C00B96" w:rsidRPr="000F0291" w:rsidRDefault="00C00B96" w:rsidP="00C00B96">
      <w:pPr>
        <w:ind w:firstLine="576"/>
        <w:rPr>
          <w:iCs/>
          <w:lang w:val="sr-Cyrl-CS"/>
        </w:rPr>
      </w:pPr>
    </w:p>
    <w:p w:rsidR="00C00B96" w:rsidRPr="000F0291" w:rsidRDefault="00C00B96" w:rsidP="00C00B96">
      <w:pPr>
        <w:ind w:firstLine="576"/>
        <w:jc w:val="both"/>
        <w:rPr>
          <w:iCs/>
          <w:lang w:val="sr-Cyrl-CS"/>
        </w:rPr>
      </w:pPr>
      <w:proofErr w:type="gramStart"/>
      <w:r w:rsidRPr="000F0291">
        <w:rPr>
          <w:iCs/>
        </w:rPr>
        <w:t>Понуђач у Обрасцу понуде наводи назив и седиште подизвођача, уколико ће делимично извршење набавке поверити подизвођачу.</w:t>
      </w:r>
      <w:proofErr w:type="gramEnd"/>
      <w:r w:rsidRPr="000F0291">
        <w:rPr>
          <w:iCs/>
        </w:rPr>
        <w:t xml:space="preserve"> </w:t>
      </w:r>
    </w:p>
    <w:p w:rsidR="00C00B96" w:rsidRPr="000F0291" w:rsidRDefault="00C00B96" w:rsidP="00C00B96">
      <w:pPr>
        <w:ind w:firstLine="576"/>
        <w:rPr>
          <w:iCs/>
          <w:lang w:val="sr-Cyrl-CS"/>
        </w:rPr>
      </w:pPr>
    </w:p>
    <w:p w:rsidR="00C00B96" w:rsidRPr="000F0291" w:rsidRDefault="00C00B96" w:rsidP="00C00B96">
      <w:pPr>
        <w:ind w:firstLine="576"/>
        <w:jc w:val="both"/>
        <w:rPr>
          <w:iCs/>
          <w:lang w:val="sr-Cyrl-CS"/>
        </w:rPr>
      </w:pPr>
      <w:proofErr w:type="gramStart"/>
      <w:r w:rsidRPr="000F0291">
        <w:rPr>
          <w:iCs/>
        </w:rPr>
        <w:t xml:space="preserve">Понуђач у потпуности одговара </w:t>
      </w:r>
      <w:r w:rsidRPr="000F0291">
        <w:rPr>
          <w:iCs/>
          <w:lang w:val="sr-Cyrl-CS"/>
        </w:rPr>
        <w:t xml:space="preserve">Наручиоцу </w:t>
      </w:r>
      <w:r w:rsidRPr="000F0291">
        <w:rPr>
          <w:iCs/>
        </w:rPr>
        <w:t>за извршење обавеза из поступка јавне набавке, односно извршење уговорних обавеза, без обзира на број подизвођача.</w:t>
      </w:r>
      <w:proofErr w:type="gramEnd"/>
      <w:r w:rsidRPr="000F0291">
        <w:rPr>
          <w:iCs/>
        </w:rPr>
        <w:t xml:space="preserve"> </w:t>
      </w:r>
    </w:p>
    <w:p w:rsidR="00C00B96" w:rsidRPr="000F0291" w:rsidRDefault="00C00B96" w:rsidP="00C00B96">
      <w:pPr>
        <w:ind w:firstLine="576"/>
        <w:rPr>
          <w:iCs/>
          <w:lang w:val="sr-Cyrl-CS"/>
        </w:rPr>
      </w:pPr>
    </w:p>
    <w:p w:rsidR="00C00B96" w:rsidRPr="000F0291" w:rsidRDefault="00C00B96" w:rsidP="00C00B96">
      <w:pPr>
        <w:ind w:firstLine="576"/>
        <w:jc w:val="both"/>
        <w:rPr>
          <w:iCs/>
        </w:rPr>
      </w:pPr>
      <w:proofErr w:type="gramStart"/>
      <w:r w:rsidRPr="000F0291">
        <w:rPr>
          <w:iCs/>
        </w:rPr>
        <w:lastRenderedPageBreak/>
        <w:t xml:space="preserve">Понуђач је дужан да </w:t>
      </w:r>
      <w:r w:rsidRPr="000F0291">
        <w:rPr>
          <w:iCs/>
          <w:lang w:val="sr-Cyrl-CS"/>
        </w:rPr>
        <w:t>Н</w:t>
      </w:r>
      <w:r w:rsidRPr="000F0291">
        <w:rPr>
          <w:iCs/>
        </w:rPr>
        <w:t>аручиоцу, на његов захтев, омогући приступ код подизвођача, ради утврђивања испуњености тражених услова.</w:t>
      </w:r>
      <w:proofErr w:type="gramEnd"/>
    </w:p>
    <w:p w:rsidR="00C00B96" w:rsidRPr="000F0291" w:rsidRDefault="00C00B96" w:rsidP="00C00B96">
      <w:pPr>
        <w:ind w:firstLine="576"/>
        <w:rPr>
          <w:iCs/>
        </w:rPr>
      </w:pPr>
    </w:p>
    <w:p w:rsidR="00C00B96" w:rsidRPr="000F0291" w:rsidRDefault="00C00B96" w:rsidP="00D72B79">
      <w:pPr>
        <w:pStyle w:val="Heading2"/>
        <w:keepLines/>
        <w:numPr>
          <w:ilvl w:val="1"/>
          <w:numId w:val="11"/>
        </w:numPr>
        <w:suppressAutoHyphens w:val="0"/>
        <w:spacing w:before="200" w:line="240" w:lineRule="auto"/>
        <w:ind w:left="576" w:hanging="576"/>
        <w:jc w:val="both"/>
        <w:rPr>
          <w:rFonts w:ascii="Times New Roman" w:hAnsi="Times New Roman"/>
          <w:sz w:val="24"/>
        </w:rPr>
      </w:pPr>
      <w:r w:rsidRPr="000F0291">
        <w:rPr>
          <w:rFonts w:ascii="Times New Roman" w:hAnsi="Times New Roman"/>
          <w:sz w:val="24"/>
        </w:rPr>
        <w:t>ЗАЈЕДНИЧКА ПОНУДА</w:t>
      </w:r>
    </w:p>
    <w:p w:rsidR="00C00B96" w:rsidRPr="000F0291" w:rsidRDefault="00C00B96" w:rsidP="00C00B96">
      <w:pPr>
        <w:pStyle w:val="ListParagraph"/>
        <w:ind w:left="360"/>
        <w:rPr>
          <w:lang w:val="sr-Cyrl-CS"/>
        </w:rPr>
      </w:pPr>
    </w:p>
    <w:p w:rsidR="00C00B96" w:rsidRPr="000F0291" w:rsidRDefault="00C00B96" w:rsidP="00C00B96">
      <w:pPr>
        <w:ind w:firstLine="576"/>
        <w:rPr>
          <w:lang w:val="ru-RU"/>
        </w:rPr>
      </w:pPr>
      <w:r w:rsidRPr="000F0291">
        <w:rPr>
          <w:lang w:val="sr-Cyrl-CS"/>
        </w:rPr>
        <w:t xml:space="preserve">Понуду може поднети </w:t>
      </w:r>
      <w:r w:rsidRPr="000F0291">
        <w:rPr>
          <w:lang w:val="ru-RU"/>
        </w:rPr>
        <w:t>група понуђача као заједничку понуду.</w:t>
      </w:r>
    </w:p>
    <w:p w:rsidR="00C00B96" w:rsidRPr="000F0291" w:rsidRDefault="00C00B96" w:rsidP="00C00B96">
      <w:pPr>
        <w:rPr>
          <w:lang w:val="ru-RU"/>
        </w:rPr>
      </w:pPr>
    </w:p>
    <w:p w:rsidR="00C00B96" w:rsidRPr="000F0291" w:rsidRDefault="00C00B96" w:rsidP="00C00B96">
      <w:pPr>
        <w:ind w:firstLine="576"/>
        <w:jc w:val="both"/>
        <w:rPr>
          <w:lang w:val="sr-Cyrl-CS"/>
        </w:rPr>
      </w:pPr>
      <w:r w:rsidRPr="000F0291">
        <w:rPr>
          <w:lang w:val="ru-RU"/>
        </w:rPr>
        <w:t xml:space="preserve">Сваки понуђач из групе понуђача </w:t>
      </w:r>
      <w:r w:rsidRPr="000F0291">
        <w:rPr>
          <w:lang w:val="sr-Cyrl-CS"/>
        </w:rPr>
        <w:t xml:space="preserve">је дужан да испуни обавезне услове, у свему на начин дефинисан у тачки </w:t>
      </w:r>
      <w:r w:rsidRPr="000F0291">
        <w:t>II</w:t>
      </w:r>
      <w:r w:rsidRPr="000F0291">
        <w:rPr>
          <w:lang w:val="sr-Cyrl-CS"/>
        </w:rPr>
        <w:t xml:space="preserve"> Услови за учешће у поступку јавне набавке из чл. 75. и 76. ЗЈН и упутство како се доказује испуњеност тих услова док додатне услове </w:t>
      </w:r>
      <w:r w:rsidRPr="000F0291">
        <w:rPr>
          <w:lang w:val="ru-RU"/>
        </w:rPr>
        <w:t>испуњавају и доказују заједно, на начин дефинисан истом тачком Конкурсне документације.</w:t>
      </w:r>
    </w:p>
    <w:p w:rsidR="00C00B96" w:rsidRPr="000F0291" w:rsidRDefault="00C00B96" w:rsidP="00C00B96">
      <w:pPr>
        <w:rPr>
          <w:lang w:val="ru-RU"/>
        </w:rPr>
      </w:pPr>
    </w:p>
    <w:p w:rsidR="00C00B96" w:rsidRPr="000F0291" w:rsidRDefault="00C00B96" w:rsidP="00C00B96">
      <w:pPr>
        <w:ind w:firstLine="576"/>
        <w:rPr>
          <w:lang w:val="sr-Cyrl-CS"/>
        </w:rPr>
      </w:pPr>
      <w:r w:rsidRPr="000F0291">
        <w:rPr>
          <w:lang w:val="sr-Cyrl-CS"/>
        </w:rPr>
        <w:t xml:space="preserve">Саставни део заједничке понуде је </w:t>
      </w: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 а који обавезно садржи:</w:t>
      </w:r>
    </w:p>
    <w:p w:rsidR="00C00B96" w:rsidRPr="000F0291" w:rsidRDefault="00C00B96" w:rsidP="00C00B96">
      <w:pPr>
        <w:pStyle w:val="ListParagraph"/>
        <w:ind w:left="360"/>
        <w:rPr>
          <w:lang w:val="sr-Cyrl-CS"/>
        </w:rPr>
      </w:pPr>
    </w:p>
    <w:p w:rsidR="00C00B96" w:rsidRPr="000F0291" w:rsidRDefault="00C00B96" w:rsidP="00C00B96">
      <w:pPr>
        <w:pStyle w:val="ListParagraph"/>
        <w:ind w:hanging="360"/>
        <w:jc w:val="both"/>
        <w:rPr>
          <w:lang w:val="sr-Cyrl-CS"/>
        </w:rPr>
      </w:pPr>
      <w:r w:rsidRPr="000F0291">
        <w:rPr>
          <w:lang w:val="sr-Cyrl-CS"/>
        </w:rPr>
        <w:t>1)</w:t>
      </w:r>
      <w:r w:rsidRPr="000F0291">
        <w:rPr>
          <w:lang w:val="sr-Cyrl-CS"/>
        </w:rPr>
        <w:tab/>
        <w:t>податке о члану групе који ће бити носилац посла, односно који ће поднети понуду и који ће заступати групу понуђача пред Наручиоцем;</w:t>
      </w:r>
    </w:p>
    <w:p w:rsidR="00C00B96" w:rsidRPr="000F0291" w:rsidRDefault="00C00B96" w:rsidP="00C00B96">
      <w:pPr>
        <w:pStyle w:val="ListParagraph"/>
        <w:ind w:left="360"/>
        <w:jc w:val="both"/>
        <w:rPr>
          <w:lang w:val="sr-Cyrl-CS"/>
        </w:rPr>
      </w:pPr>
      <w:r w:rsidRPr="000F0291">
        <w:rPr>
          <w:lang w:val="sr-Cyrl-CS"/>
        </w:rPr>
        <w:t>2)</w:t>
      </w:r>
      <w:r w:rsidRPr="000F0291">
        <w:rPr>
          <w:lang w:val="sr-Cyrl-CS"/>
        </w:rPr>
        <w:tab/>
        <w:t>опис послова сваког од понуђача из групе понуђача у извршењу уговора.</w:t>
      </w:r>
    </w:p>
    <w:p w:rsidR="00C00B96" w:rsidRPr="000F0291" w:rsidRDefault="00C00B96" w:rsidP="00C00B96">
      <w:pPr>
        <w:pStyle w:val="ListParagraph"/>
        <w:ind w:left="360"/>
        <w:jc w:val="both"/>
        <w:rPr>
          <w:lang w:val="sr-Cyrl-CS"/>
        </w:rPr>
      </w:pPr>
    </w:p>
    <w:p w:rsidR="00C00B96" w:rsidRPr="000F0291" w:rsidRDefault="00C00B96" w:rsidP="00C00B96">
      <w:pPr>
        <w:ind w:firstLine="720"/>
        <w:jc w:val="both"/>
        <w:rPr>
          <w:lang w:val="sr-Cyrl-CS"/>
        </w:rPr>
      </w:pPr>
      <w:r w:rsidRPr="000F0291">
        <w:rPr>
          <w:lang w:val="sr-Cyrl-CS"/>
        </w:rPr>
        <w:t>Понуђачи који поднесу заједничку понуду одговарају неограничено солидарно према Наручиоцу.</w:t>
      </w:r>
    </w:p>
    <w:p w:rsidR="00C00B96" w:rsidRPr="000F0291" w:rsidRDefault="00C00B96" w:rsidP="00C00B96">
      <w:pPr>
        <w:ind w:firstLine="720"/>
        <w:jc w:val="both"/>
        <w:rPr>
          <w:lang w:val="sr-Cyrl-CS"/>
        </w:rPr>
      </w:pPr>
    </w:p>
    <w:p w:rsidR="00C00B96" w:rsidRPr="000F0291" w:rsidRDefault="00C00B96" w:rsidP="00C00B96">
      <w:pPr>
        <w:ind w:firstLine="720"/>
        <w:jc w:val="both"/>
        <w:rPr>
          <w:lang w:val="sr-Cyrl-CS"/>
        </w:rPr>
      </w:pPr>
      <w:r w:rsidRPr="000F0291">
        <w:rPr>
          <w:lang w:val="sr-Cyrl-CS"/>
        </w:rPr>
        <w:t>Задруга може поднети понуду самостално, у своје име, а за рачун задругара или заједничку понуду у име задругара.</w:t>
      </w:r>
    </w:p>
    <w:p w:rsidR="00C00B96" w:rsidRPr="000F0291" w:rsidRDefault="00C00B96" w:rsidP="00C00B96">
      <w:pPr>
        <w:ind w:firstLine="720"/>
        <w:jc w:val="both"/>
        <w:rPr>
          <w:lang w:val="sr-Cyrl-CS"/>
        </w:rPr>
      </w:pPr>
    </w:p>
    <w:p w:rsidR="00C00B96" w:rsidRPr="000F0291" w:rsidRDefault="00C00B96" w:rsidP="00C00B96">
      <w:pPr>
        <w:ind w:firstLine="720"/>
        <w:jc w:val="both"/>
        <w:rPr>
          <w:lang w:val="sr-Cyrl-CS"/>
        </w:rPr>
      </w:pPr>
      <w:r w:rsidRPr="000F0291">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C00B96" w:rsidRPr="000F0291" w:rsidRDefault="00C00B96" w:rsidP="00C00B96">
      <w:pPr>
        <w:ind w:firstLine="720"/>
        <w:jc w:val="both"/>
        <w:rPr>
          <w:lang w:val="sr-Cyrl-CS"/>
        </w:rPr>
      </w:pPr>
    </w:p>
    <w:p w:rsidR="00C00B96" w:rsidRPr="000F0291" w:rsidRDefault="00C00B96" w:rsidP="00C00B96">
      <w:pPr>
        <w:ind w:firstLine="576"/>
        <w:jc w:val="both"/>
        <w:rPr>
          <w:lang w:val="sr-Cyrl-CS"/>
        </w:rPr>
      </w:pPr>
      <w:r w:rsidRPr="000F0291">
        <w:rPr>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00B96" w:rsidRPr="000F0291" w:rsidRDefault="00C00B96" w:rsidP="00C00B96">
      <w:pPr>
        <w:ind w:firstLine="576"/>
        <w:rPr>
          <w:lang w:val="sr-Cyrl-CS"/>
        </w:rPr>
      </w:pPr>
    </w:p>
    <w:p w:rsidR="00C00B96" w:rsidRPr="000F0291" w:rsidRDefault="00C00B96" w:rsidP="00D72B79">
      <w:pPr>
        <w:pStyle w:val="Heading2"/>
        <w:keepLines/>
        <w:numPr>
          <w:ilvl w:val="1"/>
          <w:numId w:val="11"/>
        </w:numPr>
        <w:suppressAutoHyphens w:val="0"/>
        <w:spacing w:before="200" w:line="240" w:lineRule="auto"/>
        <w:ind w:left="576" w:hanging="576"/>
        <w:jc w:val="both"/>
        <w:rPr>
          <w:rFonts w:ascii="Times New Roman" w:hAnsi="Times New Roman"/>
          <w:iCs/>
          <w:sz w:val="24"/>
        </w:rPr>
      </w:pPr>
      <w:r w:rsidRPr="000F0291">
        <w:rPr>
          <w:rFonts w:ascii="Times New Roman" w:hAnsi="Times New Roman"/>
          <w:iCs/>
          <w:sz w:val="24"/>
        </w:rPr>
        <w:t>НАЧИН И УСЛОВ</w:t>
      </w:r>
      <w:r w:rsidRPr="000F0291">
        <w:rPr>
          <w:rFonts w:ascii="Times New Roman" w:hAnsi="Times New Roman"/>
          <w:iCs/>
          <w:sz w:val="24"/>
          <w:lang w:val="sr-Cyrl-CS"/>
        </w:rPr>
        <w:t>И</w:t>
      </w:r>
      <w:r w:rsidRPr="000F0291">
        <w:rPr>
          <w:rFonts w:ascii="Times New Roman" w:hAnsi="Times New Roman"/>
          <w:iCs/>
          <w:sz w:val="24"/>
        </w:rPr>
        <w:t xml:space="preserve"> ПЛАЋАЊА, ГАРАНТНИ РОК, КАО И ДРУГЕ ОКОЛНОСТИ ОД КОЈИХ ЗАВИСИ ПРИХВАТЉИВОСТ ПОНУДЕ</w:t>
      </w:r>
    </w:p>
    <w:p w:rsidR="00C00B96" w:rsidRPr="000F0291" w:rsidRDefault="00C00B96" w:rsidP="00C00B96"/>
    <w:p w:rsidR="00C00B96" w:rsidRPr="000F0291" w:rsidRDefault="00C00B96" w:rsidP="003145CD">
      <w:pPr>
        <w:pStyle w:val="Heading2"/>
        <w:numPr>
          <w:ilvl w:val="0"/>
          <w:numId w:val="0"/>
        </w:numPr>
        <w:ind w:left="576"/>
        <w:jc w:val="left"/>
        <w:rPr>
          <w:rFonts w:ascii="Times New Roman" w:hAnsi="Times New Roman"/>
          <w:sz w:val="24"/>
          <w:u w:val="single"/>
          <w:lang w:val="sr-Cyrl-CS"/>
        </w:rPr>
      </w:pPr>
      <w:r w:rsidRPr="000F0291">
        <w:rPr>
          <w:rFonts w:ascii="Times New Roman" w:hAnsi="Times New Roman"/>
          <w:sz w:val="24"/>
          <w:u w:val="single"/>
          <w:lang w:val="sr-Cyrl-CS"/>
        </w:rPr>
        <w:t xml:space="preserve"> Захтеви у погледу начина, рока и услова плаћања</w:t>
      </w:r>
    </w:p>
    <w:p w:rsidR="00C00B96" w:rsidRPr="000F0291" w:rsidRDefault="00C00B96" w:rsidP="00C00B96">
      <w:pPr>
        <w:rPr>
          <w:lang w:val="sr-Cyrl-CS"/>
        </w:rPr>
      </w:pPr>
    </w:p>
    <w:p w:rsidR="00C00B96" w:rsidRPr="000F0291" w:rsidRDefault="00C00B96" w:rsidP="00C00B96">
      <w:pPr>
        <w:tabs>
          <w:tab w:val="left" w:pos="360"/>
        </w:tabs>
        <w:spacing w:line="240" w:lineRule="atLeast"/>
        <w:ind w:left="567"/>
        <w:jc w:val="both"/>
        <w:rPr>
          <w:lang w:val="sr-Cyrl-CS"/>
        </w:rPr>
      </w:pPr>
      <w:r w:rsidRPr="000F0291">
        <w:rPr>
          <w:lang w:val="sr-Cyrl-CS"/>
        </w:rPr>
        <w:t xml:space="preserve">Рок плаћања је до 45 дана од дана </w:t>
      </w:r>
      <w:r w:rsidRPr="000F0291">
        <w:rPr>
          <w:lang w:val="ru-RU"/>
        </w:rPr>
        <w:t xml:space="preserve">пријема оверене </w:t>
      </w:r>
      <w:r w:rsidRPr="000F0291">
        <w:rPr>
          <w:lang w:val="sr-Cyrl-CS"/>
        </w:rPr>
        <w:t xml:space="preserve">привремене односно окончане ситуације </w:t>
      </w:r>
      <w:r w:rsidRPr="000F0291">
        <w:rPr>
          <w:iCs/>
          <w:lang w:val="sr-Cyrl-CS"/>
        </w:rPr>
        <w:t xml:space="preserve">у </w:t>
      </w:r>
      <w:r w:rsidRPr="000F0291">
        <w:rPr>
          <w:iCs/>
        </w:rPr>
        <w:t xml:space="preserve">складу са Законом о роковима измирења новчаних обавеза у комерцијалним трансакцијама </w:t>
      </w:r>
      <w:r w:rsidRPr="000F0291">
        <w:rPr>
          <w:rFonts w:eastAsia="TimesNewRomanPSMT"/>
        </w:rPr>
        <w:t xml:space="preserve">(„Службени гласник РС”, бр. </w:t>
      </w:r>
      <w:proofErr w:type="gramStart"/>
      <w:r w:rsidRPr="000F0291">
        <w:rPr>
          <w:rFonts w:eastAsia="TimesNewRomanPSMT"/>
        </w:rPr>
        <w:t>119/12, 68/15 и 113/2017).</w:t>
      </w:r>
      <w:proofErr w:type="gramEnd"/>
      <w:r w:rsidRPr="000F0291">
        <w:rPr>
          <w:lang w:val="sr-Cyrl-CS"/>
        </w:rPr>
        <w:t xml:space="preserve"> </w:t>
      </w:r>
    </w:p>
    <w:p w:rsidR="00C00B96" w:rsidRDefault="003145CD" w:rsidP="00C00B96">
      <w:pPr>
        <w:tabs>
          <w:tab w:val="num" w:pos="0"/>
          <w:tab w:val="left" w:pos="360"/>
        </w:tabs>
        <w:spacing w:line="240" w:lineRule="atLeast"/>
        <w:rPr>
          <w:lang w:val="sr-Cyrl-CS"/>
        </w:rPr>
      </w:pPr>
      <w:r>
        <w:rPr>
          <w:lang w:val="sr-Cyrl-CS"/>
        </w:rPr>
        <w:tab/>
        <w:t xml:space="preserve">     </w:t>
      </w:r>
      <w:r w:rsidR="00C00B96" w:rsidRPr="000F0291">
        <w:rPr>
          <w:lang w:val="sr-Cyrl-CS"/>
        </w:rPr>
        <w:t>Понуђачу је није дозвољено да захтева аванс.</w:t>
      </w:r>
    </w:p>
    <w:p w:rsidR="003145CD" w:rsidRPr="000F0291" w:rsidRDefault="003145CD" w:rsidP="00C00B96">
      <w:pPr>
        <w:tabs>
          <w:tab w:val="num" w:pos="0"/>
          <w:tab w:val="left" w:pos="360"/>
        </w:tabs>
        <w:spacing w:line="240" w:lineRule="atLeast"/>
        <w:rPr>
          <w:lang w:val="sr-Cyrl-CS"/>
        </w:rPr>
      </w:pPr>
      <w:r>
        <w:rPr>
          <w:lang w:val="sr-Cyrl-CS"/>
        </w:rPr>
        <w:t xml:space="preserve">           Плаћање се врши уплатом на рачун понуђача.</w:t>
      </w:r>
    </w:p>
    <w:p w:rsidR="003145CD" w:rsidRDefault="00C00B96" w:rsidP="003145CD">
      <w:pPr>
        <w:tabs>
          <w:tab w:val="num" w:pos="0"/>
          <w:tab w:val="left" w:pos="360"/>
        </w:tabs>
        <w:spacing w:line="240" w:lineRule="atLeast"/>
        <w:rPr>
          <w:lang w:val="sr-Cyrl-CS"/>
        </w:rPr>
      </w:pPr>
      <w:r w:rsidRPr="000F0291">
        <w:rPr>
          <w:lang w:val="sr-Cyrl-CS"/>
        </w:rPr>
        <w:tab/>
      </w:r>
      <w:r w:rsidRPr="000F0291">
        <w:rPr>
          <w:lang w:val="sr-Cyrl-CS"/>
        </w:rPr>
        <w:tab/>
      </w:r>
    </w:p>
    <w:p w:rsidR="00C00B96" w:rsidRPr="000F0291" w:rsidRDefault="003145CD" w:rsidP="003145CD">
      <w:pPr>
        <w:tabs>
          <w:tab w:val="num" w:pos="0"/>
          <w:tab w:val="left" w:pos="360"/>
        </w:tabs>
        <w:spacing w:line="240" w:lineRule="atLeast"/>
        <w:rPr>
          <w:b/>
          <w:u w:val="single"/>
          <w:lang w:val="sr-Cyrl-CS"/>
        </w:rPr>
      </w:pPr>
      <w:r>
        <w:rPr>
          <w:lang w:val="sr-Cyrl-CS"/>
        </w:rPr>
        <w:t xml:space="preserve">          </w:t>
      </w:r>
      <w:r w:rsidR="00C00B96" w:rsidRPr="000F0291">
        <w:rPr>
          <w:b/>
          <w:u w:val="single"/>
          <w:lang w:val="sr-Cyrl-CS"/>
        </w:rPr>
        <w:t xml:space="preserve">Захтев у погледу рока </w:t>
      </w:r>
      <w:r w:rsidR="00C00B96">
        <w:rPr>
          <w:b/>
          <w:u w:val="single"/>
          <w:lang w:val="sr-Cyrl-CS"/>
        </w:rPr>
        <w:t>извођења</w:t>
      </w:r>
    </w:p>
    <w:p w:rsidR="00C00B96" w:rsidRPr="000F0291" w:rsidRDefault="00C00B96" w:rsidP="00C00B96">
      <w:pPr>
        <w:rPr>
          <w:lang w:val="sr-Cyrl-CS"/>
        </w:rPr>
      </w:pPr>
    </w:p>
    <w:p w:rsidR="00C00B96" w:rsidRDefault="003145CD" w:rsidP="00C00B96">
      <w:pPr>
        <w:ind w:left="567"/>
        <w:jc w:val="both"/>
      </w:pPr>
      <w:r>
        <w:t>Рок извођења радова не може бити дужи од 75 (седамдесетпет) календарских</w:t>
      </w:r>
      <w:r w:rsidR="00C00B96">
        <w:t xml:space="preserve"> дана од дана </w:t>
      </w:r>
      <w:r>
        <w:t>увођења у посао</w:t>
      </w:r>
      <w:r w:rsidR="00C00B96" w:rsidRPr="00984AE8">
        <w:rPr>
          <w:lang w:val="sr-Cyrl-CS"/>
        </w:rPr>
        <w:t xml:space="preserve">. </w:t>
      </w:r>
    </w:p>
    <w:p w:rsidR="00C00B96" w:rsidRDefault="00C00B96" w:rsidP="00C00B96">
      <w:pPr>
        <w:ind w:left="567"/>
        <w:jc w:val="both"/>
      </w:pPr>
    </w:p>
    <w:p w:rsidR="00C00B96" w:rsidRDefault="00C00B96" w:rsidP="00C00B96">
      <w:pPr>
        <w:pStyle w:val="Heading3"/>
        <w:numPr>
          <w:ilvl w:val="0"/>
          <w:numId w:val="0"/>
        </w:numPr>
        <w:ind w:left="720"/>
        <w:rPr>
          <w:rFonts w:ascii="Times New Roman" w:hAnsi="Times New Roman"/>
          <w:b w:val="0"/>
          <w:sz w:val="24"/>
          <w:szCs w:val="24"/>
          <w:u w:val="single"/>
          <w:lang w:val="sr-Cyrl-CS"/>
        </w:rPr>
      </w:pPr>
      <w:r w:rsidRPr="000F0291">
        <w:rPr>
          <w:rFonts w:ascii="Times New Roman" w:hAnsi="Times New Roman"/>
          <w:sz w:val="24"/>
          <w:szCs w:val="24"/>
          <w:u w:val="single"/>
          <w:lang w:val="sr-Cyrl-CS"/>
        </w:rPr>
        <w:lastRenderedPageBreak/>
        <w:t xml:space="preserve">Захтев у погледу </w:t>
      </w:r>
      <w:r>
        <w:rPr>
          <w:rFonts w:ascii="Times New Roman" w:hAnsi="Times New Roman"/>
          <w:sz w:val="24"/>
          <w:szCs w:val="24"/>
          <w:u w:val="single"/>
        </w:rPr>
        <w:t>места</w:t>
      </w:r>
      <w:r w:rsidRPr="000F0291">
        <w:rPr>
          <w:rFonts w:ascii="Times New Roman" w:hAnsi="Times New Roman"/>
          <w:sz w:val="24"/>
          <w:szCs w:val="24"/>
          <w:u w:val="single"/>
          <w:lang w:val="sr-Cyrl-CS"/>
        </w:rPr>
        <w:t xml:space="preserve"> </w:t>
      </w:r>
      <w:r>
        <w:rPr>
          <w:rFonts w:ascii="Times New Roman" w:hAnsi="Times New Roman"/>
          <w:sz w:val="24"/>
          <w:szCs w:val="24"/>
          <w:u w:val="single"/>
          <w:lang w:val="sr-Cyrl-CS"/>
        </w:rPr>
        <w:t>извођења</w:t>
      </w:r>
    </w:p>
    <w:p w:rsidR="00C00B96" w:rsidRPr="008C5ABB" w:rsidRDefault="00C00B96" w:rsidP="00C00B96">
      <w:pPr>
        <w:tabs>
          <w:tab w:val="left" w:pos="709"/>
        </w:tabs>
        <w:ind w:left="284"/>
        <w:rPr>
          <w:lang w:val="sr-Cyrl-CS"/>
        </w:rPr>
      </w:pPr>
      <w:r>
        <w:rPr>
          <w:lang w:val="sr-Cyrl-CS"/>
        </w:rPr>
        <w:t xml:space="preserve">       Територија Града Ужица</w:t>
      </w:r>
      <w:r w:rsidR="0096100D">
        <w:rPr>
          <w:lang w:val="sr-Cyrl-CS"/>
        </w:rPr>
        <w:t>, улица Иве Андрића</w:t>
      </w:r>
      <w:r>
        <w:rPr>
          <w:lang w:val="sr-Cyrl-CS"/>
        </w:rPr>
        <w:t>.</w:t>
      </w:r>
    </w:p>
    <w:p w:rsidR="00C00B96" w:rsidRPr="00984AE8" w:rsidRDefault="00C00B96" w:rsidP="00C00B96">
      <w:pPr>
        <w:spacing w:line="240" w:lineRule="atLeast"/>
        <w:ind w:firstLine="720"/>
      </w:pPr>
    </w:p>
    <w:p w:rsidR="00C00B96" w:rsidRPr="000F0291" w:rsidRDefault="00C00B96" w:rsidP="00C00B96">
      <w:pPr>
        <w:pStyle w:val="Heading3"/>
        <w:numPr>
          <w:ilvl w:val="0"/>
          <w:numId w:val="0"/>
        </w:numPr>
        <w:ind w:left="720"/>
        <w:rPr>
          <w:rFonts w:ascii="Times New Roman" w:hAnsi="Times New Roman"/>
          <w:b w:val="0"/>
          <w:sz w:val="24"/>
          <w:szCs w:val="24"/>
          <w:u w:val="single"/>
          <w:lang w:val="sr-Cyrl-CS"/>
        </w:rPr>
      </w:pPr>
      <w:r w:rsidRPr="000F0291">
        <w:rPr>
          <w:rFonts w:ascii="Times New Roman" w:hAnsi="Times New Roman"/>
          <w:sz w:val="24"/>
          <w:szCs w:val="24"/>
          <w:u w:val="single"/>
          <w:lang w:val="sr-Cyrl-CS"/>
        </w:rPr>
        <w:t>Захтев у погледу рока важења понуде</w:t>
      </w:r>
    </w:p>
    <w:p w:rsidR="00C00B96" w:rsidRPr="000F0291" w:rsidRDefault="00C00B96" w:rsidP="00C00B96">
      <w:pPr>
        <w:rPr>
          <w:u w:val="single"/>
          <w:lang w:val="sr-Cyrl-CS"/>
        </w:rPr>
      </w:pPr>
    </w:p>
    <w:p w:rsidR="00C00B96" w:rsidRPr="000F0291" w:rsidRDefault="00C00B96" w:rsidP="00C00B96">
      <w:pPr>
        <w:ind w:left="709"/>
        <w:jc w:val="both"/>
        <w:rPr>
          <w:iCs/>
        </w:rPr>
      </w:pPr>
      <w:proofErr w:type="gramStart"/>
      <w:r w:rsidRPr="000F0291">
        <w:rPr>
          <w:iCs/>
        </w:rPr>
        <w:t xml:space="preserve">Рок важења понуде не може бити краћи од </w:t>
      </w:r>
      <w:r>
        <w:rPr>
          <w:iCs/>
        </w:rPr>
        <w:t>12</w:t>
      </w:r>
      <w:r w:rsidRPr="000F0291">
        <w:rPr>
          <w:iCs/>
        </w:rPr>
        <w:t>0 дана од дана отварања понуда.</w:t>
      </w:r>
      <w:proofErr w:type="gramEnd"/>
    </w:p>
    <w:p w:rsidR="00C00B96" w:rsidRPr="000F0291" w:rsidRDefault="00C00B96" w:rsidP="00C00B96">
      <w:pPr>
        <w:ind w:left="709"/>
        <w:jc w:val="both"/>
        <w:rPr>
          <w:iCs/>
        </w:rPr>
      </w:pPr>
      <w:proofErr w:type="gramStart"/>
      <w:r w:rsidRPr="000F0291">
        <w:rPr>
          <w:iCs/>
        </w:rPr>
        <w:t>У случају истека рока важења понуде, наручилац ће у писаном облику тражити од понуђача продужење важења понуде.</w:t>
      </w:r>
      <w:proofErr w:type="gramEnd"/>
      <w:r w:rsidRPr="000F0291">
        <w:rPr>
          <w:iCs/>
        </w:rPr>
        <w:t xml:space="preserve"> </w:t>
      </w:r>
      <w:proofErr w:type="gramStart"/>
      <w:r w:rsidRPr="000F0291">
        <w:rPr>
          <w:iCs/>
        </w:rPr>
        <w:t>Понуђач који прихвати захтев за продужење рока важења понуде не може мењати понуду.</w:t>
      </w:r>
      <w:proofErr w:type="gramEnd"/>
    </w:p>
    <w:p w:rsidR="00C00B96" w:rsidRPr="000F0291" w:rsidRDefault="00C00B96" w:rsidP="00C00B96">
      <w:pPr>
        <w:spacing w:line="240" w:lineRule="atLeast"/>
        <w:ind w:firstLine="720"/>
        <w:rPr>
          <w:lang w:val="sr-Cyrl-CS"/>
        </w:rPr>
      </w:pPr>
    </w:p>
    <w:p w:rsidR="00C00B96" w:rsidRPr="000F0291" w:rsidRDefault="00C00B96" w:rsidP="00D72B79">
      <w:pPr>
        <w:pStyle w:val="Heading2"/>
        <w:keepLines/>
        <w:numPr>
          <w:ilvl w:val="1"/>
          <w:numId w:val="11"/>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ВАЛУТА И НАЧИН НА КОЈИ МОРА ДА БУДЕ НАВЕДЕНА И ИЗРАЖЕНА ЦЕНА У ПОНУДИ</w:t>
      </w:r>
    </w:p>
    <w:p w:rsidR="00C00B96" w:rsidRPr="000F0291" w:rsidRDefault="00C00B96" w:rsidP="00C00B96">
      <w:pPr>
        <w:tabs>
          <w:tab w:val="left" w:pos="0"/>
        </w:tabs>
        <w:spacing w:line="240" w:lineRule="atLeast"/>
        <w:ind w:left="450"/>
        <w:contextualSpacing/>
        <w:rPr>
          <w:lang w:val="sr-Cyrl-CS"/>
        </w:rPr>
      </w:pPr>
    </w:p>
    <w:p w:rsidR="00C00B96" w:rsidRPr="000F0291" w:rsidRDefault="00C00B96" w:rsidP="00C00B96">
      <w:pPr>
        <w:ind w:firstLine="720"/>
        <w:jc w:val="both"/>
        <w:rPr>
          <w:lang w:val="sr-Cyrl-CS"/>
        </w:rPr>
      </w:pPr>
      <w:r w:rsidRPr="000F0291">
        <w:rPr>
          <w:iCs/>
          <w:lang w:val="sr-Cyrl-CS"/>
        </w:rPr>
        <w:t xml:space="preserve">Цена мора бити исказана у динарима, са и </w:t>
      </w:r>
      <w:r w:rsidRPr="000F0291">
        <w:rPr>
          <w:iCs/>
          <w:color w:val="00000A"/>
          <w:lang w:val="sr-Cyrl-CS"/>
        </w:rPr>
        <w:t>без пореза на додату вредност,</w:t>
      </w:r>
      <w:r w:rsidRPr="000F0291">
        <w:rPr>
          <w:color w:val="00000A"/>
          <w:lang w:val="sr-Cyrl-CS"/>
        </w:rPr>
        <w:t xml:space="preserve"> </w:t>
      </w:r>
      <w:r w:rsidRPr="000F0291">
        <w:rPr>
          <w:lang w:val="sr-Cyrl-CS"/>
        </w:rPr>
        <w:t>са урачунатим свим трошковима које понуђач има у реализацији јавне набавке, с тим да ће се за оцену понуде узимати у обзир цена без пореза на додату вредност.</w:t>
      </w:r>
    </w:p>
    <w:p w:rsidR="00C00B96" w:rsidRPr="000F0291" w:rsidRDefault="00C00B96" w:rsidP="00C00B96">
      <w:pPr>
        <w:ind w:firstLine="720"/>
        <w:rPr>
          <w:lang w:val="sr-Cyrl-CS"/>
        </w:rPr>
      </w:pPr>
    </w:p>
    <w:p w:rsidR="00C00B96" w:rsidRPr="000F0291" w:rsidRDefault="00C00B96" w:rsidP="00C00B96">
      <w:pPr>
        <w:ind w:firstLine="720"/>
        <w:rPr>
          <w:lang w:val="sr-Cyrl-CS"/>
        </w:rPr>
      </w:pPr>
      <w:r w:rsidRPr="000F0291">
        <w:rPr>
          <w:lang w:val="sr-Cyrl-CS"/>
        </w:rPr>
        <w:t xml:space="preserve">Цена је фиксна и не може се мењати. </w:t>
      </w:r>
    </w:p>
    <w:p w:rsidR="00C00B96" w:rsidRPr="000F0291" w:rsidRDefault="00C00B96" w:rsidP="00C00B96">
      <w:pPr>
        <w:ind w:firstLine="720"/>
        <w:rPr>
          <w:lang w:val="sr-Cyrl-CS"/>
        </w:rPr>
      </w:pPr>
    </w:p>
    <w:p w:rsidR="00C00B96" w:rsidRPr="000F0291" w:rsidRDefault="00C00B96" w:rsidP="00C00B96">
      <w:pPr>
        <w:ind w:firstLine="720"/>
        <w:jc w:val="both"/>
        <w:rPr>
          <w:lang w:val="sr-Cyrl-CS"/>
        </w:rPr>
      </w:pPr>
      <w:r w:rsidRPr="000F0291">
        <w:rPr>
          <w:lang w:val="sr-Cyrl-CS"/>
        </w:rPr>
        <w:t>Ако је у понуди исказана неуобичајено ниска цена, Наручилац ће поступити у складу са чланом 92. ЗЈН.</w:t>
      </w:r>
    </w:p>
    <w:p w:rsidR="00C00B96" w:rsidRPr="000F0291" w:rsidRDefault="00C00B96" w:rsidP="00C00B96">
      <w:pPr>
        <w:ind w:firstLine="720"/>
        <w:rPr>
          <w:iCs/>
          <w:lang w:val="sr-Cyrl-CS"/>
        </w:rPr>
      </w:pPr>
    </w:p>
    <w:p w:rsidR="00C00B96" w:rsidRPr="000F0291" w:rsidRDefault="00C00B96" w:rsidP="00C00B96">
      <w:pPr>
        <w:spacing w:line="240" w:lineRule="atLeast"/>
        <w:ind w:firstLine="720"/>
        <w:jc w:val="both"/>
        <w:rPr>
          <w:lang w:val="sr-Cyrl-CS"/>
        </w:rPr>
      </w:pPr>
      <w:r w:rsidRPr="000F0291">
        <w:rPr>
          <w:lang w:val="sr-Cyrl-CS"/>
        </w:rPr>
        <w:t>Цену је потребно изразити нумерички и текстуално, при чему текстуално изражена цена има предност у случају несагласности.</w:t>
      </w:r>
    </w:p>
    <w:p w:rsidR="00C00B96" w:rsidRPr="000F0291" w:rsidRDefault="00C00B96" w:rsidP="00C00B96">
      <w:pPr>
        <w:spacing w:line="240" w:lineRule="atLeast"/>
        <w:ind w:firstLine="720"/>
        <w:rPr>
          <w:lang w:val="sr-Cyrl-CS"/>
        </w:rPr>
      </w:pPr>
    </w:p>
    <w:p w:rsidR="00C00B96" w:rsidRPr="000F0291" w:rsidRDefault="00C00B96" w:rsidP="00D72B79">
      <w:pPr>
        <w:pStyle w:val="Heading2"/>
        <w:keepLines/>
        <w:numPr>
          <w:ilvl w:val="1"/>
          <w:numId w:val="11"/>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ПОДАЦИ О ВРСТИ, САДРЖИНИ, НАЧИНУ ПОДНОШЕЊА, ВИСИНИ И РОКОВИМА ОБЕЗБЕЂЕЊА ИСПУЊЕЊА ОБАВЕЗА ПОНУЂАЧА</w:t>
      </w:r>
    </w:p>
    <w:p w:rsidR="00C00B96" w:rsidRPr="000F0291" w:rsidRDefault="00C00B96" w:rsidP="00C00B96">
      <w:pPr>
        <w:rPr>
          <w:lang w:val="sr-Cyrl-CS"/>
        </w:rPr>
      </w:pPr>
    </w:p>
    <w:p w:rsidR="00C00B96" w:rsidRPr="00A80E99" w:rsidRDefault="00C00B96" w:rsidP="00C00B96">
      <w:pPr>
        <w:spacing w:before="10" w:line="246" w:lineRule="auto"/>
        <w:ind w:left="567" w:right="78"/>
        <w:jc w:val="both"/>
        <w:rPr>
          <w:b/>
        </w:rPr>
      </w:pPr>
      <w:r w:rsidRPr="005C68E0">
        <w:rPr>
          <w:b/>
          <w:lang w:val="ru-RU"/>
        </w:rPr>
        <w:t>Изабрани понуђач</w:t>
      </w:r>
      <w:r w:rsidRPr="005C68E0">
        <w:rPr>
          <w:b/>
          <w:spacing w:val="24"/>
          <w:lang w:val="ru-RU"/>
        </w:rPr>
        <w:t xml:space="preserve"> </w:t>
      </w:r>
      <w:r w:rsidRPr="005C68E0">
        <w:rPr>
          <w:b/>
          <w:lang w:val="ru-RU"/>
        </w:rPr>
        <w:t>се</w:t>
      </w:r>
      <w:r w:rsidRPr="005C68E0">
        <w:rPr>
          <w:b/>
          <w:spacing w:val="6"/>
          <w:lang w:val="ru-RU"/>
        </w:rPr>
        <w:t xml:space="preserve"> </w:t>
      </w:r>
      <w:r w:rsidRPr="005C68E0">
        <w:rPr>
          <w:b/>
          <w:spacing w:val="1"/>
          <w:lang w:val="ru-RU"/>
        </w:rPr>
        <w:t>о</w:t>
      </w:r>
      <w:r w:rsidRPr="005C68E0">
        <w:rPr>
          <w:b/>
          <w:spacing w:val="-1"/>
          <w:lang w:val="ru-RU"/>
        </w:rPr>
        <w:t>б</w:t>
      </w:r>
      <w:r w:rsidRPr="005C68E0">
        <w:rPr>
          <w:b/>
          <w:lang w:val="ru-RU"/>
        </w:rPr>
        <w:t>а</w:t>
      </w:r>
      <w:r w:rsidRPr="005C68E0">
        <w:rPr>
          <w:b/>
          <w:spacing w:val="-5"/>
          <w:lang w:val="ru-RU"/>
        </w:rPr>
        <w:t>в</w:t>
      </w:r>
      <w:r w:rsidRPr="005C68E0">
        <w:rPr>
          <w:b/>
          <w:lang w:val="ru-RU"/>
        </w:rPr>
        <w:t>е</w:t>
      </w:r>
      <w:r w:rsidRPr="005C68E0">
        <w:rPr>
          <w:b/>
          <w:spacing w:val="-2"/>
          <w:lang w:val="ru-RU"/>
        </w:rPr>
        <w:t>з</w:t>
      </w:r>
      <w:r w:rsidRPr="005C68E0">
        <w:rPr>
          <w:b/>
          <w:spacing w:val="-3"/>
          <w:lang w:val="ru-RU"/>
        </w:rPr>
        <w:t>у</w:t>
      </w:r>
      <w:r w:rsidRPr="005C68E0">
        <w:rPr>
          <w:b/>
          <w:lang w:val="ru-RU"/>
        </w:rPr>
        <w:t>је</w:t>
      </w:r>
      <w:r w:rsidRPr="005C68E0">
        <w:rPr>
          <w:b/>
        </w:rPr>
        <w:t xml:space="preserve"> </w:t>
      </w:r>
      <w:r>
        <w:rPr>
          <w:b/>
        </w:rPr>
        <w:t>д</w:t>
      </w:r>
      <w:r w:rsidRPr="005C68E0">
        <w:rPr>
          <w:b/>
        </w:rPr>
        <w:t>а најкасније</w:t>
      </w:r>
      <w:r w:rsidRPr="005C68E0">
        <w:rPr>
          <w:b/>
          <w:spacing w:val="7"/>
          <w:lang w:val="ru-RU"/>
        </w:rPr>
        <w:t xml:space="preserve"> </w:t>
      </w:r>
      <w:r w:rsidRPr="005C68E0">
        <w:rPr>
          <w:b/>
          <w:lang w:val="ru-RU"/>
        </w:rPr>
        <w:t xml:space="preserve">у </w:t>
      </w:r>
      <w:r w:rsidRPr="005C68E0">
        <w:rPr>
          <w:b/>
          <w:spacing w:val="1"/>
          <w:lang w:val="ru-RU"/>
        </w:rPr>
        <w:t>р</w:t>
      </w:r>
      <w:r w:rsidRPr="005C68E0">
        <w:rPr>
          <w:b/>
          <w:spacing w:val="-2"/>
          <w:lang w:val="ru-RU"/>
        </w:rPr>
        <w:t>о</w:t>
      </w:r>
      <w:r w:rsidRPr="005C68E0">
        <w:rPr>
          <w:b/>
          <w:spacing w:val="2"/>
          <w:lang w:val="ru-RU"/>
        </w:rPr>
        <w:t>к</w:t>
      </w:r>
      <w:r w:rsidRPr="005C68E0">
        <w:rPr>
          <w:b/>
          <w:lang w:val="ru-RU"/>
        </w:rPr>
        <w:t>у</w:t>
      </w:r>
      <w:r w:rsidRPr="005C68E0">
        <w:rPr>
          <w:b/>
          <w:spacing w:val="10"/>
          <w:lang w:val="ru-RU"/>
        </w:rPr>
        <w:t xml:space="preserve"> </w:t>
      </w:r>
      <w:r w:rsidRPr="005C68E0">
        <w:rPr>
          <w:b/>
          <w:spacing w:val="-2"/>
          <w:lang w:val="ru-RU"/>
        </w:rPr>
        <w:t>о</w:t>
      </w:r>
      <w:r w:rsidRPr="005C68E0">
        <w:rPr>
          <w:b/>
          <w:lang w:val="ru-RU"/>
        </w:rPr>
        <w:t>д</w:t>
      </w:r>
      <w:r w:rsidRPr="005C68E0">
        <w:rPr>
          <w:b/>
          <w:spacing w:val="7"/>
          <w:lang w:val="ru-RU"/>
        </w:rPr>
        <w:t xml:space="preserve"> </w:t>
      </w:r>
      <w:r>
        <w:rPr>
          <w:b/>
          <w:spacing w:val="7"/>
          <w:lang w:val="ru-RU"/>
        </w:rPr>
        <w:t>3</w:t>
      </w:r>
      <w:r w:rsidRPr="005C68E0">
        <w:rPr>
          <w:b/>
          <w:lang w:val="ru-RU"/>
        </w:rPr>
        <w:t xml:space="preserve"> </w:t>
      </w:r>
      <w:r w:rsidRPr="005C68E0">
        <w:rPr>
          <w:b/>
          <w:spacing w:val="3"/>
          <w:lang w:val="ru-RU"/>
        </w:rPr>
        <w:t>д</w:t>
      </w:r>
      <w:r w:rsidRPr="005C68E0">
        <w:rPr>
          <w:b/>
          <w:lang w:val="ru-RU"/>
        </w:rPr>
        <w:t>ана</w:t>
      </w:r>
      <w:r w:rsidRPr="005C68E0">
        <w:rPr>
          <w:b/>
          <w:spacing w:val="11"/>
          <w:lang w:val="ru-RU"/>
        </w:rPr>
        <w:t xml:space="preserve"> </w:t>
      </w:r>
      <w:r w:rsidRPr="005C68E0">
        <w:rPr>
          <w:b/>
          <w:spacing w:val="-7"/>
          <w:lang w:val="ru-RU"/>
        </w:rPr>
        <w:t>о</w:t>
      </w:r>
      <w:r w:rsidRPr="005C68E0">
        <w:rPr>
          <w:b/>
          <w:lang w:val="ru-RU"/>
        </w:rPr>
        <w:t>д</w:t>
      </w:r>
      <w:r w:rsidRPr="005C68E0">
        <w:rPr>
          <w:b/>
          <w:spacing w:val="7"/>
          <w:lang w:val="ru-RU"/>
        </w:rPr>
        <w:t xml:space="preserve"> </w:t>
      </w:r>
      <w:r w:rsidRPr="005C68E0">
        <w:rPr>
          <w:b/>
          <w:spacing w:val="3"/>
          <w:lang w:val="ru-RU"/>
        </w:rPr>
        <w:t>д</w:t>
      </w:r>
      <w:r w:rsidRPr="005C68E0">
        <w:rPr>
          <w:b/>
          <w:lang w:val="ru-RU"/>
        </w:rPr>
        <w:t>а</w:t>
      </w:r>
      <w:r w:rsidRPr="005C68E0">
        <w:rPr>
          <w:b/>
          <w:spacing w:val="-3"/>
          <w:lang w:val="ru-RU"/>
        </w:rPr>
        <w:t>н</w:t>
      </w:r>
      <w:r w:rsidRPr="005C68E0">
        <w:rPr>
          <w:b/>
          <w:lang w:val="ru-RU"/>
        </w:rPr>
        <w:t>а</w:t>
      </w:r>
      <w:r w:rsidRPr="005C68E0">
        <w:rPr>
          <w:b/>
          <w:spacing w:val="14"/>
          <w:lang w:val="ru-RU"/>
        </w:rPr>
        <w:t xml:space="preserve"> </w:t>
      </w:r>
      <w:r w:rsidRPr="005C68E0">
        <w:rPr>
          <w:b/>
          <w:spacing w:val="-2"/>
          <w:lang w:val="ru-RU"/>
        </w:rPr>
        <w:t>з</w:t>
      </w:r>
      <w:r w:rsidRPr="005C68E0">
        <w:rPr>
          <w:b/>
          <w:lang w:val="ru-RU"/>
        </w:rPr>
        <w:t>а</w:t>
      </w:r>
      <w:r w:rsidRPr="005C68E0">
        <w:rPr>
          <w:b/>
          <w:spacing w:val="-1"/>
          <w:lang w:val="ru-RU"/>
        </w:rPr>
        <w:t>кљ</w:t>
      </w:r>
      <w:r w:rsidRPr="005C68E0">
        <w:rPr>
          <w:b/>
          <w:spacing w:val="-2"/>
          <w:lang w:val="ru-RU"/>
        </w:rPr>
        <w:t>у</w:t>
      </w:r>
      <w:r w:rsidRPr="005C68E0">
        <w:rPr>
          <w:b/>
          <w:lang w:val="ru-RU"/>
        </w:rPr>
        <w:t>ч</w:t>
      </w:r>
      <w:r w:rsidRPr="005C68E0">
        <w:rPr>
          <w:b/>
          <w:spacing w:val="-2"/>
          <w:lang w:val="ru-RU"/>
        </w:rPr>
        <w:t>е</w:t>
      </w:r>
      <w:r w:rsidRPr="005C68E0">
        <w:rPr>
          <w:b/>
          <w:spacing w:val="-1"/>
          <w:lang w:val="ru-RU"/>
        </w:rPr>
        <w:t>њ</w:t>
      </w:r>
      <w:r w:rsidRPr="005C68E0">
        <w:rPr>
          <w:b/>
          <w:lang w:val="ru-RU"/>
        </w:rPr>
        <w:t>а</w:t>
      </w:r>
      <w:r w:rsidRPr="005C68E0">
        <w:rPr>
          <w:b/>
          <w:spacing w:val="39"/>
          <w:lang w:val="ru-RU"/>
        </w:rPr>
        <w:t xml:space="preserve"> </w:t>
      </w:r>
      <w:r w:rsidRPr="005C68E0">
        <w:rPr>
          <w:b/>
          <w:spacing w:val="-2"/>
          <w:lang w:val="ru-RU"/>
        </w:rPr>
        <w:t>уг</w:t>
      </w:r>
      <w:r w:rsidRPr="005C68E0">
        <w:rPr>
          <w:b/>
          <w:spacing w:val="1"/>
          <w:lang w:val="ru-RU"/>
        </w:rPr>
        <w:t>о</w:t>
      </w:r>
      <w:r w:rsidRPr="005C68E0">
        <w:rPr>
          <w:b/>
          <w:spacing w:val="-2"/>
          <w:lang w:val="ru-RU"/>
        </w:rPr>
        <w:t>во</w:t>
      </w:r>
      <w:r w:rsidRPr="005C68E0">
        <w:rPr>
          <w:b/>
          <w:spacing w:val="1"/>
          <w:lang w:val="ru-RU"/>
        </w:rPr>
        <w:t>р</w:t>
      </w:r>
      <w:r w:rsidRPr="005C68E0">
        <w:rPr>
          <w:b/>
          <w:spacing w:val="1"/>
        </w:rPr>
        <w:t>a</w:t>
      </w:r>
      <w:r w:rsidRPr="005C68E0">
        <w:rPr>
          <w:b/>
        </w:rPr>
        <w:t xml:space="preserve"> </w:t>
      </w:r>
      <w:r w:rsidRPr="005C68E0">
        <w:rPr>
          <w:b/>
          <w:spacing w:val="1"/>
          <w:lang w:val="ru-RU"/>
        </w:rPr>
        <w:t>д</w:t>
      </w:r>
      <w:r w:rsidRPr="005C68E0">
        <w:rPr>
          <w:b/>
          <w:spacing w:val="-2"/>
          <w:lang w:val="ru-RU"/>
        </w:rPr>
        <w:t>о</w:t>
      </w:r>
      <w:r w:rsidRPr="005C68E0">
        <w:rPr>
          <w:b/>
          <w:lang w:val="ru-RU"/>
        </w:rPr>
        <w:t>с</w:t>
      </w:r>
      <w:r w:rsidRPr="005C68E0">
        <w:rPr>
          <w:b/>
          <w:spacing w:val="-3"/>
          <w:lang w:val="ru-RU"/>
        </w:rPr>
        <w:t>т</w:t>
      </w:r>
      <w:r w:rsidRPr="005C68E0">
        <w:rPr>
          <w:b/>
          <w:lang w:val="ru-RU"/>
        </w:rPr>
        <w:t>ав</w:t>
      </w:r>
      <w:r w:rsidRPr="005C68E0">
        <w:rPr>
          <w:b/>
          <w:spacing w:val="-3"/>
          <w:lang w:val="ru-RU"/>
        </w:rPr>
        <w:t>и</w:t>
      </w:r>
      <w:r>
        <w:rPr>
          <w:b/>
          <w:lang w:val="ru-RU"/>
        </w:rPr>
        <w:t xml:space="preserve"> </w:t>
      </w:r>
      <w:r w:rsidRPr="004169DC">
        <w:rPr>
          <w:spacing w:val="-11"/>
          <w:lang w:val="ru-RU"/>
        </w:rPr>
        <w:t>б</w:t>
      </w:r>
      <w:r w:rsidRPr="004169DC">
        <w:rPr>
          <w:spacing w:val="-1"/>
          <w:lang w:val="ru-RU"/>
        </w:rPr>
        <w:t>л</w:t>
      </w:r>
      <w:r w:rsidRPr="004169DC">
        <w:rPr>
          <w:spacing w:val="2"/>
          <w:lang w:val="ru-RU"/>
        </w:rPr>
        <w:t>а</w:t>
      </w:r>
      <w:r w:rsidRPr="004169DC">
        <w:rPr>
          <w:spacing w:val="-2"/>
          <w:lang w:val="ru-RU"/>
        </w:rPr>
        <w:t>н</w:t>
      </w:r>
      <w:r w:rsidRPr="004169DC">
        <w:rPr>
          <w:spacing w:val="1"/>
          <w:lang w:val="ru-RU"/>
        </w:rPr>
        <w:t>к</w:t>
      </w:r>
      <w:r w:rsidRPr="004169DC">
        <w:rPr>
          <w:lang w:val="ru-RU"/>
        </w:rPr>
        <w:t>о</w:t>
      </w:r>
      <w:r w:rsidRPr="004169DC">
        <w:rPr>
          <w:spacing w:val="52"/>
          <w:lang w:val="ru-RU"/>
        </w:rPr>
        <w:t xml:space="preserve"> </w:t>
      </w:r>
      <w:r w:rsidRPr="004169DC">
        <w:rPr>
          <w:spacing w:val="2"/>
          <w:lang w:val="ru-RU"/>
        </w:rPr>
        <w:t>с</w:t>
      </w:r>
      <w:r w:rsidRPr="004169DC">
        <w:rPr>
          <w:lang w:val="ru-RU"/>
        </w:rPr>
        <w:t>о</w:t>
      </w:r>
      <w:r w:rsidRPr="004169DC">
        <w:rPr>
          <w:spacing w:val="1"/>
          <w:lang w:val="ru-RU"/>
        </w:rPr>
        <w:t>п</w:t>
      </w:r>
      <w:r w:rsidRPr="004169DC">
        <w:rPr>
          <w:lang w:val="ru-RU"/>
        </w:rPr>
        <w:t>с</w:t>
      </w:r>
      <w:r w:rsidRPr="004169DC">
        <w:rPr>
          <w:spacing w:val="1"/>
          <w:lang w:val="ru-RU"/>
        </w:rPr>
        <w:t>т</w:t>
      </w:r>
      <w:r w:rsidRPr="004169DC">
        <w:rPr>
          <w:spacing w:val="-2"/>
          <w:lang w:val="ru-RU"/>
        </w:rPr>
        <w:t>в</w:t>
      </w:r>
      <w:r w:rsidRPr="004169DC">
        <w:rPr>
          <w:lang w:val="ru-RU"/>
        </w:rPr>
        <w:t>е</w:t>
      </w:r>
      <w:r w:rsidRPr="004169DC">
        <w:rPr>
          <w:spacing w:val="1"/>
          <w:lang w:val="ru-RU"/>
        </w:rPr>
        <w:t>н</w:t>
      </w:r>
      <w:r w:rsidRPr="004169DC">
        <w:rPr>
          <w:lang w:val="ru-RU"/>
        </w:rPr>
        <w:t xml:space="preserve">у  </w:t>
      </w:r>
      <w:r w:rsidRPr="00A80E99">
        <w:rPr>
          <w:spacing w:val="-1"/>
          <w:lang w:val="ru-RU"/>
        </w:rPr>
        <w:t>м</w:t>
      </w:r>
      <w:r w:rsidRPr="00A80E99">
        <w:rPr>
          <w:spacing w:val="2"/>
          <w:lang w:val="ru-RU"/>
        </w:rPr>
        <w:t>е</w:t>
      </w:r>
      <w:r w:rsidRPr="00A80E99">
        <w:rPr>
          <w:spacing w:val="-2"/>
          <w:lang w:val="ru-RU"/>
        </w:rPr>
        <w:t>н</w:t>
      </w:r>
      <w:r w:rsidRPr="00A80E99">
        <w:rPr>
          <w:spacing w:val="2"/>
          <w:lang w:val="ru-RU"/>
        </w:rPr>
        <w:t>и</w:t>
      </w:r>
      <w:r w:rsidRPr="00A80E99">
        <w:rPr>
          <w:spacing w:val="1"/>
          <w:lang w:val="ru-RU"/>
        </w:rPr>
        <w:t>ц</w:t>
      </w:r>
      <w:r w:rsidRPr="00A80E99">
        <w:rPr>
          <w:lang w:val="ru-RU"/>
        </w:rPr>
        <w:t>у</w:t>
      </w:r>
      <w:r w:rsidRPr="00A80E99">
        <w:rPr>
          <w:spacing w:val="50"/>
          <w:lang w:val="ru-RU"/>
        </w:rPr>
        <w:t xml:space="preserve"> </w:t>
      </w:r>
      <w:r w:rsidRPr="00A80E99">
        <w:rPr>
          <w:spacing w:val="-1"/>
          <w:lang w:val="ru-RU"/>
        </w:rPr>
        <w:t>з</w:t>
      </w:r>
      <w:r w:rsidRPr="00A80E99">
        <w:rPr>
          <w:lang w:val="ru-RU"/>
        </w:rPr>
        <w:t>а</w:t>
      </w:r>
      <w:r w:rsidRPr="00A80E99">
        <w:rPr>
          <w:spacing w:val="36"/>
          <w:lang w:val="ru-RU"/>
        </w:rPr>
        <w:t xml:space="preserve"> </w:t>
      </w:r>
      <w:r w:rsidRPr="00A80E99">
        <w:rPr>
          <w:lang w:val="ru-RU"/>
        </w:rPr>
        <w:t>добро извршење посла</w:t>
      </w:r>
      <w:r w:rsidRPr="004169DC">
        <w:rPr>
          <w:lang w:val="ru-RU"/>
        </w:rPr>
        <w:t xml:space="preserve"> на износ од 10% од</w:t>
      </w:r>
      <w:r>
        <w:rPr>
          <w:lang w:val="ru-RU"/>
        </w:rPr>
        <w:t xml:space="preserve"> укупне вредности уговора</w:t>
      </w:r>
      <w:r w:rsidRPr="004169DC">
        <w:rPr>
          <w:lang w:val="ru-RU"/>
        </w:rPr>
        <w:t xml:space="preserve"> без пдв-а, </w:t>
      </w:r>
      <w:r w:rsidRPr="004169DC">
        <w:rPr>
          <w:spacing w:val="1"/>
          <w:lang w:val="ru-RU"/>
        </w:rPr>
        <w:t xml:space="preserve"> </w:t>
      </w:r>
      <w:r w:rsidRPr="004169DC">
        <w:rPr>
          <w:spacing w:val="3"/>
          <w:w w:val="103"/>
          <w:lang w:val="ru-RU"/>
        </w:rPr>
        <w:t>к</w:t>
      </w:r>
      <w:r w:rsidRPr="004169DC">
        <w:rPr>
          <w:spacing w:val="-3"/>
          <w:w w:val="103"/>
          <w:lang w:val="ru-RU"/>
        </w:rPr>
        <w:t>о</w:t>
      </w:r>
      <w:r w:rsidRPr="004169DC">
        <w:rPr>
          <w:spacing w:val="2"/>
          <w:w w:val="103"/>
          <w:lang w:val="ru-RU"/>
        </w:rPr>
        <w:t>ј</w:t>
      </w:r>
      <w:r w:rsidRPr="004169DC">
        <w:rPr>
          <w:w w:val="103"/>
          <w:lang w:val="ru-RU"/>
        </w:rPr>
        <w:t xml:space="preserve">а </w:t>
      </w:r>
      <w:r w:rsidRPr="004169DC">
        <w:rPr>
          <w:spacing w:val="-1"/>
          <w:lang w:val="ru-RU"/>
        </w:rPr>
        <w:t>м</w:t>
      </w:r>
      <w:r w:rsidRPr="004169DC">
        <w:rPr>
          <w:lang w:val="ru-RU"/>
        </w:rPr>
        <w:t>ора</w:t>
      </w:r>
      <w:r w:rsidRPr="004169DC">
        <w:rPr>
          <w:spacing w:val="16"/>
          <w:lang w:val="ru-RU"/>
        </w:rPr>
        <w:t xml:space="preserve"> </w:t>
      </w:r>
      <w:r w:rsidRPr="004169DC">
        <w:rPr>
          <w:spacing w:val="-1"/>
          <w:lang w:val="ru-RU"/>
        </w:rPr>
        <w:t>б</w:t>
      </w:r>
      <w:r w:rsidRPr="004169DC">
        <w:rPr>
          <w:lang w:val="ru-RU"/>
        </w:rPr>
        <w:t>и</w:t>
      </w:r>
      <w:r w:rsidRPr="004169DC">
        <w:rPr>
          <w:spacing w:val="-1"/>
          <w:lang w:val="ru-RU"/>
        </w:rPr>
        <w:t>т</w:t>
      </w:r>
      <w:r w:rsidRPr="004169DC">
        <w:rPr>
          <w:lang w:val="ru-RU"/>
        </w:rPr>
        <w:t>и</w:t>
      </w:r>
      <w:r w:rsidRPr="004169DC">
        <w:rPr>
          <w:spacing w:val="15"/>
          <w:lang w:val="ru-RU"/>
        </w:rPr>
        <w:t xml:space="preserve"> </w:t>
      </w:r>
      <w:r w:rsidRPr="004169DC">
        <w:rPr>
          <w:lang w:val="ru-RU"/>
        </w:rPr>
        <w:t>еви</w:t>
      </w:r>
      <w:r w:rsidRPr="004169DC">
        <w:rPr>
          <w:spacing w:val="-1"/>
          <w:lang w:val="ru-RU"/>
        </w:rPr>
        <w:t>д</w:t>
      </w:r>
      <w:r w:rsidRPr="004169DC">
        <w:rPr>
          <w:spacing w:val="2"/>
          <w:lang w:val="ru-RU"/>
        </w:rPr>
        <w:t>е</w:t>
      </w:r>
      <w:r w:rsidRPr="004169DC">
        <w:rPr>
          <w:spacing w:val="1"/>
          <w:lang w:val="ru-RU"/>
        </w:rPr>
        <w:t>н</w:t>
      </w:r>
      <w:r w:rsidRPr="004169DC">
        <w:rPr>
          <w:spacing w:val="-4"/>
          <w:lang w:val="ru-RU"/>
        </w:rPr>
        <w:t>т</w:t>
      </w:r>
      <w:r w:rsidRPr="004169DC">
        <w:rPr>
          <w:lang w:val="ru-RU"/>
        </w:rPr>
        <w:t>ир</w:t>
      </w:r>
      <w:r w:rsidRPr="004169DC">
        <w:rPr>
          <w:spacing w:val="2"/>
          <w:lang w:val="ru-RU"/>
        </w:rPr>
        <w:t>а</w:t>
      </w:r>
      <w:r w:rsidRPr="004169DC">
        <w:rPr>
          <w:spacing w:val="1"/>
          <w:lang w:val="ru-RU"/>
        </w:rPr>
        <w:t>н</w:t>
      </w:r>
      <w:r w:rsidRPr="004169DC">
        <w:rPr>
          <w:lang w:val="ru-RU"/>
        </w:rPr>
        <w:t>а</w:t>
      </w:r>
      <w:r w:rsidRPr="004169DC">
        <w:rPr>
          <w:spacing w:val="41"/>
          <w:lang w:val="ru-RU"/>
        </w:rPr>
        <w:t xml:space="preserve"> </w:t>
      </w:r>
      <w:r w:rsidRPr="004169DC">
        <w:rPr>
          <w:lang w:val="ru-RU"/>
        </w:rPr>
        <w:t>у</w:t>
      </w:r>
      <w:r w:rsidRPr="004169DC">
        <w:rPr>
          <w:spacing w:val="2"/>
          <w:lang w:val="ru-RU"/>
        </w:rPr>
        <w:t xml:space="preserve"> </w:t>
      </w:r>
      <w:r w:rsidRPr="004169DC">
        <w:rPr>
          <w:spacing w:val="-9"/>
          <w:lang w:val="ru-RU"/>
        </w:rPr>
        <w:t>Р</w:t>
      </w:r>
      <w:r w:rsidRPr="004169DC">
        <w:rPr>
          <w:lang w:val="ru-RU"/>
        </w:rPr>
        <w:t>е</w:t>
      </w:r>
      <w:r w:rsidRPr="004169DC">
        <w:rPr>
          <w:spacing w:val="-1"/>
          <w:lang w:val="ru-RU"/>
        </w:rPr>
        <w:t>г</w:t>
      </w:r>
      <w:r w:rsidRPr="004169DC">
        <w:rPr>
          <w:lang w:val="ru-RU"/>
        </w:rPr>
        <w:t>и</w:t>
      </w:r>
      <w:r w:rsidRPr="004169DC">
        <w:rPr>
          <w:spacing w:val="2"/>
          <w:lang w:val="ru-RU"/>
        </w:rPr>
        <w:t>с</w:t>
      </w:r>
      <w:r w:rsidRPr="004169DC">
        <w:rPr>
          <w:spacing w:val="-4"/>
          <w:lang w:val="ru-RU"/>
        </w:rPr>
        <w:t>т</w:t>
      </w:r>
      <w:r w:rsidRPr="004169DC">
        <w:rPr>
          <w:lang w:val="ru-RU"/>
        </w:rPr>
        <w:t>ру</w:t>
      </w:r>
      <w:r w:rsidRPr="004169DC">
        <w:rPr>
          <w:spacing w:val="27"/>
          <w:lang w:val="ru-RU"/>
        </w:rPr>
        <w:t xml:space="preserve"> </w:t>
      </w:r>
      <w:r w:rsidRPr="004169DC">
        <w:rPr>
          <w:spacing w:val="-1"/>
          <w:lang w:val="ru-RU"/>
        </w:rPr>
        <w:t>м</w:t>
      </w:r>
      <w:r w:rsidRPr="004169DC">
        <w:rPr>
          <w:lang w:val="ru-RU"/>
        </w:rPr>
        <w:t>е</w:t>
      </w:r>
      <w:r w:rsidRPr="004169DC">
        <w:rPr>
          <w:spacing w:val="-2"/>
          <w:lang w:val="ru-RU"/>
        </w:rPr>
        <w:t>н</w:t>
      </w:r>
      <w:r w:rsidRPr="004169DC">
        <w:rPr>
          <w:spacing w:val="2"/>
          <w:lang w:val="ru-RU"/>
        </w:rPr>
        <w:t>и</w:t>
      </w:r>
      <w:r w:rsidRPr="004169DC">
        <w:rPr>
          <w:spacing w:val="-1"/>
          <w:lang w:val="ru-RU"/>
        </w:rPr>
        <w:t>ц</w:t>
      </w:r>
      <w:r w:rsidRPr="004169DC">
        <w:rPr>
          <w:lang w:val="ru-RU"/>
        </w:rPr>
        <w:t>а</w:t>
      </w:r>
      <w:r w:rsidRPr="004169DC">
        <w:rPr>
          <w:spacing w:val="23"/>
          <w:lang w:val="ru-RU"/>
        </w:rPr>
        <w:t xml:space="preserve"> </w:t>
      </w:r>
      <w:r w:rsidRPr="004169DC">
        <w:rPr>
          <w:lang w:val="ru-RU"/>
        </w:rPr>
        <w:t>и</w:t>
      </w:r>
      <w:r w:rsidRPr="004169DC">
        <w:rPr>
          <w:spacing w:val="7"/>
          <w:lang w:val="ru-RU"/>
        </w:rPr>
        <w:t xml:space="preserve"> </w:t>
      </w:r>
      <w:r w:rsidRPr="004169DC">
        <w:rPr>
          <w:lang w:val="ru-RU"/>
        </w:rPr>
        <w:t>о</w:t>
      </w:r>
      <w:r w:rsidRPr="004169DC">
        <w:rPr>
          <w:spacing w:val="-5"/>
          <w:lang w:val="ru-RU"/>
        </w:rPr>
        <w:t>в</w:t>
      </w:r>
      <w:r w:rsidRPr="004169DC">
        <w:rPr>
          <w:spacing w:val="-1"/>
          <w:lang w:val="ru-RU"/>
        </w:rPr>
        <w:t>л</w:t>
      </w:r>
      <w:r w:rsidRPr="004169DC">
        <w:rPr>
          <w:spacing w:val="-2"/>
          <w:lang w:val="ru-RU"/>
        </w:rPr>
        <w:t>а</w:t>
      </w:r>
      <w:r w:rsidRPr="004169DC">
        <w:rPr>
          <w:spacing w:val="-1"/>
          <w:lang w:val="ru-RU"/>
        </w:rPr>
        <w:t>ш</w:t>
      </w:r>
      <w:r w:rsidRPr="004169DC">
        <w:rPr>
          <w:lang w:val="ru-RU"/>
        </w:rPr>
        <w:t>ћења</w:t>
      </w:r>
      <w:r w:rsidRPr="004169DC">
        <w:rPr>
          <w:spacing w:val="35"/>
          <w:lang w:val="ru-RU"/>
        </w:rPr>
        <w:t xml:space="preserve"> </w:t>
      </w:r>
      <w:r w:rsidRPr="004169DC">
        <w:rPr>
          <w:spacing w:val="-1"/>
          <w:lang w:val="ru-RU"/>
        </w:rPr>
        <w:t>Н</w:t>
      </w:r>
      <w:r w:rsidRPr="004169DC">
        <w:rPr>
          <w:lang w:val="ru-RU"/>
        </w:rPr>
        <w:t>ар</w:t>
      </w:r>
      <w:r w:rsidRPr="004169DC">
        <w:rPr>
          <w:spacing w:val="-5"/>
          <w:lang w:val="ru-RU"/>
        </w:rPr>
        <w:t>о</w:t>
      </w:r>
      <w:r w:rsidRPr="004169DC">
        <w:rPr>
          <w:spacing w:val="1"/>
          <w:lang w:val="ru-RU"/>
        </w:rPr>
        <w:t>д</w:t>
      </w:r>
      <w:r w:rsidRPr="004169DC">
        <w:rPr>
          <w:spacing w:val="-2"/>
          <w:lang w:val="ru-RU"/>
        </w:rPr>
        <w:t>н</w:t>
      </w:r>
      <w:r w:rsidRPr="004169DC">
        <w:rPr>
          <w:lang w:val="ru-RU"/>
        </w:rPr>
        <w:t>е</w:t>
      </w:r>
      <w:r w:rsidRPr="004169DC">
        <w:rPr>
          <w:spacing w:val="26"/>
          <w:lang w:val="ru-RU"/>
        </w:rPr>
        <w:t xml:space="preserve"> </w:t>
      </w:r>
      <w:r w:rsidRPr="004169DC">
        <w:rPr>
          <w:spacing w:val="-6"/>
          <w:lang w:val="ru-RU"/>
        </w:rPr>
        <w:t>б</w:t>
      </w:r>
      <w:r w:rsidRPr="004169DC">
        <w:rPr>
          <w:spacing w:val="2"/>
          <w:lang w:val="ru-RU"/>
        </w:rPr>
        <w:t>а</w:t>
      </w:r>
      <w:r w:rsidRPr="004169DC">
        <w:rPr>
          <w:spacing w:val="-2"/>
          <w:lang w:val="ru-RU"/>
        </w:rPr>
        <w:t>н</w:t>
      </w:r>
      <w:r w:rsidRPr="004169DC">
        <w:rPr>
          <w:spacing w:val="1"/>
          <w:lang w:val="ru-RU"/>
        </w:rPr>
        <w:t>к</w:t>
      </w:r>
      <w:r w:rsidRPr="004169DC">
        <w:rPr>
          <w:lang w:val="ru-RU"/>
        </w:rPr>
        <w:t>е</w:t>
      </w:r>
      <w:r w:rsidRPr="004169DC">
        <w:rPr>
          <w:spacing w:val="21"/>
          <w:lang w:val="ru-RU"/>
        </w:rPr>
        <w:t xml:space="preserve"> </w:t>
      </w:r>
      <w:r w:rsidRPr="004169DC">
        <w:rPr>
          <w:spacing w:val="-1"/>
          <w:w w:val="103"/>
          <w:lang w:val="ru-RU"/>
        </w:rPr>
        <w:t>С</w:t>
      </w:r>
      <w:r w:rsidRPr="004169DC">
        <w:rPr>
          <w:w w:val="103"/>
          <w:lang w:val="ru-RU"/>
        </w:rPr>
        <w:t>р</w:t>
      </w:r>
      <w:r w:rsidRPr="004169DC">
        <w:rPr>
          <w:spacing w:val="-1"/>
          <w:w w:val="103"/>
          <w:lang w:val="ru-RU"/>
        </w:rPr>
        <w:t>би</w:t>
      </w:r>
      <w:r w:rsidRPr="004169DC">
        <w:rPr>
          <w:w w:val="103"/>
          <w:lang w:val="ru-RU"/>
        </w:rPr>
        <w:t>је.</w:t>
      </w:r>
      <w:r>
        <w:rPr>
          <w:b/>
        </w:rPr>
        <w:t xml:space="preserve"> </w:t>
      </w:r>
      <w:r w:rsidRPr="00A80E99">
        <w:rPr>
          <w:lang w:val="ru-RU"/>
        </w:rPr>
        <w:t>Ме</w:t>
      </w:r>
      <w:r w:rsidRPr="00A80E99">
        <w:rPr>
          <w:spacing w:val="-2"/>
          <w:lang w:val="ru-RU"/>
        </w:rPr>
        <w:t>н</w:t>
      </w:r>
      <w:r w:rsidRPr="00A80E99">
        <w:rPr>
          <w:spacing w:val="2"/>
          <w:lang w:val="ru-RU"/>
        </w:rPr>
        <w:t>и</w:t>
      </w:r>
      <w:r w:rsidRPr="00A80E99">
        <w:rPr>
          <w:spacing w:val="-1"/>
          <w:lang w:val="ru-RU"/>
        </w:rPr>
        <w:t>ц</w:t>
      </w:r>
      <w:r w:rsidRPr="00A80E99">
        <w:rPr>
          <w:lang w:val="ru-RU"/>
        </w:rPr>
        <w:t>а</w:t>
      </w:r>
      <w:r w:rsidRPr="00A80E99">
        <w:rPr>
          <w:spacing w:val="19"/>
          <w:lang w:val="ru-RU"/>
        </w:rPr>
        <w:t xml:space="preserve"> </w:t>
      </w:r>
      <w:r w:rsidRPr="00A80E99">
        <w:rPr>
          <w:spacing w:val="-1"/>
          <w:lang w:val="ru-RU"/>
        </w:rPr>
        <w:t>м</w:t>
      </w:r>
      <w:r w:rsidRPr="00A80E99">
        <w:rPr>
          <w:lang w:val="ru-RU"/>
        </w:rPr>
        <w:t>ора</w:t>
      </w:r>
      <w:r w:rsidRPr="00A80E99">
        <w:rPr>
          <w:spacing w:val="11"/>
          <w:lang w:val="ru-RU"/>
        </w:rPr>
        <w:t xml:space="preserve"> </w:t>
      </w:r>
      <w:r w:rsidRPr="00A80E99">
        <w:rPr>
          <w:spacing w:val="-1"/>
          <w:lang w:val="ru-RU"/>
        </w:rPr>
        <w:t>б</w:t>
      </w:r>
      <w:r w:rsidRPr="00A80E99">
        <w:rPr>
          <w:spacing w:val="2"/>
          <w:lang w:val="ru-RU"/>
        </w:rPr>
        <w:t>и</w:t>
      </w:r>
      <w:r w:rsidRPr="00A80E99">
        <w:rPr>
          <w:spacing w:val="-1"/>
          <w:lang w:val="ru-RU"/>
        </w:rPr>
        <w:t>т</w:t>
      </w:r>
      <w:r w:rsidRPr="00A80E99">
        <w:rPr>
          <w:lang w:val="ru-RU"/>
        </w:rPr>
        <w:t>и</w:t>
      </w:r>
      <w:r w:rsidRPr="00A80E99">
        <w:rPr>
          <w:spacing w:val="10"/>
          <w:lang w:val="ru-RU"/>
        </w:rPr>
        <w:t xml:space="preserve"> </w:t>
      </w:r>
      <w:r w:rsidRPr="00A80E99">
        <w:rPr>
          <w:lang w:val="ru-RU"/>
        </w:rPr>
        <w:t>са</w:t>
      </w:r>
      <w:r w:rsidRPr="00A80E99">
        <w:rPr>
          <w:spacing w:val="4"/>
          <w:lang w:val="ru-RU"/>
        </w:rPr>
        <w:t xml:space="preserve"> </w:t>
      </w:r>
      <w:r w:rsidRPr="00A80E99">
        <w:rPr>
          <w:spacing w:val="1"/>
          <w:lang w:val="ru-RU"/>
        </w:rPr>
        <w:t>к</w:t>
      </w:r>
      <w:r w:rsidRPr="00A80E99">
        <w:rPr>
          <w:spacing w:val="-1"/>
          <w:lang w:val="ru-RU"/>
        </w:rPr>
        <w:t>л</w:t>
      </w:r>
      <w:r w:rsidRPr="00A80E99">
        <w:rPr>
          <w:lang w:val="ru-RU"/>
        </w:rPr>
        <w:t>а</w:t>
      </w:r>
      <w:r w:rsidRPr="00A80E99">
        <w:rPr>
          <w:spacing w:val="-3"/>
          <w:lang w:val="ru-RU"/>
        </w:rPr>
        <w:t>у</w:t>
      </w:r>
      <w:r w:rsidRPr="00A80E99">
        <w:rPr>
          <w:spacing w:val="-1"/>
          <w:lang w:val="ru-RU"/>
        </w:rPr>
        <w:t>з</w:t>
      </w:r>
      <w:r w:rsidRPr="00A80E99">
        <w:rPr>
          <w:spacing w:val="-8"/>
          <w:lang w:val="ru-RU"/>
        </w:rPr>
        <w:t>у</w:t>
      </w:r>
      <w:r w:rsidRPr="00A80E99">
        <w:rPr>
          <w:spacing w:val="1"/>
          <w:lang w:val="ru-RU"/>
        </w:rPr>
        <w:t>л</w:t>
      </w:r>
      <w:r w:rsidRPr="00A80E99">
        <w:rPr>
          <w:lang w:val="ru-RU"/>
        </w:rPr>
        <w:t>а</w:t>
      </w:r>
      <w:r w:rsidRPr="00A80E99">
        <w:rPr>
          <w:spacing w:val="-1"/>
          <w:lang w:val="ru-RU"/>
        </w:rPr>
        <w:t>м</w:t>
      </w:r>
      <w:r w:rsidRPr="00A80E99">
        <w:rPr>
          <w:lang w:val="ru-RU"/>
        </w:rPr>
        <w:t>а:</w:t>
      </w:r>
      <w:r w:rsidRPr="00A80E99">
        <w:rPr>
          <w:spacing w:val="34"/>
          <w:lang w:val="ru-RU"/>
        </w:rPr>
        <w:t xml:space="preserve"> </w:t>
      </w:r>
      <w:r w:rsidRPr="00A80E99">
        <w:rPr>
          <w:spacing w:val="-3"/>
          <w:lang w:val="ru-RU"/>
        </w:rPr>
        <w:t>б</w:t>
      </w:r>
      <w:r w:rsidRPr="00A80E99">
        <w:rPr>
          <w:spacing w:val="-5"/>
          <w:lang w:val="ru-RU"/>
        </w:rPr>
        <w:t>е</w:t>
      </w:r>
      <w:r w:rsidRPr="00A80E99">
        <w:rPr>
          <w:spacing w:val="-4"/>
          <w:lang w:val="ru-RU"/>
        </w:rPr>
        <w:t>з</w:t>
      </w:r>
      <w:r w:rsidRPr="00A80E99">
        <w:rPr>
          <w:spacing w:val="-3"/>
          <w:lang w:val="ru-RU"/>
        </w:rPr>
        <w:t>у</w:t>
      </w:r>
      <w:r w:rsidRPr="00A80E99">
        <w:rPr>
          <w:lang w:val="ru-RU"/>
        </w:rPr>
        <w:t>с</w:t>
      </w:r>
      <w:r w:rsidRPr="00A80E99">
        <w:rPr>
          <w:spacing w:val="1"/>
          <w:lang w:val="ru-RU"/>
        </w:rPr>
        <w:t>л</w:t>
      </w:r>
      <w:r w:rsidRPr="00A80E99">
        <w:rPr>
          <w:lang w:val="ru-RU"/>
        </w:rPr>
        <w:t>о</w:t>
      </w:r>
      <w:r w:rsidRPr="00A80E99">
        <w:rPr>
          <w:spacing w:val="3"/>
          <w:lang w:val="ru-RU"/>
        </w:rPr>
        <w:t>в</w:t>
      </w:r>
      <w:r w:rsidRPr="00A80E99">
        <w:rPr>
          <w:spacing w:val="-2"/>
          <w:lang w:val="ru-RU"/>
        </w:rPr>
        <w:t>н</w:t>
      </w:r>
      <w:r w:rsidRPr="00A80E99">
        <w:rPr>
          <w:lang w:val="ru-RU"/>
        </w:rPr>
        <w:t>а</w:t>
      </w:r>
      <w:r w:rsidRPr="00A80E99">
        <w:rPr>
          <w:spacing w:val="32"/>
          <w:lang w:val="ru-RU"/>
        </w:rPr>
        <w:t xml:space="preserve"> </w:t>
      </w:r>
      <w:r w:rsidRPr="00A80E99">
        <w:rPr>
          <w:lang w:val="ru-RU"/>
        </w:rPr>
        <w:t xml:space="preserve">и </w:t>
      </w:r>
      <w:r w:rsidRPr="00A80E99">
        <w:rPr>
          <w:spacing w:val="1"/>
          <w:lang w:val="ru-RU"/>
        </w:rPr>
        <w:t>п</w:t>
      </w:r>
      <w:r w:rsidRPr="00A80E99">
        <w:rPr>
          <w:spacing w:val="-3"/>
          <w:lang w:val="ru-RU"/>
        </w:rPr>
        <w:t>л</w:t>
      </w:r>
      <w:r w:rsidRPr="00A80E99">
        <w:rPr>
          <w:spacing w:val="-5"/>
          <w:lang w:val="ru-RU"/>
        </w:rPr>
        <w:t>а</w:t>
      </w:r>
      <w:r w:rsidRPr="00A80E99">
        <w:rPr>
          <w:spacing w:val="-1"/>
          <w:lang w:val="ru-RU"/>
        </w:rPr>
        <w:t>т</w:t>
      </w:r>
      <w:r w:rsidRPr="00A80E99">
        <w:rPr>
          <w:lang w:val="ru-RU"/>
        </w:rPr>
        <w:t>и</w:t>
      </w:r>
      <w:r w:rsidRPr="00A80E99">
        <w:rPr>
          <w:spacing w:val="-2"/>
          <w:lang w:val="ru-RU"/>
        </w:rPr>
        <w:t>в</w:t>
      </w:r>
      <w:r w:rsidRPr="00A80E99">
        <w:rPr>
          <w:lang w:val="ru-RU"/>
        </w:rPr>
        <w:t>а</w:t>
      </w:r>
      <w:r w:rsidRPr="00A80E99">
        <w:rPr>
          <w:spacing w:val="20"/>
          <w:lang w:val="ru-RU"/>
        </w:rPr>
        <w:t xml:space="preserve"> </w:t>
      </w:r>
      <w:r w:rsidRPr="00A80E99">
        <w:rPr>
          <w:spacing w:val="-2"/>
          <w:lang w:val="ru-RU"/>
        </w:rPr>
        <w:t>н</w:t>
      </w:r>
      <w:r w:rsidRPr="00A80E99">
        <w:rPr>
          <w:lang w:val="ru-RU"/>
        </w:rPr>
        <w:t>а</w:t>
      </w:r>
      <w:r w:rsidRPr="00A80E99">
        <w:rPr>
          <w:spacing w:val="4"/>
          <w:lang w:val="ru-RU"/>
        </w:rPr>
        <w:t xml:space="preserve"> </w:t>
      </w:r>
      <w:r w:rsidRPr="00A80E99">
        <w:rPr>
          <w:spacing w:val="1"/>
          <w:lang w:val="ru-RU"/>
        </w:rPr>
        <w:t>п</w:t>
      </w:r>
      <w:r w:rsidRPr="00A80E99">
        <w:rPr>
          <w:lang w:val="ru-RU"/>
        </w:rPr>
        <w:t>рви</w:t>
      </w:r>
      <w:r w:rsidRPr="00A80E99">
        <w:rPr>
          <w:spacing w:val="10"/>
          <w:lang w:val="ru-RU"/>
        </w:rPr>
        <w:t xml:space="preserve"> </w:t>
      </w:r>
      <w:r w:rsidRPr="00A80E99">
        <w:rPr>
          <w:spacing w:val="1"/>
          <w:lang w:val="ru-RU"/>
        </w:rPr>
        <w:t>п</w:t>
      </w:r>
      <w:r w:rsidRPr="00A80E99">
        <w:rPr>
          <w:spacing w:val="-2"/>
          <w:lang w:val="ru-RU"/>
        </w:rPr>
        <w:t>о</w:t>
      </w:r>
      <w:r w:rsidRPr="00A80E99">
        <w:rPr>
          <w:spacing w:val="-1"/>
          <w:lang w:val="ru-RU"/>
        </w:rPr>
        <w:t>з</w:t>
      </w:r>
      <w:r w:rsidRPr="00A80E99">
        <w:rPr>
          <w:lang w:val="ru-RU"/>
        </w:rPr>
        <w:t>ив,</w:t>
      </w:r>
      <w:r w:rsidRPr="00A80E99">
        <w:rPr>
          <w:spacing w:val="15"/>
          <w:lang w:val="ru-RU"/>
        </w:rPr>
        <w:t xml:space="preserve"> </w:t>
      </w:r>
      <w:r w:rsidRPr="00A80E99">
        <w:rPr>
          <w:lang w:val="ru-RU"/>
        </w:rPr>
        <w:t>о</w:t>
      </w:r>
      <w:r w:rsidRPr="00A80E99">
        <w:rPr>
          <w:spacing w:val="-2"/>
          <w:lang w:val="ru-RU"/>
        </w:rPr>
        <w:t>в</w:t>
      </w:r>
      <w:r w:rsidRPr="00A80E99">
        <w:rPr>
          <w:lang w:val="ru-RU"/>
        </w:rPr>
        <w:t>ере</w:t>
      </w:r>
      <w:r w:rsidRPr="00A80E99">
        <w:rPr>
          <w:spacing w:val="-2"/>
          <w:lang w:val="ru-RU"/>
        </w:rPr>
        <w:t>н</w:t>
      </w:r>
      <w:r w:rsidRPr="00A80E99">
        <w:rPr>
          <w:lang w:val="ru-RU"/>
        </w:rPr>
        <w:t>а</w:t>
      </w:r>
      <w:r w:rsidRPr="00A80E99">
        <w:rPr>
          <w:spacing w:val="21"/>
          <w:lang w:val="ru-RU"/>
        </w:rPr>
        <w:t xml:space="preserve"> </w:t>
      </w:r>
      <w:r w:rsidRPr="00A80E99">
        <w:rPr>
          <w:spacing w:val="1"/>
          <w:lang w:val="ru-RU"/>
        </w:rPr>
        <w:t>п</w:t>
      </w:r>
      <w:r w:rsidRPr="00A80E99">
        <w:rPr>
          <w:spacing w:val="-10"/>
          <w:lang w:val="ru-RU"/>
        </w:rPr>
        <w:t>е</w:t>
      </w:r>
      <w:r w:rsidRPr="00A80E99">
        <w:rPr>
          <w:lang w:val="ru-RU"/>
        </w:rPr>
        <w:t>ч</w:t>
      </w:r>
      <w:r w:rsidRPr="00A80E99">
        <w:rPr>
          <w:spacing w:val="-5"/>
          <w:lang w:val="ru-RU"/>
        </w:rPr>
        <w:t>а</w:t>
      </w:r>
      <w:r w:rsidRPr="00A80E99">
        <w:rPr>
          <w:spacing w:val="-4"/>
          <w:lang w:val="ru-RU"/>
        </w:rPr>
        <w:t>т</w:t>
      </w:r>
      <w:r w:rsidRPr="00A80E99">
        <w:rPr>
          <w:lang w:val="ru-RU"/>
        </w:rPr>
        <w:t>ом</w:t>
      </w:r>
      <w:r w:rsidRPr="00A80E99">
        <w:rPr>
          <w:spacing w:val="20"/>
          <w:lang w:val="ru-RU"/>
        </w:rPr>
        <w:t xml:space="preserve"> </w:t>
      </w:r>
      <w:r w:rsidRPr="00A80E99">
        <w:rPr>
          <w:w w:val="103"/>
          <w:lang w:val="ru-RU"/>
        </w:rPr>
        <w:t xml:space="preserve">и </w:t>
      </w:r>
      <w:r w:rsidRPr="00A80E99">
        <w:rPr>
          <w:spacing w:val="1"/>
          <w:lang w:val="ru-RU"/>
        </w:rPr>
        <w:t>п</w:t>
      </w:r>
      <w:r w:rsidRPr="00A80E99">
        <w:rPr>
          <w:spacing w:val="-5"/>
          <w:lang w:val="ru-RU"/>
        </w:rPr>
        <w:t>о</w:t>
      </w:r>
      <w:r w:rsidRPr="00A80E99">
        <w:rPr>
          <w:spacing w:val="-4"/>
          <w:lang w:val="ru-RU"/>
        </w:rPr>
        <w:t>т</w:t>
      </w:r>
      <w:r w:rsidRPr="00A80E99">
        <w:rPr>
          <w:spacing w:val="1"/>
          <w:lang w:val="ru-RU"/>
        </w:rPr>
        <w:t>п</w:t>
      </w:r>
      <w:r w:rsidRPr="00A80E99">
        <w:rPr>
          <w:lang w:val="ru-RU"/>
        </w:rPr>
        <w:t>и</w:t>
      </w:r>
      <w:r w:rsidRPr="00A80E99">
        <w:rPr>
          <w:spacing w:val="2"/>
          <w:lang w:val="ru-RU"/>
        </w:rPr>
        <w:t>с</w:t>
      </w:r>
      <w:r w:rsidRPr="00A80E99">
        <w:rPr>
          <w:lang w:val="ru-RU"/>
        </w:rPr>
        <w:t>а</w:t>
      </w:r>
      <w:r w:rsidRPr="00A80E99">
        <w:rPr>
          <w:spacing w:val="-2"/>
          <w:lang w:val="ru-RU"/>
        </w:rPr>
        <w:t>н</w:t>
      </w:r>
      <w:r w:rsidRPr="00A80E99">
        <w:rPr>
          <w:lang w:val="ru-RU"/>
        </w:rPr>
        <w:t>а</w:t>
      </w:r>
      <w:r w:rsidRPr="00A80E99">
        <w:rPr>
          <w:spacing w:val="23"/>
          <w:lang w:val="ru-RU"/>
        </w:rPr>
        <w:t xml:space="preserve"> </w:t>
      </w:r>
      <w:r w:rsidRPr="00A80E99">
        <w:rPr>
          <w:spacing w:val="-2"/>
          <w:lang w:val="ru-RU"/>
        </w:rPr>
        <w:t>о</w:t>
      </w:r>
      <w:r w:rsidRPr="00A80E99">
        <w:rPr>
          <w:lang w:val="ru-RU"/>
        </w:rPr>
        <w:t xml:space="preserve">д </w:t>
      </w:r>
      <w:r w:rsidRPr="00A80E99">
        <w:rPr>
          <w:spacing w:val="2"/>
          <w:lang w:val="ru-RU"/>
        </w:rPr>
        <w:t>с</w:t>
      </w:r>
      <w:r w:rsidRPr="00A80E99">
        <w:rPr>
          <w:spacing w:val="-4"/>
          <w:lang w:val="ru-RU"/>
        </w:rPr>
        <w:t>т</w:t>
      </w:r>
      <w:r w:rsidRPr="00A80E99">
        <w:rPr>
          <w:lang w:val="ru-RU"/>
        </w:rPr>
        <w:t>ра</w:t>
      </w:r>
      <w:r w:rsidRPr="00A80E99">
        <w:rPr>
          <w:spacing w:val="-2"/>
          <w:lang w:val="ru-RU"/>
        </w:rPr>
        <w:t>н</w:t>
      </w:r>
      <w:r w:rsidRPr="00A80E99">
        <w:rPr>
          <w:lang w:val="ru-RU"/>
        </w:rPr>
        <w:t>е</w:t>
      </w:r>
      <w:r w:rsidRPr="00A80E99">
        <w:rPr>
          <w:spacing w:val="16"/>
          <w:lang w:val="ru-RU"/>
        </w:rPr>
        <w:t xml:space="preserve"> </w:t>
      </w:r>
      <w:r w:rsidRPr="00A80E99">
        <w:rPr>
          <w:spacing w:val="1"/>
          <w:lang w:val="ru-RU"/>
        </w:rPr>
        <w:t>л</w:t>
      </w:r>
      <w:r w:rsidRPr="00A80E99">
        <w:rPr>
          <w:lang w:val="ru-RU"/>
        </w:rPr>
        <w:t>и</w:t>
      </w:r>
      <w:r w:rsidRPr="00A80E99">
        <w:rPr>
          <w:spacing w:val="-1"/>
          <w:lang w:val="ru-RU"/>
        </w:rPr>
        <w:t>ц</w:t>
      </w:r>
      <w:r w:rsidRPr="00A80E99">
        <w:rPr>
          <w:lang w:val="ru-RU"/>
        </w:rPr>
        <w:t>а</w:t>
      </w:r>
      <w:r w:rsidRPr="00A80E99">
        <w:rPr>
          <w:spacing w:val="7"/>
          <w:lang w:val="ru-RU"/>
        </w:rPr>
        <w:t xml:space="preserve"> </w:t>
      </w:r>
      <w:r w:rsidRPr="00A80E99">
        <w:rPr>
          <w:lang w:val="ru-RU"/>
        </w:rPr>
        <w:t>о</w:t>
      </w:r>
      <w:r w:rsidRPr="00A80E99">
        <w:rPr>
          <w:spacing w:val="-5"/>
          <w:lang w:val="ru-RU"/>
        </w:rPr>
        <w:t>в</w:t>
      </w:r>
      <w:r w:rsidRPr="00A80E99">
        <w:rPr>
          <w:spacing w:val="-1"/>
          <w:lang w:val="ru-RU"/>
        </w:rPr>
        <w:t>л</w:t>
      </w:r>
      <w:r w:rsidRPr="00A80E99">
        <w:rPr>
          <w:spacing w:val="2"/>
          <w:lang w:val="ru-RU"/>
        </w:rPr>
        <w:t>а</w:t>
      </w:r>
      <w:r w:rsidRPr="00A80E99">
        <w:rPr>
          <w:spacing w:val="-1"/>
          <w:lang w:val="ru-RU"/>
        </w:rPr>
        <w:t>ш</w:t>
      </w:r>
      <w:r w:rsidRPr="00A80E99">
        <w:rPr>
          <w:lang w:val="ru-RU"/>
        </w:rPr>
        <w:t>ће</w:t>
      </w:r>
      <w:r w:rsidRPr="00A80E99">
        <w:rPr>
          <w:spacing w:val="-2"/>
          <w:lang w:val="ru-RU"/>
        </w:rPr>
        <w:t>н</w:t>
      </w:r>
      <w:r w:rsidRPr="00A80E99">
        <w:rPr>
          <w:lang w:val="ru-RU"/>
        </w:rPr>
        <w:t>ог</w:t>
      </w:r>
      <w:r w:rsidRPr="00A80E99">
        <w:rPr>
          <w:spacing w:val="31"/>
          <w:lang w:val="ru-RU"/>
        </w:rPr>
        <w:t xml:space="preserve"> </w:t>
      </w:r>
      <w:r w:rsidRPr="00A80E99">
        <w:rPr>
          <w:spacing w:val="-4"/>
          <w:lang w:val="ru-RU"/>
        </w:rPr>
        <w:t>з</w:t>
      </w:r>
      <w:r w:rsidRPr="00A80E99">
        <w:rPr>
          <w:lang w:val="ru-RU"/>
        </w:rPr>
        <w:t>а</w:t>
      </w:r>
      <w:r w:rsidRPr="00A80E99">
        <w:rPr>
          <w:spacing w:val="3"/>
          <w:lang w:val="ru-RU"/>
        </w:rPr>
        <w:t xml:space="preserve"> </w:t>
      </w:r>
      <w:r w:rsidRPr="00A80E99">
        <w:rPr>
          <w:spacing w:val="-1"/>
          <w:lang w:val="ru-RU"/>
        </w:rPr>
        <w:t>з</w:t>
      </w:r>
      <w:r w:rsidRPr="00A80E99">
        <w:rPr>
          <w:lang w:val="ru-RU"/>
        </w:rPr>
        <w:t>а</w:t>
      </w:r>
      <w:r w:rsidRPr="00A80E99">
        <w:rPr>
          <w:spacing w:val="2"/>
          <w:lang w:val="ru-RU"/>
        </w:rPr>
        <w:t>с</w:t>
      </w:r>
      <w:r w:rsidRPr="00A80E99">
        <w:rPr>
          <w:spacing w:val="1"/>
          <w:lang w:val="ru-RU"/>
        </w:rPr>
        <w:t>т</w:t>
      </w:r>
      <w:r w:rsidRPr="00A80E99">
        <w:rPr>
          <w:spacing w:val="-3"/>
          <w:lang w:val="ru-RU"/>
        </w:rPr>
        <w:t>у</w:t>
      </w:r>
      <w:r w:rsidRPr="00A80E99">
        <w:rPr>
          <w:spacing w:val="1"/>
          <w:lang w:val="ru-RU"/>
        </w:rPr>
        <w:t>п</w:t>
      </w:r>
      <w:r w:rsidRPr="00A80E99">
        <w:rPr>
          <w:spacing w:val="2"/>
          <w:lang w:val="ru-RU"/>
        </w:rPr>
        <w:t>а</w:t>
      </w:r>
      <w:r w:rsidRPr="00A80E99">
        <w:rPr>
          <w:spacing w:val="-3"/>
          <w:lang w:val="ru-RU"/>
        </w:rPr>
        <w:t>њ</w:t>
      </w:r>
      <w:r w:rsidRPr="00A80E99">
        <w:rPr>
          <w:lang w:val="ru-RU"/>
        </w:rPr>
        <w:t>е</w:t>
      </w:r>
      <w:r w:rsidRPr="00A80E99">
        <w:t>.</w:t>
      </w:r>
      <w:r>
        <w:rPr>
          <w:b/>
        </w:rPr>
        <w:t xml:space="preserve"> </w:t>
      </w:r>
      <w:r w:rsidRPr="005C68E0">
        <w:rPr>
          <w:spacing w:val="-9"/>
          <w:w w:val="103"/>
          <w:lang w:val="ru-RU"/>
        </w:rPr>
        <w:t>У</w:t>
      </w:r>
      <w:r w:rsidRPr="005C68E0">
        <w:rPr>
          <w:w w:val="103"/>
          <w:lang w:val="ru-RU"/>
        </w:rPr>
        <w:t xml:space="preserve">з </w:t>
      </w:r>
      <w:r w:rsidRPr="005C68E0">
        <w:rPr>
          <w:spacing w:val="-1"/>
          <w:lang w:val="ru-RU"/>
        </w:rPr>
        <w:t>м</w:t>
      </w:r>
      <w:r w:rsidRPr="005C68E0">
        <w:rPr>
          <w:lang w:val="ru-RU"/>
        </w:rPr>
        <w:t>е</w:t>
      </w:r>
      <w:r w:rsidRPr="005C68E0">
        <w:rPr>
          <w:spacing w:val="-2"/>
          <w:lang w:val="ru-RU"/>
        </w:rPr>
        <w:t>н</w:t>
      </w:r>
      <w:r w:rsidRPr="005C68E0">
        <w:rPr>
          <w:lang w:val="ru-RU"/>
        </w:rPr>
        <w:t>и</w:t>
      </w:r>
      <w:r w:rsidRPr="005C68E0">
        <w:rPr>
          <w:spacing w:val="1"/>
          <w:lang w:val="ru-RU"/>
        </w:rPr>
        <w:t>ц</w:t>
      </w:r>
      <w:r w:rsidRPr="005C68E0">
        <w:rPr>
          <w:lang w:val="ru-RU"/>
        </w:rPr>
        <w:t xml:space="preserve">у </w:t>
      </w:r>
      <w:r w:rsidRPr="005C68E0">
        <w:rPr>
          <w:spacing w:val="15"/>
          <w:lang w:val="ru-RU"/>
        </w:rPr>
        <w:t xml:space="preserve"> </w:t>
      </w:r>
      <w:r w:rsidRPr="005C68E0">
        <w:rPr>
          <w:spacing w:val="-1"/>
          <w:lang w:val="ru-RU"/>
        </w:rPr>
        <w:t>м</w:t>
      </w:r>
      <w:r w:rsidRPr="005C68E0">
        <w:rPr>
          <w:lang w:val="ru-RU"/>
        </w:rPr>
        <w:t xml:space="preserve">ора </w:t>
      </w:r>
      <w:r w:rsidRPr="005C68E0">
        <w:rPr>
          <w:spacing w:val="9"/>
          <w:lang w:val="ru-RU"/>
        </w:rPr>
        <w:t xml:space="preserve"> </w:t>
      </w:r>
      <w:r w:rsidRPr="005C68E0">
        <w:rPr>
          <w:spacing w:val="-1"/>
          <w:lang w:val="ru-RU"/>
        </w:rPr>
        <w:t>б</w:t>
      </w:r>
      <w:r w:rsidRPr="005C68E0">
        <w:rPr>
          <w:spacing w:val="2"/>
          <w:lang w:val="ru-RU"/>
        </w:rPr>
        <w:t>и</w:t>
      </w:r>
      <w:r w:rsidRPr="005C68E0">
        <w:rPr>
          <w:spacing w:val="-1"/>
          <w:lang w:val="ru-RU"/>
        </w:rPr>
        <w:t>т</w:t>
      </w:r>
      <w:r w:rsidRPr="005C68E0">
        <w:rPr>
          <w:lang w:val="ru-RU"/>
        </w:rPr>
        <w:t xml:space="preserve">и </w:t>
      </w:r>
      <w:r w:rsidRPr="005C68E0">
        <w:rPr>
          <w:spacing w:val="7"/>
          <w:lang w:val="ru-RU"/>
        </w:rPr>
        <w:t xml:space="preserve"> </w:t>
      </w:r>
      <w:r w:rsidRPr="005C68E0">
        <w:rPr>
          <w:spacing w:val="-1"/>
          <w:lang w:val="ru-RU"/>
        </w:rPr>
        <w:t>д</w:t>
      </w:r>
      <w:r w:rsidRPr="005C68E0">
        <w:rPr>
          <w:spacing w:val="2"/>
          <w:lang w:val="ru-RU"/>
        </w:rPr>
        <w:t>о</w:t>
      </w:r>
      <w:r w:rsidRPr="005C68E0">
        <w:rPr>
          <w:lang w:val="ru-RU"/>
        </w:rPr>
        <w:t>с</w:t>
      </w:r>
      <w:r w:rsidRPr="005C68E0">
        <w:rPr>
          <w:spacing w:val="-4"/>
          <w:lang w:val="ru-RU"/>
        </w:rPr>
        <w:t>т</w:t>
      </w:r>
      <w:r w:rsidRPr="005C68E0">
        <w:rPr>
          <w:lang w:val="ru-RU"/>
        </w:rPr>
        <w:t>ав</w:t>
      </w:r>
      <w:r w:rsidRPr="005C68E0">
        <w:rPr>
          <w:spacing w:val="-1"/>
          <w:lang w:val="ru-RU"/>
        </w:rPr>
        <w:t>љ</w:t>
      </w:r>
      <w:r w:rsidRPr="005C68E0">
        <w:rPr>
          <w:lang w:val="ru-RU"/>
        </w:rPr>
        <w:t>е</w:t>
      </w:r>
      <w:r w:rsidRPr="005C68E0">
        <w:rPr>
          <w:spacing w:val="-2"/>
          <w:lang w:val="ru-RU"/>
        </w:rPr>
        <w:t>н</w:t>
      </w:r>
      <w:r w:rsidRPr="005C68E0">
        <w:rPr>
          <w:lang w:val="ru-RU"/>
        </w:rPr>
        <w:t xml:space="preserve">а </w:t>
      </w:r>
      <w:r w:rsidRPr="005C68E0">
        <w:rPr>
          <w:spacing w:val="30"/>
          <w:lang w:val="ru-RU"/>
        </w:rPr>
        <w:t xml:space="preserve"> </w:t>
      </w:r>
      <w:r w:rsidRPr="005C68E0">
        <w:rPr>
          <w:spacing w:val="3"/>
          <w:lang w:val="ru-RU"/>
        </w:rPr>
        <w:t>к</w:t>
      </w:r>
      <w:r w:rsidRPr="005C68E0">
        <w:rPr>
          <w:lang w:val="ru-RU"/>
        </w:rPr>
        <w:t>о</w:t>
      </w:r>
      <w:r w:rsidRPr="005C68E0">
        <w:rPr>
          <w:spacing w:val="1"/>
          <w:lang w:val="ru-RU"/>
        </w:rPr>
        <w:t>п</w:t>
      </w:r>
      <w:r w:rsidRPr="005C68E0">
        <w:rPr>
          <w:spacing w:val="-1"/>
          <w:lang w:val="ru-RU"/>
        </w:rPr>
        <w:t>и</w:t>
      </w:r>
      <w:r w:rsidRPr="005C68E0">
        <w:rPr>
          <w:lang w:val="ru-RU"/>
        </w:rPr>
        <w:t xml:space="preserve">ја </w:t>
      </w:r>
      <w:r w:rsidRPr="005C68E0">
        <w:rPr>
          <w:spacing w:val="13"/>
          <w:lang w:val="ru-RU"/>
        </w:rPr>
        <w:t xml:space="preserve"> </w:t>
      </w:r>
      <w:r w:rsidRPr="005C68E0">
        <w:rPr>
          <w:spacing w:val="5"/>
          <w:lang w:val="ru-RU"/>
        </w:rPr>
        <w:t>к</w:t>
      </w:r>
      <w:r w:rsidRPr="005C68E0">
        <w:rPr>
          <w:lang w:val="ru-RU"/>
        </w:rPr>
        <w:t>а</w:t>
      </w:r>
      <w:r w:rsidRPr="005C68E0">
        <w:rPr>
          <w:spacing w:val="-5"/>
          <w:lang w:val="ru-RU"/>
        </w:rPr>
        <w:t>р</w:t>
      </w:r>
      <w:r w:rsidRPr="005C68E0">
        <w:rPr>
          <w:spacing w:val="-4"/>
          <w:lang w:val="ru-RU"/>
        </w:rPr>
        <w:t>т</w:t>
      </w:r>
      <w:r w:rsidRPr="005C68E0">
        <w:rPr>
          <w:lang w:val="ru-RU"/>
        </w:rPr>
        <w:t>о</w:t>
      </w:r>
      <w:r w:rsidRPr="005C68E0">
        <w:rPr>
          <w:spacing w:val="-2"/>
          <w:lang w:val="ru-RU"/>
        </w:rPr>
        <w:t>н</w:t>
      </w:r>
      <w:r w:rsidRPr="005C68E0">
        <w:rPr>
          <w:lang w:val="ru-RU"/>
        </w:rPr>
        <w:t xml:space="preserve">а </w:t>
      </w:r>
      <w:r w:rsidRPr="005C68E0">
        <w:rPr>
          <w:spacing w:val="19"/>
          <w:lang w:val="ru-RU"/>
        </w:rPr>
        <w:t xml:space="preserve"> </w:t>
      </w:r>
      <w:r w:rsidRPr="005C68E0">
        <w:rPr>
          <w:spacing w:val="-3"/>
          <w:lang w:val="ru-RU"/>
        </w:rPr>
        <w:t>д</w:t>
      </w:r>
      <w:r w:rsidRPr="005C68E0">
        <w:rPr>
          <w:lang w:val="ru-RU"/>
        </w:rPr>
        <w:t>е</w:t>
      </w:r>
      <w:r w:rsidRPr="005C68E0">
        <w:rPr>
          <w:spacing w:val="1"/>
          <w:lang w:val="ru-RU"/>
        </w:rPr>
        <w:t>п</w:t>
      </w:r>
      <w:r w:rsidRPr="005C68E0">
        <w:rPr>
          <w:lang w:val="ru-RU"/>
        </w:rPr>
        <w:t>о</w:t>
      </w:r>
      <w:r w:rsidRPr="005C68E0">
        <w:rPr>
          <w:spacing w:val="-2"/>
          <w:lang w:val="ru-RU"/>
        </w:rPr>
        <w:t>н</w:t>
      </w:r>
      <w:r w:rsidRPr="005C68E0">
        <w:rPr>
          <w:lang w:val="ru-RU"/>
        </w:rPr>
        <w:t>о</w:t>
      </w:r>
      <w:r w:rsidRPr="005C68E0">
        <w:rPr>
          <w:spacing w:val="-2"/>
          <w:lang w:val="ru-RU"/>
        </w:rPr>
        <w:t>в</w:t>
      </w:r>
      <w:r w:rsidRPr="005C68E0">
        <w:rPr>
          <w:lang w:val="ru-RU"/>
        </w:rPr>
        <w:t>а</w:t>
      </w:r>
      <w:r w:rsidRPr="005C68E0">
        <w:rPr>
          <w:spacing w:val="-2"/>
          <w:lang w:val="ru-RU"/>
        </w:rPr>
        <w:t>н</w:t>
      </w:r>
      <w:r w:rsidRPr="005C68E0">
        <w:rPr>
          <w:lang w:val="ru-RU"/>
        </w:rPr>
        <w:t xml:space="preserve">их </w:t>
      </w:r>
      <w:r w:rsidRPr="005C68E0">
        <w:rPr>
          <w:spacing w:val="34"/>
          <w:lang w:val="ru-RU"/>
        </w:rPr>
        <w:t xml:space="preserve"> </w:t>
      </w:r>
      <w:r w:rsidRPr="005C68E0">
        <w:rPr>
          <w:spacing w:val="1"/>
          <w:lang w:val="ru-RU"/>
        </w:rPr>
        <w:t>п</w:t>
      </w:r>
      <w:r w:rsidRPr="005C68E0">
        <w:rPr>
          <w:spacing w:val="-5"/>
          <w:lang w:val="ru-RU"/>
        </w:rPr>
        <w:t>о</w:t>
      </w:r>
      <w:r w:rsidRPr="005C68E0">
        <w:rPr>
          <w:spacing w:val="-1"/>
          <w:lang w:val="ru-RU"/>
        </w:rPr>
        <w:t>т</w:t>
      </w:r>
      <w:r w:rsidRPr="005C68E0">
        <w:rPr>
          <w:spacing w:val="3"/>
          <w:lang w:val="ru-RU"/>
        </w:rPr>
        <w:t>п</w:t>
      </w:r>
      <w:r w:rsidRPr="005C68E0">
        <w:rPr>
          <w:lang w:val="ru-RU"/>
        </w:rPr>
        <w:t xml:space="preserve">иса </w:t>
      </w:r>
      <w:r w:rsidRPr="005C68E0">
        <w:rPr>
          <w:spacing w:val="18"/>
          <w:lang w:val="ru-RU"/>
        </w:rPr>
        <w:t xml:space="preserve"> </w:t>
      </w:r>
      <w:r w:rsidRPr="005C68E0">
        <w:rPr>
          <w:spacing w:val="1"/>
          <w:lang w:val="ru-RU"/>
        </w:rPr>
        <w:t>к</w:t>
      </w:r>
      <w:r w:rsidRPr="005C68E0">
        <w:rPr>
          <w:lang w:val="ru-RU"/>
        </w:rPr>
        <w:t>о</w:t>
      </w:r>
      <w:r w:rsidRPr="005C68E0">
        <w:rPr>
          <w:spacing w:val="2"/>
          <w:lang w:val="ru-RU"/>
        </w:rPr>
        <w:t>ј</w:t>
      </w:r>
      <w:r w:rsidRPr="005C68E0">
        <w:rPr>
          <w:lang w:val="ru-RU"/>
        </w:rPr>
        <w:t xml:space="preserve">и </w:t>
      </w:r>
      <w:r w:rsidRPr="005C68E0">
        <w:rPr>
          <w:spacing w:val="3"/>
          <w:lang w:val="ru-RU"/>
        </w:rPr>
        <w:t xml:space="preserve"> </w:t>
      </w:r>
      <w:r w:rsidRPr="005C68E0">
        <w:rPr>
          <w:spacing w:val="2"/>
          <w:lang w:val="ru-RU"/>
        </w:rPr>
        <w:t>ј</w:t>
      </w:r>
      <w:r w:rsidRPr="005C68E0">
        <w:rPr>
          <w:lang w:val="ru-RU"/>
        </w:rPr>
        <w:t xml:space="preserve">е  </w:t>
      </w:r>
      <w:r w:rsidRPr="005C68E0">
        <w:rPr>
          <w:spacing w:val="2"/>
          <w:lang w:val="ru-RU"/>
        </w:rPr>
        <w:t>и</w:t>
      </w:r>
      <w:r w:rsidRPr="005C68E0">
        <w:rPr>
          <w:spacing w:val="-9"/>
          <w:lang w:val="ru-RU"/>
        </w:rPr>
        <w:t>з</w:t>
      </w:r>
      <w:r w:rsidRPr="005C68E0">
        <w:rPr>
          <w:spacing w:val="-1"/>
          <w:lang w:val="ru-RU"/>
        </w:rPr>
        <w:t>д</w:t>
      </w:r>
      <w:r w:rsidRPr="005C68E0">
        <w:rPr>
          <w:spacing w:val="-2"/>
          <w:lang w:val="ru-RU"/>
        </w:rPr>
        <w:t>а</w:t>
      </w:r>
      <w:r w:rsidRPr="005C68E0">
        <w:rPr>
          <w:lang w:val="ru-RU"/>
        </w:rPr>
        <w:t xml:space="preserve">т </w:t>
      </w:r>
      <w:r w:rsidRPr="005C68E0">
        <w:rPr>
          <w:spacing w:val="10"/>
          <w:lang w:val="ru-RU"/>
        </w:rPr>
        <w:t xml:space="preserve"> </w:t>
      </w:r>
      <w:r w:rsidRPr="005C68E0">
        <w:rPr>
          <w:spacing w:val="-5"/>
          <w:lang w:val="ru-RU"/>
        </w:rPr>
        <w:t>о</w:t>
      </w:r>
      <w:r w:rsidRPr="005C68E0">
        <w:rPr>
          <w:lang w:val="ru-RU"/>
        </w:rPr>
        <w:t xml:space="preserve">д </w:t>
      </w:r>
      <w:r w:rsidRPr="005C68E0">
        <w:rPr>
          <w:spacing w:val="6"/>
          <w:lang w:val="ru-RU"/>
        </w:rPr>
        <w:t xml:space="preserve"> </w:t>
      </w:r>
      <w:r w:rsidRPr="005C68E0">
        <w:rPr>
          <w:w w:val="103"/>
          <w:lang w:val="ru-RU"/>
        </w:rPr>
        <w:t>с</w:t>
      </w:r>
      <w:r w:rsidRPr="005C68E0">
        <w:rPr>
          <w:spacing w:val="-1"/>
          <w:w w:val="103"/>
          <w:lang w:val="ru-RU"/>
        </w:rPr>
        <w:t>т</w:t>
      </w:r>
      <w:r w:rsidRPr="005C68E0">
        <w:rPr>
          <w:spacing w:val="-2"/>
          <w:w w:val="103"/>
          <w:lang w:val="ru-RU"/>
        </w:rPr>
        <w:t>р</w:t>
      </w:r>
      <w:r w:rsidRPr="005C68E0">
        <w:rPr>
          <w:w w:val="103"/>
          <w:lang w:val="ru-RU"/>
        </w:rPr>
        <w:t>а</w:t>
      </w:r>
      <w:r w:rsidRPr="005C68E0">
        <w:rPr>
          <w:spacing w:val="-2"/>
          <w:w w:val="103"/>
          <w:lang w:val="ru-RU"/>
        </w:rPr>
        <w:t>н</w:t>
      </w:r>
      <w:r w:rsidRPr="005C68E0">
        <w:rPr>
          <w:w w:val="103"/>
          <w:lang w:val="ru-RU"/>
        </w:rPr>
        <w:t xml:space="preserve">е </w:t>
      </w:r>
      <w:r w:rsidRPr="005C68E0">
        <w:rPr>
          <w:spacing w:val="1"/>
          <w:lang w:val="ru-RU"/>
        </w:rPr>
        <w:t>п</w:t>
      </w:r>
      <w:r w:rsidRPr="005C68E0">
        <w:rPr>
          <w:lang w:val="ru-RU"/>
        </w:rPr>
        <w:t>ос</w:t>
      </w:r>
      <w:r w:rsidRPr="005C68E0">
        <w:rPr>
          <w:spacing w:val="1"/>
          <w:lang w:val="ru-RU"/>
        </w:rPr>
        <w:t>л</w:t>
      </w:r>
      <w:r w:rsidRPr="005C68E0">
        <w:rPr>
          <w:lang w:val="ru-RU"/>
        </w:rPr>
        <w:t>ов</w:t>
      </w:r>
      <w:r w:rsidRPr="005C68E0">
        <w:rPr>
          <w:spacing w:val="-2"/>
          <w:lang w:val="ru-RU"/>
        </w:rPr>
        <w:t>н</w:t>
      </w:r>
      <w:r w:rsidRPr="005C68E0">
        <w:rPr>
          <w:lang w:val="ru-RU"/>
        </w:rPr>
        <w:t>е</w:t>
      </w:r>
      <w:r w:rsidRPr="005C68E0">
        <w:rPr>
          <w:spacing w:val="28"/>
          <w:lang w:val="ru-RU"/>
        </w:rPr>
        <w:t xml:space="preserve"> </w:t>
      </w:r>
      <w:r w:rsidRPr="005C68E0">
        <w:rPr>
          <w:spacing w:val="-6"/>
          <w:lang w:val="ru-RU"/>
        </w:rPr>
        <w:t>б</w:t>
      </w:r>
      <w:r w:rsidRPr="005C68E0">
        <w:rPr>
          <w:lang w:val="ru-RU"/>
        </w:rPr>
        <w:t>а</w:t>
      </w:r>
      <w:r w:rsidRPr="005C68E0">
        <w:rPr>
          <w:spacing w:val="-2"/>
          <w:lang w:val="ru-RU"/>
        </w:rPr>
        <w:t>н</w:t>
      </w:r>
      <w:r w:rsidRPr="005C68E0">
        <w:rPr>
          <w:spacing w:val="3"/>
          <w:lang w:val="ru-RU"/>
        </w:rPr>
        <w:t>к</w:t>
      </w:r>
      <w:r w:rsidRPr="005C68E0">
        <w:rPr>
          <w:lang w:val="ru-RU"/>
        </w:rPr>
        <w:t>е</w:t>
      </w:r>
      <w:r>
        <w:rPr>
          <w:lang w:val="ru-RU"/>
        </w:rPr>
        <w:t xml:space="preserve"> изабраног понуђача</w:t>
      </w:r>
      <w:r w:rsidRPr="005C68E0">
        <w:rPr>
          <w:spacing w:val="-25"/>
          <w:w w:val="103"/>
          <w:lang w:val="ru-RU"/>
        </w:rPr>
        <w:t>.</w:t>
      </w:r>
    </w:p>
    <w:p w:rsidR="00C00B96" w:rsidRPr="005C68E0" w:rsidRDefault="00C00B96" w:rsidP="00C00B96">
      <w:pPr>
        <w:spacing w:before="10" w:line="246" w:lineRule="auto"/>
        <w:ind w:left="567" w:right="78"/>
        <w:jc w:val="both"/>
        <w:rPr>
          <w:lang w:val="ru-RU"/>
        </w:rPr>
      </w:pPr>
      <w:r w:rsidRPr="005C68E0">
        <w:rPr>
          <w:spacing w:val="-9"/>
          <w:lang w:val="ru-RU"/>
        </w:rPr>
        <w:t>Р</w:t>
      </w:r>
      <w:r w:rsidRPr="005C68E0">
        <w:rPr>
          <w:lang w:val="ru-RU"/>
        </w:rPr>
        <w:t>ок</w:t>
      </w:r>
      <w:r w:rsidRPr="005C68E0">
        <w:rPr>
          <w:spacing w:val="13"/>
          <w:lang w:val="ru-RU"/>
        </w:rPr>
        <w:t xml:space="preserve"> </w:t>
      </w:r>
      <w:r w:rsidRPr="005C68E0">
        <w:rPr>
          <w:spacing w:val="-2"/>
          <w:lang w:val="ru-RU"/>
        </w:rPr>
        <w:t>в</w:t>
      </w:r>
      <w:r w:rsidRPr="005C68E0">
        <w:rPr>
          <w:lang w:val="ru-RU"/>
        </w:rPr>
        <w:t>а</w:t>
      </w:r>
      <w:r w:rsidRPr="005C68E0">
        <w:rPr>
          <w:spacing w:val="1"/>
          <w:lang w:val="ru-RU"/>
        </w:rPr>
        <w:t>ж</w:t>
      </w:r>
      <w:r w:rsidRPr="005C68E0">
        <w:rPr>
          <w:lang w:val="ru-RU"/>
        </w:rPr>
        <w:t>е</w:t>
      </w:r>
      <w:r w:rsidRPr="005C68E0">
        <w:rPr>
          <w:spacing w:val="-3"/>
          <w:lang w:val="ru-RU"/>
        </w:rPr>
        <w:t>њ</w:t>
      </w:r>
      <w:r w:rsidRPr="005C68E0">
        <w:rPr>
          <w:lang w:val="ru-RU"/>
        </w:rPr>
        <w:t>а</w:t>
      </w:r>
      <w:r w:rsidRPr="005C68E0">
        <w:rPr>
          <w:spacing w:val="27"/>
          <w:lang w:val="ru-RU"/>
        </w:rPr>
        <w:t xml:space="preserve"> </w:t>
      </w:r>
      <w:r w:rsidRPr="005C68E0">
        <w:rPr>
          <w:spacing w:val="-1"/>
          <w:lang w:val="ru-RU"/>
        </w:rPr>
        <w:t>м</w:t>
      </w:r>
      <w:r w:rsidRPr="005C68E0">
        <w:rPr>
          <w:lang w:val="ru-RU"/>
        </w:rPr>
        <w:t>е</w:t>
      </w:r>
      <w:r w:rsidRPr="005C68E0">
        <w:rPr>
          <w:spacing w:val="-2"/>
          <w:lang w:val="ru-RU"/>
        </w:rPr>
        <w:t>н</w:t>
      </w:r>
      <w:r w:rsidRPr="005C68E0">
        <w:rPr>
          <w:lang w:val="ru-RU"/>
        </w:rPr>
        <w:t>и</w:t>
      </w:r>
      <w:r w:rsidRPr="005C68E0">
        <w:rPr>
          <w:spacing w:val="-3"/>
          <w:lang w:val="ru-RU"/>
        </w:rPr>
        <w:t>ц</w:t>
      </w:r>
      <w:r w:rsidRPr="005C68E0">
        <w:rPr>
          <w:lang w:val="ru-RU"/>
        </w:rPr>
        <w:t>е</w:t>
      </w:r>
      <w:r w:rsidRPr="005C68E0">
        <w:rPr>
          <w:spacing w:val="23"/>
          <w:lang w:val="ru-RU"/>
        </w:rPr>
        <w:t xml:space="preserve"> </w:t>
      </w:r>
      <w:r w:rsidRPr="005C68E0">
        <w:rPr>
          <w:spacing w:val="2"/>
          <w:lang w:val="ru-RU"/>
        </w:rPr>
        <w:t>ј</w:t>
      </w:r>
      <w:r w:rsidRPr="005C68E0">
        <w:rPr>
          <w:lang w:val="ru-RU"/>
        </w:rPr>
        <w:t>е</w:t>
      </w:r>
      <w:r w:rsidRPr="005C68E0">
        <w:rPr>
          <w:spacing w:val="2"/>
          <w:lang w:val="ru-RU"/>
        </w:rPr>
        <w:t xml:space="preserve"> </w:t>
      </w:r>
      <w:r w:rsidRPr="005C68E0">
        <w:rPr>
          <w:lang w:val="ru-RU"/>
        </w:rPr>
        <w:t>30</w:t>
      </w:r>
      <w:r w:rsidRPr="005C68E0">
        <w:rPr>
          <w:spacing w:val="12"/>
          <w:lang w:val="ru-RU"/>
        </w:rPr>
        <w:t xml:space="preserve"> </w:t>
      </w:r>
      <w:r w:rsidRPr="005C68E0">
        <w:rPr>
          <w:spacing w:val="1"/>
          <w:lang w:val="ru-RU"/>
        </w:rPr>
        <w:t>(</w:t>
      </w:r>
      <w:r w:rsidRPr="005C68E0">
        <w:rPr>
          <w:spacing w:val="-4"/>
          <w:lang w:val="ru-RU"/>
        </w:rPr>
        <w:t>т</w:t>
      </w:r>
      <w:r w:rsidRPr="005C68E0">
        <w:rPr>
          <w:lang w:val="ru-RU"/>
        </w:rPr>
        <w:t>ри</w:t>
      </w:r>
      <w:r w:rsidRPr="005C68E0">
        <w:rPr>
          <w:spacing w:val="-1"/>
          <w:lang w:val="ru-RU"/>
        </w:rPr>
        <w:t>д</w:t>
      </w:r>
      <w:r w:rsidRPr="005C68E0">
        <w:rPr>
          <w:lang w:val="ru-RU"/>
        </w:rPr>
        <w:t>ес</w:t>
      </w:r>
      <w:r w:rsidRPr="005C68E0">
        <w:rPr>
          <w:spacing w:val="-7"/>
          <w:lang w:val="ru-RU"/>
        </w:rPr>
        <w:t>е</w:t>
      </w:r>
      <w:r w:rsidRPr="005C68E0">
        <w:rPr>
          <w:spacing w:val="-1"/>
          <w:lang w:val="ru-RU"/>
        </w:rPr>
        <w:t>т</w:t>
      </w:r>
      <w:r w:rsidRPr="005C68E0">
        <w:rPr>
          <w:lang w:val="ru-RU"/>
        </w:rPr>
        <w:t>)</w:t>
      </w:r>
      <w:r w:rsidRPr="005C68E0">
        <w:rPr>
          <w:spacing w:val="34"/>
          <w:lang w:val="ru-RU"/>
        </w:rPr>
        <w:t xml:space="preserve"> </w:t>
      </w:r>
      <w:r w:rsidRPr="005C68E0">
        <w:rPr>
          <w:spacing w:val="-3"/>
          <w:lang w:val="ru-RU"/>
        </w:rPr>
        <w:t>д</w:t>
      </w:r>
      <w:r w:rsidRPr="005C68E0">
        <w:rPr>
          <w:lang w:val="ru-RU"/>
        </w:rPr>
        <w:t>а</w:t>
      </w:r>
      <w:r w:rsidRPr="005C68E0">
        <w:rPr>
          <w:spacing w:val="-2"/>
          <w:lang w:val="ru-RU"/>
        </w:rPr>
        <w:t>н</w:t>
      </w:r>
      <w:r w:rsidRPr="005C68E0">
        <w:rPr>
          <w:lang w:val="ru-RU"/>
        </w:rPr>
        <w:t>а</w:t>
      </w:r>
      <w:r w:rsidRPr="005C68E0">
        <w:rPr>
          <w:spacing w:val="18"/>
          <w:lang w:val="ru-RU"/>
        </w:rPr>
        <w:t xml:space="preserve"> </w:t>
      </w:r>
      <w:r w:rsidRPr="005C68E0">
        <w:rPr>
          <w:spacing w:val="-1"/>
          <w:lang w:val="ru-RU"/>
        </w:rPr>
        <w:t>д</w:t>
      </w:r>
      <w:r w:rsidRPr="005C68E0">
        <w:rPr>
          <w:spacing w:val="2"/>
          <w:lang w:val="ru-RU"/>
        </w:rPr>
        <w:t>у</w:t>
      </w:r>
      <w:r w:rsidRPr="005C68E0">
        <w:rPr>
          <w:spacing w:val="3"/>
          <w:lang w:val="ru-RU"/>
        </w:rPr>
        <w:t>ж</w:t>
      </w:r>
      <w:r w:rsidRPr="005C68E0">
        <w:rPr>
          <w:lang w:val="ru-RU"/>
        </w:rPr>
        <w:t>и</w:t>
      </w:r>
      <w:r w:rsidRPr="005C68E0">
        <w:rPr>
          <w:spacing w:val="16"/>
          <w:lang w:val="ru-RU"/>
        </w:rPr>
        <w:t xml:space="preserve"> </w:t>
      </w:r>
      <w:r w:rsidRPr="005C68E0">
        <w:rPr>
          <w:spacing w:val="-5"/>
          <w:lang w:val="ru-RU"/>
        </w:rPr>
        <w:t>о</w:t>
      </w:r>
      <w:r w:rsidRPr="005C68E0">
        <w:rPr>
          <w:lang w:val="ru-RU"/>
        </w:rPr>
        <w:t>д</w:t>
      </w:r>
      <w:r w:rsidRPr="005C68E0">
        <w:rPr>
          <w:spacing w:val="11"/>
          <w:lang w:val="ru-RU"/>
        </w:rPr>
        <w:t xml:space="preserve"> </w:t>
      </w:r>
      <w:r w:rsidRPr="005C68E0">
        <w:rPr>
          <w:lang w:val="ru-RU"/>
        </w:rPr>
        <w:t>ис</w:t>
      </w:r>
      <w:r w:rsidRPr="005C68E0">
        <w:rPr>
          <w:spacing w:val="-6"/>
          <w:lang w:val="ru-RU"/>
        </w:rPr>
        <w:t>т</w:t>
      </w:r>
      <w:r w:rsidRPr="005C68E0">
        <w:rPr>
          <w:lang w:val="ru-RU"/>
        </w:rPr>
        <w:t>е</w:t>
      </w:r>
      <w:r w:rsidRPr="005C68E0">
        <w:rPr>
          <w:spacing w:val="5"/>
          <w:lang w:val="ru-RU"/>
        </w:rPr>
        <w:t>к</w:t>
      </w:r>
      <w:r w:rsidRPr="005C68E0">
        <w:rPr>
          <w:lang w:val="ru-RU"/>
        </w:rPr>
        <w:t>а</w:t>
      </w:r>
      <w:r w:rsidRPr="005C68E0">
        <w:rPr>
          <w:spacing w:val="20"/>
          <w:lang w:val="ru-RU"/>
        </w:rPr>
        <w:t xml:space="preserve"> </w:t>
      </w:r>
      <w:r w:rsidRPr="005C68E0">
        <w:rPr>
          <w:lang w:val="ru-RU"/>
        </w:rPr>
        <w:t>ро</w:t>
      </w:r>
      <w:r w:rsidRPr="005C68E0">
        <w:rPr>
          <w:spacing w:val="5"/>
          <w:lang w:val="ru-RU"/>
        </w:rPr>
        <w:t>к</w:t>
      </w:r>
      <w:r w:rsidRPr="005C68E0">
        <w:rPr>
          <w:lang w:val="ru-RU"/>
        </w:rPr>
        <w:t>а</w:t>
      </w:r>
      <w:r w:rsidRPr="005C68E0">
        <w:rPr>
          <w:spacing w:val="15"/>
          <w:lang w:val="ru-RU"/>
        </w:rPr>
        <w:t xml:space="preserve"> </w:t>
      </w:r>
      <w:r w:rsidRPr="005C68E0">
        <w:rPr>
          <w:spacing w:val="-1"/>
          <w:lang w:val="ru-RU"/>
        </w:rPr>
        <w:t>з</w:t>
      </w:r>
      <w:r w:rsidRPr="005C68E0">
        <w:rPr>
          <w:lang w:val="ru-RU"/>
        </w:rPr>
        <w:t>а</w:t>
      </w:r>
      <w:r w:rsidRPr="005C68E0">
        <w:rPr>
          <w:spacing w:val="8"/>
          <w:lang w:val="ru-RU"/>
        </w:rPr>
        <w:t xml:space="preserve"> </w:t>
      </w:r>
      <w:r w:rsidRPr="005C68E0">
        <w:rPr>
          <w:spacing w:val="1"/>
          <w:lang w:val="ru-RU"/>
        </w:rPr>
        <w:t>к</w:t>
      </w:r>
      <w:r w:rsidRPr="005C68E0">
        <w:rPr>
          <w:lang w:val="ru-RU"/>
        </w:rPr>
        <w:t>о</w:t>
      </w:r>
      <w:r w:rsidRPr="005C68E0">
        <w:rPr>
          <w:spacing w:val="1"/>
          <w:lang w:val="ru-RU"/>
        </w:rPr>
        <w:t>н</w:t>
      </w:r>
      <w:r w:rsidRPr="005C68E0">
        <w:rPr>
          <w:spacing w:val="-5"/>
          <w:lang w:val="ru-RU"/>
        </w:rPr>
        <w:t>а</w:t>
      </w:r>
      <w:r w:rsidRPr="005C68E0">
        <w:rPr>
          <w:lang w:val="ru-RU"/>
        </w:rPr>
        <w:t>ч</w:t>
      </w:r>
      <w:r w:rsidRPr="005C68E0">
        <w:rPr>
          <w:spacing w:val="-2"/>
          <w:lang w:val="ru-RU"/>
        </w:rPr>
        <w:t>н</w:t>
      </w:r>
      <w:r w:rsidRPr="005C68E0">
        <w:rPr>
          <w:lang w:val="ru-RU"/>
        </w:rPr>
        <w:t>о</w:t>
      </w:r>
      <w:r w:rsidRPr="005C68E0">
        <w:rPr>
          <w:spacing w:val="27"/>
          <w:lang w:val="ru-RU"/>
        </w:rPr>
        <w:t xml:space="preserve"> </w:t>
      </w:r>
      <w:r w:rsidRPr="005C68E0">
        <w:rPr>
          <w:lang w:val="ru-RU"/>
        </w:rPr>
        <w:t>и</w:t>
      </w:r>
      <w:r w:rsidRPr="005C68E0">
        <w:rPr>
          <w:spacing w:val="-4"/>
          <w:lang w:val="ru-RU"/>
        </w:rPr>
        <w:t>з</w:t>
      </w:r>
      <w:r w:rsidRPr="005C68E0">
        <w:rPr>
          <w:lang w:val="ru-RU"/>
        </w:rPr>
        <w:t>вр</w:t>
      </w:r>
      <w:r w:rsidRPr="005C68E0">
        <w:rPr>
          <w:spacing w:val="-1"/>
          <w:lang w:val="ru-RU"/>
        </w:rPr>
        <w:t>ш</w:t>
      </w:r>
      <w:r w:rsidRPr="005C68E0">
        <w:rPr>
          <w:spacing w:val="2"/>
          <w:lang w:val="ru-RU"/>
        </w:rPr>
        <w:t>е</w:t>
      </w:r>
      <w:r w:rsidRPr="005C68E0">
        <w:rPr>
          <w:spacing w:val="-3"/>
          <w:lang w:val="ru-RU"/>
        </w:rPr>
        <w:t>њ</w:t>
      </w:r>
      <w:r w:rsidRPr="005C68E0">
        <w:rPr>
          <w:lang w:val="ru-RU"/>
        </w:rPr>
        <w:t>е</w:t>
      </w:r>
      <w:r w:rsidRPr="005C68E0">
        <w:rPr>
          <w:spacing w:val="34"/>
          <w:lang w:val="ru-RU"/>
        </w:rPr>
        <w:t xml:space="preserve"> </w:t>
      </w:r>
      <w:r w:rsidRPr="005C68E0">
        <w:rPr>
          <w:spacing w:val="1"/>
          <w:w w:val="103"/>
          <w:lang w:val="ru-RU"/>
        </w:rPr>
        <w:t>п</w:t>
      </w:r>
      <w:r w:rsidRPr="005C68E0">
        <w:rPr>
          <w:w w:val="103"/>
          <w:lang w:val="ru-RU"/>
        </w:rPr>
        <w:t>ос</w:t>
      </w:r>
      <w:r w:rsidRPr="005C68E0">
        <w:rPr>
          <w:spacing w:val="-1"/>
          <w:w w:val="103"/>
          <w:lang w:val="ru-RU"/>
        </w:rPr>
        <w:t>л</w:t>
      </w:r>
      <w:r w:rsidRPr="005C68E0">
        <w:rPr>
          <w:w w:val="103"/>
          <w:lang w:val="ru-RU"/>
        </w:rPr>
        <w:t>а.</w:t>
      </w:r>
    </w:p>
    <w:p w:rsidR="00C00B96" w:rsidRPr="005C68E0" w:rsidRDefault="00C00B96" w:rsidP="00C00B96">
      <w:pPr>
        <w:spacing w:before="7"/>
        <w:ind w:left="567" w:right="77"/>
        <w:jc w:val="both"/>
        <w:rPr>
          <w:lang w:val="ru-RU"/>
        </w:rPr>
      </w:pPr>
      <w:r w:rsidRPr="005C68E0">
        <w:rPr>
          <w:spacing w:val="-1"/>
          <w:lang w:val="ru-RU"/>
        </w:rPr>
        <w:t>А</w:t>
      </w:r>
      <w:r w:rsidRPr="005C68E0">
        <w:rPr>
          <w:spacing w:val="3"/>
          <w:lang w:val="ru-RU"/>
        </w:rPr>
        <w:t>к</w:t>
      </w:r>
      <w:r w:rsidRPr="005C68E0">
        <w:rPr>
          <w:lang w:val="ru-RU"/>
        </w:rPr>
        <w:t>о</w:t>
      </w:r>
      <w:r w:rsidRPr="005C68E0">
        <w:rPr>
          <w:spacing w:val="4"/>
          <w:lang w:val="ru-RU"/>
        </w:rPr>
        <w:t xml:space="preserve"> </w:t>
      </w:r>
      <w:r w:rsidRPr="005C68E0">
        <w:rPr>
          <w:lang w:val="ru-RU"/>
        </w:rPr>
        <w:t>се</w:t>
      </w:r>
      <w:r w:rsidRPr="005C68E0">
        <w:rPr>
          <w:spacing w:val="3"/>
          <w:lang w:val="ru-RU"/>
        </w:rPr>
        <w:t xml:space="preserve"> </w:t>
      </w:r>
      <w:r w:rsidRPr="005C68E0">
        <w:rPr>
          <w:spacing w:val="-4"/>
          <w:lang w:val="ru-RU"/>
        </w:rPr>
        <w:t>з</w:t>
      </w:r>
      <w:r w:rsidRPr="005C68E0">
        <w:rPr>
          <w:lang w:val="ru-RU"/>
        </w:rPr>
        <w:t>а вре</w:t>
      </w:r>
      <w:r w:rsidRPr="005C68E0">
        <w:rPr>
          <w:spacing w:val="-1"/>
          <w:lang w:val="ru-RU"/>
        </w:rPr>
        <w:t>м</w:t>
      </w:r>
      <w:r w:rsidRPr="005C68E0">
        <w:rPr>
          <w:lang w:val="ru-RU"/>
        </w:rPr>
        <w:t>е</w:t>
      </w:r>
      <w:r w:rsidRPr="005C68E0">
        <w:rPr>
          <w:spacing w:val="14"/>
          <w:lang w:val="ru-RU"/>
        </w:rPr>
        <w:t xml:space="preserve"> </w:t>
      </w:r>
      <w:r w:rsidRPr="005C68E0">
        <w:rPr>
          <w:spacing w:val="-1"/>
          <w:lang w:val="ru-RU"/>
        </w:rPr>
        <w:t>т</w:t>
      </w:r>
      <w:r w:rsidRPr="005C68E0">
        <w:rPr>
          <w:lang w:val="ru-RU"/>
        </w:rPr>
        <w:t>рајања</w:t>
      </w:r>
      <w:r w:rsidRPr="005C68E0">
        <w:rPr>
          <w:spacing w:val="19"/>
          <w:lang w:val="ru-RU"/>
        </w:rPr>
        <w:t xml:space="preserve"> </w:t>
      </w:r>
      <w:r w:rsidRPr="005C68E0">
        <w:rPr>
          <w:spacing w:val="-3"/>
          <w:lang w:val="ru-RU"/>
        </w:rPr>
        <w:t>у</w:t>
      </w:r>
      <w:r w:rsidRPr="005C68E0">
        <w:rPr>
          <w:spacing w:val="-6"/>
          <w:lang w:val="ru-RU"/>
        </w:rPr>
        <w:t>г</w:t>
      </w:r>
      <w:r w:rsidRPr="005C68E0">
        <w:rPr>
          <w:lang w:val="ru-RU"/>
        </w:rPr>
        <w:t>о</w:t>
      </w:r>
      <w:r w:rsidRPr="005C68E0">
        <w:rPr>
          <w:spacing w:val="-2"/>
          <w:lang w:val="ru-RU"/>
        </w:rPr>
        <w:t>в</w:t>
      </w:r>
      <w:r w:rsidRPr="005C68E0">
        <w:rPr>
          <w:lang w:val="ru-RU"/>
        </w:rPr>
        <w:t>ора</w:t>
      </w:r>
      <w:r w:rsidRPr="005C68E0">
        <w:rPr>
          <w:spacing w:val="16"/>
          <w:lang w:val="ru-RU"/>
        </w:rPr>
        <w:t xml:space="preserve"> </w:t>
      </w:r>
      <w:r w:rsidRPr="005C68E0">
        <w:rPr>
          <w:spacing w:val="1"/>
          <w:lang w:val="ru-RU"/>
        </w:rPr>
        <w:t>п</w:t>
      </w:r>
      <w:r w:rsidRPr="005C68E0">
        <w:rPr>
          <w:lang w:val="ru-RU"/>
        </w:rPr>
        <w:t>ро</w:t>
      </w:r>
      <w:r w:rsidRPr="005C68E0">
        <w:rPr>
          <w:spacing w:val="-1"/>
          <w:lang w:val="ru-RU"/>
        </w:rPr>
        <w:t>м</w:t>
      </w:r>
      <w:r w:rsidRPr="005C68E0">
        <w:rPr>
          <w:lang w:val="ru-RU"/>
        </w:rPr>
        <w:t>е</w:t>
      </w:r>
      <w:r w:rsidRPr="005C68E0">
        <w:rPr>
          <w:spacing w:val="-2"/>
          <w:lang w:val="ru-RU"/>
        </w:rPr>
        <w:t>н</w:t>
      </w:r>
      <w:r w:rsidRPr="005C68E0">
        <w:rPr>
          <w:lang w:val="ru-RU"/>
        </w:rPr>
        <w:t>е</w:t>
      </w:r>
      <w:r w:rsidRPr="005C68E0">
        <w:rPr>
          <w:spacing w:val="18"/>
          <w:lang w:val="ru-RU"/>
        </w:rPr>
        <w:t xml:space="preserve"> </w:t>
      </w:r>
      <w:r w:rsidRPr="005C68E0">
        <w:rPr>
          <w:spacing w:val="2"/>
          <w:lang w:val="ru-RU"/>
        </w:rPr>
        <w:t>р</w:t>
      </w:r>
      <w:r w:rsidRPr="005C68E0">
        <w:rPr>
          <w:lang w:val="ru-RU"/>
        </w:rPr>
        <w:t>о</w:t>
      </w:r>
      <w:r w:rsidRPr="005C68E0">
        <w:rPr>
          <w:spacing w:val="1"/>
          <w:lang w:val="ru-RU"/>
        </w:rPr>
        <w:t>к</w:t>
      </w:r>
      <w:r w:rsidRPr="005C68E0">
        <w:rPr>
          <w:lang w:val="ru-RU"/>
        </w:rPr>
        <w:t>ови</w:t>
      </w:r>
      <w:r w:rsidRPr="005C68E0">
        <w:rPr>
          <w:spacing w:val="13"/>
          <w:lang w:val="ru-RU"/>
        </w:rPr>
        <w:t xml:space="preserve"> </w:t>
      </w:r>
      <w:r w:rsidRPr="005C68E0">
        <w:rPr>
          <w:spacing w:val="-1"/>
          <w:lang w:val="ru-RU"/>
        </w:rPr>
        <w:t>з</w:t>
      </w:r>
      <w:r w:rsidRPr="005C68E0">
        <w:rPr>
          <w:lang w:val="ru-RU"/>
        </w:rPr>
        <w:t>а</w:t>
      </w:r>
      <w:r w:rsidRPr="005C68E0">
        <w:rPr>
          <w:spacing w:val="3"/>
          <w:lang w:val="ru-RU"/>
        </w:rPr>
        <w:t xml:space="preserve"> </w:t>
      </w:r>
      <w:r w:rsidRPr="005C68E0">
        <w:rPr>
          <w:spacing w:val="2"/>
          <w:lang w:val="ru-RU"/>
        </w:rPr>
        <w:t>и</w:t>
      </w:r>
      <w:r w:rsidRPr="005C68E0">
        <w:rPr>
          <w:spacing w:val="-4"/>
          <w:lang w:val="ru-RU"/>
        </w:rPr>
        <w:t>з</w:t>
      </w:r>
      <w:r w:rsidRPr="005C68E0">
        <w:rPr>
          <w:lang w:val="ru-RU"/>
        </w:rPr>
        <w:t>вр</w:t>
      </w:r>
      <w:r w:rsidRPr="005C68E0">
        <w:rPr>
          <w:spacing w:val="-1"/>
          <w:lang w:val="ru-RU"/>
        </w:rPr>
        <w:t>ш</w:t>
      </w:r>
      <w:r w:rsidRPr="005C68E0">
        <w:rPr>
          <w:lang w:val="ru-RU"/>
        </w:rPr>
        <w:t>е</w:t>
      </w:r>
      <w:r w:rsidRPr="005C68E0">
        <w:rPr>
          <w:spacing w:val="-3"/>
          <w:lang w:val="ru-RU"/>
        </w:rPr>
        <w:t>њ</w:t>
      </w:r>
      <w:r w:rsidRPr="005C68E0">
        <w:rPr>
          <w:lang w:val="ru-RU"/>
        </w:rPr>
        <w:t>е</w:t>
      </w:r>
      <w:r w:rsidRPr="005C68E0">
        <w:rPr>
          <w:spacing w:val="28"/>
          <w:lang w:val="ru-RU"/>
        </w:rPr>
        <w:t xml:space="preserve"> </w:t>
      </w:r>
      <w:r w:rsidRPr="005C68E0">
        <w:rPr>
          <w:spacing w:val="-3"/>
          <w:lang w:val="ru-RU"/>
        </w:rPr>
        <w:t>у</w:t>
      </w:r>
      <w:r w:rsidRPr="005C68E0">
        <w:rPr>
          <w:spacing w:val="-6"/>
          <w:lang w:val="ru-RU"/>
        </w:rPr>
        <w:t>г</w:t>
      </w:r>
      <w:r w:rsidRPr="005C68E0">
        <w:rPr>
          <w:spacing w:val="2"/>
          <w:lang w:val="ru-RU"/>
        </w:rPr>
        <w:t>о</w:t>
      </w:r>
      <w:r w:rsidRPr="005C68E0">
        <w:rPr>
          <w:spacing w:val="-2"/>
          <w:lang w:val="ru-RU"/>
        </w:rPr>
        <w:t>в</w:t>
      </w:r>
      <w:r w:rsidRPr="005C68E0">
        <w:rPr>
          <w:lang w:val="ru-RU"/>
        </w:rPr>
        <w:t>ор</w:t>
      </w:r>
      <w:r w:rsidRPr="005C68E0">
        <w:rPr>
          <w:spacing w:val="-2"/>
          <w:lang w:val="ru-RU"/>
        </w:rPr>
        <w:t>н</w:t>
      </w:r>
      <w:r w:rsidRPr="005C68E0">
        <w:rPr>
          <w:lang w:val="ru-RU"/>
        </w:rPr>
        <w:t>е</w:t>
      </w:r>
      <w:r w:rsidRPr="005C68E0">
        <w:rPr>
          <w:spacing w:val="20"/>
          <w:lang w:val="ru-RU"/>
        </w:rPr>
        <w:t xml:space="preserve"> </w:t>
      </w:r>
      <w:r w:rsidRPr="005C68E0">
        <w:rPr>
          <w:lang w:val="ru-RU"/>
        </w:rPr>
        <w:t>о</w:t>
      </w:r>
      <w:r w:rsidRPr="005C68E0">
        <w:rPr>
          <w:spacing w:val="-6"/>
          <w:lang w:val="ru-RU"/>
        </w:rPr>
        <w:t>б</w:t>
      </w:r>
      <w:r w:rsidRPr="005C68E0">
        <w:rPr>
          <w:lang w:val="ru-RU"/>
        </w:rPr>
        <w:t>а</w:t>
      </w:r>
      <w:r w:rsidRPr="005C68E0">
        <w:rPr>
          <w:spacing w:val="-2"/>
          <w:lang w:val="ru-RU"/>
        </w:rPr>
        <w:t>в</w:t>
      </w:r>
      <w:r w:rsidRPr="005C68E0">
        <w:rPr>
          <w:spacing w:val="-5"/>
          <w:lang w:val="ru-RU"/>
        </w:rPr>
        <w:t>е</w:t>
      </w:r>
      <w:r w:rsidRPr="005C68E0">
        <w:rPr>
          <w:spacing w:val="-4"/>
          <w:lang w:val="ru-RU"/>
        </w:rPr>
        <w:t>з</w:t>
      </w:r>
      <w:r w:rsidRPr="005C68E0">
        <w:rPr>
          <w:lang w:val="ru-RU"/>
        </w:rPr>
        <w:t>е,</w:t>
      </w:r>
      <w:r w:rsidRPr="005C68E0">
        <w:rPr>
          <w:spacing w:val="18"/>
          <w:lang w:val="ru-RU"/>
        </w:rPr>
        <w:t xml:space="preserve"> </w:t>
      </w:r>
      <w:r w:rsidRPr="005C68E0">
        <w:rPr>
          <w:spacing w:val="-2"/>
          <w:w w:val="103"/>
          <w:lang w:val="ru-RU"/>
        </w:rPr>
        <w:t>в</w:t>
      </w:r>
      <w:r w:rsidRPr="005C68E0">
        <w:rPr>
          <w:w w:val="103"/>
          <w:lang w:val="ru-RU"/>
        </w:rPr>
        <w:t>а</w:t>
      </w:r>
      <w:r w:rsidRPr="005C68E0">
        <w:rPr>
          <w:spacing w:val="3"/>
          <w:w w:val="103"/>
          <w:lang w:val="ru-RU"/>
        </w:rPr>
        <w:t>ж</w:t>
      </w:r>
      <w:r w:rsidRPr="005C68E0">
        <w:rPr>
          <w:spacing w:val="-2"/>
          <w:w w:val="103"/>
          <w:lang w:val="ru-RU"/>
        </w:rPr>
        <w:t>н</w:t>
      </w:r>
      <w:r w:rsidRPr="005C68E0">
        <w:rPr>
          <w:w w:val="103"/>
          <w:lang w:val="ru-RU"/>
        </w:rPr>
        <w:t>о</w:t>
      </w:r>
      <w:r w:rsidRPr="005C68E0">
        <w:rPr>
          <w:spacing w:val="2"/>
          <w:w w:val="103"/>
          <w:lang w:val="ru-RU"/>
        </w:rPr>
        <w:t>с</w:t>
      </w:r>
      <w:r w:rsidRPr="005C68E0">
        <w:rPr>
          <w:w w:val="103"/>
          <w:lang w:val="ru-RU"/>
        </w:rPr>
        <w:t xml:space="preserve">т </w:t>
      </w:r>
      <w:r w:rsidRPr="005C68E0">
        <w:rPr>
          <w:lang w:val="ru-RU"/>
        </w:rPr>
        <w:t>ср</w:t>
      </w:r>
      <w:r w:rsidRPr="005C68E0">
        <w:rPr>
          <w:spacing w:val="-5"/>
          <w:lang w:val="ru-RU"/>
        </w:rPr>
        <w:t>е</w:t>
      </w:r>
      <w:r w:rsidRPr="005C68E0">
        <w:rPr>
          <w:spacing w:val="-1"/>
          <w:lang w:val="ru-RU"/>
        </w:rPr>
        <w:t>д</w:t>
      </w:r>
      <w:r w:rsidRPr="005C68E0">
        <w:rPr>
          <w:lang w:val="ru-RU"/>
        </w:rPr>
        <w:t>с</w:t>
      </w:r>
      <w:r w:rsidRPr="005C68E0">
        <w:rPr>
          <w:spacing w:val="-1"/>
          <w:lang w:val="ru-RU"/>
        </w:rPr>
        <w:t>т</w:t>
      </w:r>
      <w:r w:rsidRPr="005C68E0">
        <w:rPr>
          <w:spacing w:val="-2"/>
          <w:lang w:val="ru-RU"/>
        </w:rPr>
        <w:t>в</w:t>
      </w:r>
      <w:r w:rsidRPr="005C68E0">
        <w:rPr>
          <w:lang w:val="ru-RU"/>
        </w:rPr>
        <w:t>а</w:t>
      </w:r>
      <w:r w:rsidRPr="005C68E0">
        <w:rPr>
          <w:spacing w:val="27"/>
          <w:lang w:val="ru-RU"/>
        </w:rPr>
        <w:t xml:space="preserve"> </w:t>
      </w:r>
      <w:r w:rsidRPr="005C68E0">
        <w:rPr>
          <w:spacing w:val="2"/>
          <w:lang w:val="ru-RU"/>
        </w:rPr>
        <w:t>ф</w:t>
      </w:r>
      <w:r w:rsidRPr="005C68E0">
        <w:rPr>
          <w:lang w:val="ru-RU"/>
        </w:rPr>
        <w:t>и</w:t>
      </w:r>
      <w:r w:rsidRPr="005C68E0">
        <w:rPr>
          <w:spacing w:val="-2"/>
          <w:lang w:val="ru-RU"/>
        </w:rPr>
        <w:t>нан</w:t>
      </w:r>
      <w:r w:rsidRPr="005C68E0">
        <w:rPr>
          <w:spacing w:val="2"/>
          <w:lang w:val="ru-RU"/>
        </w:rPr>
        <w:t>с</w:t>
      </w:r>
      <w:r w:rsidRPr="005C68E0">
        <w:rPr>
          <w:spacing w:val="-1"/>
          <w:lang w:val="ru-RU"/>
        </w:rPr>
        <w:t>и</w:t>
      </w:r>
      <w:r w:rsidRPr="005C68E0">
        <w:rPr>
          <w:lang w:val="ru-RU"/>
        </w:rPr>
        <w:t>ј</w:t>
      </w:r>
      <w:r w:rsidRPr="005C68E0">
        <w:rPr>
          <w:spacing w:val="2"/>
          <w:lang w:val="ru-RU"/>
        </w:rPr>
        <w:t>с</w:t>
      </w:r>
      <w:r w:rsidRPr="005C68E0">
        <w:rPr>
          <w:spacing w:val="1"/>
          <w:lang w:val="ru-RU"/>
        </w:rPr>
        <w:t>к</w:t>
      </w:r>
      <w:r w:rsidRPr="005C68E0">
        <w:rPr>
          <w:lang w:val="ru-RU"/>
        </w:rPr>
        <w:t>ог</w:t>
      </w:r>
      <w:r w:rsidRPr="005C68E0">
        <w:rPr>
          <w:spacing w:val="40"/>
          <w:lang w:val="ru-RU"/>
        </w:rPr>
        <w:t xml:space="preserve"> </w:t>
      </w:r>
      <w:r w:rsidRPr="005C68E0">
        <w:rPr>
          <w:spacing w:val="-2"/>
          <w:lang w:val="ru-RU"/>
        </w:rPr>
        <w:t>о</w:t>
      </w:r>
      <w:r w:rsidRPr="005C68E0">
        <w:rPr>
          <w:spacing w:val="-3"/>
          <w:lang w:val="ru-RU"/>
        </w:rPr>
        <w:t>б</w:t>
      </w:r>
      <w:r w:rsidRPr="005C68E0">
        <w:rPr>
          <w:spacing w:val="-5"/>
          <w:lang w:val="ru-RU"/>
        </w:rPr>
        <w:t>е</w:t>
      </w:r>
      <w:r w:rsidRPr="005C68E0">
        <w:rPr>
          <w:spacing w:val="-1"/>
          <w:lang w:val="ru-RU"/>
        </w:rPr>
        <w:t>з</w:t>
      </w:r>
      <w:r w:rsidRPr="005C68E0">
        <w:rPr>
          <w:spacing w:val="-3"/>
          <w:lang w:val="ru-RU"/>
        </w:rPr>
        <w:t>б</w:t>
      </w:r>
      <w:r w:rsidRPr="005C68E0">
        <w:rPr>
          <w:lang w:val="ru-RU"/>
        </w:rPr>
        <w:t>еђе</w:t>
      </w:r>
      <w:r w:rsidRPr="005C68E0">
        <w:rPr>
          <w:spacing w:val="-3"/>
          <w:lang w:val="ru-RU"/>
        </w:rPr>
        <w:t>њ</w:t>
      </w:r>
      <w:r w:rsidRPr="005C68E0">
        <w:rPr>
          <w:lang w:val="ru-RU"/>
        </w:rPr>
        <w:t>а</w:t>
      </w:r>
      <w:r>
        <w:rPr>
          <w:lang w:val="ru-RU"/>
        </w:rPr>
        <w:t xml:space="preserve"> за добро извршење посла</w:t>
      </w:r>
      <w:r w:rsidRPr="005C68E0">
        <w:rPr>
          <w:spacing w:val="39"/>
          <w:lang w:val="ru-RU"/>
        </w:rPr>
        <w:t xml:space="preserve"> </w:t>
      </w:r>
      <w:r w:rsidRPr="005C68E0">
        <w:rPr>
          <w:spacing w:val="-1"/>
          <w:lang w:val="ru-RU"/>
        </w:rPr>
        <w:t>м</w:t>
      </w:r>
      <w:r w:rsidRPr="005C68E0">
        <w:rPr>
          <w:lang w:val="ru-RU"/>
        </w:rPr>
        <w:t>ора</w:t>
      </w:r>
      <w:r w:rsidRPr="005C68E0">
        <w:rPr>
          <w:spacing w:val="16"/>
          <w:lang w:val="ru-RU"/>
        </w:rPr>
        <w:t xml:space="preserve"> </w:t>
      </w:r>
      <w:r w:rsidRPr="005C68E0">
        <w:rPr>
          <w:spacing w:val="-1"/>
          <w:lang w:val="ru-RU"/>
        </w:rPr>
        <w:t>д</w:t>
      </w:r>
      <w:r w:rsidRPr="005C68E0">
        <w:rPr>
          <w:lang w:val="ru-RU"/>
        </w:rPr>
        <w:t>а</w:t>
      </w:r>
      <w:r w:rsidRPr="005C68E0">
        <w:rPr>
          <w:spacing w:val="9"/>
          <w:lang w:val="ru-RU"/>
        </w:rPr>
        <w:t xml:space="preserve"> </w:t>
      </w:r>
      <w:r w:rsidRPr="005C68E0">
        <w:rPr>
          <w:spacing w:val="2"/>
          <w:lang w:val="ru-RU"/>
        </w:rPr>
        <w:t>с</w:t>
      </w:r>
      <w:r w:rsidRPr="005C68E0">
        <w:rPr>
          <w:lang w:val="ru-RU"/>
        </w:rPr>
        <w:t>е</w:t>
      </w:r>
      <w:r w:rsidRPr="005C68E0">
        <w:rPr>
          <w:spacing w:val="8"/>
          <w:lang w:val="ru-RU"/>
        </w:rPr>
        <w:t xml:space="preserve"> </w:t>
      </w:r>
      <w:r w:rsidRPr="005C68E0">
        <w:rPr>
          <w:spacing w:val="1"/>
          <w:w w:val="103"/>
          <w:lang w:val="ru-RU"/>
        </w:rPr>
        <w:t>п</w:t>
      </w:r>
      <w:r w:rsidRPr="005C68E0">
        <w:rPr>
          <w:w w:val="103"/>
          <w:lang w:val="ru-RU"/>
        </w:rPr>
        <w:t>р</w:t>
      </w:r>
      <w:r w:rsidRPr="005C68E0">
        <w:rPr>
          <w:spacing w:val="-5"/>
          <w:w w:val="103"/>
          <w:lang w:val="ru-RU"/>
        </w:rPr>
        <w:t>о</w:t>
      </w:r>
      <w:r w:rsidRPr="005C68E0">
        <w:rPr>
          <w:spacing w:val="-1"/>
          <w:w w:val="103"/>
          <w:lang w:val="ru-RU"/>
        </w:rPr>
        <w:t>д</w:t>
      </w:r>
      <w:r w:rsidRPr="005C68E0">
        <w:rPr>
          <w:spacing w:val="-3"/>
          <w:w w:val="103"/>
          <w:lang w:val="ru-RU"/>
        </w:rPr>
        <w:t>у</w:t>
      </w:r>
      <w:r w:rsidRPr="005C68E0">
        <w:rPr>
          <w:spacing w:val="1"/>
          <w:w w:val="103"/>
          <w:lang w:val="ru-RU"/>
        </w:rPr>
        <w:t>ж</w:t>
      </w:r>
      <w:r w:rsidRPr="005C68E0">
        <w:rPr>
          <w:w w:val="103"/>
          <w:lang w:val="ru-RU"/>
        </w:rPr>
        <w:t>и.</w:t>
      </w:r>
    </w:p>
    <w:p w:rsidR="00C00B96" w:rsidRDefault="00C00B96" w:rsidP="00C00B96">
      <w:pPr>
        <w:ind w:left="567"/>
        <w:jc w:val="both"/>
        <w:rPr>
          <w:w w:val="103"/>
          <w:lang w:val="ru-RU"/>
        </w:rPr>
      </w:pPr>
      <w:r w:rsidRPr="005C68E0">
        <w:rPr>
          <w:spacing w:val="-1"/>
          <w:lang w:val="ru-RU"/>
        </w:rPr>
        <w:t>Н</w:t>
      </w:r>
      <w:r w:rsidRPr="005C68E0">
        <w:rPr>
          <w:lang w:val="ru-RU"/>
        </w:rPr>
        <w:t>ар</w:t>
      </w:r>
      <w:r w:rsidRPr="005C68E0">
        <w:rPr>
          <w:spacing w:val="-5"/>
          <w:lang w:val="ru-RU"/>
        </w:rPr>
        <w:t>у</w:t>
      </w:r>
      <w:r w:rsidRPr="005C68E0">
        <w:rPr>
          <w:lang w:val="ru-RU"/>
        </w:rPr>
        <w:t>чи</w:t>
      </w:r>
      <w:r w:rsidRPr="005C68E0">
        <w:rPr>
          <w:spacing w:val="-1"/>
          <w:lang w:val="ru-RU"/>
        </w:rPr>
        <w:t>л</w:t>
      </w:r>
      <w:r w:rsidRPr="005C68E0">
        <w:rPr>
          <w:spacing w:val="2"/>
          <w:lang w:val="ru-RU"/>
        </w:rPr>
        <w:t>а</w:t>
      </w:r>
      <w:r w:rsidRPr="005C68E0">
        <w:rPr>
          <w:lang w:val="ru-RU"/>
        </w:rPr>
        <w:t xml:space="preserve">ц </w:t>
      </w:r>
      <w:r w:rsidRPr="005C68E0">
        <w:rPr>
          <w:spacing w:val="37"/>
          <w:lang w:val="ru-RU"/>
        </w:rPr>
        <w:t xml:space="preserve"> </w:t>
      </w:r>
      <w:r w:rsidRPr="005C68E0">
        <w:rPr>
          <w:lang w:val="ru-RU"/>
        </w:rPr>
        <w:t xml:space="preserve">ће </w:t>
      </w:r>
      <w:r w:rsidRPr="005C68E0">
        <w:rPr>
          <w:spacing w:val="14"/>
          <w:lang w:val="ru-RU"/>
        </w:rPr>
        <w:t xml:space="preserve"> </w:t>
      </w:r>
      <w:r w:rsidRPr="005C68E0">
        <w:rPr>
          <w:spacing w:val="-3"/>
          <w:lang w:val="ru-RU"/>
        </w:rPr>
        <w:t>у</w:t>
      </w:r>
      <w:r w:rsidRPr="005C68E0">
        <w:rPr>
          <w:spacing w:val="-2"/>
          <w:lang w:val="ru-RU"/>
        </w:rPr>
        <w:t>н</w:t>
      </w:r>
      <w:r w:rsidRPr="005C68E0">
        <w:rPr>
          <w:lang w:val="ru-RU"/>
        </w:rPr>
        <w:t>о</w:t>
      </w:r>
      <w:r w:rsidRPr="005C68E0">
        <w:rPr>
          <w:spacing w:val="-7"/>
          <w:lang w:val="ru-RU"/>
        </w:rPr>
        <w:t>в</w:t>
      </w:r>
      <w:r w:rsidRPr="005C68E0">
        <w:rPr>
          <w:lang w:val="ru-RU"/>
        </w:rPr>
        <w:t>чи</w:t>
      </w:r>
      <w:r w:rsidRPr="005C68E0">
        <w:rPr>
          <w:spacing w:val="-4"/>
          <w:lang w:val="ru-RU"/>
        </w:rPr>
        <w:t>т</w:t>
      </w:r>
      <w:r w:rsidRPr="005C68E0">
        <w:rPr>
          <w:lang w:val="ru-RU"/>
        </w:rPr>
        <w:t xml:space="preserve">и </w:t>
      </w:r>
      <w:r w:rsidRPr="005C68E0">
        <w:rPr>
          <w:spacing w:val="31"/>
          <w:lang w:val="ru-RU"/>
        </w:rPr>
        <w:t xml:space="preserve"> </w:t>
      </w:r>
      <w:r w:rsidRPr="005C68E0">
        <w:rPr>
          <w:lang w:val="ru-RU"/>
        </w:rPr>
        <w:t>ср</w:t>
      </w:r>
      <w:r w:rsidRPr="005C68E0">
        <w:rPr>
          <w:spacing w:val="-2"/>
          <w:lang w:val="ru-RU"/>
        </w:rPr>
        <w:t>е</w:t>
      </w:r>
      <w:r w:rsidRPr="005C68E0">
        <w:rPr>
          <w:spacing w:val="1"/>
          <w:lang w:val="ru-RU"/>
        </w:rPr>
        <w:t>д</w:t>
      </w:r>
      <w:r w:rsidRPr="005C68E0">
        <w:rPr>
          <w:lang w:val="ru-RU"/>
        </w:rPr>
        <w:t>с</w:t>
      </w:r>
      <w:r w:rsidRPr="005C68E0">
        <w:rPr>
          <w:spacing w:val="-1"/>
          <w:lang w:val="ru-RU"/>
        </w:rPr>
        <w:t>т</w:t>
      </w:r>
      <w:r w:rsidRPr="005C68E0">
        <w:rPr>
          <w:spacing w:val="-2"/>
          <w:lang w:val="ru-RU"/>
        </w:rPr>
        <w:t>в</w:t>
      </w:r>
      <w:r w:rsidRPr="005C68E0">
        <w:rPr>
          <w:lang w:val="ru-RU"/>
        </w:rPr>
        <w:t xml:space="preserve">о </w:t>
      </w:r>
      <w:r w:rsidRPr="005C68E0">
        <w:rPr>
          <w:spacing w:val="32"/>
          <w:lang w:val="ru-RU"/>
        </w:rPr>
        <w:t xml:space="preserve"> </w:t>
      </w:r>
      <w:r w:rsidRPr="005C68E0">
        <w:rPr>
          <w:lang w:val="ru-RU"/>
        </w:rPr>
        <w:t>фи</w:t>
      </w:r>
      <w:r w:rsidRPr="005C68E0">
        <w:rPr>
          <w:spacing w:val="-2"/>
          <w:lang w:val="ru-RU"/>
        </w:rPr>
        <w:t>н</w:t>
      </w:r>
      <w:r w:rsidRPr="005C68E0">
        <w:rPr>
          <w:lang w:val="ru-RU"/>
        </w:rPr>
        <w:t>а</w:t>
      </w:r>
      <w:r w:rsidRPr="005C68E0">
        <w:rPr>
          <w:spacing w:val="-2"/>
          <w:lang w:val="ru-RU"/>
        </w:rPr>
        <w:t>н</w:t>
      </w:r>
      <w:r w:rsidRPr="005C68E0">
        <w:rPr>
          <w:lang w:val="ru-RU"/>
        </w:rPr>
        <w:t>с</w:t>
      </w:r>
      <w:r w:rsidRPr="005C68E0">
        <w:rPr>
          <w:spacing w:val="-1"/>
          <w:lang w:val="ru-RU"/>
        </w:rPr>
        <w:t>и</w:t>
      </w:r>
      <w:r w:rsidRPr="005C68E0">
        <w:rPr>
          <w:spacing w:val="2"/>
          <w:lang w:val="ru-RU"/>
        </w:rPr>
        <w:t>ј</w:t>
      </w:r>
      <w:r w:rsidRPr="005C68E0">
        <w:rPr>
          <w:lang w:val="ru-RU"/>
        </w:rPr>
        <w:t>с</w:t>
      </w:r>
      <w:r w:rsidRPr="005C68E0">
        <w:rPr>
          <w:spacing w:val="3"/>
          <w:lang w:val="ru-RU"/>
        </w:rPr>
        <w:t>к</w:t>
      </w:r>
      <w:r w:rsidRPr="005C68E0">
        <w:rPr>
          <w:lang w:val="ru-RU"/>
        </w:rPr>
        <w:t xml:space="preserve">ог </w:t>
      </w:r>
      <w:r w:rsidRPr="005C68E0">
        <w:rPr>
          <w:spacing w:val="42"/>
          <w:lang w:val="ru-RU"/>
        </w:rPr>
        <w:t xml:space="preserve"> </w:t>
      </w:r>
      <w:r w:rsidRPr="005C68E0">
        <w:rPr>
          <w:spacing w:val="-6"/>
        </w:rPr>
        <w:t>об</w:t>
      </w:r>
      <w:r w:rsidRPr="005C68E0">
        <w:rPr>
          <w:spacing w:val="-2"/>
          <w:lang w:val="ru-RU"/>
        </w:rPr>
        <w:t>е</w:t>
      </w:r>
      <w:r w:rsidRPr="005C68E0">
        <w:rPr>
          <w:spacing w:val="-4"/>
          <w:lang w:val="ru-RU"/>
        </w:rPr>
        <w:t>з</w:t>
      </w:r>
      <w:r w:rsidRPr="005C68E0">
        <w:rPr>
          <w:spacing w:val="-3"/>
          <w:lang w:val="ru-RU"/>
        </w:rPr>
        <w:t>б</w:t>
      </w:r>
      <w:r w:rsidRPr="005C68E0">
        <w:rPr>
          <w:lang w:val="ru-RU"/>
        </w:rPr>
        <w:t>еђ</w:t>
      </w:r>
      <w:r w:rsidRPr="005C68E0">
        <w:rPr>
          <w:spacing w:val="2"/>
          <w:lang w:val="ru-RU"/>
        </w:rPr>
        <w:t>е</w:t>
      </w:r>
      <w:r w:rsidRPr="005C68E0">
        <w:rPr>
          <w:spacing w:val="-3"/>
          <w:lang w:val="ru-RU"/>
        </w:rPr>
        <w:t>њ</w:t>
      </w:r>
      <w:r w:rsidRPr="005C68E0">
        <w:rPr>
          <w:lang w:val="ru-RU"/>
        </w:rPr>
        <w:t>а</w:t>
      </w:r>
      <w:r>
        <w:rPr>
          <w:lang w:val="ru-RU"/>
        </w:rPr>
        <w:t xml:space="preserve"> за добро извршење посла</w:t>
      </w:r>
      <w:r w:rsidRPr="005C68E0">
        <w:rPr>
          <w:lang w:val="ru-RU"/>
        </w:rPr>
        <w:t xml:space="preserve"> </w:t>
      </w:r>
      <w:r w:rsidRPr="005C68E0">
        <w:rPr>
          <w:spacing w:val="43"/>
          <w:lang w:val="ru-RU"/>
        </w:rPr>
        <w:t xml:space="preserve"> </w:t>
      </w:r>
      <w:r w:rsidRPr="005C68E0">
        <w:rPr>
          <w:lang w:val="ru-RU"/>
        </w:rPr>
        <w:t xml:space="preserve">у </w:t>
      </w:r>
      <w:r w:rsidRPr="005C68E0">
        <w:rPr>
          <w:spacing w:val="7"/>
          <w:lang w:val="ru-RU"/>
        </w:rPr>
        <w:t xml:space="preserve"> </w:t>
      </w:r>
      <w:r w:rsidRPr="005C68E0">
        <w:rPr>
          <w:spacing w:val="2"/>
          <w:lang w:val="ru-RU"/>
        </w:rPr>
        <w:t>с</w:t>
      </w:r>
      <w:r w:rsidRPr="005C68E0">
        <w:rPr>
          <w:spacing w:val="-1"/>
          <w:lang w:val="ru-RU"/>
        </w:rPr>
        <w:t>л</w:t>
      </w:r>
      <w:r w:rsidRPr="005C68E0">
        <w:rPr>
          <w:spacing w:val="-3"/>
          <w:lang w:val="ru-RU"/>
        </w:rPr>
        <w:t>у</w:t>
      </w:r>
      <w:r w:rsidRPr="005C68E0">
        <w:rPr>
          <w:lang w:val="ru-RU"/>
        </w:rPr>
        <w:t>ча</w:t>
      </w:r>
      <w:r w:rsidRPr="005C68E0">
        <w:rPr>
          <w:spacing w:val="2"/>
          <w:lang w:val="ru-RU"/>
        </w:rPr>
        <w:t>ј</w:t>
      </w:r>
      <w:r w:rsidRPr="005C68E0">
        <w:rPr>
          <w:lang w:val="ru-RU"/>
        </w:rPr>
        <w:t xml:space="preserve">у </w:t>
      </w:r>
      <w:r w:rsidRPr="005C68E0">
        <w:rPr>
          <w:spacing w:val="27"/>
          <w:lang w:val="ru-RU"/>
        </w:rPr>
        <w:t xml:space="preserve"> </w:t>
      </w:r>
      <w:r w:rsidRPr="005C68E0">
        <w:rPr>
          <w:spacing w:val="-3"/>
          <w:w w:val="103"/>
          <w:lang w:val="ru-RU"/>
        </w:rPr>
        <w:t>д</w:t>
      </w:r>
      <w:r w:rsidRPr="005C68E0">
        <w:rPr>
          <w:w w:val="103"/>
          <w:lang w:val="ru-RU"/>
        </w:rPr>
        <w:t>а</w:t>
      </w:r>
      <w:r w:rsidRPr="005C68E0">
        <w:rPr>
          <w:spacing w:val="-6"/>
        </w:rPr>
        <w:t xml:space="preserve"> </w:t>
      </w:r>
      <w:r>
        <w:rPr>
          <w:spacing w:val="-6"/>
        </w:rPr>
        <w:t>изабрани понуђач</w:t>
      </w:r>
      <w:r w:rsidRPr="005C68E0">
        <w:rPr>
          <w:spacing w:val="27"/>
          <w:lang w:val="ru-RU"/>
        </w:rPr>
        <w:t xml:space="preserve"> </w:t>
      </w:r>
      <w:r w:rsidRPr="005C68E0">
        <w:rPr>
          <w:spacing w:val="-2"/>
          <w:lang w:val="ru-RU"/>
        </w:rPr>
        <w:t>н</w:t>
      </w:r>
      <w:r w:rsidRPr="005C68E0">
        <w:rPr>
          <w:lang w:val="ru-RU"/>
        </w:rPr>
        <w:t>е</w:t>
      </w:r>
      <w:r w:rsidRPr="005C68E0">
        <w:rPr>
          <w:spacing w:val="9"/>
          <w:lang w:val="ru-RU"/>
        </w:rPr>
        <w:t xml:space="preserve"> </w:t>
      </w:r>
      <w:r w:rsidRPr="005C68E0">
        <w:rPr>
          <w:spacing w:val="-3"/>
          <w:lang w:val="ru-RU"/>
        </w:rPr>
        <w:t>б</w:t>
      </w:r>
      <w:r w:rsidRPr="005C68E0">
        <w:rPr>
          <w:spacing w:val="-8"/>
          <w:lang w:val="ru-RU"/>
        </w:rPr>
        <w:t>у</w:t>
      </w:r>
      <w:r w:rsidRPr="005C68E0">
        <w:rPr>
          <w:spacing w:val="-3"/>
          <w:lang w:val="ru-RU"/>
        </w:rPr>
        <w:t>д</w:t>
      </w:r>
      <w:r w:rsidRPr="005C68E0">
        <w:rPr>
          <w:lang w:val="ru-RU"/>
        </w:rPr>
        <w:t>е</w:t>
      </w:r>
      <w:r w:rsidRPr="005C68E0">
        <w:rPr>
          <w:spacing w:val="18"/>
          <w:lang w:val="ru-RU"/>
        </w:rPr>
        <w:t xml:space="preserve"> </w:t>
      </w:r>
      <w:r w:rsidRPr="005C68E0">
        <w:rPr>
          <w:spacing w:val="2"/>
          <w:lang w:val="ru-RU"/>
        </w:rPr>
        <w:t>и</w:t>
      </w:r>
      <w:r w:rsidRPr="005C68E0">
        <w:rPr>
          <w:spacing w:val="-4"/>
          <w:lang w:val="ru-RU"/>
        </w:rPr>
        <w:t>з</w:t>
      </w:r>
      <w:r w:rsidRPr="005C68E0">
        <w:rPr>
          <w:lang w:val="ru-RU"/>
        </w:rPr>
        <w:t>вр</w:t>
      </w:r>
      <w:r w:rsidRPr="005C68E0">
        <w:rPr>
          <w:spacing w:val="2"/>
          <w:lang w:val="ru-RU"/>
        </w:rPr>
        <w:t>ш</w:t>
      </w:r>
      <w:r w:rsidRPr="005C68E0">
        <w:rPr>
          <w:lang w:val="ru-RU"/>
        </w:rPr>
        <w:t>а</w:t>
      </w:r>
      <w:r w:rsidRPr="005C68E0">
        <w:rPr>
          <w:spacing w:val="-2"/>
          <w:lang w:val="ru-RU"/>
        </w:rPr>
        <w:t>в</w:t>
      </w:r>
      <w:r w:rsidRPr="005C68E0">
        <w:rPr>
          <w:lang w:val="ru-RU"/>
        </w:rPr>
        <w:t>ао</w:t>
      </w:r>
      <w:r w:rsidRPr="005C68E0">
        <w:rPr>
          <w:spacing w:val="33"/>
          <w:lang w:val="ru-RU"/>
        </w:rPr>
        <w:t xml:space="preserve"> </w:t>
      </w:r>
      <w:r w:rsidRPr="005C68E0">
        <w:rPr>
          <w:lang w:val="ru-RU"/>
        </w:rPr>
        <w:t>св</w:t>
      </w:r>
      <w:r w:rsidRPr="005C68E0">
        <w:rPr>
          <w:spacing w:val="-3"/>
          <w:lang w:val="ru-RU"/>
        </w:rPr>
        <w:t>о</w:t>
      </w:r>
      <w:r w:rsidRPr="005C68E0">
        <w:rPr>
          <w:lang w:val="ru-RU"/>
        </w:rPr>
        <w:t>је</w:t>
      </w:r>
      <w:r w:rsidRPr="005C68E0">
        <w:rPr>
          <w:spacing w:val="16"/>
          <w:lang w:val="ru-RU"/>
        </w:rPr>
        <w:t xml:space="preserve"> </w:t>
      </w:r>
      <w:r w:rsidRPr="005C68E0">
        <w:rPr>
          <w:spacing w:val="-3"/>
          <w:lang w:val="ru-RU"/>
        </w:rPr>
        <w:t>у</w:t>
      </w:r>
      <w:r w:rsidRPr="005C68E0">
        <w:rPr>
          <w:spacing w:val="-6"/>
          <w:lang w:val="ru-RU"/>
        </w:rPr>
        <w:t>г</w:t>
      </w:r>
      <w:r w:rsidRPr="005C68E0">
        <w:rPr>
          <w:lang w:val="ru-RU"/>
        </w:rPr>
        <w:t>о</w:t>
      </w:r>
      <w:r w:rsidRPr="005C68E0">
        <w:rPr>
          <w:spacing w:val="-2"/>
          <w:lang w:val="ru-RU"/>
        </w:rPr>
        <w:t>в</w:t>
      </w:r>
      <w:r w:rsidRPr="005C68E0">
        <w:rPr>
          <w:lang w:val="ru-RU"/>
        </w:rPr>
        <w:t>ор</w:t>
      </w:r>
      <w:r w:rsidRPr="005C68E0">
        <w:rPr>
          <w:spacing w:val="-2"/>
          <w:lang w:val="ru-RU"/>
        </w:rPr>
        <w:t>н</w:t>
      </w:r>
      <w:r w:rsidRPr="005C68E0">
        <w:rPr>
          <w:lang w:val="ru-RU"/>
        </w:rPr>
        <w:t>е</w:t>
      </w:r>
      <w:r w:rsidRPr="005C68E0">
        <w:rPr>
          <w:spacing w:val="30"/>
          <w:lang w:val="ru-RU"/>
        </w:rPr>
        <w:t xml:space="preserve"> </w:t>
      </w:r>
      <w:r w:rsidRPr="005C68E0">
        <w:rPr>
          <w:spacing w:val="-2"/>
          <w:lang w:val="ru-RU"/>
        </w:rPr>
        <w:t>о</w:t>
      </w:r>
      <w:r w:rsidRPr="005C68E0">
        <w:rPr>
          <w:spacing w:val="-3"/>
          <w:lang w:val="ru-RU"/>
        </w:rPr>
        <w:t>б</w:t>
      </w:r>
      <w:r w:rsidRPr="005C68E0">
        <w:rPr>
          <w:lang w:val="ru-RU"/>
        </w:rPr>
        <w:t>а</w:t>
      </w:r>
      <w:r w:rsidRPr="005C68E0">
        <w:rPr>
          <w:spacing w:val="-2"/>
          <w:lang w:val="ru-RU"/>
        </w:rPr>
        <w:t>ве</w:t>
      </w:r>
      <w:r w:rsidRPr="005C68E0">
        <w:rPr>
          <w:spacing w:val="-6"/>
          <w:lang w:val="ru-RU"/>
        </w:rPr>
        <w:t>з</w:t>
      </w:r>
      <w:r w:rsidRPr="005C68E0">
        <w:rPr>
          <w:lang w:val="ru-RU"/>
        </w:rPr>
        <w:t>е</w:t>
      </w:r>
      <w:r w:rsidRPr="005C68E0">
        <w:rPr>
          <w:spacing w:val="28"/>
          <w:lang w:val="ru-RU"/>
        </w:rPr>
        <w:t xml:space="preserve"> </w:t>
      </w:r>
      <w:r w:rsidRPr="005C68E0">
        <w:rPr>
          <w:lang w:val="ru-RU"/>
        </w:rPr>
        <w:t>у</w:t>
      </w:r>
      <w:r w:rsidRPr="005C68E0">
        <w:rPr>
          <w:spacing w:val="2"/>
          <w:lang w:val="ru-RU"/>
        </w:rPr>
        <w:t xml:space="preserve"> </w:t>
      </w:r>
      <w:r w:rsidRPr="005C68E0">
        <w:rPr>
          <w:lang w:val="ru-RU"/>
        </w:rPr>
        <w:t>ро</w:t>
      </w:r>
      <w:r w:rsidRPr="005C68E0">
        <w:rPr>
          <w:spacing w:val="3"/>
          <w:lang w:val="ru-RU"/>
        </w:rPr>
        <w:t>к</w:t>
      </w:r>
      <w:r w:rsidRPr="005C68E0">
        <w:rPr>
          <w:lang w:val="ru-RU"/>
        </w:rPr>
        <w:t>ови</w:t>
      </w:r>
      <w:r w:rsidRPr="005C68E0">
        <w:rPr>
          <w:spacing w:val="-1"/>
          <w:lang w:val="ru-RU"/>
        </w:rPr>
        <w:t>м</w:t>
      </w:r>
      <w:r w:rsidRPr="005C68E0">
        <w:rPr>
          <w:lang w:val="ru-RU"/>
        </w:rPr>
        <w:t>а</w:t>
      </w:r>
      <w:r w:rsidRPr="005C68E0">
        <w:rPr>
          <w:spacing w:val="29"/>
          <w:lang w:val="ru-RU"/>
        </w:rPr>
        <w:t xml:space="preserve"> </w:t>
      </w:r>
      <w:r w:rsidRPr="005C68E0">
        <w:rPr>
          <w:lang w:val="ru-RU"/>
        </w:rPr>
        <w:t>и</w:t>
      </w:r>
      <w:r w:rsidRPr="005C68E0">
        <w:rPr>
          <w:spacing w:val="7"/>
          <w:lang w:val="ru-RU"/>
        </w:rPr>
        <w:t xml:space="preserve"> </w:t>
      </w:r>
      <w:r w:rsidRPr="005C68E0">
        <w:rPr>
          <w:spacing w:val="-2"/>
          <w:lang w:val="ru-RU"/>
        </w:rPr>
        <w:t>н</w:t>
      </w:r>
      <w:r w:rsidRPr="005C68E0">
        <w:rPr>
          <w:lang w:val="ru-RU"/>
        </w:rPr>
        <w:t>а</w:t>
      </w:r>
      <w:r w:rsidRPr="005C68E0">
        <w:rPr>
          <w:spacing w:val="9"/>
          <w:lang w:val="ru-RU"/>
        </w:rPr>
        <w:t xml:space="preserve"> </w:t>
      </w:r>
      <w:r w:rsidRPr="005C68E0">
        <w:rPr>
          <w:spacing w:val="-2"/>
          <w:lang w:val="ru-RU"/>
        </w:rPr>
        <w:t>н</w:t>
      </w:r>
      <w:r w:rsidRPr="005C68E0">
        <w:rPr>
          <w:spacing w:val="-5"/>
          <w:lang w:val="ru-RU"/>
        </w:rPr>
        <w:t>а</w:t>
      </w:r>
      <w:r w:rsidRPr="005C68E0">
        <w:rPr>
          <w:lang w:val="ru-RU"/>
        </w:rPr>
        <w:t>чин</w:t>
      </w:r>
      <w:r w:rsidRPr="005C68E0">
        <w:rPr>
          <w:spacing w:val="19"/>
          <w:lang w:val="ru-RU"/>
        </w:rPr>
        <w:t xml:space="preserve"> </w:t>
      </w:r>
      <w:r w:rsidRPr="005C68E0">
        <w:rPr>
          <w:spacing w:val="1"/>
          <w:lang w:val="ru-RU"/>
        </w:rPr>
        <w:t>п</w:t>
      </w:r>
      <w:r w:rsidRPr="005C68E0">
        <w:rPr>
          <w:spacing w:val="-2"/>
          <w:lang w:val="ru-RU"/>
        </w:rPr>
        <w:t>ре</w:t>
      </w:r>
      <w:r w:rsidRPr="005C68E0">
        <w:rPr>
          <w:spacing w:val="-3"/>
          <w:lang w:val="ru-RU"/>
        </w:rPr>
        <w:t>д</w:t>
      </w:r>
      <w:r w:rsidRPr="005C68E0">
        <w:rPr>
          <w:lang w:val="ru-RU"/>
        </w:rPr>
        <w:t>виђен</w:t>
      </w:r>
      <w:r w:rsidRPr="005C68E0">
        <w:rPr>
          <w:spacing w:val="35"/>
        </w:rPr>
        <w:t xml:space="preserve"> </w:t>
      </w:r>
      <w:r w:rsidRPr="005C68E0">
        <w:rPr>
          <w:spacing w:val="-3"/>
          <w:w w:val="103"/>
          <w:lang w:val="ru-RU"/>
        </w:rPr>
        <w:t>у</w:t>
      </w:r>
      <w:r w:rsidRPr="005C68E0">
        <w:rPr>
          <w:spacing w:val="-6"/>
          <w:w w:val="103"/>
          <w:lang w:val="ru-RU"/>
        </w:rPr>
        <w:t>г</w:t>
      </w:r>
      <w:r w:rsidRPr="005C68E0">
        <w:rPr>
          <w:w w:val="103"/>
          <w:lang w:val="ru-RU"/>
        </w:rPr>
        <w:t>о</w:t>
      </w:r>
      <w:r w:rsidRPr="005C68E0">
        <w:rPr>
          <w:spacing w:val="-2"/>
          <w:w w:val="103"/>
          <w:lang w:val="ru-RU"/>
        </w:rPr>
        <w:t>в</w:t>
      </w:r>
      <w:r w:rsidRPr="005C68E0">
        <w:rPr>
          <w:spacing w:val="2"/>
          <w:w w:val="103"/>
          <w:lang w:val="ru-RU"/>
        </w:rPr>
        <w:t>о</w:t>
      </w:r>
      <w:r w:rsidRPr="005C68E0">
        <w:rPr>
          <w:w w:val="103"/>
          <w:lang w:val="ru-RU"/>
        </w:rPr>
        <w:t>ро</w:t>
      </w:r>
      <w:r w:rsidRPr="005C68E0">
        <w:rPr>
          <w:spacing w:val="-1"/>
          <w:w w:val="103"/>
          <w:lang w:val="ru-RU"/>
        </w:rPr>
        <w:t>м</w:t>
      </w:r>
      <w:r w:rsidRPr="005C68E0">
        <w:rPr>
          <w:w w:val="103"/>
          <w:lang w:val="ru-RU"/>
        </w:rPr>
        <w:t>.</w:t>
      </w:r>
    </w:p>
    <w:p w:rsidR="00890613" w:rsidRDefault="00890613" w:rsidP="00C00B96">
      <w:pPr>
        <w:ind w:left="567"/>
        <w:jc w:val="both"/>
        <w:rPr>
          <w:w w:val="103"/>
          <w:lang w:val="ru-RU"/>
        </w:rPr>
      </w:pPr>
    </w:p>
    <w:p w:rsidR="00890613" w:rsidRPr="00890613" w:rsidRDefault="00890613" w:rsidP="00890613">
      <w:pPr>
        <w:suppressAutoHyphens/>
        <w:spacing w:line="244" w:lineRule="auto"/>
        <w:ind w:left="567"/>
        <w:jc w:val="both"/>
        <w:rPr>
          <w:spacing w:val="-3"/>
          <w:lang w:val="ru-RU"/>
        </w:rPr>
      </w:pPr>
      <w:r w:rsidRPr="00890613">
        <w:rPr>
          <w:b/>
          <w:lang w:val="ru-RU"/>
        </w:rPr>
        <w:t>Изабрани понуђач</w:t>
      </w:r>
      <w:r w:rsidRPr="00890613">
        <w:rPr>
          <w:lang w:val="ru-RU"/>
        </w:rPr>
        <w:t xml:space="preserve"> се</w:t>
      </w:r>
      <w:r w:rsidRPr="00890613">
        <w:rPr>
          <w:spacing w:val="6"/>
          <w:lang w:val="ru-RU"/>
        </w:rPr>
        <w:t xml:space="preserve"> </w:t>
      </w:r>
      <w:r w:rsidRPr="00890613">
        <w:rPr>
          <w:spacing w:val="1"/>
          <w:lang w:val="ru-RU"/>
        </w:rPr>
        <w:t>о</w:t>
      </w:r>
      <w:r w:rsidRPr="00890613">
        <w:rPr>
          <w:spacing w:val="-1"/>
          <w:lang w:val="ru-RU"/>
        </w:rPr>
        <w:t>б</w:t>
      </w:r>
      <w:r w:rsidRPr="00890613">
        <w:rPr>
          <w:lang w:val="ru-RU"/>
        </w:rPr>
        <w:t>а</w:t>
      </w:r>
      <w:r w:rsidRPr="00890613">
        <w:rPr>
          <w:spacing w:val="-5"/>
          <w:lang w:val="ru-RU"/>
        </w:rPr>
        <w:t>в</w:t>
      </w:r>
      <w:r w:rsidRPr="00890613">
        <w:rPr>
          <w:lang w:val="ru-RU"/>
        </w:rPr>
        <w:t>е</w:t>
      </w:r>
      <w:r w:rsidRPr="00890613">
        <w:rPr>
          <w:spacing w:val="-2"/>
          <w:lang w:val="ru-RU"/>
        </w:rPr>
        <w:t>з</w:t>
      </w:r>
      <w:r w:rsidRPr="00890613">
        <w:rPr>
          <w:spacing w:val="-3"/>
          <w:lang w:val="ru-RU"/>
        </w:rPr>
        <w:t>у</w:t>
      </w:r>
      <w:r w:rsidRPr="00890613">
        <w:rPr>
          <w:lang w:val="ru-RU"/>
        </w:rPr>
        <w:t xml:space="preserve">је </w:t>
      </w:r>
      <w:r w:rsidRPr="00890613">
        <w:rPr>
          <w:spacing w:val="1"/>
          <w:lang w:val="ru-RU"/>
        </w:rPr>
        <w:t>о</w:t>
      </w:r>
      <w:r w:rsidRPr="00890613">
        <w:rPr>
          <w:spacing w:val="-1"/>
          <w:lang w:val="ru-RU"/>
        </w:rPr>
        <w:t>б</w:t>
      </w:r>
      <w:r w:rsidRPr="00890613">
        <w:rPr>
          <w:lang w:val="ru-RU"/>
        </w:rPr>
        <w:t>а</w:t>
      </w:r>
      <w:r w:rsidRPr="00890613">
        <w:rPr>
          <w:spacing w:val="-5"/>
          <w:lang w:val="ru-RU"/>
        </w:rPr>
        <w:t>в</w:t>
      </w:r>
      <w:r w:rsidRPr="00890613">
        <w:rPr>
          <w:lang w:val="ru-RU"/>
        </w:rPr>
        <w:t>е</w:t>
      </w:r>
      <w:r w:rsidRPr="00890613">
        <w:rPr>
          <w:spacing w:val="-2"/>
          <w:lang w:val="ru-RU"/>
        </w:rPr>
        <w:t>з</w:t>
      </w:r>
      <w:r w:rsidRPr="00890613">
        <w:rPr>
          <w:spacing w:val="-3"/>
          <w:lang w:val="ru-RU"/>
        </w:rPr>
        <w:t>у</w:t>
      </w:r>
      <w:r w:rsidRPr="00890613">
        <w:rPr>
          <w:lang w:val="ru-RU"/>
        </w:rPr>
        <w:t xml:space="preserve">је </w:t>
      </w:r>
      <w:r w:rsidRPr="00890613">
        <w:rPr>
          <w:lang w:val="sr-Cyrl-CS"/>
        </w:rPr>
        <w:t>да на дан примопредаје предмета јавне набавке, преда Наручиоцу</w:t>
      </w:r>
      <w:r w:rsidRPr="00890613">
        <w:rPr>
          <w:spacing w:val="-3"/>
          <w:lang w:val="ru-RU"/>
        </w:rPr>
        <w:t xml:space="preserve"> средство финансијског обезбеђења за отклањање грешака у гарантном року и то:</w:t>
      </w:r>
    </w:p>
    <w:p w:rsidR="00890613" w:rsidRPr="00890613" w:rsidRDefault="00890613" w:rsidP="00890613">
      <w:pPr>
        <w:spacing w:line="246" w:lineRule="auto"/>
        <w:ind w:left="567"/>
        <w:jc w:val="both"/>
        <w:rPr>
          <w:lang w:val="ru-RU"/>
        </w:rPr>
      </w:pPr>
      <w:r w:rsidRPr="00890613">
        <w:rPr>
          <w:spacing w:val="-11"/>
          <w:lang w:val="ru-RU"/>
        </w:rPr>
        <w:lastRenderedPageBreak/>
        <w:t>б</w:t>
      </w:r>
      <w:r w:rsidRPr="00890613">
        <w:rPr>
          <w:spacing w:val="-1"/>
          <w:lang w:val="ru-RU"/>
        </w:rPr>
        <w:t>л</w:t>
      </w:r>
      <w:r w:rsidRPr="00890613">
        <w:rPr>
          <w:spacing w:val="2"/>
          <w:lang w:val="ru-RU"/>
        </w:rPr>
        <w:t>а</w:t>
      </w:r>
      <w:r w:rsidRPr="00890613">
        <w:rPr>
          <w:spacing w:val="-2"/>
          <w:lang w:val="ru-RU"/>
        </w:rPr>
        <w:t>н</w:t>
      </w:r>
      <w:r w:rsidRPr="00890613">
        <w:rPr>
          <w:spacing w:val="1"/>
          <w:lang w:val="ru-RU"/>
        </w:rPr>
        <w:t>к</w:t>
      </w:r>
      <w:r w:rsidRPr="00890613">
        <w:rPr>
          <w:lang w:val="ru-RU"/>
        </w:rPr>
        <w:t>о</w:t>
      </w:r>
      <w:r w:rsidRPr="00890613">
        <w:rPr>
          <w:spacing w:val="52"/>
          <w:lang w:val="ru-RU"/>
        </w:rPr>
        <w:t xml:space="preserve"> </w:t>
      </w:r>
      <w:r w:rsidRPr="00890613">
        <w:rPr>
          <w:spacing w:val="2"/>
          <w:lang w:val="ru-RU"/>
        </w:rPr>
        <w:t>с</w:t>
      </w:r>
      <w:r w:rsidRPr="00890613">
        <w:rPr>
          <w:lang w:val="ru-RU"/>
        </w:rPr>
        <w:t>о</w:t>
      </w:r>
      <w:r w:rsidRPr="00890613">
        <w:rPr>
          <w:spacing w:val="1"/>
          <w:lang w:val="ru-RU"/>
        </w:rPr>
        <w:t>п</w:t>
      </w:r>
      <w:r w:rsidRPr="00890613">
        <w:rPr>
          <w:lang w:val="ru-RU"/>
        </w:rPr>
        <w:t>с</w:t>
      </w:r>
      <w:r w:rsidRPr="00890613">
        <w:rPr>
          <w:spacing w:val="1"/>
          <w:lang w:val="ru-RU"/>
        </w:rPr>
        <w:t>т</w:t>
      </w:r>
      <w:r w:rsidRPr="00890613">
        <w:rPr>
          <w:spacing w:val="-2"/>
          <w:lang w:val="ru-RU"/>
        </w:rPr>
        <w:t>в</w:t>
      </w:r>
      <w:r w:rsidRPr="00890613">
        <w:rPr>
          <w:lang w:val="ru-RU"/>
        </w:rPr>
        <w:t>е</w:t>
      </w:r>
      <w:r w:rsidRPr="00890613">
        <w:rPr>
          <w:spacing w:val="1"/>
          <w:lang w:val="ru-RU"/>
        </w:rPr>
        <w:t>н</w:t>
      </w:r>
      <w:r w:rsidRPr="00890613">
        <w:rPr>
          <w:lang w:val="ru-RU"/>
        </w:rPr>
        <w:t xml:space="preserve">у </w:t>
      </w:r>
      <w:r w:rsidRPr="00890613">
        <w:rPr>
          <w:spacing w:val="-1"/>
          <w:lang w:val="ru-RU"/>
        </w:rPr>
        <w:t>м</w:t>
      </w:r>
      <w:r w:rsidRPr="00890613">
        <w:rPr>
          <w:spacing w:val="2"/>
          <w:lang w:val="ru-RU"/>
        </w:rPr>
        <w:t>е</w:t>
      </w:r>
      <w:r w:rsidRPr="00890613">
        <w:rPr>
          <w:spacing w:val="-2"/>
          <w:lang w:val="ru-RU"/>
        </w:rPr>
        <w:t>н</w:t>
      </w:r>
      <w:r w:rsidRPr="00890613">
        <w:rPr>
          <w:spacing w:val="2"/>
          <w:lang w:val="ru-RU"/>
        </w:rPr>
        <w:t>и</w:t>
      </w:r>
      <w:r w:rsidRPr="00890613">
        <w:rPr>
          <w:spacing w:val="1"/>
          <w:lang w:val="ru-RU"/>
        </w:rPr>
        <w:t>ц</w:t>
      </w:r>
      <w:r w:rsidRPr="00890613">
        <w:rPr>
          <w:lang w:val="ru-RU"/>
        </w:rPr>
        <w:t xml:space="preserve">у, </w:t>
      </w:r>
      <w:r w:rsidRPr="00890613">
        <w:rPr>
          <w:spacing w:val="3"/>
          <w:w w:val="103"/>
          <w:lang w:val="ru-RU"/>
        </w:rPr>
        <w:t>к</w:t>
      </w:r>
      <w:r w:rsidRPr="00890613">
        <w:rPr>
          <w:spacing w:val="-3"/>
          <w:w w:val="103"/>
          <w:lang w:val="ru-RU"/>
        </w:rPr>
        <w:t>о</w:t>
      </w:r>
      <w:r w:rsidRPr="00890613">
        <w:rPr>
          <w:spacing w:val="2"/>
          <w:w w:val="103"/>
          <w:lang w:val="ru-RU"/>
        </w:rPr>
        <w:t>ј</w:t>
      </w:r>
      <w:r w:rsidRPr="00890613">
        <w:rPr>
          <w:w w:val="103"/>
          <w:lang w:val="ru-RU"/>
        </w:rPr>
        <w:t xml:space="preserve">а </w:t>
      </w:r>
      <w:r w:rsidRPr="00890613">
        <w:rPr>
          <w:spacing w:val="-1"/>
          <w:lang w:val="ru-RU"/>
        </w:rPr>
        <w:t>м</w:t>
      </w:r>
      <w:r w:rsidRPr="00890613">
        <w:rPr>
          <w:lang w:val="ru-RU"/>
        </w:rPr>
        <w:t>ора</w:t>
      </w:r>
      <w:r w:rsidRPr="00890613">
        <w:rPr>
          <w:spacing w:val="16"/>
          <w:lang w:val="ru-RU"/>
        </w:rPr>
        <w:t xml:space="preserve"> </w:t>
      </w:r>
      <w:r w:rsidRPr="00890613">
        <w:rPr>
          <w:spacing w:val="-1"/>
          <w:lang w:val="ru-RU"/>
        </w:rPr>
        <w:t>б</w:t>
      </w:r>
      <w:r w:rsidRPr="00890613">
        <w:rPr>
          <w:lang w:val="ru-RU"/>
        </w:rPr>
        <w:t>и</w:t>
      </w:r>
      <w:r w:rsidRPr="00890613">
        <w:rPr>
          <w:spacing w:val="-1"/>
          <w:lang w:val="ru-RU"/>
        </w:rPr>
        <w:t>т</w:t>
      </w:r>
      <w:r w:rsidRPr="00890613">
        <w:rPr>
          <w:lang w:val="ru-RU"/>
        </w:rPr>
        <w:t>и</w:t>
      </w:r>
      <w:r w:rsidRPr="00890613">
        <w:rPr>
          <w:spacing w:val="15"/>
          <w:lang w:val="ru-RU"/>
        </w:rPr>
        <w:t xml:space="preserve"> </w:t>
      </w:r>
      <w:r w:rsidRPr="00890613">
        <w:rPr>
          <w:lang w:val="ru-RU"/>
        </w:rPr>
        <w:t>еви</w:t>
      </w:r>
      <w:r w:rsidRPr="00890613">
        <w:rPr>
          <w:spacing w:val="-1"/>
          <w:lang w:val="ru-RU"/>
        </w:rPr>
        <w:t>д</w:t>
      </w:r>
      <w:r w:rsidRPr="00890613">
        <w:rPr>
          <w:spacing w:val="2"/>
          <w:lang w:val="ru-RU"/>
        </w:rPr>
        <w:t>е</w:t>
      </w:r>
      <w:r w:rsidRPr="00890613">
        <w:rPr>
          <w:spacing w:val="1"/>
          <w:lang w:val="ru-RU"/>
        </w:rPr>
        <w:t>н</w:t>
      </w:r>
      <w:r w:rsidRPr="00890613">
        <w:rPr>
          <w:spacing w:val="-4"/>
          <w:lang w:val="ru-RU"/>
        </w:rPr>
        <w:t>т</w:t>
      </w:r>
      <w:r w:rsidRPr="00890613">
        <w:rPr>
          <w:lang w:val="ru-RU"/>
        </w:rPr>
        <w:t>ир</w:t>
      </w:r>
      <w:r w:rsidRPr="00890613">
        <w:rPr>
          <w:spacing w:val="2"/>
          <w:lang w:val="ru-RU"/>
        </w:rPr>
        <w:t>а</w:t>
      </w:r>
      <w:r w:rsidRPr="00890613">
        <w:rPr>
          <w:spacing w:val="1"/>
          <w:lang w:val="ru-RU"/>
        </w:rPr>
        <w:t>н</w:t>
      </w:r>
      <w:r w:rsidRPr="00890613">
        <w:rPr>
          <w:lang w:val="ru-RU"/>
        </w:rPr>
        <w:t>а</w:t>
      </w:r>
      <w:r w:rsidRPr="00890613">
        <w:rPr>
          <w:spacing w:val="41"/>
          <w:lang w:val="ru-RU"/>
        </w:rPr>
        <w:t xml:space="preserve"> </w:t>
      </w:r>
      <w:r w:rsidRPr="00890613">
        <w:rPr>
          <w:lang w:val="ru-RU"/>
        </w:rPr>
        <w:t>у</w:t>
      </w:r>
      <w:r w:rsidRPr="00890613">
        <w:rPr>
          <w:spacing w:val="2"/>
          <w:lang w:val="ru-RU"/>
        </w:rPr>
        <w:t xml:space="preserve"> </w:t>
      </w:r>
      <w:r w:rsidRPr="00890613">
        <w:rPr>
          <w:spacing w:val="-9"/>
          <w:lang w:val="ru-RU"/>
        </w:rPr>
        <w:t>Р</w:t>
      </w:r>
      <w:r w:rsidRPr="00890613">
        <w:rPr>
          <w:lang w:val="ru-RU"/>
        </w:rPr>
        <w:t>е</w:t>
      </w:r>
      <w:r w:rsidRPr="00890613">
        <w:rPr>
          <w:spacing w:val="-1"/>
          <w:lang w:val="ru-RU"/>
        </w:rPr>
        <w:t>г</w:t>
      </w:r>
      <w:r w:rsidRPr="00890613">
        <w:rPr>
          <w:lang w:val="ru-RU"/>
        </w:rPr>
        <w:t>и</w:t>
      </w:r>
      <w:r w:rsidRPr="00890613">
        <w:rPr>
          <w:spacing w:val="2"/>
          <w:lang w:val="ru-RU"/>
        </w:rPr>
        <w:t>с</w:t>
      </w:r>
      <w:r w:rsidRPr="00890613">
        <w:rPr>
          <w:spacing w:val="-4"/>
          <w:lang w:val="ru-RU"/>
        </w:rPr>
        <w:t>т</w:t>
      </w:r>
      <w:r w:rsidRPr="00890613">
        <w:rPr>
          <w:lang w:val="ru-RU"/>
        </w:rPr>
        <w:t>ру</w:t>
      </w:r>
      <w:r w:rsidRPr="00890613">
        <w:rPr>
          <w:spacing w:val="27"/>
          <w:lang w:val="ru-RU"/>
        </w:rPr>
        <w:t xml:space="preserve"> </w:t>
      </w:r>
      <w:r w:rsidRPr="00890613">
        <w:rPr>
          <w:spacing w:val="-1"/>
          <w:lang w:val="ru-RU"/>
        </w:rPr>
        <w:t>м</w:t>
      </w:r>
      <w:r w:rsidRPr="00890613">
        <w:rPr>
          <w:lang w:val="ru-RU"/>
        </w:rPr>
        <w:t>е</w:t>
      </w:r>
      <w:r w:rsidRPr="00890613">
        <w:rPr>
          <w:spacing w:val="-2"/>
          <w:lang w:val="ru-RU"/>
        </w:rPr>
        <w:t>н</w:t>
      </w:r>
      <w:r w:rsidRPr="00890613">
        <w:rPr>
          <w:spacing w:val="2"/>
          <w:lang w:val="ru-RU"/>
        </w:rPr>
        <w:t>и</w:t>
      </w:r>
      <w:r w:rsidRPr="00890613">
        <w:rPr>
          <w:spacing w:val="-1"/>
          <w:lang w:val="ru-RU"/>
        </w:rPr>
        <w:t>ц</w:t>
      </w:r>
      <w:r w:rsidRPr="00890613">
        <w:rPr>
          <w:lang w:val="ru-RU"/>
        </w:rPr>
        <w:t>а</w:t>
      </w:r>
      <w:r w:rsidRPr="00890613">
        <w:rPr>
          <w:spacing w:val="23"/>
          <w:lang w:val="ru-RU"/>
        </w:rPr>
        <w:t xml:space="preserve"> </w:t>
      </w:r>
      <w:r w:rsidRPr="00890613">
        <w:rPr>
          <w:lang w:val="ru-RU"/>
        </w:rPr>
        <w:t>и</w:t>
      </w:r>
      <w:r w:rsidRPr="00890613">
        <w:rPr>
          <w:spacing w:val="7"/>
          <w:lang w:val="ru-RU"/>
        </w:rPr>
        <w:t xml:space="preserve"> </w:t>
      </w:r>
      <w:r w:rsidRPr="00890613">
        <w:rPr>
          <w:lang w:val="ru-RU"/>
        </w:rPr>
        <w:t>о</w:t>
      </w:r>
      <w:r w:rsidRPr="00890613">
        <w:rPr>
          <w:spacing w:val="-5"/>
          <w:lang w:val="ru-RU"/>
        </w:rPr>
        <w:t>в</w:t>
      </w:r>
      <w:r w:rsidRPr="00890613">
        <w:rPr>
          <w:spacing w:val="-1"/>
          <w:lang w:val="ru-RU"/>
        </w:rPr>
        <w:t>л</w:t>
      </w:r>
      <w:r w:rsidRPr="00890613">
        <w:rPr>
          <w:spacing w:val="-2"/>
          <w:lang w:val="ru-RU"/>
        </w:rPr>
        <w:t>а</w:t>
      </w:r>
      <w:r w:rsidRPr="00890613">
        <w:rPr>
          <w:spacing w:val="-1"/>
          <w:lang w:val="ru-RU"/>
        </w:rPr>
        <w:t>ш</w:t>
      </w:r>
      <w:r w:rsidRPr="00890613">
        <w:rPr>
          <w:lang w:val="ru-RU"/>
        </w:rPr>
        <w:t>ћења</w:t>
      </w:r>
      <w:r w:rsidRPr="00890613">
        <w:rPr>
          <w:spacing w:val="35"/>
          <w:lang w:val="ru-RU"/>
        </w:rPr>
        <w:t xml:space="preserve"> </w:t>
      </w:r>
      <w:r w:rsidRPr="00890613">
        <w:rPr>
          <w:spacing w:val="-1"/>
          <w:lang w:val="ru-RU"/>
        </w:rPr>
        <w:t>Н</w:t>
      </w:r>
      <w:r w:rsidRPr="00890613">
        <w:rPr>
          <w:lang w:val="ru-RU"/>
        </w:rPr>
        <w:t>ар</w:t>
      </w:r>
      <w:r w:rsidRPr="00890613">
        <w:rPr>
          <w:spacing w:val="-5"/>
          <w:lang w:val="ru-RU"/>
        </w:rPr>
        <w:t>о</w:t>
      </w:r>
      <w:r w:rsidRPr="00890613">
        <w:rPr>
          <w:spacing w:val="1"/>
          <w:lang w:val="ru-RU"/>
        </w:rPr>
        <w:t>д</w:t>
      </w:r>
      <w:r w:rsidRPr="00890613">
        <w:rPr>
          <w:spacing w:val="-2"/>
          <w:lang w:val="ru-RU"/>
        </w:rPr>
        <w:t>н</w:t>
      </w:r>
      <w:r w:rsidRPr="00890613">
        <w:rPr>
          <w:lang w:val="ru-RU"/>
        </w:rPr>
        <w:t>е</w:t>
      </w:r>
      <w:r w:rsidRPr="00890613">
        <w:rPr>
          <w:spacing w:val="26"/>
          <w:lang w:val="ru-RU"/>
        </w:rPr>
        <w:t xml:space="preserve"> </w:t>
      </w:r>
      <w:r w:rsidRPr="00890613">
        <w:rPr>
          <w:spacing w:val="-6"/>
          <w:lang w:val="ru-RU"/>
        </w:rPr>
        <w:t>б</w:t>
      </w:r>
      <w:r w:rsidRPr="00890613">
        <w:rPr>
          <w:spacing w:val="2"/>
          <w:lang w:val="ru-RU"/>
        </w:rPr>
        <w:t>а</w:t>
      </w:r>
      <w:r w:rsidRPr="00890613">
        <w:rPr>
          <w:spacing w:val="-2"/>
          <w:lang w:val="ru-RU"/>
        </w:rPr>
        <w:t>н</w:t>
      </w:r>
      <w:r w:rsidRPr="00890613">
        <w:rPr>
          <w:spacing w:val="1"/>
          <w:lang w:val="ru-RU"/>
        </w:rPr>
        <w:t>к</w:t>
      </w:r>
      <w:r w:rsidRPr="00890613">
        <w:rPr>
          <w:lang w:val="ru-RU"/>
        </w:rPr>
        <w:t>е</w:t>
      </w:r>
      <w:r w:rsidRPr="00890613">
        <w:rPr>
          <w:spacing w:val="21"/>
          <w:lang w:val="ru-RU"/>
        </w:rPr>
        <w:t xml:space="preserve"> </w:t>
      </w:r>
      <w:r w:rsidRPr="00890613">
        <w:rPr>
          <w:spacing w:val="-1"/>
          <w:w w:val="103"/>
          <w:lang w:val="ru-RU"/>
        </w:rPr>
        <w:t>С</w:t>
      </w:r>
      <w:r w:rsidRPr="00890613">
        <w:rPr>
          <w:w w:val="103"/>
          <w:lang w:val="ru-RU"/>
        </w:rPr>
        <w:t>р</w:t>
      </w:r>
      <w:r w:rsidRPr="00890613">
        <w:rPr>
          <w:spacing w:val="-1"/>
          <w:w w:val="103"/>
          <w:lang w:val="ru-RU"/>
        </w:rPr>
        <w:t>би</w:t>
      </w:r>
      <w:r w:rsidRPr="00890613">
        <w:rPr>
          <w:w w:val="103"/>
          <w:lang w:val="ru-RU"/>
        </w:rPr>
        <w:t>је.</w:t>
      </w:r>
    </w:p>
    <w:p w:rsidR="00890613" w:rsidRPr="00890613" w:rsidRDefault="00890613" w:rsidP="00890613">
      <w:pPr>
        <w:ind w:left="567"/>
        <w:jc w:val="both"/>
        <w:rPr>
          <w:lang w:val="ru-RU"/>
        </w:rPr>
      </w:pPr>
      <w:r w:rsidRPr="00890613">
        <w:rPr>
          <w:lang w:val="ru-RU"/>
        </w:rPr>
        <w:t>Ме</w:t>
      </w:r>
      <w:r w:rsidRPr="00890613">
        <w:rPr>
          <w:spacing w:val="-2"/>
          <w:lang w:val="ru-RU"/>
        </w:rPr>
        <w:t>н</w:t>
      </w:r>
      <w:r w:rsidRPr="00890613">
        <w:rPr>
          <w:spacing w:val="2"/>
          <w:lang w:val="ru-RU"/>
        </w:rPr>
        <w:t>и</w:t>
      </w:r>
      <w:r w:rsidRPr="00890613">
        <w:rPr>
          <w:spacing w:val="-1"/>
          <w:lang w:val="ru-RU"/>
        </w:rPr>
        <w:t>ц</w:t>
      </w:r>
      <w:r w:rsidRPr="00890613">
        <w:rPr>
          <w:lang w:val="ru-RU"/>
        </w:rPr>
        <w:t>а</w:t>
      </w:r>
      <w:r w:rsidRPr="00890613">
        <w:rPr>
          <w:spacing w:val="19"/>
          <w:lang w:val="ru-RU"/>
        </w:rPr>
        <w:t xml:space="preserve"> </w:t>
      </w:r>
      <w:r w:rsidRPr="00890613">
        <w:rPr>
          <w:spacing w:val="-1"/>
          <w:lang w:val="ru-RU"/>
        </w:rPr>
        <w:t>м</w:t>
      </w:r>
      <w:r w:rsidRPr="00890613">
        <w:rPr>
          <w:lang w:val="ru-RU"/>
        </w:rPr>
        <w:t>ора</w:t>
      </w:r>
      <w:r w:rsidRPr="00890613">
        <w:rPr>
          <w:spacing w:val="11"/>
          <w:lang w:val="ru-RU"/>
        </w:rPr>
        <w:t xml:space="preserve"> </w:t>
      </w:r>
      <w:r w:rsidRPr="00890613">
        <w:rPr>
          <w:spacing w:val="-1"/>
          <w:lang w:val="ru-RU"/>
        </w:rPr>
        <w:t>б</w:t>
      </w:r>
      <w:r w:rsidRPr="00890613">
        <w:rPr>
          <w:spacing w:val="2"/>
          <w:lang w:val="ru-RU"/>
        </w:rPr>
        <w:t>и</w:t>
      </w:r>
      <w:r w:rsidRPr="00890613">
        <w:rPr>
          <w:spacing w:val="-1"/>
          <w:lang w:val="ru-RU"/>
        </w:rPr>
        <w:t>т</w:t>
      </w:r>
      <w:r w:rsidRPr="00890613">
        <w:rPr>
          <w:lang w:val="ru-RU"/>
        </w:rPr>
        <w:t>и</w:t>
      </w:r>
      <w:r w:rsidRPr="00890613">
        <w:rPr>
          <w:spacing w:val="10"/>
          <w:lang w:val="ru-RU"/>
        </w:rPr>
        <w:t xml:space="preserve"> </w:t>
      </w:r>
      <w:r w:rsidRPr="00890613">
        <w:rPr>
          <w:lang w:val="ru-RU"/>
        </w:rPr>
        <w:t>са</w:t>
      </w:r>
      <w:r w:rsidRPr="00890613">
        <w:rPr>
          <w:spacing w:val="4"/>
          <w:lang w:val="ru-RU"/>
        </w:rPr>
        <w:t xml:space="preserve"> </w:t>
      </w:r>
      <w:r w:rsidRPr="00890613">
        <w:rPr>
          <w:spacing w:val="1"/>
          <w:lang w:val="ru-RU"/>
        </w:rPr>
        <w:t>к</w:t>
      </w:r>
      <w:r w:rsidRPr="00890613">
        <w:rPr>
          <w:spacing w:val="-1"/>
          <w:lang w:val="ru-RU"/>
        </w:rPr>
        <w:t>л</w:t>
      </w:r>
      <w:r w:rsidRPr="00890613">
        <w:rPr>
          <w:lang w:val="ru-RU"/>
        </w:rPr>
        <w:t>а</w:t>
      </w:r>
      <w:r w:rsidRPr="00890613">
        <w:rPr>
          <w:spacing w:val="-3"/>
          <w:lang w:val="ru-RU"/>
        </w:rPr>
        <w:t>у</w:t>
      </w:r>
      <w:r w:rsidRPr="00890613">
        <w:rPr>
          <w:spacing w:val="-1"/>
          <w:lang w:val="ru-RU"/>
        </w:rPr>
        <w:t>з</w:t>
      </w:r>
      <w:r w:rsidRPr="00890613">
        <w:rPr>
          <w:spacing w:val="-8"/>
          <w:lang w:val="ru-RU"/>
        </w:rPr>
        <w:t>у</w:t>
      </w:r>
      <w:r w:rsidRPr="00890613">
        <w:rPr>
          <w:spacing w:val="1"/>
          <w:lang w:val="ru-RU"/>
        </w:rPr>
        <w:t>л</w:t>
      </w:r>
      <w:r w:rsidRPr="00890613">
        <w:rPr>
          <w:lang w:val="ru-RU"/>
        </w:rPr>
        <w:t>а</w:t>
      </w:r>
      <w:r w:rsidRPr="00890613">
        <w:rPr>
          <w:spacing w:val="-1"/>
          <w:lang w:val="ru-RU"/>
        </w:rPr>
        <w:t>м</w:t>
      </w:r>
      <w:r w:rsidRPr="00890613">
        <w:rPr>
          <w:lang w:val="ru-RU"/>
        </w:rPr>
        <w:t>а:</w:t>
      </w:r>
      <w:r w:rsidRPr="00890613">
        <w:rPr>
          <w:spacing w:val="34"/>
          <w:lang w:val="ru-RU"/>
        </w:rPr>
        <w:t xml:space="preserve"> </w:t>
      </w:r>
      <w:r w:rsidRPr="00890613">
        <w:rPr>
          <w:spacing w:val="-3"/>
          <w:lang w:val="ru-RU"/>
        </w:rPr>
        <w:t>б</w:t>
      </w:r>
      <w:r w:rsidRPr="00890613">
        <w:rPr>
          <w:spacing w:val="-5"/>
          <w:lang w:val="ru-RU"/>
        </w:rPr>
        <w:t>е</w:t>
      </w:r>
      <w:r w:rsidRPr="00890613">
        <w:rPr>
          <w:spacing w:val="-4"/>
          <w:lang w:val="ru-RU"/>
        </w:rPr>
        <w:t>з</w:t>
      </w:r>
      <w:r w:rsidRPr="00890613">
        <w:rPr>
          <w:spacing w:val="-3"/>
          <w:lang w:val="ru-RU"/>
        </w:rPr>
        <w:t>у</w:t>
      </w:r>
      <w:r w:rsidRPr="00890613">
        <w:rPr>
          <w:lang w:val="ru-RU"/>
        </w:rPr>
        <w:t>с</w:t>
      </w:r>
      <w:r w:rsidRPr="00890613">
        <w:rPr>
          <w:spacing w:val="1"/>
          <w:lang w:val="ru-RU"/>
        </w:rPr>
        <w:t>л</w:t>
      </w:r>
      <w:r w:rsidRPr="00890613">
        <w:rPr>
          <w:lang w:val="ru-RU"/>
        </w:rPr>
        <w:t>о</w:t>
      </w:r>
      <w:r w:rsidRPr="00890613">
        <w:rPr>
          <w:spacing w:val="3"/>
          <w:lang w:val="ru-RU"/>
        </w:rPr>
        <w:t>в</w:t>
      </w:r>
      <w:r w:rsidRPr="00890613">
        <w:rPr>
          <w:spacing w:val="-2"/>
          <w:lang w:val="ru-RU"/>
        </w:rPr>
        <w:t>н</w:t>
      </w:r>
      <w:r w:rsidRPr="00890613">
        <w:rPr>
          <w:lang w:val="ru-RU"/>
        </w:rPr>
        <w:t>а</w:t>
      </w:r>
      <w:r w:rsidRPr="00890613">
        <w:rPr>
          <w:spacing w:val="32"/>
          <w:lang w:val="ru-RU"/>
        </w:rPr>
        <w:t xml:space="preserve"> </w:t>
      </w:r>
      <w:r w:rsidRPr="00890613">
        <w:rPr>
          <w:lang w:val="ru-RU"/>
        </w:rPr>
        <w:t xml:space="preserve">и </w:t>
      </w:r>
      <w:r w:rsidRPr="00890613">
        <w:rPr>
          <w:spacing w:val="1"/>
          <w:lang w:val="ru-RU"/>
        </w:rPr>
        <w:t>п</w:t>
      </w:r>
      <w:r w:rsidRPr="00890613">
        <w:rPr>
          <w:spacing w:val="-3"/>
          <w:lang w:val="ru-RU"/>
        </w:rPr>
        <w:t>л</w:t>
      </w:r>
      <w:r w:rsidRPr="00890613">
        <w:rPr>
          <w:spacing w:val="-5"/>
          <w:lang w:val="ru-RU"/>
        </w:rPr>
        <w:t>а</w:t>
      </w:r>
      <w:r w:rsidRPr="00890613">
        <w:rPr>
          <w:spacing w:val="-1"/>
          <w:lang w:val="ru-RU"/>
        </w:rPr>
        <w:t>т</w:t>
      </w:r>
      <w:r w:rsidRPr="00890613">
        <w:rPr>
          <w:lang w:val="ru-RU"/>
        </w:rPr>
        <w:t>и</w:t>
      </w:r>
      <w:r w:rsidRPr="00890613">
        <w:rPr>
          <w:spacing w:val="-2"/>
          <w:lang w:val="ru-RU"/>
        </w:rPr>
        <w:t>в</w:t>
      </w:r>
      <w:r w:rsidRPr="00890613">
        <w:rPr>
          <w:lang w:val="ru-RU"/>
        </w:rPr>
        <w:t>а</w:t>
      </w:r>
      <w:r w:rsidRPr="00890613">
        <w:rPr>
          <w:spacing w:val="20"/>
          <w:lang w:val="ru-RU"/>
        </w:rPr>
        <w:t xml:space="preserve"> </w:t>
      </w:r>
      <w:r w:rsidRPr="00890613">
        <w:rPr>
          <w:spacing w:val="-2"/>
          <w:lang w:val="ru-RU"/>
        </w:rPr>
        <w:t>н</w:t>
      </w:r>
      <w:r w:rsidRPr="00890613">
        <w:rPr>
          <w:lang w:val="ru-RU"/>
        </w:rPr>
        <w:t>а</w:t>
      </w:r>
      <w:r w:rsidRPr="00890613">
        <w:rPr>
          <w:spacing w:val="4"/>
          <w:lang w:val="ru-RU"/>
        </w:rPr>
        <w:t xml:space="preserve"> </w:t>
      </w:r>
      <w:r w:rsidRPr="00890613">
        <w:rPr>
          <w:spacing w:val="1"/>
          <w:lang w:val="ru-RU"/>
        </w:rPr>
        <w:t>п</w:t>
      </w:r>
      <w:r w:rsidRPr="00890613">
        <w:rPr>
          <w:lang w:val="ru-RU"/>
        </w:rPr>
        <w:t>рви</w:t>
      </w:r>
      <w:r w:rsidRPr="00890613">
        <w:rPr>
          <w:spacing w:val="10"/>
          <w:lang w:val="ru-RU"/>
        </w:rPr>
        <w:t xml:space="preserve"> </w:t>
      </w:r>
      <w:r w:rsidRPr="00890613">
        <w:rPr>
          <w:spacing w:val="1"/>
          <w:lang w:val="ru-RU"/>
        </w:rPr>
        <w:t>п</w:t>
      </w:r>
      <w:r w:rsidRPr="00890613">
        <w:rPr>
          <w:spacing w:val="-2"/>
          <w:lang w:val="ru-RU"/>
        </w:rPr>
        <w:t>о</w:t>
      </w:r>
      <w:r w:rsidRPr="00890613">
        <w:rPr>
          <w:spacing w:val="-1"/>
          <w:lang w:val="ru-RU"/>
        </w:rPr>
        <w:t>з</w:t>
      </w:r>
      <w:r w:rsidRPr="00890613">
        <w:rPr>
          <w:lang w:val="ru-RU"/>
        </w:rPr>
        <w:t>ив,</w:t>
      </w:r>
      <w:r w:rsidRPr="00890613">
        <w:rPr>
          <w:spacing w:val="15"/>
          <w:lang w:val="ru-RU"/>
        </w:rPr>
        <w:t xml:space="preserve"> </w:t>
      </w:r>
      <w:r w:rsidRPr="00890613">
        <w:rPr>
          <w:lang w:val="ru-RU"/>
        </w:rPr>
        <w:t>о</w:t>
      </w:r>
      <w:r w:rsidRPr="00890613">
        <w:rPr>
          <w:spacing w:val="-2"/>
          <w:lang w:val="ru-RU"/>
        </w:rPr>
        <w:t>в</w:t>
      </w:r>
      <w:r w:rsidRPr="00890613">
        <w:rPr>
          <w:lang w:val="ru-RU"/>
        </w:rPr>
        <w:t>ере</w:t>
      </w:r>
      <w:r w:rsidRPr="00890613">
        <w:rPr>
          <w:spacing w:val="-2"/>
          <w:lang w:val="ru-RU"/>
        </w:rPr>
        <w:t>н</w:t>
      </w:r>
      <w:r w:rsidRPr="00890613">
        <w:rPr>
          <w:lang w:val="ru-RU"/>
        </w:rPr>
        <w:t>а</w:t>
      </w:r>
      <w:r w:rsidRPr="00890613">
        <w:rPr>
          <w:spacing w:val="21"/>
          <w:lang w:val="ru-RU"/>
        </w:rPr>
        <w:t xml:space="preserve"> </w:t>
      </w:r>
      <w:r w:rsidRPr="00890613">
        <w:rPr>
          <w:spacing w:val="1"/>
          <w:lang w:val="ru-RU"/>
        </w:rPr>
        <w:t>п</w:t>
      </w:r>
      <w:r w:rsidRPr="00890613">
        <w:rPr>
          <w:spacing w:val="-10"/>
          <w:lang w:val="ru-RU"/>
        </w:rPr>
        <w:t>е</w:t>
      </w:r>
      <w:r w:rsidRPr="00890613">
        <w:rPr>
          <w:lang w:val="ru-RU"/>
        </w:rPr>
        <w:t>ч</w:t>
      </w:r>
      <w:r w:rsidRPr="00890613">
        <w:rPr>
          <w:spacing w:val="-5"/>
          <w:lang w:val="ru-RU"/>
        </w:rPr>
        <w:t>а</w:t>
      </w:r>
      <w:r w:rsidRPr="00890613">
        <w:rPr>
          <w:spacing w:val="-4"/>
          <w:lang w:val="ru-RU"/>
        </w:rPr>
        <w:t>т</w:t>
      </w:r>
      <w:r w:rsidRPr="00890613">
        <w:rPr>
          <w:lang w:val="ru-RU"/>
        </w:rPr>
        <w:t>ом</w:t>
      </w:r>
      <w:r w:rsidRPr="00890613">
        <w:rPr>
          <w:spacing w:val="20"/>
          <w:lang w:val="ru-RU"/>
        </w:rPr>
        <w:t xml:space="preserve"> </w:t>
      </w:r>
      <w:r w:rsidRPr="00890613">
        <w:rPr>
          <w:w w:val="103"/>
          <w:lang w:val="ru-RU"/>
        </w:rPr>
        <w:t xml:space="preserve">и </w:t>
      </w:r>
      <w:r w:rsidRPr="00890613">
        <w:rPr>
          <w:spacing w:val="1"/>
          <w:lang w:val="ru-RU"/>
        </w:rPr>
        <w:t>п</w:t>
      </w:r>
      <w:r w:rsidRPr="00890613">
        <w:rPr>
          <w:spacing w:val="-5"/>
          <w:lang w:val="ru-RU"/>
        </w:rPr>
        <w:t>о</w:t>
      </w:r>
      <w:r w:rsidRPr="00890613">
        <w:rPr>
          <w:spacing w:val="-4"/>
          <w:lang w:val="ru-RU"/>
        </w:rPr>
        <w:t>т</w:t>
      </w:r>
      <w:r w:rsidRPr="00890613">
        <w:rPr>
          <w:spacing w:val="1"/>
          <w:lang w:val="ru-RU"/>
        </w:rPr>
        <w:t>п</w:t>
      </w:r>
      <w:r w:rsidRPr="00890613">
        <w:rPr>
          <w:lang w:val="ru-RU"/>
        </w:rPr>
        <w:t>и</w:t>
      </w:r>
      <w:r w:rsidRPr="00890613">
        <w:rPr>
          <w:spacing w:val="2"/>
          <w:lang w:val="ru-RU"/>
        </w:rPr>
        <w:t>с</w:t>
      </w:r>
      <w:r w:rsidRPr="00890613">
        <w:rPr>
          <w:lang w:val="ru-RU"/>
        </w:rPr>
        <w:t>а</w:t>
      </w:r>
      <w:r w:rsidRPr="00890613">
        <w:rPr>
          <w:spacing w:val="-2"/>
          <w:lang w:val="ru-RU"/>
        </w:rPr>
        <w:t>н</w:t>
      </w:r>
      <w:r w:rsidRPr="00890613">
        <w:rPr>
          <w:lang w:val="ru-RU"/>
        </w:rPr>
        <w:t>а</w:t>
      </w:r>
      <w:r w:rsidRPr="00890613">
        <w:rPr>
          <w:spacing w:val="23"/>
          <w:lang w:val="ru-RU"/>
        </w:rPr>
        <w:t xml:space="preserve"> </w:t>
      </w:r>
      <w:r w:rsidRPr="00890613">
        <w:rPr>
          <w:spacing w:val="-2"/>
          <w:lang w:val="ru-RU"/>
        </w:rPr>
        <w:t>о</w:t>
      </w:r>
      <w:r w:rsidRPr="00890613">
        <w:rPr>
          <w:lang w:val="ru-RU"/>
        </w:rPr>
        <w:t xml:space="preserve">д </w:t>
      </w:r>
      <w:r w:rsidRPr="00890613">
        <w:rPr>
          <w:spacing w:val="2"/>
          <w:lang w:val="ru-RU"/>
        </w:rPr>
        <w:t>с</w:t>
      </w:r>
      <w:r w:rsidRPr="00890613">
        <w:rPr>
          <w:spacing w:val="-4"/>
          <w:lang w:val="ru-RU"/>
        </w:rPr>
        <w:t>т</w:t>
      </w:r>
      <w:r w:rsidRPr="00890613">
        <w:rPr>
          <w:lang w:val="ru-RU"/>
        </w:rPr>
        <w:t>ра</w:t>
      </w:r>
      <w:r w:rsidRPr="00890613">
        <w:rPr>
          <w:spacing w:val="-2"/>
          <w:lang w:val="ru-RU"/>
        </w:rPr>
        <w:t>н</w:t>
      </w:r>
      <w:r w:rsidRPr="00890613">
        <w:rPr>
          <w:lang w:val="ru-RU"/>
        </w:rPr>
        <w:t>е</w:t>
      </w:r>
      <w:r w:rsidRPr="00890613">
        <w:rPr>
          <w:spacing w:val="16"/>
          <w:lang w:val="ru-RU"/>
        </w:rPr>
        <w:t xml:space="preserve"> </w:t>
      </w:r>
      <w:r w:rsidRPr="00890613">
        <w:rPr>
          <w:spacing w:val="1"/>
          <w:lang w:val="ru-RU"/>
        </w:rPr>
        <w:t>л</w:t>
      </w:r>
      <w:r w:rsidRPr="00890613">
        <w:rPr>
          <w:lang w:val="ru-RU"/>
        </w:rPr>
        <w:t>и</w:t>
      </w:r>
      <w:r w:rsidRPr="00890613">
        <w:rPr>
          <w:spacing w:val="-1"/>
          <w:lang w:val="ru-RU"/>
        </w:rPr>
        <w:t>ц</w:t>
      </w:r>
      <w:r w:rsidRPr="00890613">
        <w:rPr>
          <w:lang w:val="ru-RU"/>
        </w:rPr>
        <w:t>а</w:t>
      </w:r>
      <w:r w:rsidRPr="00890613">
        <w:rPr>
          <w:spacing w:val="7"/>
          <w:lang w:val="ru-RU"/>
        </w:rPr>
        <w:t xml:space="preserve"> </w:t>
      </w:r>
      <w:r w:rsidRPr="00890613">
        <w:rPr>
          <w:lang w:val="ru-RU"/>
        </w:rPr>
        <w:t>о</w:t>
      </w:r>
      <w:r w:rsidRPr="00890613">
        <w:rPr>
          <w:spacing w:val="-5"/>
          <w:lang w:val="ru-RU"/>
        </w:rPr>
        <w:t>в</w:t>
      </w:r>
      <w:r w:rsidRPr="00890613">
        <w:rPr>
          <w:spacing w:val="-1"/>
          <w:lang w:val="ru-RU"/>
        </w:rPr>
        <w:t>л</w:t>
      </w:r>
      <w:r w:rsidRPr="00890613">
        <w:rPr>
          <w:spacing w:val="2"/>
          <w:lang w:val="ru-RU"/>
        </w:rPr>
        <w:t>а</w:t>
      </w:r>
      <w:r w:rsidRPr="00890613">
        <w:rPr>
          <w:spacing w:val="-1"/>
          <w:lang w:val="ru-RU"/>
        </w:rPr>
        <w:t>ш</w:t>
      </w:r>
      <w:r w:rsidRPr="00890613">
        <w:rPr>
          <w:lang w:val="ru-RU"/>
        </w:rPr>
        <w:t>ће</w:t>
      </w:r>
      <w:r w:rsidRPr="00890613">
        <w:rPr>
          <w:spacing w:val="-2"/>
          <w:lang w:val="ru-RU"/>
        </w:rPr>
        <w:t>н</w:t>
      </w:r>
      <w:r w:rsidRPr="00890613">
        <w:rPr>
          <w:lang w:val="ru-RU"/>
        </w:rPr>
        <w:t>ог</w:t>
      </w:r>
      <w:r w:rsidRPr="00890613">
        <w:rPr>
          <w:spacing w:val="31"/>
          <w:lang w:val="ru-RU"/>
        </w:rPr>
        <w:t xml:space="preserve"> </w:t>
      </w:r>
      <w:r w:rsidRPr="00890613">
        <w:rPr>
          <w:spacing w:val="-4"/>
          <w:lang w:val="ru-RU"/>
        </w:rPr>
        <w:t>з</w:t>
      </w:r>
      <w:r w:rsidRPr="00890613">
        <w:rPr>
          <w:lang w:val="ru-RU"/>
        </w:rPr>
        <w:t>а</w:t>
      </w:r>
      <w:r w:rsidRPr="00890613">
        <w:rPr>
          <w:spacing w:val="3"/>
          <w:lang w:val="ru-RU"/>
        </w:rPr>
        <w:t xml:space="preserve"> </w:t>
      </w:r>
      <w:r w:rsidRPr="00890613">
        <w:rPr>
          <w:spacing w:val="-1"/>
          <w:lang w:val="ru-RU"/>
        </w:rPr>
        <w:t>з</w:t>
      </w:r>
      <w:r w:rsidRPr="00890613">
        <w:rPr>
          <w:lang w:val="ru-RU"/>
        </w:rPr>
        <w:t>а</w:t>
      </w:r>
      <w:r w:rsidRPr="00890613">
        <w:rPr>
          <w:spacing w:val="2"/>
          <w:lang w:val="ru-RU"/>
        </w:rPr>
        <w:t>с</w:t>
      </w:r>
      <w:r w:rsidRPr="00890613">
        <w:rPr>
          <w:spacing w:val="1"/>
          <w:lang w:val="ru-RU"/>
        </w:rPr>
        <w:t>т</w:t>
      </w:r>
      <w:r w:rsidRPr="00890613">
        <w:rPr>
          <w:spacing w:val="-3"/>
          <w:lang w:val="ru-RU"/>
        </w:rPr>
        <w:t>у</w:t>
      </w:r>
      <w:r w:rsidRPr="00890613">
        <w:rPr>
          <w:spacing w:val="1"/>
          <w:lang w:val="ru-RU"/>
        </w:rPr>
        <w:t>п</w:t>
      </w:r>
      <w:r w:rsidRPr="00890613">
        <w:rPr>
          <w:spacing w:val="2"/>
          <w:lang w:val="ru-RU"/>
        </w:rPr>
        <w:t>а</w:t>
      </w:r>
      <w:r w:rsidRPr="00890613">
        <w:rPr>
          <w:spacing w:val="-3"/>
          <w:lang w:val="ru-RU"/>
        </w:rPr>
        <w:t>њ</w:t>
      </w:r>
      <w:r w:rsidRPr="00890613">
        <w:rPr>
          <w:lang w:val="ru-RU"/>
        </w:rPr>
        <w:t>е</w:t>
      </w:r>
      <w:r w:rsidRPr="00890613">
        <w:t>,</w:t>
      </w:r>
      <w:r w:rsidRPr="00890613">
        <w:rPr>
          <w:lang w:val="ru-RU"/>
        </w:rPr>
        <w:t xml:space="preserve"> </w:t>
      </w:r>
      <w:r w:rsidRPr="00890613">
        <w:rPr>
          <w:spacing w:val="2"/>
          <w:lang w:val="ru-RU"/>
        </w:rPr>
        <w:t>с</w:t>
      </w:r>
      <w:r w:rsidRPr="00890613">
        <w:rPr>
          <w:lang w:val="ru-RU"/>
        </w:rPr>
        <w:t xml:space="preserve">а  </w:t>
      </w:r>
      <w:r w:rsidRPr="00890613">
        <w:rPr>
          <w:spacing w:val="-2"/>
          <w:lang w:val="ru-RU"/>
        </w:rPr>
        <w:t>н</w:t>
      </w:r>
      <w:r w:rsidRPr="00890613">
        <w:rPr>
          <w:lang w:val="ru-RU"/>
        </w:rPr>
        <w:t>а</w:t>
      </w:r>
      <w:r w:rsidRPr="00890613">
        <w:rPr>
          <w:spacing w:val="-2"/>
          <w:lang w:val="ru-RU"/>
        </w:rPr>
        <w:t>зн</w:t>
      </w:r>
      <w:r w:rsidRPr="00890613">
        <w:rPr>
          <w:spacing w:val="-5"/>
          <w:lang w:val="ru-RU"/>
        </w:rPr>
        <w:t>а</w:t>
      </w:r>
      <w:r w:rsidRPr="00890613">
        <w:rPr>
          <w:lang w:val="ru-RU"/>
        </w:rPr>
        <w:t>ч</w:t>
      </w:r>
      <w:r w:rsidRPr="00890613">
        <w:rPr>
          <w:spacing w:val="2"/>
          <w:lang w:val="ru-RU"/>
        </w:rPr>
        <w:t>е</w:t>
      </w:r>
      <w:r w:rsidRPr="00890613">
        <w:rPr>
          <w:spacing w:val="-2"/>
          <w:lang w:val="ru-RU"/>
        </w:rPr>
        <w:t>н</w:t>
      </w:r>
      <w:r w:rsidRPr="00890613">
        <w:rPr>
          <w:lang w:val="ru-RU"/>
        </w:rPr>
        <w:t>им</w:t>
      </w:r>
      <w:r w:rsidRPr="00890613">
        <w:rPr>
          <w:spacing w:val="27"/>
          <w:lang w:val="ru-RU"/>
        </w:rPr>
        <w:t xml:space="preserve"> </w:t>
      </w:r>
      <w:r w:rsidRPr="00890613">
        <w:rPr>
          <w:spacing w:val="2"/>
          <w:lang w:val="ru-RU"/>
        </w:rPr>
        <w:t>и</w:t>
      </w:r>
      <w:r w:rsidRPr="00890613">
        <w:rPr>
          <w:spacing w:val="-1"/>
          <w:lang w:val="ru-RU"/>
        </w:rPr>
        <w:t>з</w:t>
      </w:r>
      <w:r w:rsidRPr="00890613">
        <w:rPr>
          <w:spacing w:val="-2"/>
          <w:lang w:val="ru-RU"/>
        </w:rPr>
        <w:t>н</w:t>
      </w:r>
      <w:r w:rsidRPr="00890613">
        <w:rPr>
          <w:lang w:val="ru-RU"/>
        </w:rPr>
        <w:t>о</w:t>
      </w:r>
      <w:r w:rsidRPr="00890613">
        <w:rPr>
          <w:spacing w:val="2"/>
          <w:lang w:val="ru-RU"/>
        </w:rPr>
        <w:t>с</w:t>
      </w:r>
      <w:r w:rsidRPr="00890613">
        <w:rPr>
          <w:lang w:val="ru-RU"/>
        </w:rPr>
        <w:t>ом</w:t>
      </w:r>
      <w:r w:rsidRPr="00890613">
        <w:rPr>
          <w:spacing w:val="16"/>
          <w:lang w:val="ru-RU"/>
        </w:rPr>
        <w:t xml:space="preserve"> </w:t>
      </w:r>
      <w:r w:rsidRPr="00890613">
        <w:rPr>
          <w:spacing w:val="-2"/>
          <w:lang w:val="ru-RU"/>
        </w:rPr>
        <w:t>о</w:t>
      </w:r>
      <w:r w:rsidRPr="00890613">
        <w:rPr>
          <w:lang w:val="ru-RU"/>
        </w:rPr>
        <w:t xml:space="preserve">д 5 % </w:t>
      </w:r>
      <w:r w:rsidRPr="00890613">
        <w:rPr>
          <w:spacing w:val="7"/>
          <w:lang w:val="ru-RU"/>
        </w:rPr>
        <w:t xml:space="preserve"> </w:t>
      </w:r>
      <w:r w:rsidRPr="00890613">
        <w:t xml:space="preserve">уговорене вредности </w:t>
      </w:r>
      <w:r w:rsidRPr="00890613">
        <w:rPr>
          <w:lang w:val="sr-Cyrl-CS"/>
        </w:rPr>
        <w:t>без пдв-а</w:t>
      </w:r>
      <w:r w:rsidRPr="00890613">
        <w:rPr>
          <w:lang w:val="ru-RU"/>
        </w:rPr>
        <w:t>. Уз меницу мора бити достављена копија картона депонованих потписа, који је издат од стране пословне банке. Рок важења менице је 5</w:t>
      </w:r>
      <w:r w:rsidRPr="00890613">
        <w:rPr>
          <w:b/>
          <w:lang w:val="ru-RU"/>
        </w:rPr>
        <w:t xml:space="preserve"> </w:t>
      </w:r>
      <w:r w:rsidRPr="00890613">
        <w:rPr>
          <w:lang w:val="ru-RU"/>
        </w:rPr>
        <w:t>(пет) дана дужи од гарантног рока.</w:t>
      </w:r>
    </w:p>
    <w:p w:rsidR="00890613" w:rsidRPr="00890613" w:rsidRDefault="00890613" w:rsidP="00890613">
      <w:pPr>
        <w:ind w:left="567"/>
        <w:jc w:val="both"/>
        <w:rPr>
          <w:lang w:val="ru-RU"/>
        </w:rPr>
      </w:pPr>
      <w:r w:rsidRPr="00890613">
        <w:rPr>
          <w:lang w:val="ru-RU"/>
        </w:rPr>
        <w:t>Наручилац ће уновчити средство финансијског обезбеђења за отклањање грешака у гарантном року, у случају да извођач не  изврши обавезу  отклањања квара, који би могао</w:t>
      </w:r>
      <w:r>
        <w:rPr>
          <w:lang w:val="ru-RU"/>
        </w:rPr>
        <w:t xml:space="preserve"> </w:t>
      </w:r>
      <w:r w:rsidRPr="00890613">
        <w:rPr>
          <w:lang w:val="ru-RU"/>
        </w:rPr>
        <w:t>да умањи могућност коришћења предмета уговора у гарантном року.</w:t>
      </w:r>
    </w:p>
    <w:p w:rsidR="00C00B96" w:rsidRDefault="00C00B96" w:rsidP="00C00B96">
      <w:pPr>
        <w:ind w:left="567"/>
        <w:jc w:val="both"/>
        <w:rPr>
          <w:w w:val="103"/>
          <w:lang w:val="ru-RU"/>
        </w:rPr>
      </w:pPr>
    </w:p>
    <w:p w:rsidR="00C00B96" w:rsidRPr="005C68E0" w:rsidRDefault="00C00B96" w:rsidP="00C00B96">
      <w:pPr>
        <w:spacing w:line="245" w:lineRule="auto"/>
        <w:ind w:right="74"/>
        <w:jc w:val="both"/>
      </w:pPr>
      <w:r w:rsidRPr="005C68E0">
        <w:rPr>
          <w:b/>
          <w:spacing w:val="1"/>
          <w:u w:val="thick" w:color="000000"/>
        </w:rPr>
        <w:t>Н</w:t>
      </w:r>
      <w:r w:rsidRPr="005C68E0">
        <w:rPr>
          <w:b/>
          <w:spacing w:val="-7"/>
          <w:u w:val="thick" w:color="000000"/>
        </w:rPr>
        <w:t>А</w:t>
      </w:r>
      <w:r w:rsidRPr="005C68E0">
        <w:rPr>
          <w:b/>
          <w:spacing w:val="1"/>
          <w:u w:val="thick" w:color="000000"/>
        </w:rPr>
        <w:t>П</w:t>
      </w:r>
      <w:r w:rsidRPr="005C68E0">
        <w:rPr>
          <w:b/>
          <w:u w:val="thick" w:color="000000"/>
        </w:rPr>
        <w:t>О</w:t>
      </w:r>
      <w:r w:rsidRPr="005C68E0">
        <w:rPr>
          <w:b/>
          <w:spacing w:val="2"/>
          <w:u w:val="thick" w:color="000000"/>
        </w:rPr>
        <w:t>М</w:t>
      </w:r>
      <w:r w:rsidRPr="005C68E0">
        <w:rPr>
          <w:b/>
          <w:spacing w:val="1"/>
          <w:u w:val="thick" w:color="000000"/>
        </w:rPr>
        <w:t>Е</w:t>
      </w:r>
      <w:r w:rsidRPr="005C68E0">
        <w:rPr>
          <w:b/>
          <w:spacing w:val="3"/>
          <w:u w:val="thick" w:color="000000"/>
        </w:rPr>
        <w:t>Н</w:t>
      </w:r>
      <w:r w:rsidRPr="005C68E0">
        <w:rPr>
          <w:b/>
          <w:spacing w:val="-4"/>
          <w:u w:val="thick" w:color="000000"/>
        </w:rPr>
        <w:t>А</w:t>
      </w:r>
      <w:r w:rsidRPr="005C68E0">
        <w:rPr>
          <w:b/>
          <w:u w:val="thick" w:color="000000"/>
        </w:rPr>
        <w:t xml:space="preserve">: </w:t>
      </w:r>
      <w:r w:rsidRPr="005C68E0">
        <w:rPr>
          <w:b/>
          <w:spacing w:val="27"/>
          <w:u w:val="thick" w:color="000000"/>
        </w:rPr>
        <w:t xml:space="preserve"> </w:t>
      </w:r>
      <w:r w:rsidRPr="005C68E0">
        <w:rPr>
          <w:b/>
          <w:spacing w:val="3"/>
          <w:u w:val="thick" w:color="000000"/>
        </w:rPr>
        <w:t>Д</w:t>
      </w:r>
      <w:r w:rsidRPr="005C68E0">
        <w:rPr>
          <w:b/>
          <w:spacing w:val="-1"/>
          <w:u w:val="thick" w:color="000000"/>
        </w:rPr>
        <w:t>о</w:t>
      </w:r>
      <w:r w:rsidRPr="005C68E0">
        <w:rPr>
          <w:b/>
          <w:spacing w:val="2"/>
          <w:u w:val="thick" w:color="000000"/>
        </w:rPr>
        <w:t>с</w:t>
      </w:r>
      <w:r w:rsidRPr="005C68E0">
        <w:rPr>
          <w:b/>
          <w:spacing w:val="-2"/>
          <w:u w:val="thick" w:color="000000"/>
        </w:rPr>
        <w:t>т</w:t>
      </w:r>
      <w:r w:rsidRPr="005C68E0">
        <w:rPr>
          <w:b/>
          <w:spacing w:val="2"/>
          <w:u w:val="thick" w:color="000000"/>
        </w:rPr>
        <w:t>а</w:t>
      </w:r>
      <w:r w:rsidRPr="005C68E0">
        <w:rPr>
          <w:b/>
          <w:spacing w:val="1"/>
          <w:u w:val="thick" w:color="000000"/>
        </w:rPr>
        <w:t>в</w:t>
      </w:r>
      <w:r w:rsidRPr="005C68E0">
        <w:rPr>
          <w:b/>
          <w:u w:val="thick" w:color="000000"/>
        </w:rPr>
        <w:t>ље</w:t>
      </w:r>
      <w:r w:rsidRPr="005C68E0">
        <w:rPr>
          <w:b/>
          <w:spacing w:val="1"/>
          <w:u w:val="thick" w:color="000000"/>
        </w:rPr>
        <w:t>н</w:t>
      </w:r>
      <w:r w:rsidRPr="005C68E0">
        <w:rPr>
          <w:b/>
          <w:u w:val="thick" w:color="000000"/>
        </w:rPr>
        <w:t>е</w:t>
      </w:r>
      <w:r w:rsidRPr="005C68E0">
        <w:rPr>
          <w:b/>
          <w:spacing w:val="13"/>
          <w:u w:val="thick" w:color="000000"/>
        </w:rPr>
        <w:t xml:space="preserve"> </w:t>
      </w:r>
      <w:r w:rsidRPr="005C68E0">
        <w:rPr>
          <w:b/>
          <w:spacing w:val="-1"/>
          <w:u w:val="thick" w:color="000000"/>
        </w:rPr>
        <w:t>м</w:t>
      </w:r>
      <w:r w:rsidRPr="005C68E0">
        <w:rPr>
          <w:b/>
          <w:u w:val="thick" w:color="000000"/>
        </w:rPr>
        <w:t>е</w:t>
      </w:r>
      <w:r w:rsidRPr="005C68E0">
        <w:rPr>
          <w:b/>
          <w:spacing w:val="1"/>
          <w:u w:val="thick" w:color="000000"/>
        </w:rPr>
        <w:t>н</w:t>
      </w:r>
      <w:r w:rsidRPr="005C68E0">
        <w:rPr>
          <w:b/>
          <w:spacing w:val="3"/>
          <w:u w:val="thick" w:color="000000"/>
        </w:rPr>
        <w:t>и</w:t>
      </w:r>
      <w:r w:rsidRPr="005C68E0">
        <w:rPr>
          <w:b/>
          <w:spacing w:val="1"/>
          <w:u w:val="thick" w:color="000000"/>
        </w:rPr>
        <w:t>ц</w:t>
      </w:r>
      <w:r w:rsidRPr="005C68E0">
        <w:rPr>
          <w:b/>
          <w:u w:val="thick" w:color="000000"/>
        </w:rPr>
        <w:t>е</w:t>
      </w:r>
      <w:r w:rsidRPr="005C68E0">
        <w:rPr>
          <w:b/>
          <w:spacing w:val="-1"/>
          <w:u w:val="thick" w:color="000000"/>
        </w:rPr>
        <w:t xml:space="preserve"> мо</w:t>
      </w:r>
      <w:r w:rsidRPr="005C68E0">
        <w:rPr>
          <w:b/>
          <w:spacing w:val="2"/>
          <w:u w:val="thick" w:color="000000"/>
        </w:rPr>
        <w:t>р</w:t>
      </w:r>
      <w:r w:rsidRPr="005C68E0">
        <w:rPr>
          <w:b/>
          <w:spacing w:val="-3"/>
          <w:u w:val="thick" w:color="000000"/>
        </w:rPr>
        <w:t>а</w:t>
      </w:r>
      <w:r w:rsidRPr="005C68E0">
        <w:rPr>
          <w:b/>
          <w:spacing w:val="5"/>
          <w:u w:val="thick" w:color="000000"/>
        </w:rPr>
        <w:t>ј</w:t>
      </w:r>
      <w:r w:rsidRPr="005C68E0">
        <w:rPr>
          <w:b/>
          <w:u w:val="thick" w:color="000000"/>
        </w:rPr>
        <w:t>у</w:t>
      </w:r>
      <w:r w:rsidRPr="005C68E0">
        <w:rPr>
          <w:b/>
          <w:spacing w:val="-5"/>
          <w:u w:val="thick" w:color="000000"/>
        </w:rPr>
        <w:t xml:space="preserve"> </w:t>
      </w:r>
      <w:r w:rsidRPr="005C68E0">
        <w:rPr>
          <w:b/>
          <w:u w:val="thick" w:color="000000"/>
        </w:rPr>
        <w:t>б</w:t>
      </w:r>
      <w:r w:rsidRPr="005C68E0">
        <w:rPr>
          <w:b/>
          <w:spacing w:val="3"/>
          <w:u w:val="thick" w:color="000000"/>
        </w:rPr>
        <w:t>и</w:t>
      </w:r>
      <w:r w:rsidRPr="005C68E0">
        <w:rPr>
          <w:b/>
          <w:spacing w:val="-2"/>
          <w:u w:val="thick" w:color="000000"/>
        </w:rPr>
        <w:t>т</w:t>
      </w:r>
      <w:r w:rsidRPr="005C68E0">
        <w:rPr>
          <w:b/>
          <w:u w:val="thick" w:color="000000"/>
        </w:rPr>
        <w:t>и</w:t>
      </w:r>
      <w:r w:rsidRPr="005C68E0">
        <w:rPr>
          <w:b/>
          <w:spacing w:val="-3"/>
          <w:u w:val="thick" w:color="000000"/>
        </w:rPr>
        <w:t xml:space="preserve"> </w:t>
      </w:r>
      <w:r w:rsidRPr="005C68E0">
        <w:rPr>
          <w:b/>
          <w:spacing w:val="2"/>
          <w:u w:val="thick" w:color="000000"/>
        </w:rPr>
        <w:t>ре</w:t>
      </w:r>
      <w:r w:rsidRPr="005C68E0">
        <w:rPr>
          <w:b/>
          <w:spacing w:val="-2"/>
          <w:u w:val="thick" w:color="000000"/>
        </w:rPr>
        <w:t>г</w:t>
      </w:r>
      <w:r w:rsidRPr="005C68E0">
        <w:rPr>
          <w:b/>
          <w:spacing w:val="3"/>
          <w:u w:val="thick" w:color="000000"/>
        </w:rPr>
        <w:t>и</w:t>
      </w:r>
      <w:r w:rsidRPr="005C68E0">
        <w:rPr>
          <w:b/>
          <w:u w:val="thick" w:color="000000"/>
        </w:rPr>
        <w:t>с</w:t>
      </w:r>
      <w:r w:rsidRPr="005C68E0">
        <w:rPr>
          <w:b/>
          <w:spacing w:val="-2"/>
          <w:u w:val="thick" w:color="000000"/>
        </w:rPr>
        <w:t>т</w:t>
      </w:r>
      <w:r w:rsidRPr="005C68E0">
        <w:rPr>
          <w:b/>
          <w:spacing w:val="2"/>
          <w:u w:val="thick" w:color="000000"/>
        </w:rPr>
        <w:t>р</w:t>
      </w:r>
      <w:r w:rsidRPr="005C68E0">
        <w:rPr>
          <w:b/>
          <w:spacing w:val="-1"/>
          <w:u w:val="thick" w:color="000000"/>
        </w:rPr>
        <w:t>о</w:t>
      </w:r>
      <w:r w:rsidRPr="005C68E0">
        <w:rPr>
          <w:b/>
          <w:spacing w:val="-2"/>
          <w:u w:val="thick" w:color="000000"/>
        </w:rPr>
        <w:t>в</w:t>
      </w:r>
      <w:r w:rsidRPr="005C68E0">
        <w:rPr>
          <w:b/>
          <w:u w:val="thick" w:color="000000"/>
        </w:rPr>
        <w:t>а</w:t>
      </w:r>
      <w:r w:rsidRPr="005C68E0">
        <w:rPr>
          <w:b/>
          <w:spacing w:val="1"/>
          <w:u w:val="thick" w:color="000000"/>
        </w:rPr>
        <w:t>н</w:t>
      </w:r>
      <w:r w:rsidRPr="005C68E0">
        <w:rPr>
          <w:b/>
          <w:u w:val="thick" w:color="000000"/>
        </w:rPr>
        <w:t>е</w:t>
      </w:r>
      <w:r w:rsidRPr="005C68E0">
        <w:rPr>
          <w:b/>
          <w:spacing w:val="18"/>
          <w:u w:val="thick" w:color="000000"/>
        </w:rPr>
        <w:t xml:space="preserve"> </w:t>
      </w:r>
      <w:r w:rsidRPr="005C68E0">
        <w:rPr>
          <w:b/>
          <w:u w:val="thick" w:color="000000"/>
        </w:rPr>
        <w:t>у</w:t>
      </w:r>
      <w:r w:rsidRPr="005C68E0">
        <w:rPr>
          <w:b/>
          <w:spacing w:val="-14"/>
          <w:u w:val="thick" w:color="000000"/>
        </w:rPr>
        <w:t xml:space="preserve"> </w:t>
      </w:r>
      <w:r w:rsidRPr="005C68E0">
        <w:rPr>
          <w:b/>
          <w:spacing w:val="-4"/>
          <w:u w:val="thick" w:color="000000"/>
        </w:rPr>
        <w:t>Р</w:t>
      </w:r>
      <w:r w:rsidRPr="005C68E0">
        <w:rPr>
          <w:b/>
          <w:u w:val="thick" w:color="000000"/>
        </w:rPr>
        <w:t>ег</w:t>
      </w:r>
      <w:r w:rsidRPr="005C68E0">
        <w:rPr>
          <w:b/>
          <w:spacing w:val="1"/>
          <w:u w:val="thick" w:color="000000"/>
        </w:rPr>
        <w:t>и</w:t>
      </w:r>
      <w:r w:rsidRPr="005C68E0">
        <w:rPr>
          <w:b/>
          <w:u w:val="thick" w:color="000000"/>
        </w:rPr>
        <w:t>ст</w:t>
      </w:r>
      <w:r w:rsidRPr="005C68E0">
        <w:rPr>
          <w:b/>
          <w:spacing w:val="-1"/>
          <w:u w:val="thick" w:color="000000"/>
        </w:rPr>
        <w:t>р</w:t>
      </w:r>
      <w:r w:rsidRPr="005C68E0">
        <w:rPr>
          <w:b/>
          <w:u w:val="thick" w:color="000000"/>
        </w:rPr>
        <w:t>у</w:t>
      </w:r>
      <w:r w:rsidRPr="005C68E0">
        <w:rPr>
          <w:b/>
          <w:spacing w:val="3"/>
          <w:u w:val="thick" w:color="000000"/>
        </w:rPr>
        <w:t xml:space="preserve"> </w:t>
      </w:r>
      <w:r w:rsidRPr="005C68E0">
        <w:rPr>
          <w:b/>
          <w:spacing w:val="1"/>
          <w:u w:val="thick" w:color="000000"/>
        </w:rPr>
        <w:t>м</w:t>
      </w:r>
      <w:r w:rsidRPr="005C68E0">
        <w:rPr>
          <w:b/>
          <w:u w:val="thick" w:color="000000"/>
        </w:rPr>
        <w:t>е</w:t>
      </w:r>
      <w:r w:rsidRPr="005C68E0">
        <w:rPr>
          <w:b/>
          <w:spacing w:val="3"/>
          <w:u w:val="thick" w:color="000000"/>
        </w:rPr>
        <w:t>н</w:t>
      </w:r>
      <w:r w:rsidRPr="005C68E0">
        <w:rPr>
          <w:b/>
          <w:spacing w:val="1"/>
          <w:u w:val="thick" w:color="000000"/>
        </w:rPr>
        <w:t>и</w:t>
      </w:r>
      <w:r w:rsidRPr="005C68E0">
        <w:rPr>
          <w:b/>
          <w:spacing w:val="3"/>
          <w:u w:val="thick" w:color="000000"/>
        </w:rPr>
        <w:t>ц</w:t>
      </w:r>
      <w:r w:rsidRPr="005C68E0">
        <w:rPr>
          <w:b/>
          <w:u w:val="thick" w:color="000000"/>
        </w:rPr>
        <w:t>а</w:t>
      </w:r>
      <w:r w:rsidRPr="005C68E0">
        <w:rPr>
          <w:b/>
          <w:spacing w:val="1"/>
          <w:u w:val="thick" w:color="000000"/>
        </w:rPr>
        <w:t xml:space="preserve"> </w:t>
      </w:r>
      <w:r w:rsidRPr="005C68E0">
        <w:rPr>
          <w:b/>
          <w:w w:val="102"/>
          <w:u w:val="thick" w:color="000000"/>
        </w:rPr>
        <w:t>и</w:t>
      </w:r>
      <w:r w:rsidRPr="005C68E0">
        <w:rPr>
          <w:b/>
          <w:w w:val="102"/>
        </w:rPr>
        <w:t xml:space="preserve"> </w:t>
      </w:r>
      <w:r w:rsidRPr="005C68E0">
        <w:rPr>
          <w:b/>
          <w:spacing w:val="-1"/>
          <w:u w:val="thick" w:color="000000"/>
        </w:rPr>
        <w:t>о</w:t>
      </w:r>
      <w:r w:rsidRPr="005C68E0">
        <w:rPr>
          <w:b/>
          <w:spacing w:val="-2"/>
          <w:u w:val="thick" w:color="000000"/>
        </w:rPr>
        <w:t>в</w:t>
      </w:r>
      <w:r w:rsidRPr="005C68E0">
        <w:rPr>
          <w:b/>
          <w:spacing w:val="3"/>
          <w:u w:val="thick" w:color="000000"/>
        </w:rPr>
        <w:t>л</w:t>
      </w:r>
      <w:r w:rsidRPr="005C68E0">
        <w:rPr>
          <w:b/>
          <w:u w:val="thick" w:color="000000"/>
        </w:rPr>
        <w:t>а</w:t>
      </w:r>
      <w:r w:rsidRPr="005C68E0">
        <w:rPr>
          <w:b/>
          <w:spacing w:val="-5"/>
          <w:u w:val="thick" w:color="000000"/>
        </w:rPr>
        <w:t>ш</w:t>
      </w:r>
      <w:r w:rsidRPr="005C68E0">
        <w:rPr>
          <w:b/>
          <w:spacing w:val="2"/>
          <w:u w:val="thick" w:color="000000"/>
        </w:rPr>
        <w:t>ћ</w:t>
      </w:r>
      <w:r w:rsidRPr="005C68E0">
        <w:rPr>
          <w:b/>
          <w:u w:val="thick" w:color="000000"/>
        </w:rPr>
        <w:t>е</w:t>
      </w:r>
      <w:r w:rsidRPr="005C68E0">
        <w:rPr>
          <w:b/>
          <w:spacing w:val="2"/>
          <w:u w:val="thick" w:color="000000"/>
        </w:rPr>
        <w:t>њ</w:t>
      </w:r>
      <w:r w:rsidRPr="005C68E0">
        <w:rPr>
          <w:b/>
          <w:u w:val="thick" w:color="000000"/>
        </w:rPr>
        <w:t>а</w:t>
      </w:r>
      <w:r w:rsidRPr="005C68E0">
        <w:rPr>
          <w:b/>
          <w:spacing w:val="43"/>
          <w:u w:val="thick" w:color="000000"/>
        </w:rPr>
        <w:t xml:space="preserve"> </w:t>
      </w:r>
      <w:r w:rsidRPr="005C68E0">
        <w:rPr>
          <w:b/>
          <w:u w:val="thick" w:color="000000"/>
        </w:rPr>
        <w:t>к</w:t>
      </w:r>
      <w:r w:rsidRPr="005C68E0">
        <w:rPr>
          <w:b/>
          <w:spacing w:val="-1"/>
          <w:u w:val="thick" w:color="000000"/>
        </w:rPr>
        <w:t>о</w:t>
      </w:r>
      <w:r w:rsidRPr="005C68E0">
        <w:rPr>
          <w:b/>
          <w:u w:val="thick" w:color="000000"/>
        </w:rPr>
        <w:t>ји</w:t>
      </w:r>
      <w:r w:rsidRPr="005C68E0">
        <w:rPr>
          <w:b/>
          <w:spacing w:val="29"/>
          <w:u w:val="thick" w:color="000000"/>
        </w:rPr>
        <w:t xml:space="preserve"> </w:t>
      </w:r>
      <w:r w:rsidRPr="005C68E0">
        <w:rPr>
          <w:b/>
          <w:spacing w:val="-2"/>
          <w:u w:val="thick" w:color="000000"/>
        </w:rPr>
        <w:t>в</w:t>
      </w:r>
      <w:r w:rsidRPr="005C68E0">
        <w:rPr>
          <w:b/>
          <w:spacing w:val="-3"/>
          <w:u w:val="thick" w:color="000000"/>
        </w:rPr>
        <w:t>о</w:t>
      </w:r>
      <w:r w:rsidRPr="005C68E0">
        <w:rPr>
          <w:b/>
          <w:spacing w:val="1"/>
          <w:u w:val="thick" w:color="000000"/>
        </w:rPr>
        <w:t>д</w:t>
      </w:r>
      <w:r w:rsidRPr="005C68E0">
        <w:rPr>
          <w:b/>
          <w:u w:val="thick" w:color="000000"/>
        </w:rPr>
        <w:t>и</w:t>
      </w:r>
      <w:r w:rsidRPr="005C68E0">
        <w:rPr>
          <w:b/>
          <w:spacing w:val="31"/>
          <w:u w:val="thick" w:color="000000"/>
        </w:rPr>
        <w:t xml:space="preserve"> </w:t>
      </w:r>
      <w:r w:rsidRPr="005C68E0">
        <w:rPr>
          <w:b/>
          <w:spacing w:val="1"/>
          <w:u w:val="thick" w:color="000000"/>
        </w:rPr>
        <w:t>Н</w:t>
      </w:r>
      <w:r w:rsidRPr="005C68E0">
        <w:rPr>
          <w:b/>
          <w:u w:val="thick" w:color="000000"/>
        </w:rPr>
        <w:t>а</w:t>
      </w:r>
      <w:r w:rsidRPr="005C68E0">
        <w:rPr>
          <w:b/>
          <w:spacing w:val="-1"/>
          <w:u w:val="thick" w:color="000000"/>
        </w:rPr>
        <w:t>род</w:t>
      </w:r>
      <w:r w:rsidRPr="005C68E0">
        <w:rPr>
          <w:b/>
          <w:spacing w:val="1"/>
          <w:u w:val="thick" w:color="000000"/>
        </w:rPr>
        <w:t>н</w:t>
      </w:r>
      <w:r w:rsidRPr="005C68E0">
        <w:rPr>
          <w:b/>
          <w:u w:val="thick" w:color="000000"/>
        </w:rPr>
        <w:t>а</w:t>
      </w:r>
      <w:r w:rsidRPr="005C68E0">
        <w:rPr>
          <w:b/>
          <w:spacing w:val="38"/>
          <w:u w:val="thick" w:color="000000"/>
        </w:rPr>
        <w:t xml:space="preserve"> </w:t>
      </w:r>
      <w:r w:rsidRPr="005C68E0">
        <w:rPr>
          <w:b/>
          <w:u w:val="thick" w:color="000000"/>
        </w:rPr>
        <w:t>ба</w:t>
      </w:r>
      <w:r w:rsidRPr="005C68E0">
        <w:rPr>
          <w:b/>
          <w:spacing w:val="1"/>
          <w:u w:val="thick" w:color="000000"/>
        </w:rPr>
        <w:t>н</w:t>
      </w:r>
      <w:r w:rsidRPr="005C68E0">
        <w:rPr>
          <w:b/>
          <w:u w:val="thick" w:color="000000"/>
        </w:rPr>
        <w:t>ка</w:t>
      </w:r>
      <w:r w:rsidRPr="005C68E0">
        <w:rPr>
          <w:b/>
          <w:spacing w:val="32"/>
          <w:u w:val="thick" w:color="000000"/>
        </w:rPr>
        <w:t xml:space="preserve"> </w:t>
      </w:r>
      <w:r w:rsidRPr="005C68E0">
        <w:rPr>
          <w:b/>
          <w:spacing w:val="-2"/>
          <w:u w:val="thick" w:color="000000"/>
        </w:rPr>
        <w:t>С</w:t>
      </w:r>
      <w:r w:rsidRPr="005C68E0">
        <w:rPr>
          <w:b/>
          <w:spacing w:val="2"/>
          <w:u w:val="thick" w:color="000000"/>
        </w:rPr>
        <w:t>р</w:t>
      </w:r>
      <w:r w:rsidRPr="005C68E0">
        <w:rPr>
          <w:b/>
          <w:u w:val="thick" w:color="000000"/>
        </w:rPr>
        <w:t>б</w:t>
      </w:r>
      <w:r w:rsidRPr="005C68E0">
        <w:rPr>
          <w:b/>
          <w:spacing w:val="1"/>
          <w:u w:val="thick" w:color="000000"/>
        </w:rPr>
        <w:t>и</w:t>
      </w:r>
      <w:r w:rsidRPr="005C68E0">
        <w:rPr>
          <w:b/>
          <w:u w:val="thick" w:color="000000"/>
        </w:rPr>
        <w:t>ј</w:t>
      </w:r>
      <w:r w:rsidRPr="005C68E0">
        <w:rPr>
          <w:b/>
          <w:spacing w:val="-1"/>
          <w:u w:val="thick" w:color="000000"/>
        </w:rPr>
        <w:t>е</w:t>
      </w:r>
      <w:proofErr w:type="gramStart"/>
      <w:r w:rsidRPr="005C68E0">
        <w:rPr>
          <w:b/>
          <w:u w:val="thick" w:color="000000"/>
        </w:rPr>
        <w:t xml:space="preserve">, </w:t>
      </w:r>
      <w:r w:rsidRPr="005C68E0">
        <w:rPr>
          <w:b/>
          <w:spacing w:val="52"/>
          <w:u w:val="thick" w:color="000000"/>
        </w:rPr>
        <w:t xml:space="preserve"> </w:t>
      </w:r>
      <w:r w:rsidRPr="005C68E0">
        <w:rPr>
          <w:b/>
          <w:u w:val="thick" w:color="000000"/>
        </w:rPr>
        <w:t>у</w:t>
      </w:r>
      <w:proofErr w:type="gramEnd"/>
      <w:r w:rsidRPr="005C68E0">
        <w:rPr>
          <w:b/>
          <w:spacing w:val="22"/>
          <w:u w:val="thick" w:color="000000"/>
        </w:rPr>
        <w:t xml:space="preserve"> </w:t>
      </w:r>
      <w:r w:rsidRPr="005C68E0">
        <w:rPr>
          <w:b/>
          <w:u w:val="thick" w:color="000000"/>
        </w:rPr>
        <w:t>ск</w:t>
      </w:r>
      <w:r w:rsidRPr="005C68E0">
        <w:rPr>
          <w:b/>
          <w:spacing w:val="3"/>
          <w:u w:val="thick" w:color="000000"/>
        </w:rPr>
        <w:t>л</w:t>
      </w:r>
      <w:r w:rsidRPr="005C68E0">
        <w:rPr>
          <w:b/>
          <w:spacing w:val="-3"/>
          <w:u w:val="thick" w:color="000000"/>
        </w:rPr>
        <w:t>а</w:t>
      </w:r>
      <w:r w:rsidRPr="005C68E0">
        <w:rPr>
          <w:b/>
          <w:spacing w:val="6"/>
          <w:u w:val="thick" w:color="000000"/>
        </w:rPr>
        <w:t>д</w:t>
      </w:r>
      <w:r w:rsidRPr="005C68E0">
        <w:rPr>
          <w:b/>
          <w:u w:val="thick" w:color="000000"/>
        </w:rPr>
        <w:t>у</w:t>
      </w:r>
      <w:r w:rsidRPr="005C68E0">
        <w:rPr>
          <w:b/>
          <w:spacing w:val="37"/>
          <w:u w:val="thick" w:color="000000"/>
        </w:rPr>
        <w:t xml:space="preserve"> </w:t>
      </w:r>
      <w:r w:rsidRPr="005C68E0">
        <w:rPr>
          <w:b/>
          <w:spacing w:val="2"/>
          <w:u w:val="thick" w:color="000000"/>
        </w:rPr>
        <w:t>с</w:t>
      </w:r>
      <w:r w:rsidRPr="005C68E0">
        <w:rPr>
          <w:b/>
          <w:u w:val="thick" w:color="000000"/>
        </w:rPr>
        <w:t>а</w:t>
      </w:r>
      <w:r w:rsidRPr="005C68E0">
        <w:rPr>
          <w:b/>
          <w:spacing w:val="22"/>
          <w:u w:val="thick" w:color="000000"/>
        </w:rPr>
        <w:t xml:space="preserve"> </w:t>
      </w:r>
      <w:r w:rsidRPr="005C68E0">
        <w:rPr>
          <w:b/>
          <w:spacing w:val="-2"/>
          <w:u w:val="thick" w:color="000000"/>
        </w:rPr>
        <w:t>О</w:t>
      </w:r>
      <w:r w:rsidRPr="005C68E0">
        <w:rPr>
          <w:b/>
          <w:spacing w:val="1"/>
          <w:u w:val="thick" w:color="000000"/>
        </w:rPr>
        <w:t>д</w:t>
      </w:r>
      <w:r w:rsidRPr="005C68E0">
        <w:rPr>
          <w:b/>
          <w:spacing w:val="-1"/>
          <w:u w:val="thick" w:color="000000"/>
        </w:rPr>
        <w:t>л</w:t>
      </w:r>
      <w:r w:rsidRPr="005C68E0">
        <w:rPr>
          <w:b/>
          <w:spacing w:val="-3"/>
          <w:u w:val="thick" w:color="000000"/>
        </w:rPr>
        <w:t>у</w:t>
      </w:r>
      <w:r w:rsidRPr="005C68E0">
        <w:rPr>
          <w:b/>
          <w:spacing w:val="-2"/>
          <w:u w:val="thick" w:color="000000"/>
        </w:rPr>
        <w:t>к</w:t>
      </w:r>
      <w:r w:rsidRPr="005C68E0">
        <w:rPr>
          <w:b/>
          <w:spacing w:val="-3"/>
          <w:u w:val="thick" w:color="000000"/>
        </w:rPr>
        <w:t>о</w:t>
      </w:r>
      <w:r w:rsidRPr="005C68E0">
        <w:rPr>
          <w:b/>
          <w:u w:val="thick" w:color="000000"/>
        </w:rPr>
        <w:t>м</w:t>
      </w:r>
      <w:r w:rsidRPr="005C68E0">
        <w:rPr>
          <w:b/>
          <w:spacing w:val="41"/>
          <w:u w:val="thick" w:color="000000"/>
        </w:rPr>
        <w:t xml:space="preserve"> </w:t>
      </w:r>
      <w:r w:rsidRPr="005C68E0">
        <w:rPr>
          <w:b/>
          <w:u w:val="thick" w:color="000000"/>
        </w:rPr>
        <w:t>о</w:t>
      </w:r>
      <w:r w:rsidRPr="005C68E0">
        <w:rPr>
          <w:b/>
          <w:spacing w:val="22"/>
          <w:u w:val="thick" w:color="000000"/>
        </w:rPr>
        <w:t xml:space="preserve"> </w:t>
      </w:r>
      <w:r w:rsidRPr="005C68E0">
        <w:rPr>
          <w:b/>
          <w:spacing w:val="-5"/>
          <w:w w:val="102"/>
          <w:u w:val="thick" w:color="000000"/>
        </w:rPr>
        <w:t>б</w:t>
      </w:r>
      <w:r w:rsidRPr="005C68E0">
        <w:rPr>
          <w:b/>
          <w:spacing w:val="1"/>
          <w:w w:val="102"/>
          <w:u w:val="thick" w:color="000000"/>
        </w:rPr>
        <w:t>л</w:t>
      </w:r>
      <w:r w:rsidRPr="005C68E0">
        <w:rPr>
          <w:b/>
          <w:spacing w:val="3"/>
          <w:w w:val="102"/>
          <w:u w:val="thick" w:color="000000"/>
        </w:rPr>
        <w:t>и</w:t>
      </w:r>
      <w:r w:rsidRPr="005C68E0">
        <w:rPr>
          <w:b/>
          <w:spacing w:val="-4"/>
          <w:w w:val="102"/>
          <w:u w:val="thick" w:color="000000"/>
        </w:rPr>
        <w:t>ж</w:t>
      </w:r>
      <w:r w:rsidRPr="005C68E0">
        <w:rPr>
          <w:b/>
          <w:spacing w:val="3"/>
          <w:w w:val="102"/>
          <w:u w:val="thick" w:color="000000"/>
        </w:rPr>
        <w:t>и</w:t>
      </w:r>
      <w:r w:rsidRPr="005C68E0">
        <w:rPr>
          <w:b/>
          <w:w w:val="102"/>
          <w:u w:val="thick" w:color="000000"/>
        </w:rPr>
        <w:t>м</w:t>
      </w:r>
      <w:r w:rsidRPr="005C68E0">
        <w:rPr>
          <w:b/>
          <w:w w:val="102"/>
        </w:rPr>
        <w:t xml:space="preserve"> </w:t>
      </w:r>
      <w:r w:rsidRPr="005C68E0">
        <w:rPr>
          <w:b/>
          <w:spacing w:val="-5"/>
          <w:u w:val="thick" w:color="000000"/>
        </w:rPr>
        <w:t>у</w:t>
      </w:r>
      <w:r w:rsidRPr="005C68E0">
        <w:rPr>
          <w:b/>
          <w:spacing w:val="-3"/>
          <w:u w:val="thick" w:color="000000"/>
        </w:rPr>
        <w:t>с</w:t>
      </w:r>
      <w:r w:rsidRPr="005C68E0">
        <w:rPr>
          <w:b/>
          <w:spacing w:val="1"/>
          <w:u w:val="thick" w:color="000000"/>
        </w:rPr>
        <w:t>л</w:t>
      </w:r>
      <w:r w:rsidRPr="005C68E0">
        <w:rPr>
          <w:b/>
          <w:spacing w:val="-1"/>
          <w:u w:val="thick" w:color="000000"/>
        </w:rPr>
        <w:t>о</w:t>
      </w:r>
      <w:r w:rsidRPr="005C68E0">
        <w:rPr>
          <w:b/>
          <w:spacing w:val="1"/>
          <w:u w:val="thick" w:color="000000"/>
        </w:rPr>
        <w:t>ви</w:t>
      </w:r>
      <w:r w:rsidRPr="005C68E0">
        <w:rPr>
          <w:b/>
          <w:spacing w:val="-1"/>
          <w:u w:val="thick" w:color="000000"/>
        </w:rPr>
        <w:t>ма</w:t>
      </w:r>
      <w:r w:rsidRPr="005C68E0">
        <w:rPr>
          <w:b/>
          <w:u w:val="thick" w:color="000000"/>
        </w:rPr>
        <w:t>,</w:t>
      </w:r>
      <w:r w:rsidRPr="005C68E0">
        <w:rPr>
          <w:b/>
          <w:spacing w:val="48"/>
          <w:u w:val="thick" w:color="000000"/>
        </w:rPr>
        <w:t xml:space="preserve"> </w:t>
      </w:r>
      <w:r w:rsidRPr="005C68E0">
        <w:rPr>
          <w:b/>
          <w:w w:val="102"/>
          <w:u w:val="thick" w:color="000000"/>
        </w:rPr>
        <w:t>с</w:t>
      </w:r>
      <w:r w:rsidRPr="005C68E0">
        <w:rPr>
          <w:b/>
          <w:spacing w:val="-1"/>
          <w:w w:val="102"/>
          <w:u w:val="thick" w:color="000000"/>
        </w:rPr>
        <w:t>а</w:t>
      </w:r>
      <w:r w:rsidRPr="005C68E0">
        <w:rPr>
          <w:b/>
          <w:spacing w:val="1"/>
          <w:w w:val="102"/>
          <w:u w:val="thick" w:color="000000"/>
        </w:rPr>
        <w:t>д</w:t>
      </w:r>
      <w:r w:rsidRPr="005C68E0">
        <w:rPr>
          <w:b/>
          <w:spacing w:val="-1"/>
          <w:w w:val="102"/>
          <w:u w:val="thick" w:color="000000"/>
        </w:rPr>
        <w:t>рж</w:t>
      </w:r>
      <w:r w:rsidRPr="005C68E0">
        <w:rPr>
          <w:b/>
          <w:spacing w:val="3"/>
          <w:w w:val="102"/>
          <w:u w:val="thick" w:color="000000"/>
        </w:rPr>
        <w:t>и</w:t>
      </w:r>
      <w:r w:rsidRPr="005C68E0">
        <w:rPr>
          <w:b/>
          <w:spacing w:val="-2"/>
          <w:w w:val="102"/>
          <w:u w:val="thick" w:color="000000"/>
        </w:rPr>
        <w:t>н</w:t>
      </w:r>
      <w:r w:rsidRPr="005C68E0">
        <w:rPr>
          <w:b/>
          <w:w w:val="102"/>
          <w:u w:val="thick" w:color="000000"/>
        </w:rPr>
        <w:t>и</w:t>
      </w:r>
      <w:r w:rsidRPr="005C68E0">
        <w:rPr>
          <w:b/>
          <w:spacing w:val="-50"/>
          <w:w w:val="102"/>
          <w:u w:val="thick" w:color="000000"/>
        </w:rPr>
        <w:t xml:space="preserve"> </w:t>
      </w:r>
      <w:r w:rsidRPr="005C68E0">
        <w:rPr>
          <w:b/>
          <w:spacing w:val="-50"/>
          <w:w w:val="102"/>
          <w:u w:val="thick" w:color="000000"/>
          <w:lang w:val="sr-Cyrl-CS"/>
        </w:rPr>
        <w:t xml:space="preserve"> </w:t>
      </w:r>
      <w:r w:rsidRPr="005C68E0">
        <w:rPr>
          <w:b/>
          <w:w w:val="102"/>
          <w:u w:val="thick" w:color="000000"/>
        </w:rPr>
        <w:t>и</w:t>
      </w:r>
      <w:r w:rsidRPr="005C68E0">
        <w:rPr>
          <w:b/>
          <w:spacing w:val="-50"/>
          <w:w w:val="102"/>
          <w:u w:val="thick" w:color="000000"/>
        </w:rPr>
        <w:t xml:space="preserve"> </w:t>
      </w:r>
      <w:r w:rsidRPr="005C68E0">
        <w:rPr>
          <w:b/>
          <w:spacing w:val="-50"/>
          <w:w w:val="102"/>
          <w:u w:val="thick" w:color="000000"/>
          <w:lang w:val="sr-Cyrl-CS"/>
        </w:rPr>
        <w:t xml:space="preserve"> </w:t>
      </w:r>
      <w:r w:rsidRPr="005C68E0">
        <w:rPr>
          <w:b/>
          <w:spacing w:val="1"/>
          <w:w w:val="102"/>
          <w:u w:val="thick" w:color="000000"/>
        </w:rPr>
        <w:t>н</w:t>
      </w:r>
      <w:r w:rsidRPr="005C68E0">
        <w:rPr>
          <w:b/>
          <w:spacing w:val="-8"/>
          <w:w w:val="102"/>
          <w:u w:val="thick" w:color="000000"/>
        </w:rPr>
        <w:t>а</w:t>
      </w:r>
      <w:r w:rsidRPr="005C68E0">
        <w:rPr>
          <w:b/>
          <w:spacing w:val="4"/>
          <w:w w:val="102"/>
          <w:u w:val="thick" w:color="000000"/>
        </w:rPr>
        <w:t>ч</w:t>
      </w:r>
      <w:r w:rsidRPr="005C68E0">
        <w:rPr>
          <w:b/>
          <w:spacing w:val="-2"/>
          <w:w w:val="102"/>
          <w:u w:val="thick" w:color="000000"/>
        </w:rPr>
        <w:t>и</w:t>
      </w:r>
      <w:r w:rsidRPr="005C68E0">
        <w:rPr>
          <w:b/>
          <w:spacing w:val="1"/>
          <w:w w:val="102"/>
          <w:u w:val="thick" w:color="000000"/>
        </w:rPr>
        <w:t>н</w:t>
      </w:r>
      <w:r w:rsidRPr="005C68E0">
        <w:rPr>
          <w:b/>
          <w:w w:val="102"/>
          <w:u w:val="thick" w:color="000000"/>
        </w:rPr>
        <w:t>у</w:t>
      </w:r>
      <w:r w:rsidRPr="005C68E0">
        <w:rPr>
          <w:b/>
          <w:spacing w:val="-54"/>
          <w:w w:val="102"/>
          <w:u w:val="thick" w:color="000000"/>
        </w:rPr>
        <w:t xml:space="preserve"> </w:t>
      </w:r>
      <w:r w:rsidRPr="005C68E0">
        <w:rPr>
          <w:b/>
          <w:spacing w:val="-54"/>
          <w:w w:val="102"/>
          <w:u w:val="thick" w:color="000000"/>
          <w:lang w:val="sr-Cyrl-CS"/>
        </w:rPr>
        <w:t xml:space="preserve"> </w:t>
      </w:r>
      <w:r w:rsidRPr="005C68E0">
        <w:rPr>
          <w:b/>
          <w:spacing w:val="-2"/>
          <w:w w:val="102"/>
          <w:u w:val="thick" w:color="000000"/>
        </w:rPr>
        <w:t>в</w:t>
      </w:r>
      <w:r w:rsidRPr="005C68E0">
        <w:rPr>
          <w:b/>
          <w:spacing w:val="2"/>
          <w:w w:val="102"/>
          <w:u w:val="thick" w:color="000000"/>
        </w:rPr>
        <w:t>о</w:t>
      </w:r>
      <w:r w:rsidRPr="005C68E0">
        <w:rPr>
          <w:b/>
          <w:spacing w:val="-1"/>
          <w:w w:val="102"/>
          <w:u w:val="thick" w:color="000000"/>
        </w:rPr>
        <w:t>ђ</w:t>
      </w:r>
      <w:r w:rsidRPr="005C68E0">
        <w:rPr>
          <w:b/>
          <w:spacing w:val="2"/>
          <w:w w:val="102"/>
          <w:u w:val="thick" w:color="000000"/>
        </w:rPr>
        <w:t>е</w:t>
      </w:r>
      <w:r w:rsidRPr="005C68E0">
        <w:rPr>
          <w:b/>
          <w:w w:val="102"/>
          <w:u w:val="thick" w:color="000000"/>
        </w:rPr>
        <w:t>ња</w:t>
      </w:r>
      <w:r w:rsidRPr="005C68E0">
        <w:rPr>
          <w:b/>
          <w:w w:val="102"/>
          <w:u w:val="thick" w:color="000000"/>
          <w:lang w:val="sr-Cyrl-CS"/>
        </w:rPr>
        <w:t xml:space="preserve"> Регистра меница и овлашћења </w:t>
      </w:r>
      <w:r w:rsidRPr="005C68E0">
        <w:rPr>
          <w:b/>
          <w:spacing w:val="-1"/>
          <w:u w:val="thick" w:color="000000"/>
        </w:rPr>
        <w:t>(</w:t>
      </w:r>
      <w:r w:rsidRPr="005C68E0">
        <w:rPr>
          <w:b/>
          <w:spacing w:val="3"/>
          <w:u w:val="thick" w:color="000000"/>
        </w:rPr>
        <w:t>„</w:t>
      </w:r>
      <w:r w:rsidRPr="005C68E0">
        <w:rPr>
          <w:b/>
          <w:spacing w:val="-2"/>
          <w:u w:val="thick" w:color="000000"/>
        </w:rPr>
        <w:t>С</w:t>
      </w:r>
      <w:r w:rsidRPr="005C68E0">
        <w:rPr>
          <w:b/>
          <w:spacing w:val="1"/>
          <w:u w:val="thick" w:color="000000"/>
        </w:rPr>
        <w:t>л</w:t>
      </w:r>
      <w:r w:rsidRPr="005C68E0">
        <w:rPr>
          <w:b/>
          <w:u w:val="thick" w:color="000000"/>
        </w:rPr>
        <w:t>.</w:t>
      </w:r>
      <w:r w:rsidRPr="005C68E0">
        <w:rPr>
          <w:b/>
          <w:spacing w:val="36"/>
          <w:u w:val="thick" w:color="000000"/>
        </w:rPr>
        <w:t xml:space="preserve"> </w:t>
      </w:r>
      <w:r w:rsidRPr="005C68E0">
        <w:rPr>
          <w:b/>
          <w:spacing w:val="-5"/>
          <w:u w:val="thick" w:color="000000"/>
        </w:rPr>
        <w:t>г</w:t>
      </w:r>
      <w:r w:rsidRPr="005C68E0">
        <w:rPr>
          <w:b/>
          <w:spacing w:val="1"/>
          <w:u w:val="thick" w:color="000000"/>
        </w:rPr>
        <w:t>л</w:t>
      </w:r>
      <w:r w:rsidRPr="005C68E0">
        <w:rPr>
          <w:b/>
          <w:u w:val="thick" w:color="000000"/>
        </w:rPr>
        <w:t>ас</w:t>
      </w:r>
      <w:r w:rsidRPr="005C68E0">
        <w:rPr>
          <w:b/>
          <w:spacing w:val="1"/>
          <w:u w:val="thick" w:color="000000"/>
        </w:rPr>
        <w:t>ни</w:t>
      </w:r>
      <w:r w:rsidRPr="005C68E0">
        <w:rPr>
          <w:b/>
          <w:u w:val="thick" w:color="000000"/>
        </w:rPr>
        <w:t>к</w:t>
      </w:r>
      <w:r w:rsidRPr="005C68E0">
        <w:rPr>
          <w:b/>
          <w:spacing w:val="18"/>
        </w:rPr>
        <w:t xml:space="preserve"> </w:t>
      </w:r>
      <w:r w:rsidRPr="005C68E0">
        <w:rPr>
          <w:b/>
          <w:spacing w:val="-4"/>
          <w:u w:val="thick" w:color="000000"/>
        </w:rPr>
        <w:t>Р</w:t>
      </w:r>
      <w:r w:rsidRPr="005C68E0">
        <w:rPr>
          <w:b/>
          <w:spacing w:val="1"/>
          <w:u w:val="thick" w:color="000000"/>
        </w:rPr>
        <w:t>С</w:t>
      </w:r>
      <w:r w:rsidRPr="005C68E0">
        <w:rPr>
          <w:b/>
          <w:u w:val="thick" w:color="000000"/>
        </w:rPr>
        <w:t>“, б</w:t>
      </w:r>
      <w:r w:rsidRPr="005C68E0">
        <w:rPr>
          <w:b/>
          <w:spacing w:val="2"/>
          <w:u w:val="thick" w:color="000000"/>
        </w:rPr>
        <w:t>р</w:t>
      </w:r>
      <w:r w:rsidRPr="005C68E0">
        <w:rPr>
          <w:b/>
          <w:u w:val="thick" w:color="000000"/>
        </w:rPr>
        <w:t>.</w:t>
      </w:r>
      <w:r w:rsidRPr="005C68E0">
        <w:rPr>
          <w:b/>
          <w:spacing w:val="5"/>
          <w:u w:val="thick" w:color="000000"/>
        </w:rPr>
        <w:t xml:space="preserve"> </w:t>
      </w:r>
      <w:r w:rsidRPr="005C68E0">
        <w:rPr>
          <w:b/>
          <w:u w:val="thick" w:color="000000"/>
        </w:rPr>
        <w:t>56/</w:t>
      </w:r>
      <w:r w:rsidRPr="005C68E0">
        <w:rPr>
          <w:b/>
          <w:spacing w:val="2"/>
          <w:u w:val="thick" w:color="000000"/>
        </w:rPr>
        <w:t>2</w:t>
      </w:r>
      <w:r w:rsidRPr="005C68E0">
        <w:rPr>
          <w:b/>
          <w:u w:val="thick" w:color="000000"/>
        </w:rPr>
        <w:t>0</w:t>
      </w:r>
      <w:r w:rsidRPr="005C68E0">
        <w:rPr>
          <w:b/>
          <w:spacing w:val="-12"/>
          <w:u w:val="thick" w:color="000000"/>
        </w:rPr>
        <w:t>1</w:t>
      </w:r>
      <w:r w:rsidRPr="005C68E0">
        <w:rPr>
          <w:b/>
          <w:u w:val="thick" w:color="000000"/>
        </w:rPr>
        <w:t>1</w:t>
      </w:r>
      <w:r>
        <w:rPr>
          <w:b/>
          <w:u w:val="thick" w:color="000000"/>
        </w:rPr>
        <w:t>,</w:t>
      </w:r>
      <w:r w:rsidRPr="005C68E0">
        <w:rPr>
          <w:b/>
          <w:u w:val="thick" w:color="000000"/>
          <w:lang w:val="sr-Cyrl-CS"/>
        </w:rPr>
        <w:t xml:space="preserve"> 80/2015</w:t>
      </w:r>
      <w:r>
        <w:rPr>
          <w:b/>
          <w:u w:val="thick" w:color="000000"/>
          <w:lang w:val="sr-Cyrl-CS"/>
        </w:rPr>
        <w:t>, 76/2016 и 82/2017</w:t>
      </w:r>
      <w:r w:rsidRPr="005C68E0">
        <w:rPr>
          <w:b/>
          <w:spacing w:val="-1"/>
          <w:u w:val="thick" w:color="000000"/>
        </w:rPr>
        <w:t>)</w:t>
      </w:r>
      <w:r w:rsidRPr="005C68E0">
        <w:rPr>
          <w:b/>
          <w:u w:val="thick" w:color="000000"/>
        </w:rPr>
        <w:t>.</w:t>
      </w:r>
    </w:p>
    <w:p w:rsidR="00C00B96" w:rsidRPr="000F0291" w:rsidRDefault="00C00B96" w:rsidP="00C00B96">
      <w:pPr>
        <w:spacing w:before="100" w:beforeAutospacing="1" w:after="100" w:afterAutospacing="1"/>
        <w:ind w:left="720" w:firstLine="720"/>
        <w:contextualSpacing/>
        <w:jc w:val="both"/>
        <w:rPr>
          <w:lang w:val="ru-RU"/>
        </w:rPr>
      </w:pPr>
    </w:p>
    <w:p w:rsidR="00C00B96" w:rsidRPr="000F0291" w:rsidRDefault="00C00B96" w:rsidP="00D72B79">
      <w:pPr>
        <w:pStyle w:val="Heading2"/>
        <w:keepLines/>
        <w:numPr>
          <w:ilvl w:val="1"/>
          <w:numId w:val="11"/>
        </w:numPr>
        <w:suppressAutoHyphens w:val="0"/>
        <w:spacing w:before="200" w:line="240" w:lineRule="atLeast"/>
        <w:ind w:left="0" w:firstLine="57"/>
        <w:jc w:val="both"/>
        <w:rPr>
          <w:rFonts w:ascii="Times New Roman" w:hAnsi="Times New Roman"/>
          <w:sz w:val="24"/>
          <w:lang w:val="sr-Cyrl-CS"/>
        </w:rPr>
      </w:pPr>
      <w:r w:rsidRPr="000F0291">
        <w:rPr>
          <w:rFonts w:ascii="Times New Roman" w:hAnsi="Times New Roman"/>
          <w:sz w:val="24"/>
          <w:lang w:val="sr-Cyrl-CS"/>
        </w:rPr>
        <w:t>ЗАШТИТА</w:t>
      </w:r>
      <w:r w:rsidRPr="000F0291">
        <w:rPr>
          <w:rFonts w:ascii="Times New Roman" w:hAnsi="Times New Roman"/>
          <w:sz w:val="24"/>
        </w:rPr>
        <w:t xml:space="preserve"> ПОВЕРЉИВОСТИ ПОДАТАКА КОЈЕ НАРУЧИЛАЦ СТАВЉА ПОНУЂАЧИМА НА РАСПОЛАГАЊЕ, УКЉУЧУЈУЋИ И ЊИХОВЕ ПОДИЗВОЂАЧЕ</w:t>
      </w:r>
    </w:p>
    <w:p w:rsidR="00C00B96" w:rsidRPr="000F0291" w:rsidRDefault="00C00B96" w:rsidP="00C00B96">
      <w:pPr>
        <w:spacing w:line="240" w:lineRule="atLeast"/>
        <w:ind w:firstLine="360"/>
        <w:rPr>
          <w:lang w:val="sr-Cyrl-CS"/>
        </w:rPr>
      </w:pPr>
    </w:p>
    <w:p w:rsidR="00C00B96" w:rsidRPr="000F0291" w:rsidRDefault="00C00B96" w:rsidP="00C00B96">
      <w:pPr>
        <w:spacing w:line="240" w:lineRule="atLeast"/>
        <w:ind w:firstLine="360"/>
        <w:jc w:val="both"/>
        <w:rPr>
          <w:lang w:val="sr-Cyrl-CS"/>
        </w:rPr>
      </w:pPr>
      <w:r w:rsidRPr="000F0291">
        <w:rPr>
          <w:lang w:val="sr-Cyrl-CS"/>
        </w:rPr>
        <w:t>Наручилац је дужан да:</w:t>
      </w:r>
    </w:p>
    <w:p w:rsidR="00C00B96" w:rsidRPr="000F0291" w:rsidRDefault="00C00B96" w:rsidP="00C00B96">
      <w:pPr>
        <w:spacing w:line="240" w:lineRule="atLeast"/>
        <w:ind w:firstLine="360"/>
        <w:jc w:val="both"/>
        <w:rPr>
          <w:lang w:val="sr-Cyrl-CS"/>
        </w:rPr>
      </w:pPr>
      <w:r w:rsidRPr="000F0291">
        <w:rPr>
          <w:lang w:val="sr-Cyrl-CS"/>
        </w:rPr>
        <w:t>1)</w:t>
      </w:r>
      <w:r w:rsidRPr="000F0291">
        <w:rPr>
          <w:lang w:val="sr-Cyrl-CS"/>
        </w:rPr>
        <w:tab/>
        <w:t xml:space="preserve">чува као поверљиве све податке о понуђачима садржане у понуди које је као такве, у складу са ЗЈН, понуђач означио у понуди; </w:t>
      </w:r>
    </w:p>
    <w:p w:rsidR="00C00B96" w:rsidRPr="000F0291" w:rsidRDefault="00C00B96" w:rsidP="00C00B96">
      <w:pPr>
        <w:spacing w:line="240" w:lineRule="atLeast"/>
        <w:ind w:firstLine="360"/>
        <w:jc w:val="both"/>
        <w:rPr>
          <w:lang w:val="sr-Cyrl-CS"/>
        </w:rPr>
      </w:pPr>
      <w:r w:rsidRPr="000F0291">
        <w:rPr>
          <w:lang w:val="sr-Cyrl-CS"/>
        </w:rPr>
        <w:t>2)</w:t>
      </w:r>
      <w:r w:rsidRPr="000F0291">
        <w:rPr>
          <w:lang w:val="sr-Cyrl-CS"/>
        </w:rPr>
        <w:tab/>
        <w:t>одбије давање информације која би значила повреду поверљивости података добијених у понуди;</w:t>
      </w:r>
    </w:p>
    <w:p w:rsidR="00C00B96" w:rsidRPr="000F0291" w:rsidRDefault="00C00B96" w:rsidP="00C00B96">
      <w:pPr>
        <w:spacing w:line="240" w:lineRule="atLeast"/>
        <w:ind w:firstLine="360"/>
        <w:jc w:val="both"/>
        <w:rPr>
          <w:lang w:val="sr-Cyrl-CS"/>
        </w:rPr>
      </w:pPr>
      <w:r w:rsidRPr="000F0291">
        <w:rPr>
          <w:lang w:val="sr-Cyrl-CS"/>
        </w:rPr>
        <w:t>3)</w:t>
      </w:r>
      <w:r w:rsidRPr="000F0291">
        <w:rPr>
          <w:lang w:val="sr-Cyrl-CS"/>
        </w:rPr>
        <w:tab/>
        <w:t>чува као пословну тајну имена, заинтересованих лица, понуђача, као и податке о поднетим понудама, до отварања понуда.</w:t>
      </w:r>
    </w:p>
    <w:p w:rsidR="00C00B96" w:rsidRPr="000F0291" w:rsidRDefault="00C00B96" w:rsidP="00C00B96">
      <w:pPr>
        <w:spacing w:line="240" w:lineRule="atLeast"/>
        <w:ind w:firstLine="360"/>
        <w:jc w:val="both"/>
        <w:rPr>
          <w:lang w:val="sr-Cyrl-CS"/>
        </w:rPr>
      </w:pPr>
      <w:r w:rsidRPr="000F0291">
        <w:rPr>
          <w:lang w:val="sr-Cyrl-CS"/>
        </w:rPr>
        <w:t xml:space="preserve"> </w:t>
      </w:r>
    </w:p>
    <w:p w:rsidR="00C00B96" w:rsidRPr="000F0291" w:rsidRDefault="00C00B96" w:rsidP="00C00B96">
      <w:pPr>
        <w:spacing w:line="240" w:lineRule="atLeast"/>
        <w:ind w:firstLine="576"/>
        <w:jc w:val="both"/>
        <w:rPr>
          <w:lang w:val="sr-Cyrl-CS"/>
        </w:rPr>
      </w:pPr>
      <w:r w:rsidRPr="000F0291">
        <w:rPr>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C00B96" w:rsidRPr="000F0291" w:rsidRDefault="00C00B96" w:rsidP="00C00B96">
      <w:pPr>
        <w:spacing w:line="240" w:lineRule="atLeast"/>
        <w:ind w:firstLine="576"/>
        <w:rPr>
          <w:lang w:val="sr-Cyrl-CS"/>
        </w:rPr>
      </w:pPr>
    </w:p>
    <w:p w:rsidR="00C00B96" w:rsidRPr="000F0291" w:rsidRDefault="00C00B96" w:rsidP="00D72B79">
      <w:pPr>
        <w:pStyle w:val="Heading2"/>
        <w:keepLines/>
        <w:numPr>
          <w:ilvl w:val="1"/>
          <w:numId w:val="11"/>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 xml:space="preserve">ДОДАТНЕ ИНФОРМАЦИЈЕ ИЛИ ПОЈАШЊЕЊА У ВЕЗИ СА ПРИПРЕМАЊЕМ ПОНУДА, </w:t>
      </w:r>
    </w:p>
    <w:p w:rsidR="00C00B96" w:rsidRPr="000F0291" w:rsidRDefault="00C00B96" w:rsidP="00C00B96">
      <w:pPr>
        <w:rPr>
          <w:lang w:val="sr-Cyrl-CS"/>
        </w:rPr>
      </w:pPr>
    </w:p>
    <w:p w:rsidR="00C00B96" w:rsidRPr="000F0291" w:rsidRDefault="00C00B96" w:rsidP="00C00B96">
      <w:pPr>
        <w:spacing w:line="240" w:lineRule="atLeast"/>
        <w:ind w:firstLine="576"/>
        <w:jc w:val="both"/>
        <w:rPr>
          <w:bCs/>
          <w:lang w:val="sr-Cyrl-CS"/>
        </w:rPr>
      </w:pPr>
      <w:r w:rsidRPr="000F0291">
        <w:rPr>
          <w:bCs/>
        </w:rPr>
        <w:t xml:space="preserve">Заинтересовано лице може, у писаном облику, </w:t>
      </w:r>
      <w:r w:rsidRPr="000F0291">
        <w:rPr>
          <w:bCs/>
          <w:lang w:val="sr-Cyrl-CS"/>
        </w:rPr>
        <w:t>путем поште на адресу Наручиоца, електронске поште на имејл</w:t>
      </w:r>
      <w:r w:rsidRPr="000F0291">
        <w:rPr>
          <w:bCs/>
          <w:lang w:val="sr-Latn-CS"/>
        </w:rPr>
        <w:t xml:space="preserve"> </w:t>
      </w:r>
      <w:hyperlink r:id="rId13" w:history="1">
        <w:r w:rsidRPr="000F0291">
          <w:rPr>
            <w:rStyle w:val="Hyperlink"/>
            <w:lang w:val="sr-Latn-CS"/>
          </w:rPr>
          <w:t>slavisa.projevic@uzice.rs</w:t>
        </w:r>
      </w:hyperlink>
      <w:r w:rsidRPr="000F0291">
        <w:rPr>
          <w:bCs/>
          <w:lang w:val="sr-Latn-CS"/>
        </w:rPr>
        <w:t xml:space="preserve"> </w:t>
      </w:r>
      <w:r w:rsidRPr="000F0291">
        <w:rPr>
          <w:bCs/>
        </w:rPr>
        <w:t>или</w:t>
      </w:r>
      <w:r w:rsidRPr="000F0291">
        <w:rPr>
          <w:bCs/>
          <w:lang w:val="sr-Latn-CS"/>
        </w:rPr>
        <w:t xml:space="preserve"> </w:t>
      </w:r>
      <w:hyperlink r:id="rId14" w:history="1">
        <w:r w:rsidRPr="000F0291">
          <w:rPr>
            <w:rStyle w:val="Hyperlink"/>
            <w:lang w:val="sr-Latn-CS"/>
          </w:rPr>
          <w:t>milica.nikolic@uzice.rs</w:t>
        </w:r>
      </w:hyperlink>
      <w:r w:rsidRPr="000F0291">
        <w:rPr>
          <w:bCs/>
          <w:lang w:val="sr-Latn-CS"/>
        </w:rPr>
        <w:t xml:space="preserve"> </w:t>
      </w:r>
      <w:r w:rsidRPr="000F0291">
        <w:rPr>
          <w:bCs/>
        </w:rPr>
        <w:t xml:space="preserve">тражити од </w:t>
      </w:r>
      <w:r w:rsidRPr="000F0291">
        <w:rPr>
          <w:bCs/>
          <w:lang w:val="sr-Cyrl-CS"/>
        </w:rPr>
        <w:t>Н</w:t>
      </w:r>
      <w:r w:rsidRPr="000F0291">
        <w:rPr>
          <w:bCs/>
        </w:rPr>
        <w:t xml:space="preserve">аручиоца додатне информације или појашњења у вези са припремањем понуде, при чему може да укаже </w:t>
      </w:r>
      <w:r w:rsidRPr="000F0291">
        <w:rPr>
          <w:bCs/>
          <w:lang w:val="sr-Cyrl-CS"/>
        </w:rPr>
        <w:t>Н</w:t>
      </w:r>
      <w:r w:rsidRPr="000F0291">
        <w:rPr>
          <w:bCs/>
        </w:rPr>
        <w:t>аручиоцу</w:t>
      </w:r>
      <w:r w:rsidRPr="000F0291">
        <w:rPr>
          <w:bCs/>
          <w:lang w:val="sr-Cyrl-CS"/>
        </w:rPr>
        <w:t xml:space="preserve"> </w:t>
      </w:r>
      <w:r w:rsidRPr="000F0291">
        <w:rPr>
          <w:bCs/>
        </w:rPr>
        <w:t xml:space="preserve">и на евентуално уочене недостатке и неправилности у </w:t>
      </w:r>
      <w:r w:rsidRPr="000F0291">
        <w:rPr>
          <w:bCs/>
          <w:lang w:val="sr-Cyrl-CS"/>
        </w:rPr>
        <w:t>К</w:t>
      </w:r>
      <w:r w:rsidRPr="000F0291">
        <w:rPr>
          <w:bCs/>
        </w:rPr>
        <w:t xml:space="preserve">онкурсној документацији, најкасније </w:t>
      </w:r>
      <w:r w:rsidRPr="000F0291">
        <w:rPr>
          <w:bCs/>
          <w:lang w:val="sr-Cyrl-CS"/>
        </w:rPr>
        <w:t>пет</w:t>
      </w:r>
      <w:r w:rsidRPr="000F0291">
        <w:rPr>
          <w:bCs/>
        </w:rPr>
        <w:t xml:space="preserve"> дана пре истека рока за подношење понуде.</w:t>
      </w:r>
      <w:r w:rsidRPr="000F0291">
        <w:rPr>
          <w:lang w:val="sr-Cyrl-CS"/>
        </w:rPr>
        <w:t xml:space="preserve"> </w:t>
      </w:r>
      <w:r w:rsidRPr="000F0291">
        <w:rPr>
          <w:bCs/>
          <w:lang w:val="sr-Cyrl-CS"/>
        </w:rPr>
        <w:t>Особе за контакт су Славиша Пројевић или Милица Николић, сваког радног дана 07.30 – 15.00 часова.</w:t>
      </w:r>
    </w:p>
    <w:p w:rsidR="00C00B96" w:rsidRPr="000F0291" w:rsidRDefault="00C00B96" w:rsidP="00C00B96">
      <w:pPr>
        <w:spacing w:line="240" w:lineRule="atLeast"/>
        <w:ind w:firstLine="576"/>
        <w:jc w:val="both"/>
        <w:rPr>
          <w:bCs/>
          <w:lang w:val="sr-Cyrl-CS"/>
        </w:rPr>
      </w:pPr>
    </w:p>
    <w:p w:rsidR="00C00B96" w:rsidRPr="000F0291" w:rsidRDefault="00C00B96" w:rsidP="00C00B96">
      <w:pPr>
        <w:spacing w:line="240" w:lineRule="atLeast"/>
        <w:ind w:firstLine="576"/>
        <w:jc w:val="both"/>
        <w:rPr>
          <w:lang w:val="sr-Cyrl-CS"/>
        </w:rPr>
      </w:pPr>
      <w:r w:rsidRPr="000F0291">
        <w:rPr>
          <w:lang w:val="sr-Cyrl-CS"/>
        </w:rPr>
        <w:t xml:space="preserve">Тражење додатних информација или појашњења телефоном није дозвољено. </w:t>
      </w:r>
    </w:p>
    <w:p w:rsidR="00C00B96" w:rsidRPr="000F0291" w:rsidRDefault="00C00B96" w:rsidP="00C00B96">
      <w:pPr>
        <w:spacing w:line="240" w:lineRule="atLeast"/>
        <w:ind w:firstLine="576"/>
        <w:jc w:val="both"/>
        <w:rPr>
          <w:bCs/>
          <w:lang w:val="sr-Cyrl-CS"/>
        </w:rPr>
      </w:pPr>
    </w:p>
    <w:p w:rsidR="00C00B96" w:rsidRPr="000F0291" w:rsidRDefault="00C00B96" w:rsidP="00C00B96">
      <w:pPr>
        <w:ind w:firstLine="576"/>
        <w:jc w:val="both"/>
        <w:rPr>
          <w:lang w:val="sr-Cyrl-CS"/>
        </w:rPr>
      </w:pPr>
      <w:r w:rsidRPr="000F0291">
        <w:rPr>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Pr="000F0291">
        <w:rPr>
          <w:rFonts w:eastAsia="TimesNewRomanPS-BoldMT"/>
          <w:b/>
          <w:bCs/>
          <w:lang w:val="sr-Cyrl-CS"/>
        </w:rPr>
        <w:t xml:space="preserve"> </w:t>
      </w:r>
      <w:r w:rsidRPr="000F0291">
        <w:rPr>
          <w:rFonts w:eastAsia="TimesNewRomanPS-BoldMT"/>
          <w:bCs/>
          <w:lang w:val="sr-Cyrl-CS"/>
        </w:rPr>
        <w:t>ЈН број 404-</w:t>
      </w:r>
      <w:r w:rsidR="00FD3F3C">
        <w:rPr>
          <w:rFonts w:eastAsia="TimesNewRomanPS-BoldMT"/>
          <w:bCs/>
          <w:lang w:val="sr-Cyrl-CS"/>
        </w:rPr>
        <w:t>200</w:t>
      </w:r>
      <w:r>
        <w:rPr>
          <w:rFonts w:eastAsia="TimesNewRomanPS-BoldMT"/>
          <w:bCs/>
          <w:lang w:val="sr-Cyrl-CS"/>
        </w:rPr>
        <w:t>/19</w:t>
      </w:r>
      <w:r w:rsidRPr="000F0291">
        <w:rPr>
          <w:rFonts w:eastAsia="TimesNewRomanPS-BoldMT"/>
          <w:bCs/>
          <w:lang w:val="sr-Cyrl-CS"/>
        </w:rPr>
        <w:t xml:space="preserve"> </w:t>
      </w:r>
      <w:r>
        <w:rPr>
          <w:rFonts w:eastAsia="TimesNewRomanPS-BoldMT"/>
          <w:bCs/>
          <w:lang w:val="sr-Cyrl-CS"/>
        </w:rPr>
        <w:t>–</w:t>
      </w:r>
      <w:r w:rsidRPr="000F0291">
        <w:t xml:space="preserve"> </w:t>
      </w:r>
      <w:r w:rsidR="00FD3F3C">
        <w:rPr>
          <w:rFonts w:eastAsia="TimesNewRomanPS-BoldMT"/>
          <w:bCs/>
          <w:lang w:val="sr-Cyrl-CS"/>
        </w:rPr>
        <w:t>Кишна канализација Иве Андрића</w:t>
      </w:r>
      <w:r>
        <w:rPr>
          <w:rFonts w:eastAsia="TimesNewRomanPS-BoldMT"/>
          <w:bCs/>
          <w:lang w:val="sr-Cyrl-CS"/>
        </w:rPr>
        <w:t>“</w:t>
      </w:r>
      <w:r w:rsidRPr="000F0291">
        <w:rPr>
          <w:rFonts w:eastAsia="TimesNewRomanPS-BoldMT"/>
          <w:bCs/>
          <w:lang w:val="sr-Cyrl-CS"/>
        </w:rPr>
        <w:t>.</w:t>
      </w:r>
    </w:p>
    <w:p w:rsidR="00C00B96" w:rsidRPr="000F0291" w:rsidRDefault="00C00B96" w:rsidP="00C00B96">
      <w:pPr>
        <w:ind w:firstLine="576"/>
        <w:jc w:val="both"/>
        <w:rPr>
          <w:lang w:val="sr-Cyrl-CS"/>
        </w:rPr>
      </w:pPr>
    </w:p>
    <w:p w:rsidR="00C00B96" w:rsidRPr="000F0291" w:rsidRDefault="00C00B96" w:rsidP="00C00B96">
      <w:pPr>
        <w:spacing w:line="240" w:lineRule="atLeast"/>
        <w:ind w:firstLine="576"/>
        <w:jc w:val="both"/>
        <w:rPr>
          <w:bCs/>
        </w:rPr>
      </w:pPr>
      <w:r w:rsidRPr="000F0291">
        <w:rPr>
          <w:bCs/>
          <w:lang w:val="sr-Cyrl-CS"/>
        </w:rPr>
        <w:lastRenderedPageBreak/>
        <w:t>Н</w:t>
      </w:r>
      <w:r w:rsidRPr="000F0291">
        <w:rPr>
          <w:bCs/>
        </w:rPr>
        <w:t>аручилац</w:t>
      </w:r>
      <w:r w:rsidRPr="000F0291">
        <w:rPr>
          <w:bCs/>
          <w:lang w:val="sr-Cyrl-CS"/>
        </w:rPr>
        <w:t xml:space="preserve"> ће у </w:t>
      </w:r>
      <w:r w:rsidRPr="000F0291">
        <w:rPr>
          <w:bCs/>
        </w:rPr>
        <w:t xml:space="preserve"> року од три дана од дана пријема захтева, објави</w:t>
      </w:r>
      <w:r w:rsidRPr="000F0291">
        <w:rPr>
          <w:bCs/>
          <w:lang w:val="sr-Cyrl-CS"/>
        </w:rPr>
        <w:t>ти</w:t>
      </w:r>
      <w:r w:rsidRPr="000F0291">
        <w:rPr>
          <w:bCs/>
        </w:rPr>
        <w:t xml:space="preserve"> одговор на Порталу јавних набавки и на својој интернет страници.</w:t>
      </w:r>
    </w:p>
    <w:p w:rsidR="00C00B96" w:rsidRPr="000F0291" w:rsidRDefault="00C00B96" w:rsidP="00C00B96">
      <w:pPr>
        <w:spacing w:line="240" w:lineRule="atLeast"/>
        <w:ind w:firstLine="576"/>
        <w:rPr>
          <w:bCs/>
          <w:lang w:val="sr-Cyrl-CS"/>
        </w:rPr>
      </w:pPr>
    </w:p>
    <w:p w:rsidR="00C00B96" w:rsidRPr="000F0291" w:rsidRDefault="00C00B96" w:rsidP="00D72B79">
      <w:pPr>
        <w:pStyle w:val="Heading2"/>
        <w:keepLines/>
        <w:numPr>
          <w:ilvl w:val="1"/>
          <w:numId w:val="11"/>
        </w:numPr>
        <w:suppressAutoHyphens w:val="0"/>
        <w:spacing w:before="200" w:line="240" w:lineRule="auto"/>
        <w:ind w:left="576" w:hanging="576"/>
        <w:jc w:val="both"/>
        <w:rPr>
          <w:rFonts w:ascii="Times New Roman" w:hAnsi="Times New Roman"/>
          <w:sz w:val="24"/>
        </w:rPr>
      </w:pPr>
      <w:proofErr w:type="gramStart"/>
      <w:r w:rsidRPr="000F0291">
        <w:rPr>
          <w:rFonts w:ascii="Times New Roman" w:hAnsi="Times New Roman"/>
          <w:sz w:val="24"/>
        </w:rPr>
        <w:t xml:space="preserve">ИЗМЕНЕ </w:t>
      </w:r>
      <w:r w:rsidRPr="000F0291">
        <w:rPr>
          <w:rFonts w:ascii="Times New Roman" w:hAnsi="Times New Roman"/>
          <w:sz w:val="24"/>
          <w:lang w:val="sr-Cyrl-CS"/>
        </w:rPr>
        <w:t xml:space="preserve"> И</w:t>
      </w:r>
      <w:proofErr w:type="gramEnd"/>
      <w:r w:rsidRPr="000F0291">
        <w:rPr>
          <w:rFonts w:ascii="Times New Roman" w:hAnsi="Times New Roman"/>
          <w:sz w:val="24"/>
          <w:lang w:val="sr-Cyrl-CS"/>
        </w:rPr>
        <w:t xml:space="preserve"> ДОПУНЕ </w:t>
      </w:r>
      <w:r w:rsidRPr="000F0291">
        <w:rPr>
          <w:rFonts w:ascii="Times New Roman" w:hAnsi="Times New Roman"/>
          <w:sz w:val="24"/>
        </w:rPr>
        <w:t xml:space="preserve">КОНКУРСНЕ ДОКУМЕНТАЦИЈЕ </w:t>
      </w:r>
    </w:p>
    <w:p w:rsidR="00C00B96" w:rsidRPr="000F0291" w:rsidRDefault="00C00B96" w:rsidP="00C00B96">
      <w:pPr>
        <w:spacing w:line="240" w:lineRule="atLeast"/>
        <w:rPr>
          <w:lang w:val="sr-Cyrl-CS"/>
        </w:rPr>
      </w:pPr>
    </w:p>
    <w:p w:rsidR="00C00B96" w:rsidRPr="000F0291" w:rsidRDefault="00C00B96" w:rsidP="00C00B96">
      <w:pPr>
        <w:spacing w:line="240" w:lineRule="atLeast"/>
        <w:ind w:firstLine="576"/>
        <w:jc w:val="both"/>
        <w:rPr>
          <w:lang w:val="sr-Cyrl-CS"/>
        </w:rPr>
      </w:pPr>
      <w:r w:rsidRPr="000F0291">
        <w:rPr>
          <w:lang w:val="sr-Cyrl-CS"/>
        </w:rPr>
        <w:t xml:space="preserve">Ако у року предвиђеном за подношење понуде измени или допуни Конкурсну документацију, Наручилац ће измене и допуне Конкурсне документације објавити на Порталу јавних набавки и интернет адреси Наручиоца  </w:t>
      </w:r>
      <w:hyperlink r:id="rId15" w:history="1">
        <w:r w:rsidRPr="000F0291">
          <w:rPr>
            <w:rStyle w:val="Hyperlink"/>
          </w:rPr>
          <w:t>www</w:t>
        </w:r>
        <w:r w:rsidRPr="000F0291">
          <w:rPr>
            <w:rStyle w:val="Hyperlink"/>
            <w:lang w:val="sr-Cyrl-CS"/>
          </w:rPr>
          <w:t>.</w:t>
        </w:r>
        <w:r w:rsidRPr="000F0291">
          <w:rPr>
            <w:rStyle w:val="Hyperlink"/>
          </w:rPr>
          <w:t>uzice</w:t>
        </w:r>
        <w:r w:rsidRPr="000F0291">
          <w:rPr>
            <w:rStyle w:val="Hyperlink"/>
            <w:lang w:val="sr-Cyrl-CS"/>
          </w:rPr>
          <w:t>.</w:t>
        </w:r>
        <w:r w:rsidRPr="000F0291">
          <w:rPr>
            <w:rStyle w:val="Hyperlink"/>
          </w:rPr>
          <w:t>rs</w:t>
        </w:r>
      </w:hyperlink>
      <w:r w:rsidRPr="000F0291">
        <w:rPr>
          <w:color w:val="0000FF"/>
          <w:u w:val="single"/>
        </w:rPr>
        <w:t xml:space="preserve">. </w:t>
      </w:r>
      <w:r w:rsidRPr="000F0291">
        <w:rPr>
          <w:lang w:val="sr-Cyrl-CS"/>
        </w:rPr>
        <w:t xml:space="preserve">  </w:t>
      </w:r>
    </w:p>
    <w:p w:rsidR="00C00B96" w:rsidRPr="000F0291" w:rsidRDefault="00C00B96" w:rsidP="00C00B96">
      <w:pPr>
        <w:spacing w:line="240" w:lineRule="atLeast"/>
        <w:ind w:firstLine="576"/>
        <w:jc w:val="both"/>
        <w:rPr>
          <w:lang w:val="sr-Cyrl-CS"/>
        </w:rPr>
      </w:pPr>
    </w:p>
    <w:p w:rsidR="00C00B96" w:rsidRPr="000F0291" w:rsidRDefault="00C00B96" w:rsidP="00C00B96">
      <w:pPr>
        <w:ind w:firstLine="576"/>
        <w:jc w:val="both"/>
        <w:rPr>
          <w:lang w:val="sr-Cyrl-CS"/>
        </w:rPr>
      </w:pPr>
      <w:r w:rsidRPr="000F0291">
        <w:rPr>
          <w:lang w:val="sr-Cyrl-CS"/>
        </w:rPr>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C00B96" w:rsidRPr="000F0291" w:rsidRDefault="00C00B96" w:rsidP="00C00B96">
      <w:pPr>
        <w:ind w:firstLine="576"/>
        <w:jc w:val="both"/>
        <w:rPr>
          <w:lang w:val="sr-Cyrl-CS"/>
        </w:rPr>
      </w:pPr>
    </w:p>
    <w:p w:rsidR="00C00B96" w:rsidRPr="000F0291" w:rsidRDefault="00C00B96" w:rsidP="00C00B96">
      <w:pPr>
        <w:spacing w:line="240" w:lineRule="atLeast"/>
        <w:ind w:firstLine="576"/>
        <w:jc w:val="both"/>
        <w:rPr>
          <w:b/>
          <w:lang w:val="sr-Cyrl-CS"/>
        </w:rPr>
      </w:pPr>
      <w:r w:rsidRPr="000F0291">
        <w:rPr>
          <w:lang w:val="sr-Cyrl-CS"/>
        </w:rPr>
        <w:t>Понуде се припремају у складу са Конкурсном документацијом и изменама и допунама Конкурсне документације</w:t>
      </w:r>
      <w:r w:rsidRPr="000F0291">
        <w:rPr>
          <w:lang w:val="sr-Latn-CS"/>
        </w:rPr>
        <w:t xml:space="preserve">. </w:t>
      </w:r>
      <w:r w:rsidRPr="000F0291">
        <w:rPr>
          <w:b/>
          <w:lang w:val="sr-Cyrl-CS"/>
        </w:rPr>
        <w:t xml:space="preserve"> </w:t>
      </w:r>
    </w:p>
    <w:p w:rsidR="00C00B96" w:rsidRPr="000F0291" w:rsidRDefault="00C00B96" w:rsidP="00C00B96">
      <w:pPr>
        <w:spacing w:line="240" w:lineRule="atLeast"/>
        <w:ind w:firstLine="576"/>
        <w:jc w:val="both"/>
        <w:rPr>
          <w:b/>
          <w:lang w:val="sr-Cyrl-CS"/>
        </w:rPr>
      </w:pPr>
    </w:p>
    <w:p w:rsidR="00C00B96" w:rsidRPr="000F0291" w:rsidRDefault="00C00B96" w:rsidP="00C00B96">
      <w:pPr>
        <w:spacing w:line="240" w:lineRule="atLeast"/>
        <w:ind w:firstLine="576"/>
        <w:jc w:val="both"/>
        <w:rPr>
          <w:lang w:val="sr-Cyrl-CS"/>
        </w:rPr>
      </w:pPr>
      <w:r w:rsidRPr="000F0291">
        <w:rPr>
          <w:lang w:val="sr-Latn-CS"/>
        </w:rPr>
        <w:t xml:space="preserve">Измене и допуне </w:t>
      </w:r>
      <w:r w:rsidRPr="000F0291">
        <w:rPr>
          <w:lang w:val="sr-Cyrl-CS"/>
        </w:rPr>
        <w:t>К</w:t>
      </w:r>
      <w:r w:rsidRPr="000F0291">
        <w:rPr>
          <w:lang w:val="sr-Latn-CS"/>
        </w:rPr>
        <w:t>онкурсне документације важиће само уколико су учињене  у пис</w:t>
      </w:r>
      <w:r w:rsidRPr="000F0291">
        <w:rPr>
          <w:lang w:val="sr-Cyrl-CS"/>
        </w:rPr>
        <w:t>аној</w:t>
      </w:r>
      <w:r w:rsidRPr="000F0291">
        <w:rPr>
          <w:lang w:val="sr-Latn-CS"/>
        </w:rPr>
        <w:t xml:space="preserve"> форми. Усмене изјаве или изјаве дате на било који други начин од стране Наручиоца, неће ни у ком погледу обавезивати Наручиоца.</w:t>
      </w:r>
    </w:p>
    <w:p w:rsidR="00C00B96" w:rsidRPr="000F0291" w:rsidRDefault="00C00B96" w:rsidP="00C00B96">
      <w:pPr>
        <w:spacing w:line="240" w:lineRule="atLeast"/>
        <w:ind w:firstLine="576"/>
        <w:rPr>
          <w:lang w:val="sr-Cyrl-CS"/>
        </w:rPr>
      </w:pPr>
    </w:p>
    <w:p w:rsidR="00C00B96" w:rsidRPr="000F0291" w:rsidRDefault="00C00B96" w:rsidP="00D72B79">
      <w:pPr>
        <w:pStyle w:val="Heading2"/>
        <w:keepLines/>
        <w:numPr>
          <w:ilvl w:val="1"/>
          <w:numId w:val="11"/>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КОМУНИКАЦИЈА</w:t>
      </w:r>
    </w:p>
    <w:p w:rsidR="00C00B96" w:rsidRPr="000F0291" w:rsidRDefault="00C00B96" w:rsidP="00C00B96">
      <w:pPr>
        <w:spacing w:line="240" w:lineRule="atLeast"/>
        <w:rPr>
          <w:b/>
          <w:lang w:val="sr-Cyrl-CS"/>
        </w:rPr>
      </w:pPr>
    </w:p>
    <w:p w:rsidR="00C00B96" w:rsidRPr="000F0291" w:rsidRDefault="00C00B96" w:rsidP="00C00B96">
      <w:pPr>
        <w:ind w:firstLine="576"/>
        <w:jc w:val="both"/>
        <w:rPr>
          <w:lang w:val="sr-Cyrl-CS"/>
        </w:rPr>
      </w:pPr>
      <w:r w:rsidRPr="000F0291">
        <w:rPr>
          <w:lang w:val="sr-Cyrl-CS"/>
        </w:rPr>
        <w:t xml:space="preserve">Комуникација у поступку јавне набавке одвија се писаним путем, односно путем поште, електронске поште, као и објављивањем од стране Наручиоца на Порталу јавних набавки и интернет адреси Наручиоца  </w:t>
      </w:r>
      <w:hyperlink r:id="rId16" w:history="1">
        <w:r w:rsidRPr="000F0291">
          <w:rPr>
            <w:rStyle w:val="Hyperlink"/>
          </w:rPr>
          <w:t>www</w:t>
        </w:r>
        <w:r w:rsidRPr="000F0291">
          <w:rPr>
            <w:rStyle w:val="Hyperlink"/>
            <w:lang w:val="sr-Cyrl-CS"/>
          </w:rPr>
          <w:t>.</w:t>
        </w:r>
        <w:r w:rsidRPr="000F0291">
          <w:rPr>
            <w:rStyle w:val="Hyperlink"/>
          </w:rPr>
          <w:t>uzice</w:t>
        </w:r>
        <w:r w:rsidRPr="000F0291">
          <w:rPr>
            <w:rStyle w:val="Hyperlink"/>
            <w:lang w:val="sr-Cyrl-CS"/>
          </w:rPr>
          <w:t>.</w:t>
        </w:r>
        <w:r w:rsidRPr="000F0291">
          <w:rPr>
            <w:rStyle w:val="Hyperlink"/>
          </w:rPr>
          <w:t>rs</w:t>
        </w:r>
      </w:hyperlink>
      <w:r w:rsidRPr="000F0291">
        <w:rPr>
          <w:color w:val="0000FF"/>
          <w:u w:val="single"/>
        </w:rPr>
        <w:t>.</w:t>
      </w:r>
      <w:r w:rsidRPr="000F0291">
        <w:rPr>
          <w:lang w:val="sr-Cyrl-CS"/>
        </w:rPr>
        <w:t xml:space="preserve">  </w:t>
      </w:r>
    </w:p>
    <w:p w:rsidR="00C00B96" w:rsidRPr="000F0291" w:rsidRDefault="00C00B96" w:rsidP="00C00B96">
      <w:pPr>
        <w:ind w:firstLine="576"/>
        <w:jc w:val="both"/>
        <w:rPr>
          <w:lang w:val="sr-Cyrl-CS"/>
        </w:rPr>
      </w:pPr>
    </w:p>
    <w:p w:rsidR="00C00B96" w:rsidRPr="000F0291" w:rsidRDefault="00C00B96" w:rsidP="00C00B96">
      <w:pPr>
        <w:tabs>
          <w:tab w:val="left" w:pos="567"/>
        </w:tabs>
        <w:jc w:val="both"/>
        <w:rPr>
          <w:lang w:val="sr-Cyrl-CS"/>
        </w:rPr>
      </w:pPr>
      <w:r w:rsidRPr="000F0291">
        <w:rPr>
          <w:lang w:val="sr-Cyrl-CS"/>
        </w:rPr>
        <w:tab/>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00B96" w:rsidRPr="000F0291" w:rsidRDefault="00C00B96" w:rsidP="00D72B79">
      <w:pPr>
        <w:pStyle w:val="Heading2"/>
        <w:keepLines/>
        <w:numPr>
          <w:ilvl w:val="1"/>
          <w:numId w:val="11"/>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ДОДАТНА ОБЈАШЊЕЊА, КОНТРОЛА И ДОПУШТЕНЕ ИСПРАВКЕ</w:t>
      </w:r>
    </w:p>
    <w:p w:rsidR="00C00B96" w:rsidRPr="000F0291" w:rsidRDefault="00C00B96" w:rsidP="00C00B96">
      <w:pPr>
        <w:spacing w:line="240" w:lineRule="atLeast"/>
        <w:rPr>
          <w:lang w:val="sr-Cyrl-CS"/>
        </w:rPr>
      </w:pPr>
    </w:p>
    <w:p w:rsidR="00C00B96" w:rsidRPr="000F0291" w:rsidRDefault="00C00B96" w:rsidP="00C00B96">
      <w:pPr>
        <w:spacing w:line="240" w:lineRule="atLeast"/>
        <w:ind w:firstLine="576"/>
        <w:jc w:val="both"/>
        <w:rPr>
          <w:lang w:val="sr-Cyrl-CS"/>
        </w:rPr>
      </w:pPr>
      <w:r w:rsidRPr="000F0291">
        <w:rPr>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w:t>
      </w:r>
    </w:p>
    <w:p w:rsidR="00C00B96" w:rsidRPr="000F0291" w:rsidRDefault="00C00B96" w:rsidP="00C00B96">
      <w:pPr>
        <w:spacing w:line="240" w:lineRule="atLeast"/>
        <w:ind w:firstLine="576"/>
        <w:jc w:val="both"/>
        <w:rPr>
          <w:lang w:val="sr-Cyrl-CS"/>
        </w:rPr>
      </w:pPr>
    </w:p>
    <w:p w:rsidR="00C00B96" w:rsidRPr="000F0291" w:rsidRDefault="00C00B96" w:rsidP="00C00B96">
      <w:pPr>
        <w:spacing w:line="240" w:lineRule="atLeast"/>
        <w:ind w:firstLine="576"/>
        <w:jc w:val="both"/>
        <w:rPr>
          <w:lang w:val="ru-RU"/>
        </w:rPr>
      </w:pPr>
      <w:r w:rsidRPr="000F0291">
        <w:rPr>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r w:rsidRPr="000F0291">
        <w:rPr>
          <w:lang w:val="ru-RU"/>
        </w:rPr>
        <w:t>узимајући као релевантну цену по јединици мере</w:t>
      </w:r>
      <w:r w:rsidRPr="000F0291">
        <w:rPr>
          <w:lang w:val="sr-Cyrl-CS"/>
        </w:rPr>
        <w:t>.</w:t>
      </w:r>
      <w:r w:rsidRPr="000F0291">
        <w:rPr>
          <w:lang w:val="ru-RU"/>
        </w:rPr>
        <w:t xml:space="preserve"> </w:t>
      </w:r>
    </w:p>
    <w:p w:rsidR="00C00B96" w:rsidRPr="000F0291" w:rsidRDefault="00C00B96" w:rsidP="00C00B96">
      <w:pPr>
        <w:spacing w:line="240" w:lineRule="atLeast"/>
        <w:ind w:firstLine="576"/>
        <w:jc w:val="both"/>
        <w:rPr>
          <w:lang w:val="ru-RU"/>
        </w:rPr>
      </w:pPr>
    </w:p>
    <w:p w:rsidR="00C00B96" w:rsidRPr="000F0291" w:rsidRDefault="00C00B96" w:rsidP="00C00B96">
      <w:pPr>
        <w:spacing w:line="240" w:lineRule="atLeast"/>
        <w:ind w:firstLine="576"/>
        <w:jc w:val="both"/>
        <w:rPr>
          <w:lang w:val="sr-Cyrl-CS"/>
        </w:rPr>
      </w:pPr>
      <w:r w:rsidRPr="000F0291">
        <w:rPr>
          <w:lang w:val="sr-Cyrl-CS"/>
        </w:rPr>
        <w:t>Проверу рачунске тачности понуда и грешке, уколико их буде, Наручилац ће исправљати на следећи начин:</w:t>
      </w:r>
    </w:p>
    <w:p w:rsidR="00C00B96" w:rsidRPr="000F0291" w:rsidRDefault="00C00B96" w:rsidP="00C00B96">
      <w:pPr>
        <w:spacing w:line="240" w:lineRule="atLeast"/>
        <w:ind w:firstLine="576"/>
        <w:jc w:val="both"/>
        <w:rPr>
          <w:lang w:val="sr-Cyrl-CS"/>
        </w:rPr>
      </w:pPr>
    </w:p>
    <w:p w:rsidR="00C00B96" w:rsidRPr="000F0291" w:rsidRDefault="00C00B96" w:rsidP="00C00B96">
      <w:pPr>
        <w:spacing w:line="240" w:lineRule="atLeast"/>
        <w:ind w:firstLine="576"/>
        <w:jc w:val="both"/>
        <w:rPr>
          <w:lang w:val="sr-Cyrl-CS"/>
        </w:rPr>
      </w:pPr>
      <w:r w:rsidRPr="000F0291">
        <w:rPr>
          <w:lang w:val="sr-Cyrl-CS"/>
        </w:rPr>
        <w:t>Уколико није тачан производ јединичне цене и количине, јединична цена ће се сматрати тачном.</w:t>
      </w:r>
    </w:p>
    <w:p w:rsidR="00C00B96" w:rsidRPr="000F0291" w:rsidRDefault="00C00B96" w:rsidP="00C00B96">
      <w:pPr>
        <w:spacing w:line="240" w:lineRule="atLeast"/>
        <w:ind w:firstLine="360"/>
        <w:jc w:val="both"/>
        <w:rPr>
          <w:lang w:val="sr-Cyrl-CS"/>
        </w:rPr>
      </w:pPr>
    </w:p>
    <w:p w:rsidR="00C00B96" w:rsidRPr="000F0291" w:rsidRDefault="00C00B96" w:rsidP="00C00B96">
      <w:pPr>
        <w:spacing w:line="240" w:lineRule="atLeast"/>
        <w:ind w:firstLine="576"/>
        <w:jc w:val="both"/>
        <w:rPr>
          <w:lang w:val="ru-RU"/>
        </w:rPr>
      </w:pPr>
      <w:r w:rsidRPr="000F0291">
        <w:rPr>
          <w:lang w:val="ru-RU"/>
        </w:rPr>
        <w:t>Уколико понуђач начини грешку у попуњавању, потребно је да исту избели и правилно попуни, а место начињене грешке парафира и овери печатом.</w:t>
      </w:r>
    </w:p>
    <w:p w:rsidR="00C00B96" w:rsidRPr="000F0291" w:rsidRDefault="00C00B96" w:rsidP="00C00B96">
      <w:pPr>
        <w:spacing w:line="240" w:lineRule="atLeast"/>
        <w:ind w:firstLine="360"/>
        <w:jc w:val="both"/>
        <w:rPr>
          <w:lang w:val="ru-RU"/>
        </w:rPr>
      </w:pPr>
    </w:p>
    <w:p w:rsidR="00C00B96" w:rsidRPr="000F0291" w:rsidRDefault="00C00B96" w:rsidP="00C00B96">
      <w:pPr>
        <w:spacing w:line="240" w:lineRule="atLeast"/>
        <w:ind w:firstLine="576"/>
        <w:jc w:val="both"/>
        <w:rPr>
          <w:lang w:val="sr-Cyrl-CS"/>
        </w:rPr>
      </w:pPr>
      <w:r w:rsidRPr="000F0291">
        <w:rPr>
          <w:lang w:val="sr-Cyrl-CS"/>
        </w:rPr>
        <w:lastRenderedPageBreak/>
        <w:t>Ако се понуђач не сагласи са исправком рачунских грешака, Наручилац ће његову понуду одбити као неприхватљиву.</w:t>
      </w:r>
    </w:p>
    <w:p w:rsidR="00C00B96" w:rsidRPr="000F0291" w:rsidRDefault="00C00B96" w:rsidP="00C00B96">
      <w:pPr>
        <w:spacing w:line="240" w:lineRule="atLeast"/>
        <w:ind w:firstLine="576"/>
        <w:jc w:val="both"/>
        <w:rPr>
          <w:lang w:val="sr-Cyrl-CS"/>
        </w:rPr>
      </w:pPr>
    </w:p>
    <w:p w:rsidR="00C00B96" w:rsidRPr="000F0291" w:rsidRDefault="00C00B96" w:rsidP="00D72B79">
      <w:pPr>
        <w:pStyle w:val="Heading2"/>
        <w:keepLines/>
        <w:numPr>
          <w:ilvl w:val="1"/>
          <w:numId w:val="11"/>
        </w:numPr>
        <w:suppressAutoHyphens w:val="0"/>
        <w:spacing w:before="200" w:line="240" w:lineRule="auto"/>
        <w:ind w:left="576" w:hanging="576"/>
        <w:jc w:val="left"/>
        <w:rPr>
          <w:rFonts w:ascii="Times New Roman" w:hAnsi="Times New Roman"/>
          <w:sz w:val="24"/>
          <w:lang w:val="sr-Cyrl-CS"/>
        </w:rPr>
      </w:pPr>
      <w:r w:rsidRPr="000F0291">
        <w:rPr>
          <w:rFonts w:ascii="Times New Roman" w:hAnsi="Times New Roman"/>
          <w:sz w:val="24"/>
          <w:lang w:val="sr-Cyrl-CS"/>
        </w:rPr>
        <w:t>НЕУОБИЧАЈЕНО НИСКА ЦЕНА</w:t>
      </w:r>
    </w:p>
    <w:p w:rsidR="00C00B96" w:rsidRPr="000F0291" w:rsidRDefault="00C00B96" w:rsidP="00C00B96">
      <w:pPr>
        <w:spacing w:line="240" w:lineRule="atLeast"/>
        <w:ind w:firstLine="576"/>
        <w:rPr>
          <w:lang w:val="sr-Cyrl-CS"/>
        </w:rPr>
      </w:pPr>
    </w:p>
    <w:p w:rsidR="00C00B96" w:rsidRPr="000F0291" w:rsidRDefault="00C00B96" w:rsidP="00C00B96">
      <w:pPr>
        <w:ind w:firstLine="576"/>
        <w:jc w:val="both"/>
        <w:rPr>
          <w:lang w:val="sr-Cyrl-CS"/>
        </w:rPr>
      </w:pPr>
      <w:r w:rsidRPr="000F0291">
        <w:rPr>
          <w:lang w:val="sr-Cyrl-CS"/>
        </w:rPr>
        <w:t>Наручилац може да одбије понуду због неуобичајено ниске цене.</w:t>
      </w:r>
    </w:p>
    <w:p w:rsidR="00C00B96" w:rsidRPr="000F0291" w:rsidRDefault="00C00B96" w:rsidP="00C00B96">
      <w:pPr>
        <w:ind w:firstLine="576"/>
        <w:jc w:val="both"/>
        <w:rPr>
          <w:lang w:val="sr-Cyrl-CS"/>
        </w:rPr>
      </w:pPr>
    </w:p>
    <w:p w:rsidR="00C00B96" w:rsidRPr="000F0291" w:rsidRDefault="00C00B96" w:rsidP="00C00B96">
      <w:pPr>
        <w:spacing w:line="240" w:lineRule="atLeast"/>
        <w:ind w:firstLine="576"/>
        <w:jc w:val="both"/>
        <w:rPr>
          <w:lang w:val="sr-Cyrl-CS"/>
        </w:rPr>
      </w:pPr>
      <w:r w:rsidRPr="000F0291">
        <w:rPr>
          <w:lang w:val="sr-Cyrl-CS"/>
        </w:rPr>
        <w:t>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00B96" w:rsidRPr="000F0291" w:rsidRDefault="00C00B96" w:rsidP="00C00B96">
      <w:pPr>
        <w:spacing w:line="240" w:lineRule="atLeast"/>
        <w:ind w:firstLine="576"/>
        <w:jc w:val="both"/>
        <w:rPr>
          <w:lang w:val="sr-Cyrl-CS"/>
        </w:rPr>
      </w:pPr>
    </w:p>
    <w:p w:rsidR="00C00B96" w:rsidRPr="000F0291" w:rsidRDefault="00C00B96" w:rsidP="00C00B96">
      <w:pPr>
        <w:ind w:firstLine="576"/>
        <w:jc w:val="both"/>
        <w:rPr>
          <w:lang w:val="sr-Cyrl-CS"/>
        </w:rPr>
      </w:pPr>
      <w:r w:rsidRPr="000F0291">
        <w:rPr>
          <w:lang w:val="sr-Cyrl-CS"/>
        </w:rPr>
        <w:t>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w:t>
      </w:r>
      <w:r>
        <w:rPr>
          <w:lang w:val="sr-Cyrl-CS"/>
        </w:rPr>
        <w:t>.</w:t>
      </w:r>
    </w:p>
    <w:p w:rsidR="00C00B96" w:rsidRPr="009561CB" w:rsidRDefault="00C00B96" w:rsidP="00D72B79">
      <w:pPr>
        <w:pStyle w:val="Heading2"/>
        <w:keepLines/>
        <w:numPr>
          <w:ilvl w:val="1"/>
          <w:numId w:val="11"/>
        </w:numPr>
        <w:suppressAutoHyphens w:val="0"/>
        <w:spacing w:before="200" w:line="240" w:lineRule="auto"/>
        <w:ind w:left="576" w:hanging="576"/>
        <w:jc w:val="left"/>
        <w:rPr>
          <w:rFonts w:ascii="Times New Roman" w:hAnsi="Times New Roman"/>
          <w:sz w:val="24"/>
          <w:lang w:val="sr-Cyrl-CS"/>
        </w:rPr>
      </w:pPr>
      <w:r w:rsidRPr="009561CB">
        <w:rPr>
          <w:rFonts w:ascii="Times New Roman" w:hAnsi="Times New Roman"/>
          <w:sz w:val="24"/>
          <w:lang w:val="sr-Cyrl-CS"/>
        </w:rPr>
        <w:t>НЕГАТИВНЕ РЕФЕРЕНЦЕ</w:t>
      </w:r>
    </w:p>
    <w:p w:rsidR="00C00B96" w:rsidRPr="009561CB" w:rsidRDefault="00C00B96" w:rsidP="00C00B96">
      <w:pPr>
        <w:tabs>
          <w:tab w:val="left" w:pos="1185"/>
        </w:tabs>
        <w:rPr>
          <w:lang w:val="sr-Cyrl-CS"/>
        </w:rPr>
      </w:pPr>
      <w:r w:rsidRPr="009561CB">
        <w:rPr>
          <w:lang w:val="sr-Cyrl-CS"/>
        </w:rPr>
        <w:tab/>
      </w:r>
    </w:p>
    <w:p w:rsidR="00C00B96" w:rsidRPr="009561CB" w:rsidRDefault="00C00B96" w:rsidP="00C00B96">
      <w:pPr>
        <w:pStyle w:val="auto-style9"/>
        <w:spacing w:before="0" w:beforeAutospacing="0" w:after="0" w:afterAutospacing="0"/>
        <w:ind w:firstLine="576"/>
        <w:jc w:val="both"/>
      </w:pPr>
      <w:r w:rsidRPr="009561CB">
        <w:t>Наручилац</w:t>
      </w:r>
      <w:r w:rsidRPr="009561CB">
        <w:rPr>
          <w:lang w:val="sr-Cyrl-CS"/>
        </w:rPr>
        <w:t xml:space="preserve"> </w:t>
      </w:r>
      <w:r w:rsidRPr="009561CB">
        <w:rPr>
          <w:rStyle w:val="Strong"/>
        </w:rPr>
        <w:t>може</w:t>
      </w:r>
      <w:r w:rsidRPr="009561CB">
        <w:t xml:space="preserve"> одбити понуду уколико поседује доказ да је понуђач у претходне три године </w:t>
      </w:r>
      <w:r w:rsidRPr="009561CB">
        <w:rPr>
          <w:rStyle w:val="Strong"/>
        </w:rPr>
        <w:t xml:space="preserve">пре објављивања позива за подношење понуда </w:t>
      </w:r>
      <w:r w:rsidRPr="009561CB">
        <w:t>у поступку јавне набавке:</w:t>
      </w:r>
    </w:p>
    <w:p w:rsidR="00C00B96" w:rsidRPr="009561CB" w:rsidRDefault="00C00B96" w:rsidP="00C00B96">
      <w:pPr>
        <w:pStyle w:val="auto-style9"/>
        <w:spacing w:before="0" w:beforeAutospacing="0" w:after="0" w:afterAutospacing="0"/>
        <w:jc w:val="both"/>
      </w:pPr>
      <w:r w:rsidRPr="009561CB">
        <w:t xml:space="preserve">1) </w:t>
      </w:r>
      <w:proofErr w:type="gramStart"/>
      <w:r w:rsidRPr="009561CB">
        <w:t>поступао</w:t>
      </w:r>
      <w:proofErr w:type="gramEnd"/>
      <w:r w:rsidRPr="009561CB">
        <w:t xml:space="preserve"> супротно забрани из чл. 23. </w:t>
      </w:r>
      <w:proofErr w:type="gramStart"/>
      <w:r w:rsidRPr="009561CB">
        <w:t>и</w:t>
      </w:r>
      <w:proofErr w:type="gramEnd"/>
      <w:r w:rsidRPr="009561CB">
        <w:t xml:space="preserve"> 25. </w:t>
      </w:r>
      <w:r w:rsidRPr="009561CB">
        <w:rPr>
          <w:lang w:val="sr-Cyrl-CS"/>
        </w:rPr>
        <w:t>ЗЈН</w:t>
      </w:r>
      <w:r w:rsidRPr="009561CB">
        <w:t>;</w:t>
      </w:r>
    </w:p>
    <w:p w:rsidR="00C00B96" w:rsidRPr="009561CB" w:rsidRDefault="00C00B96" w:rsidP="00C00B96">
      <w:pPr>
        <w:pStyle w:val="auto-style9"/>
        <w:spacing w:before="0" w:beforeAutospacing="0" w:after="0" w:afterAutospacing="0"/>
        <w:jc w:val="both"/>
      </w:pPr>
      <w:r w:rsidRPr="009561CB">
        <w:t xml:space="preserve">2) </w:t>
      </w:r>
      <w:proofErr w:type="gramStart"/>
      <w:r w:rsidRPr="009561CB">
        <w:t>учинио</w:t>
      </w:r>
      <w:proofErr w:type="gramEnd"/>
      <w:r w:rsidRPr="009561CB">
        <w:t xml:space="preserve"> повреду конкуренције;</w:t>
      </w:r>
    </w:p>
    <w:p w:rsidR="00C00B96" w:rsidRPr="009561CB" w:rsidRDefault="00C00B96" w:rsidP="00C00B96">
      <w:pPr>
        <w:pStyle w:val="auto-style9"/>
        <w:spacing w:before="0" w:beforeAutospacing="0" w:after="0" w:afterAutospacing="0"/>
        <w:jc w:val="both"/>
      </w:pPr>
      <w:r w:rsidRPr="009561CB">
        <w:t xml:space="preserve">3) </w:t>
      </w:r>
      <w:proofErr w:type="gramStart"/>
      <w:r w:rsidRPr="009561CB">
        <w:t>доставио</w:t>
      </w:r>
      <w:proofErr w:type="gramEnd"/>
      <w:r w:rsidRPr="009561CB">
        <w:t xml:space="preserve"> неистините податке у понуди или без оправданих разлога одбио да закључи уговор о јавној набавци, након што му је уговор додељен;</w:t>
      </w:r>
    </w:p>
    <w:p w:rsidR="00C00B96" w:rsidRPr="009561CB" w:rsidRDefault="00C00B96" w:rsidP="00C00B96">
      <w:pPr>
        <w:pStyle w:val="auto-style9"/>
        <w:spacing w:before="0" w:beforeAutospacing="0" w:after="0" w:afterAutospacing="0"/>
        <w:jc w:val="both"/>
      </w:pPr>
      <w:r w:rsidRPr="009561CB">
        <w:t xml:space="preserve">4) </w:t>
      </w:r>
      <w:proofErr w:type="gramStart"/>
      <w:r w:rsidRPr="009561CB">
        <w:t>одбио</w:t>
      </w:r>
      <w:proofErr w:type="gramEnd"/>
      <w:r w:rsidRPr="009561CB">
        <w:t xml:space="preserve"> да достави доказе и средства обезбеђења на шта се у понуди обавезао.</w:t>
      </w:r>
    </w:p>
    <w:p w:rsidR="00C00B96" w:rsidRPr="009561CB" w:rsidRDefault="00C00B96" w:rsidP="00C00B96">
      <w:pPr>
        <w:pStyle w:val="auto-style9"/>
        <w:ind w:firstLine="720"/>
        <w:jc w:val="both"/>
      </w:pPr>
      <w:proofErr w:type="gramStart"/>
      <w:r w:rsidRPr="009561CB">
        <w:t>Наручилац</w:t>
      </w:r>
      <w:r w:rsidRPr="009561CB">
        <w:rPr>
          <w:lang w:val="sr-Cyrl-CS"/>
        </w:rPr>
        <w:t xml:space="preserve"> </w:t>
      </w:r>
      <w:r w:rsidRPr="009561CB">
        <w:rPr>
          <w:rStyle w:val="Strong"/>
        </w:rPr>
        <w:t>може</w:t>
      </w:r>
      <w:r w:rsidRPr="009561CB">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9561CB">
        <w:rPr>
          <w:rStyle w:val="Strong"/>
        </w:rPr>
        <w:t>пре објављивања позива за подношење понуда</w:t>
      </w:r>
      <w:r w:rsidRPr="009561CB">
        <w:t>.</w:t>
      </w:r>
      <w:proofErr w:type="gramEnd"/>
    </w:p>
    <w:p w:rsidR="00C00B96" w:rsidRPr="009561CB" w:rsidRDefault="00C00B96" w:rsidP="00C00B96">
      <w:pPr>
        <w:pStyle w:val="auto-style9"/>
        <w:spacing w:before="0" w:beforeAutospacing="0" w:after="0" w:afterAutospacing="0"/>
        <w:ind w:firstLine="720"/>
        <w:jc w:val="both"/>
      </w:pPr>
      <w:r w:rsidRPr="009561CB">
        <w:t>Доказ може бити:</w:t>
      </w:r>
    </w:p>
    <w:p w:rsidR="00C00B96" w:rsidRPr="009561CB" w:rsidRDefault="00C00B96" w:rsidP="00C00B96">
      <w:pPr>
        <w:pStyle w:val="auto-style9"/>
        <w:spacing w:before="0" w:beforeAutospacing="0" w:after="0" w:afterAutospacing="0"/>
        <w:jc w:val="both"/>
      </w:pPr>
      <w:r w:rsidRPr="009561CB">
        <w:t xml:space="preserve">1) </w:t>
      </w:r>
      <w:proofErr w:type="gramStart"/>
      <w:r w:rsidRPr="009561CB">
        <w:t>правоснажна</w:t>
      </w:r>
      <w:proofErr w:type="gramEnd"/>
      <w:r w:rsidRPr="009561CB">
        <w:t xml:space="preserve"> судска одлука или коначна одлука другог надлежног органа;</w:t>
      </w:r>
    </w:p>
    <w:p w:rsidR="00C00B96" w:rsidRPr="009561CB" w:rsidRDefault="00C00B96" w:rsidP="00C00B96">
      <w:pPr>
        <w:pStyle w:val="auto-style9"/>
        <w:spacing w:before="0" w:beforeAutospacing="0" w:after="0" w:afterAutospacing="0"/>
        <w:jc w:val="both"/>
      </w:pPr>
      <w:r w:rsidRPr="009561CB">
        <w:t xml:space="preserve">2) </w:t>
      </w:r>
      <w:proofErr w:type="gramStart"/>
      <w:r w:rsidRPr="009561CB">
        <w:t>исправа</w:t>
      </w:r>
      <w:proofErr w:type="gramEnd"/>
      <w:r w:rsidRPr="009561CB">
        <w:t xml:space="preserve"> о реализованом средству обезбеђења испуњења обавеза у поступку јавне набавке или испуњења уговорних обавеза;</w:t>
      </w:r>
    </w:p>
    <w:p w:rsidR="00C00B96" w:rsidRPr="009561CB" w:rsidRDefault="00C00B96" w:rsidP="00C00B96">
      <w:pPr>
        <w:pStyle w:val="auto-style9"/>
        <w:spacing w:before="0" w:beforeAutospacing="0" w:after="0" w:afterAutospacing="0"/>
        <w:jc w:val="both"/>
      </w:pPr>
      <w:r w:rsidRPr="009561CB">
        <w:t xml:space="preserve">3) </w:t>
      </w:r>
      <w:proofErr w:type="gramStart"/>
      <w:r w:rsidRPr="009561CB">
        <w:t>исправа</w:t>
      </w:r>
      <w:proofErr w:type="gramEnd"/>
      <w:r w:rsidRPr="009561CB">
        <w:t xml:space="preserve"> о наплаћеној уговорној казни;</w:t>
      </w:r>
    </w:p>
    <w:p w:rsidR="00C00B96" w:rsidRPr="009561CB" w:rsidRDefault="00C00B96" w:rsidP="00C00B96">
      <w:pPr>
        <w:pStyle w:val="auto-style9"/>
        <w:spacing w:before="0" w:beforeAutospacing="0" w:after="0" w:afterAutospacing="0"/>
        <w:jc w:val="both"/>
      </w:pPr>
      <w:r w:rsidRPr="009561CB">
        <w:t xml:space="preserve">4) </w:t>
      </w:r>
      <w:proofErr w:type="gramStart"/>
      <w:r w:rsidRPr="009561CB">
        <w:t>рекламације</w:t>
      </w:r>
      <w:proofErr w:type="gramEnd"/>
      <w:r w:rsidRPr="009561CB">
        <w:t xml:space="preserve"> потрошача, односно корисника, ако нису отклоњене у уговореном року;</w:t>
      </w:r>
    </w:p>
    <w:p w:rsidR="00C00B96" w:rsidRPr="009561CB" w:rsidRDefault="00C00B96" w:rsidP="00C00B96">
      <w:pPr>
        <w:pStyle w:val="auto-style9"/>
        <w:spacing w:before="0" w:beforeAutospacing="0" w:after="0" w:afterAutospacing="0"/>
        <w:jc w:val="both"/>
      </w:pPr>
      <w:r w:rsidRPr="009561CB">
        <w:t xml:space="preserve">5) </w:t>
      </w:r>
      <w:proofErr w:type="gramStart"/>
      <w:r w:rsidRPr="009561CB">
        <w:t>извештај</w:t>
      </w:r>
      <w:proofErr w:type="gramEnd"/>
      <w:r w:rsidRPr="009561CB">
        <w:t xml:space="preserve"> надзорног органа о изведеним радовима који нису у складу са пројектом, односно уговором;</w:t>
      </w:r>
    </w:p>
    <w:p w:rsidR="00C00B96" w:rsidRPr="009561CB" w:rsidRDefault="00C00B96" w:rsidP="00C00B96">
      <w:pPr>
        <w:pStyle w:val="auto-style9"/>
        <w:spacing w:before="0" w:beforeAutospacing="0" w:after="0" w:afterAutospacing="0"/>
        <w:jc w:val="both"/>
      </w:pPr>
      <w:r w:rsidRPr="009561CB">
        <w:t xml:space="preserve">6) </w:t>
      </w:r>
      <w:proofErr w:type="gramStart"/>
      <w:r w:rsidRPr="009561CB">
        <w:t>изјава</w:t>
      </w:r>
      <w:proofErr w:type="gramEnd"/>
      <w:r w:rsidRPr="009561CB">
        <w:t xml:space="preserve">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C00B96" w:rsidRPr="009561CB" w:rsidRDefault="00C00B96" w:rsidP="00C00B96">
      <w:pPr>
        <w:pStyle w:val="auto-style9"/>
        <w:spacing w:before="0" w:beforeAutospacing="0" w:after="0" w:afterAutospacing="0"/>
        <w:jc w:val="both"/>
      </w:pPr>
      <w:r w:rsidRPr="009561CB">
        <w:t xml:space="preserve">7) </w:t>
      </w:r>
      <w:proofErr w:type="gramStart"/>
      <w:r w:rsidRPr="009561CB">
        <w:t>доказ</w:t>
      </w:r>
      <w:proofErr w:type="gramEnd"/>
      <w:r w:rsidRPr="009561CB">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C00B96" w:rsidRPr="009561CB" w:rsidRDefault="00C00B96" w:rsidP="00C00B96">
      <w:pPr>
        <w:pStyle w:val="auto-style9"/>
        <w:spacing w:before="0" w:beforeAutospacing="0" w:after="0" w:afterAutospacing="0"/>
        <w:jc w:val="both"/>
      </w:pPr>
      <w:r w:rsidRPr="009561CB">
        <w:t xml:space="preserve">8) </w:t>
      </w:r>
      <w:proofErr w:type="gramStart"/>
      <w:r w:rsidRPr="009561CB">
        <w:t>други</w:t>
      </w:r>
      <w:proofErr w:type="gramEnd"/>
      <w:r w:rsidRPr="009561CB">
        <w:t xml:space="preserve">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C00B96" w:rsidRDefault="00C00B96" w:rsidP="00D2557B">
      <w:pPr>
        <w:pStyle w:val="auto-style9"/>
        <w:ind w:firstLine="720"/>
        <w:jc w:val="both"/>
      </w:pPr>
      <w:r w:rsidRPr="009561CB">
        <w:t>Наручилац</w:t>
      </w:r>
      <w:r w:rsidRPr="009561CB">
        <w:rPr>
          <w:lang w:val="sr-Cyrl-CS"/>
        </w:rPr>
        <w:t xml:space="preserve"> </w:t>
      </w:r>
      <w:r w:rsidRPr="009561CB">
        <w:t>може одбити понуду ако поседује доказ</w:t>
      </w:r>
      <w:r w:rsidRPr="009561CB">
        <w:rPr>
          <w:lang w:val="sr-Cyrl-CS"/>
        </w:rPr>
        <w:t xml:space="preserve"> - </w:t>
      </w:r>
      <w:r w:rsidRPr="009561CB">
        <w:t>правоснажн</w:t>
      </w:r>
      <w:r w:rsidRPr="009561CB">
        <w:rPr>
          <w:lang w:val="sr-Cyrl-CS"/>
        </w:rPr>
        <w:t>у</w:t>
      </w:r>
      <w:r w:rsidRPr="009561CB">
        <w:t xml:space="preserve"> судск</w:t>
      </w:r>
      <w:r w:rsidRPr="009561CB">
        <w:rPr>
          <w:lang w:val="sr-Cyrl-CS"/>
        </w:rPr>
        <w:t>у</w:t>
      </w:r>
      <w:r w:rsidRPr="009561CB">
        <w:t xml:space="preserve"> одлук</w:t>
      </w:r>
      <w:r w:rsidRPr="009561CB">
        <w:rPr>
          <w:lang w:val="sr-Cyrl-CS"/>
        </w:rPr>
        <w:t>у</w:t>
      </w:r>
      <w:r w:rsidRPr="009561CB">
        <w:t xml:space="preserve"> или коначн</w:t>
      </w:r>
      <w:r w:rsidRPr="009561CB">
        <w:rPr>
          <w:lang w:val="sr-Cyrl-CS"/>
        </w:rPr>
        <w:t>у</w:t>
      </w:r>
      <w:r w:rsidRPr="009561CB">
        <w:t xml:space="preserve"> одлук</w:t>
      </w:r>
      <w:r w:rsidRPr="009561CB">
        <w:rPr>
          <w:lang w:val="sr-Cyrl-CS"/>
        </w:rPr>
        <w:t>у</w:t>
      </w:r>
      <w:r w:rsidRPr="009561CB">
        <w:t xml:space="preserve"> другог надлежног </w:t>
      </w:r>
      <w:proofErr w:type="gramStart"/>
      <w:r w:rsidRPr="009561CB">
        <w:t>органа  који</w:t>
      </w:r>
      <w:proofErr w:type="gramEnd"/>
      <w:r w:rsidRPr="009561CB">
        <w:t xml:space="preserve"> се односи на поступак који је спровео или уговор који је закључио и други наручилац ако је предм</w:t>
      </w:r>
      <w:r w:rsidRPr="009561CB">
        <w:rPr>
          <w:lang w:val="sr-Cyrl-CS"/>
        </w:rPr>
        <w:t>е</w:t>
      </w:r>
      <w:r w:rsidRPr="009561CB">
        <w:t>т јавне набавке истоврстан.</w:t>
      </w:r>
      <w:r w:rsidRPr="000F0291">
        <w:t xml:space="preserve"> </w:t>
      </w:r>
    </w:p>
    <w:p w:rsidR="00D2557B" w:rsidRPr="00D2557B" w:rsidRDefault="00D2557B" w:rsidP="00D2557B">
      <w:pPr>
        <w:pStyle w:val="auto-style9"/>
        <w:ind w:firstLine="720"/>
        <w:jc w:val="both"/>
      </w:pPr>
    </w:p>
    <w:p w:rsidR="00C00B96" w:rsidRPr="000F0291" w:rsidRDefault="00C00B96" w:rsidP="00D72B79">
      <w:pPr>
        <w:pStyle w:val="Heading2"/>
        <w:keepLines/>
        <w:numPr>
          <w:ilvl w:val="1"/>
          <w:numId w:val="11"/>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lastRenderedPageBreak/>
        <w:t xml:space="preserve">ПОШТОВАЊЕ ОБАВЕЗА КОЈЕ ПРОИЗЛАЗЕ ИЗ ВАЖЕЋИХ ПРОПИСА </w:t>
      </w:r>
    </w:p>
    <w:p w:rsidR="00C00B96" w:rsidRPr="000F0291" w:rsidRDefault="00C00B96" w:rsidP="00C00B96">
      <w:pPr>
        <w:rPr>
          <w:b/>
          <w:bCs/>
          <w:lang w:val="sr-Cyrl-CS"/>
        </w:rPr>
      </w:pPr>
    </w:p>
    <w:p w:rsidR="00C00B96" w:rsidRPr="000F0291" w:rsidRDefault="00C00B96" w:rsidP="00C00B96">
      <w:pPr>
        <w:ind w:firstLine="576"/>
        <w:jc w:val="both"/>
        <w:rPr>
          <w:strike/>
          <w:lang w:val="sr-Cyrl-CS"/>
        </w:rPr>
      </w:pPr>
      <w:r w:rsidRPr="000F0291">
        <w:rPr>
          <w:lang w:val="sr-Cyrl-CS"/>
        </w:rPr>
        <w:t>Понуђач је дужан да поштује све обавезе које произлазе из важећих прописа о заштити на раду, запошљавању и условима рада, заштити животне средине</w:t>
      </w:r>
      <w:r w:rsidRPr="000F0291">
        <w:rPr>
          <w:strike/>
          <w:lang w:val="sr-Cyrl-CS"/>
        </w:rPr>
        <w:t>.</w:t>
      </w:r>
    </w:p>
    <w:p w:rsidR="00C00B96" w:rsidRPr="000F0291" w:rsidRDefault="00C00B96" w:rsidP="00C00B96">
      <w:pPr>
        <w:ind w:firstLine="576"/>
        <w:jc w:val="both"/>
        <w:rPr>
          <w:strike/>
          <w:lang w:val="sr-Cyrl-CS"/>
        </w:rPr>
      </w:pPr>
    </w:p>
    <w:p w:rsidR="00C00B96" w:rsidRPr="000F0291" w:rsidRDefault="00C00B96" w:rsidP="00C00B96">
      <w:pPr>
        <w:ind w:firstLine="576"/>
        <w:jc w:val="both"/>
        <w:rPr>
          <w:bCs/>
          <w:lang w:val="sr-Cyrl-CS"/>
        </w:rPr>
      </w:pPr>
      <w:r w:rsidRPr="000F0291">
        <w:rPr>
          <w:lang w:val="sr-Cyrl-CS"/>
        </w:rPr>
        <w:t xml:space="preserve">Понуђач не сме имати </w:t>
      </w:r>
      <w:r w:rsidRPr="000F0291">
        <w:rPr>
          <w:bCs/>
        </w:rPr>
        <w:t>забрану обављања делатности која је на снази у време подношења понуде</w:t>
      </w:r>
      <w:r w:rsidRPr="000F0291">
        <w:rPr>
          <w:bCs/>
          <w:lang w:val="sr-Cyrl-CS"/>
        </w:rPr>
        <w:t>.</w:t>
      </w:r>
    </w:p>
    <w:p w:rsidR="00C00B96" w:rsidRPr="000F0291" w:rsidRDefault="00C00B96" w:rsidP="00D72B79">
      <w:pPr>
        <w:pStyle w:val="Heading2"/>
        <w:keepLines/>
        <w:numPr>
          <w:ilvl w:val="1"/>
          <w:numId w:val="11"/>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КОРИШЋЕЊЕ ПАТЕНТА И ОДГОВОРНОСТ ЗА ПОВРЕДУ ЗАШТИЋЕНИХ ПРАВА ИНТЕЛЕКТУАЛНЕ СВОЈИНЕ ТРЕЋИХ ЛИЦА</w:t>
      </w:r>
    </w:p>
    <w:p w:rsidR="00C00B96" w:rsidRPr="000F0291" w:rsidRDefault="00C00B96" w:rsidP="00C00B96">
      <w:pPr>
        <w:rPr>
          <w:lang w:val="sr-Cyrl-CS"/>
        </w:rPr>
      </w:pPr>
    </w:p>
    <w:p w:rsidR="00C00B96" w:rsidRPr="000F0291" w:rsidRDefault="00C00B96" w:rsidP="00C00B96">
      <w:pPr>
        <w:ind w:firstLine="576"/>
        <w:jc w:val="both"/>
        <w:rPr>
          <w:rFonts w:eastAsia="TimesNewRomanPSMT"/>
          <w:bCs/>
          <w:iCs/>
          <w:lang w:val="sr-Cyrl-CS"/>
        </w:rPr>
      </w:pPr>
      <w:r w:rsidRPr="000F0291">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C00B96" w:rsidRPr="000F0291" w:rsidRDefault="00C00B96" w:rsidP="00C00B96">
      <w:pPr>
        <w:rPr>
          <w:rFonts w:eastAsia="TimesNewRomanPSMT"/>
          <w:bCs/>
          <w:iCs/>
          <w:lang w:val="sr-Cyrl-CS"/>
        </w:rPr>
      </w:pPr>
    </w:p>
    <w:p w:rsidR="00C00B96" w:rsidRPr="000F0291" w:rsidRDefault="00C00B96" w:rsidP="00D72B79">
      <w:pPr>
        <w:pStyle w:val="Heading2"/>
        <w:keepLines/>
        <w:numPr>
          <w:ilvl w:val="1"/>
          <w:numId w:val="11"/>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 xml:space="preserve">НАЧИН И РОК ЗА ПОДНОШЕЊЕ ЗАХТЕВА ЗА ЗАШТИТУ ПРАВА ПОНУЂАЧА </w:t>
      </w:r>
    </w:p>
    <w:p w:rsidR="00C00B96" w:rsidRPr="000F0291" w:rsidRDefault="00C00B96" w:rsidP="00C00B96">
      <w:pPr>
        <w:rPr>
          <w:b/>
          <w:bCs/>
          <w:lang w:val="sr-Cyrl-CS"/>
        </w:rPr>
      </w:pPr>
    </w:p>
    <w:p w:rsidR="00C00B96" w:rsidRPr="000F0291" w:rsidRDefault="00C00B96" w:rsidP="00C00B96">
      <w:pPr>
        <w:ind w:firstLine="576"/>
        <w:jc w:val="both"/>
        <w:rPr>
          <w:rFonts w:eastAsia="TimesNewRomanPSMT"/>
          <w:bCs/>
          <w:lang w:val="sr-Cyrl-CS"/>
        </w:rPr>
      </w:pPr>
      <w:r w:rsidRPr="000F0291">
        <w:rPr>
          <w:rFonts w:eastAsia="TimesNewRomanPSMT"/>
          <w:bCs/>
          <w:lang w:val="sr-Cyrl-CS"/>
        </w:rPr>
        <w:t xml:space="preserve">Поступак заштите права понуђача регулисан је одредбама чл. 138. - 166. </w:t>
      </w:r>
      <w:r w:rsidRPr="000F0291">
        <w:rPr>
          <w:lang w:val="sr-Cyrl-CS"/>
        </w:rPr>
        <w:t>ЗЈН</w:t>
      </w:r>
      <w:r w:rsidRPr="000F0291">
        <w:rPr>
          <w:rFonts w:eastAsia="TimesNewRomanPSMT"/>
          <w:bCs/>
        </w:rPr>
        <w:t>.</w:t>
      </w:r>
    </w:p>
    <w:p w:rsidR="00C00B96" w:rsidRPr="000F0291" w:rsidRDefault="00C00B96" w:rsidP="00C00B96">
      <w:pPr>
        <w:ind w:firstLine="576"/>
        <w:jc w:val="both"/>
        <w:rPr>
          <w:rFonts w:eastAsia="TimesNewRomanPSMT"/>
          <w:bCs/>
          <w:lang w:val="sr-Cyrl-CS"/>
        </w:rPr>
      </w:pPr>
    </w:p>
    <w:p w:rsidR="00C00B96" w:rsidRPr="000F0291" w:rsidRDefault="00C00B96" w:rsidP="00C00B96">
      <w:pPr>
        <w:ind w:firstLine="576"/>
        <w:jc w:val="both"/>
        <w:rPr>
          <w:bCs/>
          <w:lang w:val="sr-Cyrl-CS"/>
        </w:rPr>
      </w:pPr>
      <w:r w:rsidRPr="000F0291">
        <w:rPr>
          <w:lang w:val="sr-Cyrl-CS"/>
        </w:rPr>
        <w:t xml:space="preserve">Захтев за заштиту права може да поднесе понуђач, односно заинтересовано лице, </w:t>
      </w:r>
      <w:r w:rsidRPr="000F0291">
        <w:rPr>
          <w:bCs/>
        </w:rPr>
        <w:t>кој</w:t>
      </w:r>
      <w:r w:rsidRPr="000F0291">
        <w:rPr>
          <w:bCs/>
          <w:lang w:val="sr-Cyrl-CS"/>
        </w:rPr>
        <w:t>е</w:t>
      </w:r>
      <w:r w:rsidRPr="000F0291">
        <w:rPr>
          <w:bCs/>
        </w:rPr>
        <w:t xml:space="preserve"> има интерес за доделу уговора у поступку јавне набавке и који је претрпео или би могао да претрпи штету због поступања </w:t>
      </w:r>
      <w:r w:rsidRPr="000F0291">
        <w:rPr>
          <w:bCs/>
          <w:lang w:val="sr-Cyrl-CS"/>
        </w:rPr>
        <w:t>Н</w:t>
      </w:r>
      <w:r w:rsidRPr="000F0291">
        <w:rPr>
          <w:bCs/>
        </w:rPr>
        <w:t xml:space="preserve">аручиоца противно одредбама </w:t>
      </w:r>
      <w:r w:rsidRPr="000F0291">
        <w:rPr>
          <w:bCs/>
          <w:lang w:val="sr-Cyrl-CS"/>
        </w:rPr>
        <w:t>ЗЈН.</w:t>
      </w:r>
    </w:p>
    <w:p w:rsidR="00C00B96" w:rsidRPr="000F0291" w:rsidRDefault="00C00B96" w:rsidP="00C00B96">
      <w:pPr>
        <w:ind w:firstLine="576"/>
        <w:jc w:val="both"/>
        <w:rPr>
          <w:lang w:val="sr-Cyrl-CS"/>
        </w:rPr>
      </w:pPr>
    </w:p>
    <w:p w:rsidR="00C00B96" w:rsidRPr="000F0291" w:rsidRDefault="00C00B96" w:rsidP="00C00B96">
      <w:pPr>
        <w:ind w:firstLine="576"/>
        <w:jc w:val="both"/>
        <w:rPr>
          <w:rFonts w:eastAsia="TimesNewRomanPSMT"/>
          <w:bCs/>
          <w:lang w:val="sr-Cyrl-CS"/>
        </w:rPr>
      </w:pPr>
      <w:proofErr w:type="gramStart"/>
      <w:r w:rsidRPr="000F0291">
        <w:rPr>
          <w:rFonts w:eastAsia="TimesNewRomanPSMT"/>
          <w:bCs/>
        </w:rPr>
        <w:t xml:space="preserve">Захтев за заштиту права подноси се </w:t>
      </w:r>
      <w:r w:rsidRPr="000F0291">
        <w:rPr>
          <w:rFonts w:eastAsia="TimesNewRomanPSMT"/>
          <w:bCs/>
          <w:lang w:val="sr-Cyrl-CS"/>
        </w:rPr>
        <w:t>Н</w:t>
      </w:r>
      <w:r w:rsidRPr="000F0291">
        <w:rPr>
          <w:rFonts w:eastAsia="TimesNewRomanPSMT"/>
          <w:bCs/>
        </w:rPr>
        <w:t>аручиоцу, а копија се истовремено доставља Републичкој комисији</w:t>
      </w:r>
      <w:r w:rsidRPr="000F0291">
        <w:rPr>
          <w:rFonts w:eastAsia="TimesNewRomanPSMT"/>
          <w:bCs/>
          <w:lang w:val="sr-Cyrl-CS"/>
        </w:rPr>
        <w:t>.</w:t>
      </w:r>
      <w:proofErr w:type="gramEnd"/>
    </w:p>
    <w:p w:rsidR="00C00B96" w:rsidRPr="000F0291" w:rsidRDefault="00C00B96" w:rsidP="00C00B96">
      <w:pPr>
        <w:ind w:firstLine="576"/>
        <w:jc w:val="both"/>
        <w:rPr>
          <w:rFonts w:eastAsia="TimesNewRomanPSMT"/>
          <w:bCs/>
          <w:lang w:val="sr-Cyrl-CS"/>
        </w:rPr>
      </w:pPr>
    </w:p>
    <w:p w:rsidR="00C00B96" w:rsidRPr="000F0291" w:rsidRDefault="00C00B96" w:rsidP="00C00B96">
      <w:pPr>
        <w:ind w:firstLine="576"/>
        <w:jc w:val="both"/>
        <w:rPr>
          <w:rFonts w:eastAsia="TimesNewRomanPSMT"/>
          <w:bCs/>
          <w:lang w:val="sr-Cyrl-CS"/>
        </w:rPr>
      </w:pPr>
      <w:r w:rsidRPr="000F0291">
        <w:rPr>
          <w:rFonts w:eastAsia="TimesNewRomanPSMT"/>
          <w:bCs/>
          <w:lang w:val="sr-Cyrl-CS"/>
        </w:rPr>
        <w:t>Наручиоцу се захтев за заштиту права предаје непосредно или електронском поштом</w:t>
      </w:r>
      <w:r w:rsidRPr="000F0291">
        <w:rPr>
          <w:lang w:val="sr-Cyrl-CS"/>
        </w:rPr>
        <w:t xml:space="preserve"> на имејл </w:t>
      </w:r>
      <w:hyperlink r:id="rId17" w:history="1">
        <w:r w:rsidRPr="000F0291">
          <w:rPr>
            <w:rStyle w:val="Hyperlink"/>
          </w:rPr>
          <w:t>slavisa.projevic@uzice.rs</w:t>
        </w:r>
      </w:hyperlink>
      <w:r w:rsidRPr="000F0291">
        <w:t xml:space="preserve"> или </w:t>
      </w:r>
      <w:hyperlink r:id="rId18" w:history="1">
        <w:r w:rsidRPr="000F0291">
          <w:rPr>
            <w:rStyle w:val="Hyperlink"/>
          </w:rPr>
          <w:t>milica.nikolic@uzice.rs</w:t>
        </w:r>
      </w:hyperlink>
      <w:r w:rsidRPr="000F0291">
        <w:t xml:space="preserve"> </w:t>
      </w:r>
      <w:r w:rsidRPr="000F0291">
        <w:rPr>
          <w:rFonts w:eastAsia="TimesNewRomanPSMT"/>
          <w:bCs/>
          <w:lang w:val="sr-Cyrl-CS"/>
        </w:rPr>
        <w:t>или препорученом пошиљком са повратницом на адресу Наручиоца.</w:t>
      </w:r>
    </w:p>
    <w:p w:rsidR="00C00B96" w:rsidRPr="000F0291" w:rsidRDefault="00C00B96" w:rsidP="00C00B96">
      <w:pPr>
        <w:ind w:firstLine="576"/>
        <w:jc w:val="both"/>
        <w:rPr>
          <w:rFonts w:eastAsia="TimesNewRomanPSMT"/>
          <w:bCs/>
          <w:lang w:val="sr-Cyrl-CS"/>
        </w:rPr>
      </w:pPr>
    </w:p>
    <w:p w:rsidR="00C00B96" w:rsidRPr="000F0291" w:rsidRDefault="00C00B96" w:rsidP="00C00B96">
      <w:pPr>
        <w:ind w:firstLine="576"/>
        <w:jc w:val="both"/>
        <w:rPr>
          <w:lang w:val="sr-Cyrl-CS"/>
        </w:rPr>
      </w:pPr>
      <w:r w:rsidRPr="000F0291">
        <w:rPr>
          <w:lang w:val="sr-Cyrl-CS"/>
        </w:rPr>
        <w:t xml:space="preserve">Захтев за заштиту права се може поднети у току целог поступка јавне набавке, против сваке радње Наручиоца, осим уколико ЗЈН није другачије одређено. </w:t>
      </w:r>
    </w:p>
    <w:p w:rsidR="00C00B96" w:rsidRPr="000F0291" w:rsidRDefault="00C00B96" w:rsidP="00C00B96">
      <w:pPr>
        <w:ind w:firstLine="576"/>
        <w:rPr>
          <w:lang w:val="sr-Cyrl-CS"/>
        </w:rPr>
      </w:pPr>
    </w:p>
    <w:p w:rsidR="00C00B96" w:rsidRPr="000F0291" w:rsidRDefault="00C00B96" w:rsidP="00C00B96">
      <w:pPr>
        <w:ind w:firstLine="576"/>
        <w:jc w:val="both"/>
        <w:rPr>
          <w:lang w:val="sr-Cyrl-CS"/>
        </w:rPr>
      </w:pPr>
      <w:r w:rsidRPr="000F0291">
        <w:rPr>
          <w:lang w:val="sr-Cyrl-CS"/>
        </w:rPr>
        <w:t>О поднетом захтеву за заштиту права Наручилац ће обавестити све учеснике у поступку јавне набавке, односно објавити обавештење о поднетом захтеву на Порталу јавних набавки, најкасније у року од два дана од дана пријема захтева.</w:t>
      </w:r>
    </w:p>
    <w:p w:rsidR="00C00B96" w:rsidRPr="000F0291" w:rsidRDefault="00C00B96" w:rsidP="00C00B96">
      <w:pPr>
        <w:ind w:firstLine="576"/>
        <w:jc w:val="both"/>
        <w:rPr>
          <w:lang w:val="sr-Cyrl-CS"/>
        </w:rPr>
      </w:pPr>
      <w:r w:rsidRPr="000F0291">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w:t>
      </w:r>
      <w:r w:rsidRPr="000F0291">
        <w:rPr>
          <w:bCs/>
        </w:rPr>
        <w:t xml:space="preserve">уколико је подносилац захтева у складу са чланом 63. </w:t>
      </w:r>
      <w:proofErr w:type="gramStart"/>
      <w:r w:rsidRPr="000F0291">
        <w:rPr>
          <w:bCs/>
        </w:rPr>
        <w:t>став</w:t>
      </w:r>
      <w:proofErr w:type="gramEnd"/>
      <w:r w:rsidRPr="000F0291">
        <w:rPr>
          <w:bCs/>
        </w:rPr>
        <w:t xml:space="preserve"> 2. </w:t>
      </w:r>
      <w:r w:rsidRPr="000F0291">
        <w:rPr>
          <w:bCs/>
          <w:lang w:val="sr-Cyrl-CS"/>
        </w:rPr>
        <w:t>ЗЈН</w:t>
      </w:r>
      <w:r w:rsidRPr="000F0291">
        <w:rPr>
          <w:bCs/>
        </w:rPr>
        <w:t xml:space="preserve"> указао </w:t>
      </w:r>
      <w:r w:rsidRPr="000F0291">
        <w:rPr>
          <w:bCs/>
          <w:lang w:val="sr-Cyrl-CS"/>
        </w:rPr>
        <w:t>Н</w:t>
      </w:r>
      <w:r w:rsidRPr="000F0291">
        <w:rPr>
          <w:bCs/>
        </w:rPr>
        <w:t>аручиоцу</w:t>
      </w:r>
      <w:r w:rsidRPr="000F0291">
        <w:rPr>
          <w:bCs/>
          <w:lang w:val="sr-Cyrl-CS"/>
        </w:rPr>
        <w:t xml:space="preserve"> </w:t>
      </w:r>
      <w:r w:rsidRPr="000F0291">
        <w:rPr>
          <w:bCs/>
        </w:rPr>
        <w:t xml:space="preserve">на евентуалне недостатке и неправилности, а </w:t>
      </w:r>
      <w:r w:rsidRPr="000F0291">
        <w:rPr>
          <w:bCs/>
          <w:lang w:val="sr-Cyrl-CS"/>
        </w:rPr>
        <w:t>Н</w:t>
      </w:r>
      <w:r w:rsidRPr="000F0291">
        <w:rPr>
          <w:bCs/>
        </w:rPr>
        <w:t>аручилац</w:t>
      </w:r>
      <w:r w:rsidRPr="000F0291">
        <w:rPr>
          <w:bCs/>
          <w:lang w:val="sr-Cyrl-CS"/>
        </w:rPr>
        <w:t xml:space="preserve"> </w:t>
      </w:r>
      <w:r w:rsidRPr="000F0291">
        <w:rPr>
          <w:bCs/>
        </w:rPr>
        <w:t>исте није отклонио.</w:t>
      </w:r>
      <w:r w:rsidRPr="000F0291">
        <w:rPr>
          <w:lang w:val="sr-Cyrl-CS"/>
        </w:rPr>
        <w:t xml:space="preserve"> </w:t>
      </w:r>
    </w:p>
    <w:p w:rsidR="00C00B96" w:rsidRPr="000F0291" w:rsidRDefault="00C00B96" w:rsidP="00C00B96">
      <w:pPr>
        <w:ind w:firstLine="576"/>
        <w:rPr>
          <w:lang w:val="sr-Cyrl-CS"/>
        </w:rPr>
      </w:pPr>
    </w:p>
    <w:p w:rsidR="00C00B96" w:rsidRPr="000F0291" w:rsidRDefault="00C00B96" w:rsidP="00C00B96">
      <w:pPr>
        <w:ind w:firstLine="576"/>
        <w:jc w:val="both"/>
        <w:rPr>
          <w:bCs/>
          <w:lang w:val="sr-Cyrl-CS"/>
        </w:rPr>
      </w:pPr>
      <w:proofErr w:type="gramStart"/>
      <w:r w:rsidRPr="000F0291">
        <w:rPr>
          <w:bCs/>
        </w:rPr>
        <w:t xml:space="preserve">Захтев за заштиту права којим се оспоравају радње које </w:t>
      </w:r>
      <w:r w:rsidRPr="000F0291">
        <w:rPr>
          <w:bCs/>
          <w:lang w:val="sr-Cyrl-CS"/>
        </w:rPr>
        <w:t>Н</w:t>
      </w:r>
      <w:r w:rsidRPr="000F0291">
        <w:rPr>
          <w:bCs/>
        </w:rPr>
        <w:t>аручилац</w:t>
      </w:r>
      <w:r w:rsidRPr="000F0291">
        <w:rPr>
          <w:bCs/>
          <w:lang w:val="sr-Cyrl-CS"/>
        </w:rPr>
        <w:t xml:space="preserve"> </w:t>
      </w:r>
      <w:r w:rsidRPr="000F0291">
        <w:rPr>
          <w:bCs/>
        </w:rPr>
        <w:t xml:space="preserve">предузме пре истека рока за подношење понуда, а након истека рока из </w:t>
      </w:r>
      <w:r w:rsidRPr="000F0291">
        <w:rPr>
          <w:bCs/>
          <w:lang w:val="sr-Cyrl-CS"/>
        </w:rPr>
        <w:t>претходног става</w:t>
      </w:r>
      <w:r w:rsidRPr="000F0291">
        <w:rPr>
          <w:bCs/>
        </w:rPr>
        <w:t>, сматраће се благовременим уколико је поднет најкасније до истека рока за подношење понуда.</w:t>
      </w:r>
      <w:proofErr w:type="gramEnd"/>
    </w:p>
    <w:p w:rsidR="00C00B96" w:rsidRPr="000F0291" w:rsidRDefault="00C00B96" w:rsidP="00C00B96">
      <w:pPr>
        <w:ind w:firstLine="576"/>
        <w:jc w:val="both"/>
        <w:rPr>
          <w:bCs/>
          <w:lang w:val="sr-Cyrl-CS"/>
        </w:rPr>
      </w:pPr>
    </w:p>
    <w:p w:rsidR="00C00B96" w:rsidRPr="000F0291" w:rsidRDefault="00C00B96" w:rsidP="00C00B96">
      <w:pPr>
        <w:ind w:firstLine="576"/>
        <w:jc w:val="both"/>
        <w:rPr>
          <w:bCs/>
          <w:lang w:val="sr-Cyrl-CS"/>
        </w:rPr>
      </w:pPr>
      <w:proofErr w:type="gramStart"/>
      <w:r w:rsidRPr="000F0291">
        <w:rPr>
          <w:bCs/>
        </w:rPr>
        <w:t>После доношења одлуке о додели уговора</w:t>
      </w:r>
      <w:r w:rsidRPr="000F0291">
        <w:rPr>
          <w:bCs/>
          <w:lang w:val="sr-Cyrl-CS"/>
        </w:rPr>
        <w:t xml:space="preserve"> </w:t>
      </w:r>
      <w:r w:rsidRPr="000F0291">
        <w:rPr>
          <w:bCs/>
        </w:rPr>
        <w:t>и одлуке о обустави поступка, рок за подношење захтева за заштиту права је десет дана од дана објављивања одлуке на Порталу јавних набавки</w:t>
      </w:r>
      <w:r w:rsidRPr="000F0291">
        <w:rPr>
          <w:bCs/>
          <w:lang w:val="sr-Cyrl-CS"/>
        </w:rPr>
        <w:t>.</w:t>
      </w:r>
      <w:proofErr w:type="gramEnd"/>
    </w:p>
    <w:p w:rsidR="00C00B96" w:rsidRPr="000F0291" w:rsidRDefault="00C00B96" w:rsidP="00C00B96">
      <w:pPr>
        <w:ind w:firstLine="576"/>
        <w:jc w:val="both"/>
        <w:rPr>
          <w:bCs/>
          <w:lang w:val="sr-Cyrl-CS"/>
        </w:rPr>
      </w:pPr>
    </w:p>
    <w:p w:rsidR="00C00B96" w:rsidRPr="000F0291" w:rsidRDefault="00C00B96" w:rsidP="00C00B96">
      <w:pPr>
        <w:ind w:firstLine="576"/>
        <w:jc w:val="both"/>
        <w:rPr>
          <w:bCs/>
          <w:lang w:val="sr-Cyrl-CS"/>
        </w:rPr>
      </w:pPr>
      <w:proofErr w:type="gramStart"/>
      <w:r w:rsidRPr="000F0291">
        <w:rPr>
          <w:bCs/>
        </w:rPr>
        <w:lastRenderedPageBreak/>
        <w:t xml:space="preserve">Захтевом за заштиту права не могу се оспоравати радње </w:t>
      </w:r>
      <w:r w:rsidRPr="000F0291">
        <w:rPr>
          <w:bCs/>
          <w:lang w:val="sr-Cyrl-CS"/>
        </w:rPr>
        <w:t>Н</w:t>
      </w:r>
      <w:r w:rsidRPr="000F0291">
        <w:rPr>
          <w:bCs/>
        </w:rPr>
        <w:t>аручиоца</w:t>
      </w:r>
      <w:r w:rsidRPr="000F0291">
        <w:rPr>
          <w:bCs/>
          <w:lang w:val="sr-Cyrl-CS"/>
        </w:rPr>
        <w:t xml:space="preserve"> </w:t>
      </w:r>
      <w:r w:rsidRPr="000F0291">
        <w:rPr>
          <w:bCs/>
        </w:rPr>
        <w:t>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roofErr w:type="gramEnd"/>
    </w:p>
    <w:p w:rsidR="00C00B96" w:rsidRPr="000F0291" w:rsidRDefault="00C00B96" w:rsidP="00C00B96">
      <w:pPr>
        <w:ind w:firstLine="576"/>
        <w:jc w:val="both"/>
        <w:rPr>
          <w:bCs/>
          <w:lang w:val="sr-Cyrl-CS"/>
        </w:rPr>
      </w:pPr>
    </w:p>
    <w:p w:rsidR="00C00B96" w:rsidRPr="000F0291" w:rsidRDefault="00C00B96" w:rsidP="00C00B96">
      <w:pPr>
        <w:ind w:firstLine="576"/>
        <w:jc w:val="both"/>
        <w:rPr>
          <w:bCs/>
          <w:lang w:val="sr-Cyrl-CS"/>
        </w:rPr>
      </w:pPr>
      <w:proofErr w:type="gramStart"/>
      <w:r w:rsidRPr="000F0291">
        <w:rPr>
          <w:b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w:t>
      </w:r>
      <w:r w:rsidRPr="000F0291">
        <w:rPr>
          <w:bCs/>
          <w:lang w:val="sr-Cyrl-CS"/>
        </w:rPr>
        <w:t>Н</w:t>
      </w:r>
      <w:r w:rsidRPr="000F0291">
        <w:rPr>
          <w:bCs/>
        </w:rPr>
        <w:t>аручиоца</w:t>
      </w:r>
      <w:r w:rsidRPr="000F0291">
        <w:rPr>
          <w:bCs/>
          <w:lang w:val="sr-Cyrl-CS"/>
        </w:rPr>
        <w:t xml:space="preserve"> </w:t>
      </w:r>
      <w:r w:rsidRPr="000F0291">
        <w:rPr>
          <w:bCs/>
        </w:rPr>
        <w:t>за које је подносилац захтева знао или могао знати приликом подношења претходног захтева.</w:t>
      </w:r>
      <w:proofErr w:type="gramEnd"/>
    </w:p>
    <w:p w:rsidR="00C00B96" w:rsidRPr="000F0291" w:rsidRDefault="00C00B96" w:rsidP="00C00B96">
      <w:pPr>
        <w:ind w:firstLine="576"/>
        <w:jc w:val="both"/>
        <w:rPr>
          <w:bCs/>
          <w:lang w:val="sr-Cyrl-CS"/>
        </w:rPr>
      </w:pPr>
    </w:p>
    <w:p w:rsidR="00C00B96" w:rsidRPr="000F0291" w:rsidRDefault="00C00B96" w:rsidP="00C00B96">
      <w:pPr>
        <w:ind w:firstLine="576"/>
        <w:jc w:val="both"/>
        <w:rPr>
          <w:bCs/>
          <w:lang w:val="sr-Cyrl-CS"/>
        </w:rPr>
      </w:pPr>
      <w:proofErr w:type="gramStart"/>
      <w:r w:rsidRPr="000F0291">
        <w:rPr>
          <w:bCs/>
        </w:rPr>
        <w:t>Захтев за заштиту права не задржава даље активности наручиоца у поступку јавне набавке у складу са одредбама члана 150.</w:t>
      </w:r>
      <w:proofErr w:type="gramEnd"/>
      <w:r w:rsidRPr="000F0291">
        <w:rPr>
          <w:bCs/>
        </w:rPr>
        <w:t xml:space="preserve"> </w:t>
      </w:r>
      <w:r w:rsidRPr="000F0291">
        <w:rPr>
          <w:bCs/>
          <w:lang w:val="sr-Cyrl-CS"/>
        </w:rPr>
        <w:t>ЗЈН.</w:t>
      </w:r>
    </w:p>
    <w:p w:rsidR="00C00B96" w:rsidRPr="000F0291" w:rsidRDefault="00C00B96" w:rsidP="00C00B96">
      <w:pPr>
        <w:ind w:firstLine="576"/>
        <w:jc w:val="both"/>
        <w:rPr>
          <w:bCs/>
          <w:lang w:val="sr-Cyrl-CS"/>
        </w:rPr>
      </w:pPr>
    </w:p>
    <w:p w:rsidR="00C00B96" w:rsidRPr="000F0291" w:rsidRDefault="00C00B96" w:rsidP="00C00B96">
      <w:pPr>
        <w:ind w:firstLine="576"/>
        <w:jc w:val="both"/>
        <w:rPr>
          <w:lang w:val="sr-Cyrl-CS"/>
        </w:rPr>
      </w:pPr>
      <w:proofErr w:type="gramStart"/>
      <w:r w:rsidRPr="000F0291">
        <w:rPr>
          <w:bCs/>
        </w:rPr>
        <w:t xml:space="preserve">Наручилац </w:t>
      </w:r>
      <w:r w:rsidRPr="000F0291">
        <w:rPr>
          <w:bCs/>
          <w:lang w:val="sr-Cyrl-CS"/>
        </w:rPr>
        <w:t xml:space="preserve">ће </w:t>
      </w:r>
      <w:r w:rsidRPr="000F0291">
        <w:rPr>
          <w:bCs/>
        </w:rPr>
        <w:t>објав</w:t>
      </w:r>
      <w:r w:rsidRPr="000F0291">
        <w:rPr>
          <w:bCs/>
          <w:lang w:val="sr-Cyrl-CS"/>
        </w:rPr>
        <w:t>ити</w:t>
      </w:r>
      <w:r w:rsidRPr="000F0291">
        <w:rPr>
          <w:bCs/>
        </w:rPr>
        <w:t xml:space="preserve">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Pr="000F0291">
        <w:rPr>
          <w:bCs/>
          <w:lang w:val="sr-Cyrl-CS"/>
        </w:rPr>
        <w:t>.</w:t>
      </w:r>
      <w:proofErr w:type="gramEnd"/>
    </w:p>
    <w:p w:rsidR="00C00B96" w:rsidRPr="000F0291" w:rsidRDefault="00C00B96" w:rsidP="00C00B96">
      <w:pPr>
        <w:ind w:firstLine="576"/>
        <w:rPr>
          <w:lang w:val="sr-Cyrl-CS"/>
        </w:rPr>
      </w:pPr>
    </w:p>
    <w:p w:rsidR="00C00B96" w:rsidRPr="000F0291" w:rsidRDefault="00C00B96" w:rsidP="00D72B79">
      <w:pPr>
        <w:pStyle w:val="Heading2"/>
        <w:keepLines/>
        <w:numPr>
          <w:ilvl w:val="1"/>
          <w:numId w:val="11"/>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САДРЖИНА ЗАХТЕВА ЗА ЗАШТИТУ ПРАВА</w:t>
      </w:r>
    </w:p>
    <w:p w:rsidR="00C00B96" w:rsidRPr="000F0291" w:rsidRDefault="00C00B96" w:rsidP="00C00B96">
      <w:pPr>
        <w:rPr>
          <w:lang w:val="sr-Cyrl-CS"/>
        </w:rPr>
      </w:pPr>
    </w:p>
    <w:p w:rsidR="00C00B96" w:rsidRPr="000F0291" w:rsidRDefault="00C00B96" w:rsidP="00C00B96">
      <w:pPr>
        <w:pStyle w:val="auto-style9"/>
        <w:spacing w:before="0" w:beforeAutospacing="0" w:after="0" w:afterAutospacing="0"/>
        <w:ind w:firstLine="576"/>
        <w:jc w:val="both"/>
      </w:pPr>
      <w:r w:rsidRPr="000F0291">
        <w:t>Захтев за</w:t>
      </w:r>
      <w:r w:rsidRPr="000F0291">
        <w:rPr>
          <w:lang w:val="sr-Cyrl-CS"/>
        </w:rPr>
        <w:t xml:space="preserve"> </w:t>
      </w:r>
      <w:r w:rsidRPr="000F0291">
        <w:t>заштиту права садржи:</w:t>
      </w:r>
    </w:p>
    <w:p w:rsidR="00C00B96" w:rsidRPr="000F0291" w:rsidRDefault="00C00B96" w:rsidP="00C00B96">
      <w:pPr>
        <w:pStyle w:val="auto-style9"/>
        <w:spacing w:before="0" w:beforeAutospacing="0" w:after="0" w:afterAutospacing="0"/>
        <w:jc w:val="both"/>
      </w:pPr>
      <w:r w:rsidRPr="000F0291">
        <w:t xml:space="preserve">1) </w:t>
      </w:r>
      <w:proofErr w:type="gramStart"/>
      <w:r w:rsidRPr="000F0291">
        <w:t>назив</w:t>
      </w:r>
      <w:proofErr w:type="gramEnd"/>
      <w:r w:rsidRPr="000F0291">
        <w:t xml:space="preserve"> и адресу подносиоца захтева и лице за контакт;</w:t>
      </w:r>
    </w:p>
    <w:p w:rsidR="00C00B96" w:rsidRPr="000F0291" w:rsidRDefault="00C00B96" w:rsidP="00C00B96">
      <w:pPr>
        <w:pStyle w:val="auto-style9"/>
        <w:spacing w:before="0" w:beforeAutospacing="0" w:after="0" w:afterAutospacing="0"/>
        <w:jc w:val="both"/>
      </w:pPr>
      <w:r w:rsidRPr="000F0291">
        <w:t xml:space="preserve">2) </w:t>
      </w:r>
      <w:proofErr w:type="gramStart"/>
      <w:r w:rsidRPr="000F0291">
        <w:t>назив</w:t>
      </w:r>
      <w:proofErr w:type="gramEnd"/>
      <w:r w:rsidRPr="000F0291">
        <w:t xml:space="preserve"> и адресу </w:t>
      </w:r>
      <w:r w:rsidRPr="000F0291">
        <w:rPr>
          <w:lang w:val="sr-Cyrl-CS"/>
        </w:rPr>
        <w:t>Н</w:t>
      </w:r>
      <w:r w:rsidRPr="000F0291">
        <w:t>аручиоца;</w:t>
      </w:r>
    </w:p>
    <w:p w:rsidR="00C00B96" w:rsidRPr="000F0291" w:rsidRDefault="00C00B96" w:rsidP="00C00B96">
      <w:pPr>
        <w:pStyle w:val="auto-style9"/>
        <w:spacing w:before="0" w:beforeAutospacing="0" w:after="0" w:afterAutospacing="0"/>
        <w:jc w:val="both"/>
      </w:pPr>
      <w:r w:rsidRPr="000F0291">
        <w:t xml:space="preserve">3) </w:t>
      </w:r>
      <w:proofErr w:type="gramStart"/>
      <w:r w:rsidRPr="000F0291">
        <w:t>податке</w:t>
      </w:r>
      <w:proofErr w:type="gramEnd"/>
      <w:r w:rsidRPr="000F0291">
        <w:t xml:space="preserve"> о јавној набавци која је предмет захтева, односно о одлуци </w:t>
      </w:r>
      <w:r w:rsidRPr="000F0291">
        <w:rPr>
          <w:lang w:val="sr-Cyrl-CS"/>
        </w:rPr>
        <w:t>Н</w:t>
      </w:r>
      <w:r w:rsidRPr="000F0291">
        <w:t>аручиоца;</w:t>
      </w:r>
    </w:p>
    <w:p w:rsidR="00C00B96" w:rsidRPr="000F0291" w:rsidRDefault="00C00B96" w:rsidP="00C00B96">
      <w:pPr>
        <w:pStyle w:val="auto-style9"/>
        <w:spacing w:before="0" w:beforeAutospacing="0" w:after="0" w:afterAutospacing="0"/>
        <w:jc w:val="both"/>
      </w:pPr>
      <w:r w:rsidRPr="000F0291">
        <w:t xml:space="preserve">4) </w:t>
      </w:r>
      <w:proofErr w:type="gramStart"/>
      <w:r w:rsidRPr="000F0291">
        <w:t>повреде</w:t>
      </w:r>
      <w:proofErr w:type="gramEnd"/>
      <w:r w:rsidRPr="000F0291">
        <w:t xml:space="preserve"> прописа којима се уређује поступак јавне набавке;</w:t>
      </w:r>
    </w:p>
    <w:p w:rsidR="00C00B96" w:rsidRPr="000F0291" w:rsidRDefault="00C00B96" w:rsidP="00C00B96">
      <w:pPr>
        <w:pStyle w:val="auto-style9"/>
        <w:spacing w:before="0" w:beforeAutospacing="0" w:after="0" w:afterAutospacing="0"/>
        <w:jc w:val="both"/>
      </w:pPr>
      <w:r w:rsidRPr="000F0291">
        <w:t xml:space="preserve">5) </w:t>
      </w:r>
      <w:proofErr w:type="gramStart"/>
      <w:r w:rsidRPr="000F0291">
        <w:t>чињенице</w:t>
      </w:r>
      <w:proofErr w:type="gramEnd"/>
      <w:r w:rsidRPr="000F0291">
        <w:t xml:space="preserve"> и доказе којима се повреде доказују;</w:t>
      </w:r>
    </w:p>
    <w:p w:rsidR="00C00B96" w:rsidRPr="000F0291" w:rsidRDefault="00C00B96" w:rsidP="00C00B96">
      <w:pPr>
        <w:pStyle w:val="auto-style9"/>
        <w:spacing w:before="0" w:beforeAutospacing="0" w:after="0" w:afterAutospacing="0"/>
        <w:jc w:val="both"/>
      </w:pPr>
      <w:r w:rsidRPr="000F0291">
        <w:t xml:space="preserve">6) </w:t>
      </w:r>
      <w:proofErr w:type="gramStart"/>
      <w:r w:rsidRPr="000F0291">
        <w:t>потврду</w:t>
      </w:r>
      <w:proofErr w:type="gramEnd"/>
      <w:r w:rsidRPr="000F0291">
        <w:t xml:space="preserve"> о уплати таксе из члана 156. </w:t>
      </w:r>
      <w:r w:rsidRPr="000F0291">
        <w:rPr>
          <w:lang w:val="sr-Cyrl-CS"/>
        </w:rPr>
        <w:t>ЗЈН</w:t>
      </w:r>
      <w:r w:rsidRPr="000F0291">
        <w:t>;</w:t>
      </w:r>
    </w:p>
    <w:p w:rsidR="00C00B96" w:rsidRPr="000F0291" w:rsidRDefault="00C00B96" w:rsidP="00C00B96">
      <w:pPr>
        <w:pStyle w:val="auto-style9"/>
        <w:spacing w:before="0" w:beforeAutospacing="0" w:after="0" w:afterAutospacing="0"/>
        <w:jc w:val="both"/>
        <w:rPr>
          <w:lang w:val="sr-Cyrl-CS"/>
        </w:rPr>
      </w:pPr>
      <w:r w:rsidRPr="000F0291">
        <w:t xml:space="preserve">7) </w:t>
      </w:r>
      <w:proofErr w:type="gramStart"/>
      <w:r w:rsidRPr="000F0291">
        <w:t>потпис</w:t>
      </w:r>
      <w:proofErr w:type="gramEnd"/>
      <w:r w:rsidRPr="000F0291">
        <w:t xml:space="preserve"> подносиоца.</w:t>
      </w:r>
    </w:p>
    <w:p w:rsidR="00C00B96" w:rsidRPr="000F0291" w:rsidRDefault="00C00B96" w:rsidP="00C00B96">
      <w:pPr>
        <w:pStyle w:val="auto-style9"/>
        <w:spacing w:before="0" w:beforeAutospacing="0" w:after="0" w:afterAutospacing="0"/>
        <w:jc w:val="both"/>
        <w:rPr>
          <w:lang w:val="sr-Cyrl-CS"/>
        </w:rPr>
      </w:pPr>
    </w:p>
    <w:p w:rsidR="00C00B96" w:rsidRPr="000F0291" w:rsidRDefault="00C00B96" w:rsidP="00C00B96">
      <w:pPr>
        <w:pStyle w:val="auto-style9"/>
        <w:spacing w:before="0" w:beforeAutospacing="0" w:after="0" w:afterAutospacing="0"/>
        <w:ind w:firstLine="720"/>
        <w:jc w:val="both"/>
        <w:rPr>
          <w:rStyle w:val="Strong"/>
          <w:b w:val="0"/>
        </w:rPr>
      </w:pPr>
      <w:r w:rsidRPr="000F0291">
        <w:rPr>
          <w:rStyle w:val="Strong"/>
        </w:rPr>
        <w:t>Ако поднети захтев за заштиту права не садржи све обавезне елементе, Наручилац ће такав захтев одбацити закључком.</w:t>
      </w:r>
    </w:p>
    <w:p w:rsidR="00C00B96" w:rsidRPr="000F0291" w:rsidRDefault="00C00B96" w:rsidP="00C00B96">
      <w:pPr>
        <w:pStyle w:val="auto-style9"/>
        <w:spacing w:before="0" w:beforeAutospacing="0" w:after="0" w:afterAutospacing="0"/>
        <w:ind w:firstLine="720"/>
        <w:jc w:val="both"/>
        <w:rPr>
          <w:rStyle w:val="Strong"/>
          <w:b w:val="0"/>
        </w:rPr>
      </w:pPr>
      <w:proofErr w:type="gramStart"/>
      <w:r w:rsidRPr="000F0291">
        <w:rPr>
          <w:rStyle w:val="Strong"/>
        </w:rPr>
        <w:t>Наручилац закључак доставља подносиоцу захтева и Републичкој комисији у року од три дана од дана доношења.</w:t>
      </w:r>
      <w:proofErr w:type="gramEnd"/>
    </w:p>
    <w:p w:rsidR="00C00B96" w:rsidRPr="000F0291" w:rsidRDefault="00C00B96" w:rsidP="00C00B96">
      <w:pPr>
        <w:pStyle w:val="auto-style9"/>
        <w:spacing w:before="0" w:beforeAutospacing="0" w:after="0" w:afterAutospacing="0"/>
        <w:ind w:firstLine="720"/>
        <w:jc w:val="both"/>
        <w:rPr>
          <w:rStyle w:val="Strong"/>
          <w:b w:val="0"/>
        </w:rPr>
      </w:pPr>
    </w:p>
    <w:p w:rsidR="00C00B96" w:rsidRPr="000F0291" w:rsidRDefault="00C00B96" w:rsidP="00C00B96">
      <w:pPr>
        <w:pStyle w:val="auto-style9"/>
        <w:spacing w:before="0" w:beforeAutospacing="0" w:after="0" w:afterAutospacing="0"/>
        <w:ind w:firstLine="720"/>
        <w:jc w:val="both"/>
        <w:rPr>
          <w:rStyle w:val="Strong"/>
          <w:b w:val="0"/>
        </w:rPr>
      </w:pPr>
      <w:r w:rsidRPr="000F0291">
        <w:rPr>
          <w:rStyle w:val="Strong"/>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C00B96" w:rsidRPr="000F0291" w:rsidRDefault="00C00B96" w:rsidP="00C00B96">
      <w:pPr>
        <w:pStyle w:val="auto-style9"/>
        <w:spacing w:before="0" w:beforeAutospacing="0" w:after="0" w:afterAutospacing="0"/>
        <w:ind w:firstLine="720"/>
        <w:jc w:val="both"/>
        <w:rPr>
          <w:b/>
          <w:lang w:val="sr-Cyrl-CS"/>
        </w:rPr>
      </w:pPr>
    </w:p>
    <w:p w:rsidR="00C00B96" w:rsidRPr="000F0291" w:rsidRDefault="00C00B96" w:rsidP="00C00B96">
      <w:pPr>
        <w:ind w:firstLine="630"/>
        <w:jc w:val="both"/>
        <w:rPr>
          <w:lang w:val="sr-Cyrl-CS"/>
        </w:rPr>
      </w:pPr>
      <w:proofErr w:type="gramStart"/>
      <w:r w:rsidRPr="000F0291">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0F0291">
        <w:t xml:space="preserve"> </w:t>
      </w:r>
      <w:proofErr w:type="gramStart"/>
      <w:r w:rsidRPr="000F0291">
        <w:t>став</w:t>
      </w:r>
      <w:proofErr w:type="gramEnd"/>
      <w:r w:rsidRPr="000F0291">
        <w:t xml:space="preserve"> 1. </w:t>
      </w:r>
      <w:proofErr w:type="gramStart"/>
      <w:r w:rsidRPr="000F0291">
        <w:t>тачка</w:t>
      </w:r>
      <w:proofErr w:type="gramEnd"/>
      <w:r w:rsidRPr="000F0291">
        <w:t xml:space="preserve"> 6) ЗЈН, је</w:t>
      </w:r>
      <w:r w:rsidRPr="000F0291">
        <w:rPr>
          <w:lang w:val="sr-Cyrl-CS"/>
        </w:rPr>
        <w:t>:</w:t>
      </w:r>
    </w:p>
    <w:p w:rsidR="00C00B96" w:rsidRPr="000F0291" w:rsidRDefault="00C00B96" w:rsidP="00C00B96">
      <w:pPr>
        <w:ind w:firstLine="630"/>
        <w:rPr>
          <w:lang w:val="sr-Cyrl-CS"/>
        </w:rPr>
      </w:pPr>
    </w:p>
    <w:p w:rsidR="00C00B96" w:rsidRPr="000F0291" w:rsidRDefault="00C00B96" w:rsidP="00C00B96">
      <w:r w:rsidRPr="000F0291">
        <w:rPr>
          <w:b/>
        </w:rPr>
        <w:t>Потврда о извршеној уплати таксе</w:t>
      </w:r>
      <w:r w:rsidRPr="000F0291">
        <w:t xml:space="preserve"> </w:t>
      </w:r>
      <w:r w:rsidRPr="000F0291">
        <w:rPr>
          <w:lang w:val="sr-Cyrl-CS"/>
        </w:rPr>
        <w:t xml:space="preserve">која мора да </w:t>
      </w:r>
      <w:r w:rsidRPr="000F0291">
        <w:t>садржи следеће</w:t>
      </w:r>
      <w:r w:rsidRPr="000F0291">
        <w:rPr>
          <w:lang w:val="sr-Cyrl-CS"/>
        </w:rPr>
        <w:t xml:space="preserve"> </w:t>
      </w:r>
      <w:r w:rsidRPr="000F0291">
        <w:t>елементе:</w:t>
      </w:r>
    </w:p>
    <w:p w:rsidR="00C00B96" w:rsidRPr="000F0291" w:rsidRDefault="00C00B96" w:rsidP="00C00B96">
      <w:pPr>
        <w:ind w:left="630"/>
        <w:jc w:val="both"/>
      </w:pPr>
      <w:r w:rsidRPr="000F0291">
        <w:t xml:space="preserve">(1) </w:t>
      </w:r>
      <w:proofErr w:type="gramStart"/>
      <w:r w:rsidRPr="000F0291">
        <w:t>да</w:t>
      </w:r>
      <w:proofErr w:type="gramEnd"/>
      <w:r w:rsidRPr="000F0291">
        <w:t xml:space="preserve"> буде издата од стране банке и да садржи печат банке;</w:t>
      </w:r>
    </w:p>
    <w:p w:rsidR="00C00B96" w:rsidRPr="000F0291" w:rsidRDefault="00C00B96" w:rsidP="00C00B96">
      <w:pPr>
        <w:ind w:left="630"/>
        <w:jc w:val="both"/>
      </w:pPr>
      <w:r w:rsidRPr="000F0291">
        <w:t xml:space="preserve">(2) </w:t>
      </w:r>
      <w:proofErr w:type="gramStart"/>
      <w:r w:rsidRPr="000F0291">
        <w:t>да</w:t>
      </w:r>
      <w:proofErr w:type="gramEnd"/>
      <w:r w:rsidRPr="000F0291">
        <w:t xml:space="preserve"> представља доказ о извршеној уплати таксе, што значи да потврда мора да</w:t>
      </w:r>
      <w:r w:rsidRPr="000F0291">
        <w:rPr>
          <w:lang w:val="sr-Cyrl-CS"/>
        </w:rPr>
        <w:t xml:space="preserve"> </w:t>
      </w:r>
      <w:r w:rsidRPr="000F0291">
        <w:t>садржи податак да је налог за уплату таксе, односно налог за пренос</w:t>
      </w:r>
      <w:r w:rsidRPr="000F0291">
        <w:rPr>
          <w:lang w:val="sr-Cyrl-CS"/>
        </w:rPr>
        <w:t xml:space="preserve"> </w:t>
      </w:r>
      <w:r w:rsidRPr="000F0291">
        <w:t>средстава реализован, као и датум извршења налога;</w:t>
      </w:r>
    </w:p>
    <w:p w:rsidR="00C00B96" w:rsidRPr="000F0291" w:rsidRDefault="00C00B96" w:rsidP="00C00B96">
      <w:pPr>
        <w:ind w:left="630"/>
        <w:jc w:val="both"/>
      </w:pPr>
      <w:r w:rsidRPr="000F0291">
        <w:t xml:space="preserve">(3) </w:t>
      </w:r>
      <w:proofErr w:type="gramStart"/>
      <w:r w:rsidRPr="000F0291">
        <w:t>износ</w:t>
      </w:r>
      <w:proofErr w:type="gramEnd"/>
      <w:r w:rsidRPr="000F0291">
        <w:t xml:space="preserve"> таксе из члана 156. ЗЈН чија се уплата врши </w:t>
      </w:r>
      <w:r w:rsidRPr="000F0291">
        <w:rPr>
          <w:lang w:val="sr-Cyrl-CS"/>
        </w:rPr>
        <w:t>- 120.000,00 динара</w:t>
      </w:r>
      <w:r w:rsidRPr="000F0291">
        <w:t>;</w:t>
      </w:r>
    </w:p>
    <w:p w:rsidR="00C00B96" w:rsidRPr="000F0291" w:rsidRDefault="00C00B96" w:rsidP="00C00B96">
      <w:pPr>
        <w:tabs>
          <w:tab w:val="center" w:pos="5018"/>
        </w:tabs>
        <w:ind w:left="630"/>
        <w:jc w:val="both"/>
      </w:pPr>
      <w:r w:rsidRPr="000F0291">
        <w:t xml:space="preserve">(4) </w:t>
      </w:r>
      <w:proofErr w:type="gramStart"/>
      <w:r w:rsidRPr="000F0291">
        <w:t>број</w:t>
      </w:r>
      <w:proofErr w:type="gramEnd"/>
      <w:r w:rsidRPr="000F0291">
        <w:t xml:space="preserve"> рачуна: 840-30678845-06;</w:t>
      </w:r>
      <w:r w:rsidRPr="000F0291">
        <w:tab/>
      </w:r>
    </w:p>
    <w:p w:rsidR="00C00B96" w:rsidRPr="000F0291" w:rsidRDefault="00C00B96" w:rsidP="00C00B96">
      <w:pPr>
        <w:ind w:left="630"/>
        <w:jc w:val="both"/>
      </w:pPr>
      <w:r w:rsidRPr="000F0291">
        <w:t xml:space="preserve">(5) </w:t>
      </w:r>
      <w:proofErr w:type="gramStart"/>
      <w:r w:rsidRPr="000F0291">
        <w:t>шифру</w:t>
      </w:r>
      <w:proofErr w:type="gramEnd"/>
      <w:r w:rsidRPr="000F0291">
        <w:t xml:space="preserve"> плаћања: 153 или 253;</w:t>
      </w:r>
    </w:p>
    <w:p w:rsidR="00C00B96" w:rsidRPr="000F0291" w:rsidRDefault="00C00B96" w:rsidP="00C00B96">
      <w:pPr>
        <w:ind w:left="630"/>
        <w:jc w:val="both"/>
      </w:pPr>
      <w:r w:rsidRPr="000F0291">
        <w:t xml:space="preserve">(6) </w:t>
      </w:r>
      <w:proofErr w:type="gramStart"/>
      <w:r w:rsidRPr="000F0291">
        <w:t>позив</w:t>
      </w:r>
      <w:proofErr w:type="gramEnd"/>
      <w:r w:rsidRPr="000F0291">
        <w:t xml:space="preserve"> на број: подаци о броју или ознаци јавне набавке поводом које се</w:t>
      </w:r>
      <w:r w:rsidRPr="000F0291">
        <w:rPr>
          <w:lang w:val="sr-Cyrl-CS"/>
        </w:rPr>
        <w:t xml:space="preserve"> </w:t>
      </w:r>
      <w:r w:rsidRPr="000F0291">
        <w:t>подноси захтев за заштиту права;</w:t>
      </w:r>
    </w:p>
    <w:p w:rsidR="00C00B96" w:rsidRPr="000F0291" w:rsidRDefault="00C00B96" w:rsidP="00C00B96">
      <w:pPr>
        <w:ind w:left="630"/>
        <w:jc w:val="both"/>
      </w:pPr>
      <w:r w:rsidRPr="000F0291">
        <w:lastRenderedPageBreak/>
        <w:t xml:space="preserve">(7) </w:t>
      </w:r>
      <w:proofErr w:type="gramStart"/>
      <w:r w:rsidRPr="000F0291">
        <w:t>сврха</w:t>
      </w:r>
      <w:proofErr w:type="gramEnd"/>
      <w:r w:rsidRPr="000F0291">
        <w:t>: ЗЗП; Град Ужице; број или ознака јавне набавке;</w:t>
      </w:r>
    </w:p>
    <w:p w:rsidR="00C00B96" w:rsidRPr="000F0291" w:rsidRDefault="00C00B96" w:rsidP="00C00B96">
      <w:pPr>
        <w:ind w:left="630"/>
        <w:jc w:val="both"/>
      </w:pPr>
      <w:r w:rsidRPr="000F0291">
        <w:t xml:space="preserve">(8) </w:t>
      </w:r>
      <w:proofErr w:type="gramStart"/>
      <w:r w:rsidRPr="000F0291">
        <w:t>корисник</w:t>
      </w:r>
      <w:proofErr w:type="gramEnd"/>
      <w:r w:rsidRPr="000F0291">
        <w:t>: буџет Републике Србије;</w:t>
      </w:r>
    </w:p>
    <w:p w:rsidR="00C00B96" w:rsidRPr="000F0291" w:rsidRDefault="00C00B96" w:rsidP="00C00B96">
      <w:pPr>
        <w:ind w:left="630"/>
        <w:jc w:val="both"/>
      </w:pPr>
      <w:r w:rsidRPr="000F0291">
        <w:t xml:space="preserve">(9) </w:t>
      </w:r>
      <w:proofErr w:type="gramStart"/>
      <w:r w:rsidRPr="000F0291">
        <w:t>назив</w:t>
      </w:r>
      <w:proofErr w:type="gramEnd"/>
      <w:r w:rsidRPr="000F0291">
        <w:t xml:space="preserve"> уплатиоца, односно назив подносиоца захтева за заштиту права за</w:t>
      </w:r>
      <w:r w:rsidRPr="000F0291">
        <w:rPr>
          <w:lang w:val="sr-Cyrl-CS"/>
        </w:rPr>
        <w:t xml:space="preserve"> </w:t>
      </w:r>
      <w:r w:rsidRPr="000F0291">
        <w:t>којег је извршена уплата таксе;</w:t>
      </w:r>
    </w:p>
    <w:p w:rsidR="00C00B96" w:rsidRPr="000F0291" w:rsidRDefault="00C00B96" w:rsidP="00C00B96">
      <w:pPr>
        <w:ind w:left="630"/>
        <w:jc w:val="both"/>
        <w:rPr>
          <w:lang w:val="sr-Cyrl-CS"/>
        </w:rPr>
      </w:pPr>
      <w:r w:rsidRPr="000F0291">
        <w:t xml:space="preserve">(10) </w:t>
      </w:r>
      <w:proofErr w:type="gramStart"/>
      <w:r w:rsidRPr="000F0291">
        <w:t>потпис</w:t>
      </w:r>
      <w:proofErr w:type="gramEnd"/>
      <w:r w:rsidRPr="000F0291">
        <w:t xml:space="preserve"> овлашћеног лица банке</w:t>
      </w:r>
      <w:r w:rsidRPr="000F0291">
        <w:rPr>
          <w:lang w:val="sr-Cyrl-CS"/>
        </w:rPr>
        <w:t>,</w:t>
      </w:r>
      <w:r w:rsidRPr="000F0291">
        <w:rPr>
          <w:rFonts w:eastAsia="Arial Unicode MS"/>
          <w:b/>
          <w:bCs/>
          <w:kern w:val="1"/>
          <w:lang w:eastAsia="ar-SA"/>
        </w:rPr>
        <w:t xml:space="preserve"> </w:t>
      </w:r>
      <w:r w:rsidRPr="000F0291">
        <w:rPr>
          <w:b/>
          <w:bCs/>
        </w:rPr>
        <w:t>или</w:t>
      </w:r>
    </w:p>
    <w:p w:rsidR="00C00B96" w:rsidRPr="000F0291" w:rsidRDefault="00C00B96" w:rsidP="00C00B96">
      <w:pPr>
        <w:ind w:left="630"/>
        <w:jc w:val="both"/>
        <w:rPr>
          <w:lang w:val="sr-Cyrl-CS"/>
        </w:rPr>
      </w:pPr>
    </w:p>
    <w:p w:rsidR="00C00B96" w:rsidRPr="000F0291" w:rsidRDefault="00C00B96" w:rsidP="00C00B96">
      <w:pPr>
        <w:pStyle w:val="Default"/>
        <w:jc w:val="both"/>
        <w:rPr>
          <w:color w:val="auto"/>
        </w:rPr>
      </w:pPr>
      <w:r w:rsidRPr="000F0291">
        <w:rPr>
          <w:b/>
          <w:bCs/>
          <w:color w:val="auto"/>
        </w:rPr>
        <w:t>Налог за уплату</w:t>
      </w:r>
      <w:r w:rsidRPr="000F0291">
        <w:rPr>
          <w:color w:val="auto"/>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r w:rsidRPr="000F0291">
        <w:rPr>
          <w:color w:val="auto"/>
          <w:lang w:val="sr-Cyrl-CS"/>
        </w:rPr>
        <w:t xml:space="preserve"> </w:t>
      </w:r>
      <w:r w:rsidRPr="000F0291">
        <w:rPr>
          <w:b/>
          <w:bCs/>
          <w:color w:val="auto"/>
        </w:rPr>
        <w:t xml:space="preserve">или </w:t>
      </w:r>
    </w:p>
    <w:p w:rsidR="00C00B96" w:rsidRPr="000F0291" w:rsidRDefault="00C00B96" w:rsidP="00C00B96">
      <w:pPr>
        <w:pStyle w:val="Default"/>
        <w:ind w:left="630"/>
        <w:jc w:val="both"/>
        <w:rPr>
          <w:color w:val="auto"/>
        </w:rPr>
      </w:pPr>
    </w:p>
    <w:p w:rsidR="00C00B96" w:rsidRPr="000F0291" w:rsidRDefault="00C00B96" w:rsidP="00C00B96">
      <w:pPr>
        <w:pStyle w:val="Default"/>
        <w:jc w:val="both"/>
        <w:rPr>
          <w:color w:val="auto"/>
        </w:rPr>
      </w:pPr>
      <w:r w:rsidRPr="000F0291">
        <w:rPr>
          <w:b/>
          <w:bCs/>
          <w:color w:val="auto"/>
        </w:rPr>
        <w:t>Потврда издата од стране Републике Србије, Министарства финансија, Управе за трезор</w:t>
      </w:r>
      <w:r w:rsidRPr="000F0291">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0F0291">
        <w:rPr>
          <w:b/>
          <w:bCs/>
          <w:color w:val="auto"/>
        </w:rPr>
        <w:t xml:space="preserve">или </w:t>
      </w:r>
    </w:p>
    <w:p w:rsidR="00C00B96" w:rsidRPr="000F0291" w:rsidRDefault="00C00B96" w:rsidP="00C00B96">
      <w:pPr>
        <w:pStyle w:val="ListParagraph"/>
      </w:pPr>
    </w:p>
    <w:p w:rsidR="00C00B96" w:rsidRPr="000F0291" w:rsidRDefault="00C00B96" w:rsidP="00C00B96">
      <w:pPr>
        <w:jc w:val="both"/>
        <w:rPr>
          <w:lang w:val="sr-Cyrl-CS"/>
        </w:rPr>
      </w:pPr>
      <w:r w:rsidRPr="000F0291">
        <w:rPr>
          <w:b/>
          <w:bCs/>
        </w:rPr>
        <w:t>Потврда издата од стране Народне банке Србије</w:t>
      </w:r>
      <w:r w:rsidRPr="000F0291">
        <w:t xml:space="preserve">, која садржи све елементе из потврде о извршеној уплати таксе из тачке </w:t>
      </w:r>
      <w:r w:rsidRPr="000F0291">
        <w:rPr>
          <w:lang w:val="sr-Cyrl-CS"/>
        </w:rPr>
        <w:t>(</w:t>
      </w:r>
      <w:r w:rsidRPr="000F0291">
        <w:t>1</w:t>
      </w:r>
      <w:r w:rsidRPr="000F0291">
        <w:rPr>
          <w:lang w:val="sr-Cyrl-CS"/>
        </w:rPr>
        <w:t>)</w:t>
      </w:r>
      <w:r w:rsidRPr="000F0291">
        <w:t xml:space="preserve">, за подносиоце захтева за заштиту права (банке и други субјекти) који имају отворен рачун код </w:t>
      </w:r>
      <w:r w:rsidRPr="000F0291">
        <w:rPr>
          <w:lang w:val="sr-Cyrl-CS"/>
        </w:rPr>
        <w:t>НБС.</w:t>
      </w:r>
    </w:p>
    <w:p w:rsidR="00C00B96" w:rsidRPr="000F0291" w:rsidRDefault="00C00B96" w:rsidP="00C00B96">
      <w:pPr>
        <w:jc w:val="both"/>
        <w:rPr>
          <w:lang w:val="sr-Cyrl-CS"/>
        </w:rPr>
      </w:pPr>
    </w:p>
    <w:p w:rsidR="00C00B96" w:rsidRPr="000F0291" w:rsidRDefault="00C00B96" w:rsidP="00C00B96">
      <w:pPr>
        <w:ind w:firstLine="630"/>
        <w:jc w:val="both"/>
        <w:rPr>
          <w:u w:val="single"/>
        </w:rPr>
      </w:pPr>
      <w:r w:rsidRPr="000F0291">
        <w:rPr>
          <w:lang w:val="sr-Cyrl-CS"/>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9" w:history="1">
        <w:r w:rsidRPr="000F0291">
          <w:rPr>
            <w:rStyle w:val="Hyperlink"/>
          </w:rPr>
          <w:t>http://www.kjn.gov.rs/ci/uputstvo-o-uplati-republicke-administrativne-takse.html</w:t>
        </w:r>
      </w:hyperlink>
      <w:r w:rsidRPr="000F0291">
        <w:rPr>
          <w:u w:val="single"/>
        </w:rPr>
        <w:t xml:space="preserve">. </w:t>
      </w:r>
    </w:p>
    <w:p w:rsidR="00C00B96" w:rsidRPr="000F0291" w:rsidRDefault="00C00B96" w:rsidP="00C00B96">
      <w:pPr>
        <w:ind w:firstLine="630"/>
        <w:jc w:val="both"/>
        <w:rPr>
          <w:u w:val="single"/>
        </w:rPr>
      </w:pPr>
    </w:p>
    <w:p w:rsidR="00C00B96" w:rsidRPr="000F0291" w:rsidRDefault="00C00B96" w:rsidP="00D72B79">
      <w:pPr>
        <w:pStyle w:val="Heading2"/>
        <w:keepLines/>
        <w:numPr>
          <w:ilvl w:val="1"/>
          <w:numId w:val="11"/>
        </w:numPr>
        <w:suppressAutoHyphens w:val="0"/>
        <w:spacing w:before="200" w:line="240" w:lineRule="auto"/>
        <w:ind w:left="576" w:hanging="576"/>
        <w:jc w:val="both"/>
        <w:rPr>
          <w:rFonts w:ascii="Times New Roman" w:hAnsi="Times New Roman"/>
          <w:i/>
          <w:sz w:val="24"/>
          <w:lang w:val="ru-RU"/>
        </w:rPr>
      </w:pPr>
      <w:r w:rsidRPr="000F0291">
        <w:rPr>
          <w:rFonts w:ascii="Times New Roman" w:hAnsi="Times New Roman"/>
          <w:sz w:val="24"/>
          <w:lang w:val="ru-RU"/>
        </w:rPr>
        <w:t>РОК ЗА ДОНОШЕЊЕ ОДЛУКЕ О ДОДЕЛИ УГОВОРА</w:t>
      </w:r>
    </w:p>
    <w:p w:rsidR="00C00B96" w:rsidRPr="000F0291" w:rsidRDefault="00C00B96" w:rsidP="00C00B96">
      <w:pPr>
        <w:spacing w:line="240" w:lineRule="atLeast"/>
        <w:rPr>
          <w:b/>
          <w:u w:val="single"/>
          <w:lang w:val="ru-RU"/>
        </w:rPr>
      </w:pPr>
    </w:p>
    <w:p w:rsidR="00C00B96" w:rsidRPr="000F0291" w:rsidRDefault="00C00B96" w:rsidP="00C00B96">
      <w:pPr>
        <w:spacing w:line="240" w:lineRule="atLeast"/>
        <w:ind w:firstLine="576"/>
        <w:rPr>
          <w:lang w:val="sr-Cyrl-CS"/>
        </w:rPr>
      </w:pPr>
      <w:r w:rsidRPr="000F0291">
        <w:rPr>
          <w:lang w:val="sr-Cyrl-CS"/>
        </w:rPr>
        <w:t>Рок за доношење одлуке о додели уговора је 25 дана од дана отварања понуда.</w:t>
      </w:r>
    </w:p>
    <w:p w:rsidR="00C00B96" w:rsidRPr="000F0291" w:rsidRDefault="00C00B96" w:rsidP="00C00B96">
      <w:pPr>
        <w:spacing w:line="240" w:lineRule="atLeast"/>
        <w:ind w:firstLine="576"/>
        <w:rPr>
          <w:lang w:val="sr-Cyrl-CS"/>
        </w:rPr>
      </w:pPr>
    </w:p>
    <w:p w:rsidR="00C00B96" w:rsidRPr="000F0291" w:rsidRDefault="00C00B96" w:rsidP="00D72B79">
      <w:pPr>
        <w:pStyle w:val="Heading2"/>
        <w:keepLines/>
        <w:numPr>
          <w:ilvl w:val="1"/>
          <w:numId w:val="11"/>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РОК У КОЈЕМ ЋЕ УГОВОР БИТИ ЗАКЉУЧЕН</w:t>
      </w:r>
    </w:p>
    <w:p w:rsidR="00C00B96" w:rsidRPr="000F0291" w:rsidRDefault="00C00B96" w:rsidP="00C00B96">
      <w:pPr>
        <w:rPr>
          <w:b/>
          <w:lang w:val="sr-Cyrl-CS"/>
        </w:rPr>
      </w:pPr>
    </w:p>
    <w:p w:rsidR="00C00B96" w:rsidRPr="000F0291" w:rsidRDefault="00C00B96" w:rsidP="00C00B96">
      <w:pPr>
        <w:ind w:firstLine="576"/>
        <w:jc w:val="both"/>
        <w:rPr>
          <w:lang w:val="sr-Cyrl-CS"/>
        </w:rPr>
      </w:pPr>
      <w:r w:rsidRPr="000F0291">
        <w:rPr>
          <w:lang w:val="sr-Cyrl-CS"/>
        </w:rPr>
        <w:t>Наручилац ће уговор о јавној набавци доставити понуђачу коме је уговор додељен у року од осам дана од дана протека рока за подношење захтева за заштиту права из члана 149. ЗЈН.</w:t>
      </w:r>
    </w:p>
    <w:p w:rsidR="00C00B96" w:rsidRPr="000F0291" w:rsidRDefault="00C00B96" w:rsidP="00C00B96">
      <w:pPr>
        <w:ind w:firstLine="576"/>
        <w:jc w:val="both"/>
        <w:rPr>
          <w:i/>
          <w:color w:val="FF0000"/>
          <w:lang w:val="sr-Cyrl-CS"/>
        </w:rPr>
      </w:pPr>
    </w:p>
    <w:p w:rsidR="00C00B96" w:rsidRDefault="00C00B96" w:rsidP="00C00B96">
      <w:pPr>
        <w:ind w:firstLine="576"/>
        <w:jc w:val="both"/>
        <w:rPr>
          <w:lang w:val="sr-Cyrl-CS"/>
        </w:rPr>
      </w:pPr>
      <w:r w:rsidRPr="000F0291">
        <w:rPr>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ЗЈН. </w:t>
      </w:r>
    </w:p>
    <w:p w:rsidR="00C00B96" w:rsidRPr="00CC70CE" w:rsidRDefault="00C00B96" w:rsidP="00C00B96">
      <w:pPr>
        <w:jc w:val="both"/>
        <w:rPr>
          <w:lang w:val="sr-Cyrl-CS"/>
        </w:rPr>
      </w:pPr>
      <w:r>
        <w:rPr>
          <w:lang w:val="sr-Cyrl-CS"/>
        </w:rPr>
        <w:t xml:space="preserve">          </w:t>
      </w:r>
      <w:r w:rsidRPr="00CC70CE">
        <w:rPr>
          <w:lang w:val="sr-Cyrl-CS"/>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CC70CE">
        <w:t>у складу са чланом 113.</w:t>
      </w:r>
      <w:r w:rsidRPr="00CC70CE">
        <w:rPr>
          <w:lang w:val="sr-Cyrl-CS"/>
        </w:rPr>
        <w:t xml:space="preserve"> Закона о јавним набавкама („Сл.гласник РС“ број 124/2015, 14/2015 и 68/2015).</w:t>
      </w:r>
    </w:p>
    <w:p w:rsidR="00C00B96" w:rsidRPr="000F0291" w:rsidRDefault="00C00B96" w:rsidP="00D72B79">
      <w:pPr>
        <w:pStyle w:val="Heading2"/>
        <w:keepLines/>
        <w:numPr>
          <w:ilvl w:val="1"/>
          <w:numId w:val="11"/>
        </w:numPr>
        <w:suppressAutoHyphens w:val="0"/>
        <w:spacing w:before="200" w:line="240" w:lineRule="auto"/>
        <w:ind w:left="576" w:hanging="576"/>
        <w:jc w:val="both"/>
        <w:rPr>
          <w:rFonts w:ascii="Times New Roman" w:hAnsi="Times New Roman"/>
          <w:sz w:val="24"/>
        </w:rPr>
      </w:pPr>
      <w:r w:rsidRPr="000F0291">
        <w:rPr>
          <w:rFonts w:ascii="Times New Roman" w:hAnsi="Times New Roman"/>
          <w:sz w:val="24"/>
          <w:lang w:val="sr-Cyrl-CS"/>
        </w:rPr>
        <w:t>ОБУСТАВА</w:t>
      </w:r>
      <w:r w:rsidRPr="000F0291">
        <w:rPr>
          <w:rFonts w:ascii="Times New Roman" w:hAnsi="Times New Roman"/>
          <w:sz w:val="24"/>
        </w:rPr>
        <w:t xml:space="preserve"> ЈАВНЕ НАБАВКЕ </w:t>
      </w:r>
    </w:p>
    <w:p w:rsidR="00C00B96" w:rsidRPr="000F0291" w:rsidRDefault="00C00B96" w:rsidP="00C00B96">
      <w:pPr>
        <w:spacing w:line="240" w:lineRule="atLeast"/>
        <w:rPr>
          <w:bCs/>
          <w:iCs/>
          <w:lang w:val="ru-RU"/>
        </w:rPr>
      </w:pPr>
    </w:p>
    <w:p w:rsidR="00C00B96" w:rsidRPr="000F0291" w:rsidRDefault="00C00B96" w:rsidP="00C00B96">
      <w:pPr>
        <w:spacing w:line="240" w:lineRule="atLeast"/>
        <w:ind w:firstLine="576"/>
        <w:jc w:val="both"/>
        <w:rPr>
          <w:bCs/>
          <w:iCs/>
          <w:lang w:val="ru-RU"/>
        </w:rPr>
      </w:pPr>
      <w:r w:rsidRPr="000F0291">
        <w:rPr>
          <w:bCs/>
          <w:iCs/>
          <w:lang w:val="ru-RU"/>
        </w:rPr>
        <w:t xml:space="preserve">Наручилац ће обуставити поступак јавне набавке уколико нису испуњени услови за доделу уговора из члана 107. </w:t>
      </w:r>
      <w:r w:rsidRPr="000F0291">
        <w:rPr>
          <w:lang w:val="sr-Cyrl-CS"/>
        </w:rPr>
        <w:t>ЗЈН</w:t>
      </w:r>
      <w:r w:rsidRPr="000F0291">
        <w:rPr>
          <w:bCs/>
          <w:iCs/>
          <w:lang w:val="ru-RU"/>
        </w:rPr>
        <w:t>.</w:t>
      </w:r>
    </w:p>
    <w:p w:rsidR="00C00B96" w:rsidRPr="000F0291" w:rsidRDefault="00C00B96" w:rsidP="00C00B96">
      <w:pPr>
        <w:spacing w:line="240" w:lineRule="atLeast"/>
        <w:ind w:firstLine="576"/>
        <w:jc w:val="both"/>
        <w:rPr>
          <w:bCs/>
          <w:iCs/>
          <w:lang w:val="ru-RU"/>
        </w:rPr>
      </w:pPr>
    </w:p>
    <w:p w:rsidR="00C00B96" w:rsidRPr="000F0291" w:rsidRDefault="00C00B96" w:rsidP="00C00B96">
      <w:pPr>
        <w:spacing w:line="240" w:lineRule="atLeast"/>
        <w:ind w:firstLine="576"/>
        <w:jc w:val="both"/>
        <w:rPr>
          <w:bCs/>
          <w:lang w:val="sr-Cyrl-CS"/>
        </w:rPr>
      </w:pPr>
      <w:r w:rsidRPr="000F0291">
        <w:rPr>
          <w:bCs/>
          <w:lang w:val="sr-Cyrl-CS"/>
        </w:rPr>
        <w:t>Наручилац може да обустави</w:t>
      </w:r>
      <w:r w:rsidRPr="000F0291">
        <w:rPr>
          <w:bCs/>
          <w:lang w:val="ru-RU"/>
        </w:rPr>
        <w:t xml:space="preserve"> </w:t>
      </w:r>
      <w:r w:rsidRPr="000F0291">
        <w:rPr>
          <w:bCs/>
          <w:lang w:val="sr-Cyrl-CS"/>
        </w:rPr>
        <w:t xml:space="preserve">поступак јавне набавке из објективних и доказивих разлога који се нису могли предвидети у време покретања поступка и који онемогућавају </w:t>
      </w:r>
      <w:r w:rsidRPr="000F0291">
        <w:rPr>
          <w:bCs/>
          <w:lang w:val="sr-Cyrl-CS"/>
        </w:rPr>
        <w:lastRenderedPageBreak/>
        <w:t>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C00B96" w:rsidRPr="000F0291" w:rsidRDefault="00C00B96" w:rsidP="00D72B79">
      <w:pPr>
        <w:pStyle w:val="Heading2"/>
        <w:keepLines/>
        <w:numPr>
          <w:ilvl w:val="1"/>
          <w:numId w:val="11"/>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УВИД У ДОКУМЕНТАЦИЈУ</w:t>
      </w:r>
    </w:p>
    <w:p w:rsidR="00C00B96" w:rsidRPr="000F0291" w:rsidRDefault="00C00B96" w:rsidP="00C00B96">
      <w:pPr>
        <w:rPr>
          <w:lang w:val="sr-Cyrl-CS"/>
        </w:rPr>
      </w:pPr>
    </w:p>
    <w:p w:rsidR="00C00B96" w:rsidRPr="000F0291" w:rsidRDefault="00C00B96" w:rsidP="00C00B96">
      <w:pPr>
        <w:ind w:firstLine="576"/>
        <w:jc w:val="both"/>
        <w:rPr>
          <w:lang w:val="sr-Cyrl-CS"/>
        </w:rPr>
      </w:pPr>
      <w:r w:rsidRPr="000F0291">
        <w:rPr>
          <w:lang w:val="sr-Cyrl-C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w:t>
      </w:r>
      <w:r w:rsidRPr="000F0291">
        <w:rPr>
          <w:bCs/>
          <w:lang w:val="sr-Cyrl-CS"/>
        </w:rPr>
        <w:t>о чему може поднети писмени захтев наручиоцу путем електронске поште или поште</w:t>
      </w:r>
      <w:r w:rsidRPr="000F0291">
        <w:rPr>
          <w:lang w:val="sr-Cyrl-CS"/>
        </w:rPr>
        <w:t xml:space="preserve">. </w:t>
      </w:r>
    </w:p>
    <w:p w:rsidR="00C00B96" w:rsidRPr="000F0291" w:rsidRDefault="00C00B96" w:rsidP="00C00B96">
      <w:pPr>
        <w:tabs>
          <w:tab w:val="left" w:pos="5850"/>
        </w:tabs>
        <w:ind w:firstLine="576"/>
        <w:jc w:val="both"/>
        <w:rPr>
          <w:lang w:val="sr-Cyrl-CS"/>
        </w:rPr>
      </w:pPr>
      <w:r w:rsidRPr="000F0291">
        <w:rPr>
          <w:lang w:val="sr-Cyrl-CS"/>
        </w:rPr>
        <w:tab/>
      </w:r>
    </w:p>
    <w:p w:rsidR="00C00B96" w:rsidRPr="000F0291" w:rsidRDefault="00C00B96" w:rsidP="00C00B96">
      <w:pPr>
        <w:pStyle w:val="ListParagraph"/>
        <w:ind w:left="0" w:firstLine="576"/>
        <w:jc w:val="both"/>
        <w:rPr>
          <w:lang w:val="sr-Cyrl-CS"/>
        </w:rPr>
      </w:pPr>
      <w:r w:rsidRPr="000F0291">
        <w:rPr>
          <w:lang w:val="sr-Cyrl-CS"/>
        </w:rPr>
        <w:t>Наручилац ће лицу из претходног става, омогућити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 14. и 15. ЗЈН.</w:t>
      </w:r>
    </w:p>
    <w:p w:rsidR="00C00B96" w:rsidRPr="000F0291" w:rsidRDefault="00C00B96" w:rsidP="00D72B79">
      <w:pPr>
        <w:pStyle w:val="Heading2"/>
        <w:keepLines/>
        <w:numPr>
          <w:ilvl w:val="1"/>
          <w:numId w:val="11"/>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ТРОШКОВИ ПРИПРЕМАЊА ПОНУДЕ</w:t>
      </w:r>
    </w:p>
    <w:p w:rsidR="00C00B96" w:rsidRPr="000F0291" w:rsidRDefault="00C00B96" w:rsidP="00C00B96">
      <w:pPr>
        <w:rPr>
          <w:lang w:val="sr-Cyrl-CS"/>
        </w:rPr>
      </w:pPr>
    </w:p>
    <w:p w:rsidR="00C00B96" w:rsidRPr="000F0291" w:rsidRDefault="00C00B96" w:rsidP="00C00B96">
      <w:pPr>
        <w:ind w:firstLine="576"/>
        <w:jc w:val="both"/>
        <w:rPr>
          <w:lang w:val="sr-Cyrl-CS"/>
        </w:rPr>
      </w:pPr>
      <w:r w:rsidRPr="000F0291">
        <w:rPr>
          <w:lang w:val="sr-Cyrl-CS"/>
        </w:rPr>
        <w:t>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w:t>
      </w:r>
    </w:p>
    <w:p w:rsidR="00C00B96" w:rsidRPr="000F0291" w:rsidRDefault="00C00B96" w:rsidP="00C00B96">
      <w:pPr>
        <w:ind w:firstLine="576"/>
        <w:jc w:val="both"/>
        <w:rPr>
          <w:lang w:val="sr-Cyrl-CS"/>
        </w:rPr>
      </w:pPr>
    </w:p>
    <w:p w:rsidR="00C00B96" w:rsidRDefault="00C00B96" w:rsidP="00C00B96">
      <w:pPr>
        <w:ind w:firstLine="576"/>
        <w:jc w:val="both"/>
        <w:rPr>
          <w:lang w:val="sr-Cyrl-CS"/>
        </w:rPr>
      </w:pPr>
      <w:r w:rsidRPr="000F0291">
        <w:rPr>
          <w:lang w:val="sr-Cyrl-CS"/>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понуди.</w:t>
      </w:r>
    </w:p>
    <w:p w:rsidR="00C00B96" w:rsidRDefault="00C00B96" w:rsidP="00C00B96">
      <w:pPr>
        <w:ind w:firstLine="576"/>
        <w:jc w:val="both"/>
        <w:rPr>
          <w:lang w:val="sr-Cyrl-CS"/>
        </w:rPr>
      </w:pPr>
    </w:p>
    <w:p w:rsidR="00C00B96" w:rsidRPr="00CC70CE" w:rsidRDefault="00C00B96" w:rsidP="00C00B96">
      <w:pPr>
        <w:jc w:val="both"/>
        <w:rPr>
          <w:rFonts w:eastAsia="TimesNewRomanPSMT"/>
          <w:b/>
          <w:bCs/>
          <w:iCs/>
          <w:lang w:val="sr-Cyrl-CS"/>
        </w:rPr>
      </w:pPr>
      <w:r>
        <w:rPr>
          <w:rFonts w:eastAsia="TimesNewRomanPSMT"/>
          <w:b/>
          <w:bCs/>
          <w:iCs/>
          <w:lang w:val="sr-Cyrl-CS"/>
        </w:rPr>
        <w:t xml:space="preserve">4.29  </w:t>
      </w:r>
      <w:r w:rsidRPr="00CC70CE">
        <w:rPr>
          <w:rFonts w:eastAsia="TimesNewRomanPSMT"/>
          <w:b/>
          <w:bCs/>
          <w:iCs/>
          <w:lang w:val="sr-Cyrl-CS"/>
        </w:rPr>
        <w:t>ИЗМЕНЕ ТОКОМ ТРАЈАЊА УГОВОРА</w:t>
      </w:r>
    </w:p>
    <w:p w:rsidR="00C00B96" w:rsidRPr="00CC70CE" w:rsidRDefault="00C00B96" w:rsidP="00C00B96">
      <w:pPr>
        <w:jc w:val="both"/>
        <w:rPr>
          <w:rFonts w:eastAsia="TimesNewRomanPSMT"/>
          <w:b/>
          <w:bCs/>
          <w:iCs/>
          <w:lang w:val="sr-Cyrl-CS"/>
        </w:rPr>
      </w:pPr>
    </w:p>
    <w:p w:rsidR="00A318E1" w:rsidRPr="008A4DBE" w:rsidRDefault="00A318E1" w:rsidP="00A318E1">
      <w:pPr>
        <w:keepNext/>
        <w:spacing w:after="120"/>
        <w:jc w:val="both"/>
        <w:rPr>
          <w:bCs/>
        </w:rPr>
      </w:pPr>
      <w:r w:rsidRPr="008A4DBE">
        <w:rPr>
          <w:bCs/>
          <w:lang w:val="ru-RU"/>
        </w:rPr>
        <w:t>Наручилац</w:t>
      </w:r>
      <w:r w:rsidRPr="008A4DBE">
        <w:rPr>
          <w:bCs/>
        </w:rPr>
        <w:t xml:space="preserve"> може, након закључења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w:t>
      </w:r>
      <w:proofErr w:type="gramStart"/>
      <w:r w:rsidRPr="008A4DBE">
        <w:rPr>
          <w:bCs/>
        </w:rPr>
        <w:t>Вредност повећаног обима радова не може бити већа од 5% укупне вредности закљученог уговора.</w:t>
      </w:r>
      <w:proofErr w:type="gramEnd"/>
      <w:r w:rsidRPr="008A4DBE">
        <w:rPr>
          <w:bCs/>
        </w:rPr>
        <w:t xml:space="preserve"> </w:t>
      </w:r>
      <w:proofErr w:type="gramStart"/>
      <w:r w:rsidRPr="008A4DBE">
        <w:rPr>
          <w:bCs/>
        </w:rPr>
        <w:t>Наведено ограничење не односи се на вишкове радова уколико су ти радови уговорени.</w:t>
      </w:r>
      <w:proofErr w:type="gramEnd"/>
      <w:r w:rsidRPr="008A4DBE">
        <w:rPr>
          <w:bCs/>
        </w:rPr>
        <w:t xml:space="preserve"> (</w:t>
      </w:r>
      <w:proofErr w:type="gramStart"/>
      <w:r w:rsidRPr="008A4DBE">
        <w:rPr>
          <w:bCs/>
        </w:rPr>
        <w:t>члан</w:t>
      </w:r>
      <w:proofErr w:type="gramEnd"/>
      <w:r w:rsidRPr="008A4DBE">
        <w:rPr>
          <w:bCs/>
        </w:rPr>
        <w:t xml:space="preserve"> 115. ст. 1. </w:t>
      </w:r>
      <w:proofErr w:type="gramStart"/>
      <w:r w:rsidRPr="008A4DBE">
        <w:rPr>
          <w:bCs/>
        </w:rPr>
        <w:t>и  3</w:t>
      </w:r>
      <w:proofErr w:type="gramEnd"/>
      <w:r w:rsidRPr="008A4DBE">
        <w:rPr>
          <w:bCs/>
        </w:rPr>
        <w:t xml:space="preserve">. </w:t>
      </w:r>
      <w:proofErr w:type="gramStart"/>
      <w:r w:rsidRPr="008A4DBE">
        <w:rPr>
          <w:bCs/>
        </w:rPr>
        <w:t>Закона).</w:t>
      </w:r>
      <w:proofErr w:type="gramEnd"/>
      <w:r w:rsidRPr="008A4DBE">
        <w:rPr>
          <w:bCs/>
        </w:rPr>
        <w:t xml:space="preserve"> </w:t>
      </w:r>
    </w:p>
    <w:p w:rsidR="00A318E1" w:rsidRPr="008A4DBE" w:rsidRDefault="00A318E1" w:rsidP="00A318E1">
      <w:pPr>
        <w:suppressAutoHyphens/>
        <w:spacing w:line="100" w:lineRule="atLeast"/>
        <w:jc w:val="both"/>
        <w:rPr>
          <w:rFonts w:eastAsia="TimesNewRomanPSMT"/>
          <w:b/>
          <w:bCs/>
          <w:iCs/>
          <w:color w:val="000000"/>
          <w:kern w:val="1"/>
          <w:lang w:val="sr-Cyrl-CS" w:eastAsia="ar-SA"/>
        </w:rPr>
      </w:pPr>
    </w:p>
    <w:p w:rsidR="00A318E1" w:rsidRPr="008A4DBE" w:rsidRDefault="00A318E1" w:rsidP="00A318E1">
      <w:pPr>
        <w:keepNext/>
        <w:spacing w:after="120"/>
        <w:jc w:val="both"/>
        <w:rPr>
          <w:bCs/>
        </w:rPr>
      </w:pPr>
      <w:r w:rsidRPr="008A4DBE">
        <w:rPr>
          <w:bCs/>
        </w:rPr>
        <w:tab/>
      </w:r>
      <w:proofErr w:type="gramStart"/>
      <w:r w:rsidRPr="008A4DBE">
        <w:rPr>
          <w:bCs/>
        </w:rP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roofErr w:type="gramEnd"/>
      <w:r w:rsidRPr="008A4DBE">
        <w:rPr>
          <w:bCs/>
        </w:rPr>
        <w:t xml:space="preserve"> </w:t>
      </w:r>
    </w:p>
    <w:p w:rsidR="00A318E1" w:rsidRPr="008A4DBE" w:rsidRDefault="00A318E1" w:rsidP="00A318E1">
      <w:pPr>
        <w:keepNext/>
        <w:spacing w:after="120"/>
        <w:jc w:val="both"/>
        <w:rPr>
          <w:bCs/>
        </w:rPr>
      </w:pPr>
      <w:proofErr w:type="gramStart"/>
      <w:r w:rsidRPr="008A4DBE">
        <w:rPr>
          <w:bCs/>
        </w:rPr>
        <w:t>Наручилац може дозволити продужетак рока за извођење радова, ако наступе околности дефинисане уговором.</w:t>
      </w:r>
      <w:proofErr w:type="gramEnd"/>
    </w:p>
    <w:p w:rsidR="00A318E1" w:rsidRPr="008A4DBE" w:rsidRDefault="00A318E1" w:rsidP="00A318E1">
      <w:pPr>
        <w:keepNext/>
        <w:spacing w:after="120"/>
        <w:jc w:val="both"/>
        <w:rPr>
          <w:rFonts w:eastAsia="Calibri-Bold"/>
        </w:rPr>
      </w:pPr>
      <w:r w:rsidRPr="008A4DBE">
        <w:rPr>
          <w:bCs/>
        </w:rPr>
        <w:tab/>
      </w:r>
      <w:proofErr w:type="gramStart"/>
      <w:r w:rsidRPr="008A4DBE">
        <w:rPr>
          <w:rFonts w:eastAsia="Calibri-Bold"/>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roofErr w:type="gramEnd"/>
    </w:p>
    <w:p w:rsidR="00A318E1" w:rsidRPr="008A4DBE" w:rsidRDefault="00A318E1" w:rsidP="00A318E1">
      <w:pPr>
        <w:suppressAutoHyphens/>
        <w:spacing w:after="120" w:line="100" w:lineRule="atLeast"/>
        <w:ind w:firstLine="720"/>
        <w:contextualSpacing/>
        <w:jc w:val="both"/>
        <w:rPr>
          <w:rFonts w:eastAsia="Calibri-Bold"/>
          <w:bCs/>
          <w:color w:val="000000"/>
          <w:kern w:val="1"/>
        </w:rPr>
      </w:pPr>
      <w:proofErr w:type="gramStart"/>
      <w:r w:rsidRPr="008A4DBE">
        <w:rPr>
          <w:rFonts w:eastAsia="Arial Unicode MS"/>
          <w:color w:val="000000"/>
          <w:kern w:val="1"/>
          <w:lang w:eastAsia="ar-SA"/>
        </w:rPr>
        <w:t>Изменом уговора, по било ком од наведених основа, не може се мењати предмет јавне</w:t>
      </w:r>
      <w:r w:rsidRPr="008A4DBE">
        <w:rPr>
          <w:rFonts w:eastAsia="Calibri-Bold"/>
          <w:bCs/>
          <w:color w:val="000000"/>
          <w:kern w:val="1"/>
        </w:rPr>
        <w:t xml:space="preserve"> набавке.</w:t>
      </w:r>
      <w:proofErr w:type="gramEnd"/>
      <w:r w:rsidRPr="008A4DBE">
        <w:rPr>
          <w:rFonts w:eastAsia="Calibri-Bold"/>
          <w:bCs/>
          <w:color w:val="000000"/>
          <w:kern w:val="1"/>
        </w:rPr>
        <w:t xml:space="preserve"> </w:t>
      </w:r>
    </w:p>
    <w:p w:rsidR="00A318E1" w:rsidRPr="008A4DBE" w:rsidRDefault="00A318E1" w:rsidP="00A318E1">
      <w:pPr>
        <w:suppressAutoHyphens/>
        <w:spacing w:after="120" w:line="100" w:lineRule="atLeast"/>
        <w:ind w:firstLine="720"/>
        <w:contextualSpacing/>
        <w:jc w:val="both"/>
        <w:rPr>
          <w:rFonts w:eastAsia="Arial Unicode MS"/>
          <w:color w:val="000000"/>
          <w:kern w:val="1"/>
          <w:lang w:eastAsia="ar-SA"/>
        </w:rPr>
      </w:pPr>
    </w:p>
    <w:p w:rsidR="00A318E1" w:rsidRPr="008A4DBE" w:rsidRDefault="00A318E1" w:rsidP="00A318E1">
      <w:pPr>
        <w:suppressAutoHyphens/>
        <w:spacing w:line="100" w:lineRule="atLeast"/>
        <w:jc w:val="both"/>
        <w:rPr>
          <w:rFonts w:eastAsia="TimesNewRomanPSMT"/>
          <w:bCs/>
          <w:iCs/>
          <w:color w:val="000000"/>
          <w:kern w:val="1"/>
          <w:lang w:val="sr-Cyrl-CS" w:eastAsia="ar-SA"/>
        </w:rPr>
      </w:pPr>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w:t>
      </w:r>
      <w:proofErr w:type="gramEnd"/>
      <w:r w:rsidRPr="008A4DBE">
        <w:rPr>
          <w:rFonts w:eastAsia="Arial Unicode MS"/>
          <w:color w:val="000000"/>
          <w:kern w:val="1"/>
          <w:lang w:eastAsia="ar-SA"/>
        </w:rPr>
        <w:t xml:space="preserve"> </w:t>
      </w:r>
      <w:proofErr w:type="gramStart"/>
      <w:r w:rsidRPr="008A4DBE">
        <w:rPr>
          <w:rFonts w:eastAsia="Arial Unicode MS"/>
          <w:color w:val="000000"/>
          <w:kern w:val="1"/>
          <w:lang w:eastAsia="ar-SA"/>
        </w:rPr>
        <w:t>Закона</w:t>
      </w:r>
      <w:r w:rsidRPr="008A4DBE">
        <w:rPr>
          <w:rFonts w:eastAsia="TimesNewRomanPSMT"/>
          <w:bCs/>
          <w:iCs/>
          <w:color w:val="000000"/>
          <w:kern w:val="1"/>
          <w:lang w:val="sr-Cyrl-CS" w:eastAsia="ar-SA"/>
        </w:rPr>
        <w:t xml:space="preserve"> која садржи податке у складу са Прилогом 3л Закона и у року од три дана од дана доношења исту ће објавити на Порталу јавних набавки, као и доставити извештај Управи за јавне набавке и Државној ревизорској инситуцији.</w:t>
      </w:r>
      <w:proofErr w:type="gramEnd"/>
    </w:p>
    <w:p w:rsidR="00A318E1" w:rsidRPr="00E647C3" w:rsidRDefault="00A318E1" w:rsidP="00A318E1">
      <w:pPr>
        <w:jc w:val="both"/>
        <w:rPr>
          <w:rFonts w:eastAsia="TimesNewRomanPSMT"/>
          <w:bCs/>
          <w:iCs/>
          <w:lang w:val="sr-Cyrl-CS"/>
        </w:rPr>
      </w:pPr>
    </w:p>
    <w:p w:rsidR="00C00B96" w:rsidRPr="00D2557B" w:rsidRDefault="00C00B96" w:rsidP="00C00B96">
      <w:pPr>
        <w:pStyle w:val="Bodytext31"/>
        <w:shd w:val="clear" w:color="auto" w:fill="auto"/>
        <w:spacing w:after="53" w:line="230" w:lineRule="exact"/>
        <w:ind w:left="57" w:right="-92"/>
        <w:jc w:val="both"/>
        <w:rPr>
          <w:rStyle w:val="Bodytext30"/>
          <w:rFonts w:ascii="Times New Roman" w:hAnsi="Times New Roman" w:cs="Times New Roman"/>
          <w:b/>
          <w:color w:val="4F81BD" w:themeColor="accent1"/>
          <w:sz w:val="28"/>
          <w:szCs w:val="28"/>
          <w:lang w:val="sr-Cyrl-CS" w:eastAsia="sr-Cyrl-CS"/>
        </w:rPr>
      </w:pPr>
      <w:r w:rsidRPr="00D2557B">
        <w:rPr>
          <w:rStyle w:val="Bodytext30"/>
          <w:rFonts w:ascii="Times New Roman" w:hAnsi="Times New Roman" w:cs="Times New Roman"/>
          <w:b/>
          <w:color w:val="4F81BD" w:themeColor="accent1"/>
          <w:sz w:val="28"/>
          <w:szCs w:val="28"/>
          <w:lang w:eastAsia="sr-Cyrl-CS"/>
        </w:rPr>
        <w:lastRenderedPageBreak/>
        <w:t xml:space="preserve">V </w:t>
      </w:r>
      <w:r w:rsidRPr="00D2557B">
        <w:rPr>
          <w:rStyle w:val="Bodytext30"/>
          <w:rFonts w:ascii="Times New Roman" w:hAnsi="Times New Roman" w:cs="Times New Roman"/>
          <w:b/>
          <w:color w:val="4F81BD" w:themeColor="accent1"/>
          <w:sz w:val="28"/>
          <w:szCs w:val="28"/>
          <w:lang w:val="sr-Cyrl-CS" w:eastAsia="sr-Cyrl-CS"/>
        </w:rPr>
        <w:t>СПИСАК ОБРАЗАЦА КОЈИ СУ САСТАВ</w:t>
      </w:r>
      <w:r w:rsidRPr="00D2557B">
        <w:rPr>
          <w:rStyle w:val="Bodytext35"/>
          <w:b/>
          <w:color w:val="4F81BD" w:themeColor="accent1"/>
          <w:sz w:val="28"/>
          <w:szCs w:val="28"/>
          <w:u w:val="none"/>
        </w:rPr>
        <w:t>НИ</w:t>
      </w:r>
      <w:r w:rsidRPr="00D2557B">
        <w:rPr>
          <w:rStyle w:val="Bodytext30"/>
          <w:rFonts w:ascii="Times New Roman" w:hAnsi="Times New Roman" w:cs="Times New Roman"/>
          <w:b/>
          <w:color w:val="4F81BD" w:themeColor="accent1"/>
          <w:sz w:val="28"/>
          <w:szCs w:val="28"/>
          <w:lang w:val="sr-Cyrl-CS" w:eastAsia="sr-Cyrl-CS"/>
        </w:rPr>
        <w:t xml:space="preserve"> ДЕО КОНКУРСНЕ</w:t>
      </w:r>
      <w:r w:rsidRPr="00D2557B">
        <w:rPr>
          <w:rFonts w:ascii="Times New Roman" w:hAnsi="Times New Roman" w:cs="Times New Roman"/>
          <w:b w:val="0"/>
          <w:color w:val="4F81BD" w:themeColor="accent1"/>
          <w:sz w:val="28"/>
          <w:szCs w:val="28"/>
        </w:rPr>
        <w:t xml:space="preserve"> </w:t>
      </w:r>
      <w:r w:rsidRPr="00D2557B">
        <w:rPr>
          <w:rStyle w:val="Bodytext30"/>
          <w:rFonts w:ascii="Times New Roman" w:hAnsi="Times New Roman" w:cs="Times New Roman"/>
          <w:b/>
          <w:color w:val="4F81BD" w:themeColor="accent1"/>
          <w:sz w:val="28"/>
          <w:szCs w:val="28"/>
          <w:lang w:val="sr-Cyrl-CS" w:eastAsia="sr-Cyrl-CS"/>
        </w:rPr>
        <w:t>ДОКУМЕНТАЦИЈЕ</w:t>
      </w:r>
    </w:p>
    <w:p w:rsidR="00C00B96" w:rsidRPr="000F0291" w:rsidRDefault="00C00B96" w:rsidP="00C00B96">
      <w:pPr>
        <w:pStyle w:val="Bodytext31"/>
        <w:shd w:val="clear" w:color="auto" w:fill="auto"/>
        <w:spacing w:after="53" w:line="230" w:lineRule="exact"/>
        <w:ind w:left="936" w:right="-92"/>
        <w:jc w:val="both"/>
        <w:rPr>
          <w:rFonts w:ascii="Times New Roman" w:hAnsi="Times New Roman"/>
          <w:b w:val="0"/>
          <w:sz w:val="24"/>
          <w:szCs w:val="24"/>
        </w:rPr>
      </w:pPr>
    </w:p>
    <w:tbl>
      <w:tblPr>
        <w:tblW w:w="0" w:type="auto"/>
        <w:jc w:val="center"/>
        <w:tblLayout w:type="fixed"/>
        <w:tblCellMar>
          <w:left w:w="0" w:type="dxa"/>
          <w:right w:w="0" w:type="dxa"/>
        </w:tblCellMar>
        <w:tblLook w:val="0000"/>
      </w:tblPr>
      <w:tblGrid>
        <w:gridCol w:w="763"/>
        <w:gridCol w:w="6758"/>
        <w:gridCol w:w="2280"/>
      </w:tblGrid>
      <w:tr w:rsidR="00C00B96" w:rsidRPr="000F0291" w:rsidTr="00C82686">
        <w:trPr>
          <w:trHeight w:hRule="exact" w:val="629"/>
          <w:jc w:val="center"/>
        </w:trPr>
        <w:tc>
          <w:tcPr>
            <w:tcW w:w="763" w:type="dxa"/>
            <w:tcBorders>
              <w:top w:val="single" w:sz="4" w:space="0" w:color="auto"/>
              <w:left w:val="single" w:sz="4" w:space="0" w:color="auto"/>
              <w:bottom w:val="single" w:sz="4" w:space="0" w:color="auto"/>
              <w:right w:val="nil"/>
            </w:tcBorders>
            <w:shd w:val="clear" w:color="auto" w:fill="95B3D7" w:themeFill="accent1" w:themeFillTint="99"/>
          </w:tcPr>
          <w:p w:rsidR="00C00B96" w:rsidRPr="000F0291" w:rsidRDefault="00C00B96" w:rsidP="00C82686">
            <w:pPr>
              <w:framePr w:w="9802" w:wrap="notBeside" w:vAnchor="text" w:hAnchor="text" w:xAlign="center" w:y="1"/>
            </w:pPr>
          </w:p>
        </w:tc>
        <w:tc>
          <w:tcPr>
            <w:tcW w:w="6758" w:type="dxa"/>
            <w:tcBorders>
              <w:top w:val="single" w:sz="4" w:space="0" w:color="auto"/>
              <w:left w:val="single" w:sz="4" w:space="0" w:color="auto"/>
              <w:bottom w:val="single" w:sz="4" w:space="0" w:color="auto"/>
              <w:right w:val="nil"/>
            </w:tcBorders>
            <w:shd w:val="clear" w:color="auto" w:fill="95B3D7" w:themeFill="accent1" w:themeFillTint="99"/>
          </w:tcPr>
          <w:p w:rsidR="00C00B96" w:rsidRPr="00D2557B" w:rsidRDefault="00C00B96" w:rsidP="00C82686">
            <w:pPr>
              <w:pStyle w:val="Bodytext31"/>
              <w:framePr w:w="9802" w:wrap="notBeside" w:vAnchor="text" w:hAnchor="text" w:xAlign="center" w:y="1"/>
              <w:shd w:val="clear" w:color="auto" w:fill="auto"/>
              <w:spacing w:after="0" w:line="230" w:lineRule="exact"/>
              <w:ind w:left="100"/>
              <w:jc w:val="left"/>
              <w:rPr>
                <w:rStyle w:val="Bodytext30"/>
                <w:rFonts w:ascii="Times New Roman" w:hAnsi="Times New Roman"/>
                <w:b/>
                <w:color w:val="000000"/>
                <w:sz w:val="24"/>
                <w:szCs w:val="24"/>
                <w:lang w:val="sr-Cyrl-CS" w:eastAsia="sr-Cyrl-CS"/>
              </w:rPr>
            </w:pPr>
          </w:p>
          <w:p w:rsidR="00C00B96" w:rsidRPr="00D2557B" w:rsidRDefault="00C00B96" w:rsidP="00C82686">
            <w:pPr>
              <w:pStyle w:val="Bodytext31"/>
              <w:framePr w:w="9802" w:wrap="notBeside" w:vAnchor="text" w:hAnchor="text" w:xAlign="center" w:y="1"/>
              <w:shd w:val="clear" w:color="auto" w:fill="auto"/>
              <w:spacing w:after="0" w:line="230" w:lineRule="exact"/>
              <w:ind w:left="100"/>
              <w:jc w:val="left"/>
              <w:rPr>
                <w:rFonts w:ascii="Times New Roman" w:hAnsi="Times New Roman"/>
                <w:b w:val="0"/>
                <w:sz w:val="24"/>
                <w:szCs w:val="24"/>
              </w:rPr>
            </w:pPr>
            <w:r w:rsidRPr="00D2557B">
              <w:rPr>
                <w:rStyle w:val="Bodytext30"/>
                <w:rFonts w:ascii="Times New Roman" w:hAnsi="Times New Roman"/>
                <w:b/>
                <w:color w:val="000000"/>
                <w:sz w:val="24"/>
                <w:szCs w:val="24"/>
                <w:shd w:val="clear" w:color="auto" w:fill="95B3D7" w:themeFill="accent1" w:themeFillTint="99"/>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C00B96" w:rsidRPr="00D2557B" w:rsidRDefault="00C00B96" w:rsidP="00C82686">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C00B96" w:rsidRPr="00D2557B" w:rsidRDefault="00C00B96" w:rsidP="00C82686">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D2557B">
              <w:rPr>
                <w:rStyle w:val="Bodytext30"/>
                <w:rFonts w:ascii="Times New Roman" w:hAnsi="Times New Roman"/>
                <w:b/>
                <w:color w:val="000000"/>
                <w:sz w:val="24"/>
                <w:szCs w:val="24"/>
                <w:shd w:val="clear" w:color="auto" w:fill="95B3D7" w:themeFill="accent1" w:themeFillTint="99"/>
                <w:lang w:val="sr-Cyrl-CS" w:eastAsia="sr-Cyrl-CS"/>
              </w:rPr>
              <w:t>БРОЈ ОБРАСЦА</w:t>
            </w:r>
          </w:p>
        </w:tc>
      </w:tr>
      <w:tr w:rsidR="00C00B96" w:rsidRPr="000F0291" w:rsidTr="00C82686">
        <w:trPr>
          <w:trHeight w:hRule="exact" w:val="619"/>
          <w:jc w:val="center"/>
        </w:trPr>
        <w:tc>
          <w:tcPr>
            <w:tcW w:w="763" w:type="dxa"/>
            <w:tcBorders>
              <w:top w:val="single" w:sz="4" w:space="0" w:color="auto"/>
              <w:left w:val="single" w:sz="4" w:space="0" w:color="auto"/>
              <w:bottom w:val="nil"/>
              <w:right w:val="nil"/>
            </w:tcBorders>
            <w:shd w:val="clear" w:color="auto" w:fill="FFFFFF"/>
          </w:tcPr>
          <w:p w:rsidR="00C00B96" w:rsidRPr="00D2557B" w:rsidRDefault="00C00B96" w:rsidP="00C82686">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rPr>
            </w:pPr>
          </w:p>
          <w:p w:rsidR="00C00B96" w:rsidRPr="00D2557B" w:rsidRDefault="00C00B96" w:rsidP="00C82686">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D2557B">
              <w:rPr>
                <w:rStyle w:val="Bodytext30"/>
                <w:rFonts w:ascii="Times New Roman" w:hAnsi="Times New Roman"/>
                <w:b/>
                <w:color w:val="000000"/>
                <w:sz w:val="24"/>
                <w:szCs w:val="24"/>
              </w:rPr>
              <w:t>1.</w:t>
            </w:r>
          </w:p>
        </w:tc>
        <w:tc>
          <w:tcPr>
            <w:tcW w:w="6758" w:type="dxa"/>
            <w:tcBorders>
              <w:top w:val="single" w:sz="4" w:space="0" w:color="auto"/>
              <w:left w:val="single" w:sz="4" w:space="0" w:color="auto"/>
              <w:bottom w:val="nil"/>
              <w:right w:val="nil"/>
            </w:tcBorders>
            <w:shd w:val="clear" w:color="auto" w:fill="FFFFFF"/>
          </w:tcPr>
          <w:p w:rsidR="00C00B96" w:rsidRPr="000F0291" w:rsidRDefault="00C00B96" w:rsidP="00C82686">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C00B96" w:rsidRPr="000F0291" w:rsidRDefault="00C00B96" w:rsidP="00C82686">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0"/>
                <w:rFonts w:ascii="Times New Roman" w:hAnsi="Times New Roman"/>
                <w:color w:val="000000"/>
                <w:sz w:val="24"/>
                <w:szCs w:val="24"/>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C00B96" w:rsidRPr="00D2557B" w:rsidRDefault="00C00B96" w:rsidP="00C82686">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C00B96" w:rsidRPr="00D2557B" w:rsidRDefault="00C00B96" w:rsidP="00C82686">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D2557B">
              <w:rPr>
                <w:rStyle w:val="Bodytext30"/>
                <w:rFonts w:ascii="Times New Roman" w:hAnsi="Times New Roman"/>
                <w:b/>
                <w:color w:val="000000"/>
                <w:sz w:val="24"/>
                <w:szCs w:val="24"/>
                <w:lang w:val="sr-Cyrl-CS" w:eastAsia="sr-Cyrl-CS"/>
              </w:rPr>
              <w:t xml:space="preserve">ОБРАЗАЦ БР. </w:t>
            </w:r>
            <w:r w:rsidRPr="00D2557B">
              <w:rPr>
                <w:rStyle w:val="Bodytext30"/>
                <w:rFonts w:ascii="Times New Roman" w:hAnsi="Times New Roman"/>
                <w:b/>
                <w:color w:val="000000"/>
                <w:sz w:val="24"/>
                <w:szCs w:val="24"/>
              </w:rPr>
              <w:t>1</w:t>
            </w:r>
          </w:p>
        </w:tc>
      </w:tr>
      <w:tr w:rsidR="00C00B96" w:rsidRPr="000F0291" w:rsidTr="00C82686">
        <w:trPr>
          <w:trHeight w:hRule="exact" w:val="619"/>
          <w:jc w:val="center"/>
        </w:trPr>
        <w:tc>
          <w:tcPr>
            <w:tcW w:w="763" w:type="dxa"/>
            <w:tcBorders>
              <w:top w:val="single" w:sz="4" w:space="0" w:color="auto"/>
              <w:left w:val="single" w:sz="4" w:space="0" w:color="auto"/>
              <w:bottom w:val="nil"/>
              <w:right w:val="nil"/>
            </w:tcBorders>
            <w:shd w:val="clear" w:color="auto" w:fill="FFFFFF"/>
          </w:tcPr>
          <w:p w:rsidR="00C00B96" w:rsidRPr="00D2557B" w:rsidRDefault="00C00B96" w:rsidP="00C82686">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rPr>
            </w:pPr>
          </w:p>
          <w:p w:rsidR="00C00B96" w:rsidRPr="00D2557B" w:rsidRDefault="00C00B96" w:rsidP="00C82686">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D2557B">
              <w:rPr>
                <w:rStyle w:val="Bodytext30"/>
                <w:rFonts w:ascii="Times New Roman" w:hAnsi="Times New Roman"/>
                <w:b/>
                <w:color w:val="000000"/>
                <w:sz w:val="24"/>
                <w:szCs w:val="24"/>
              </w:rPr>
              <w:t>2.</w:t>
            </w:r>
          </w:p>
        </w:tc>
        <w:tc>
          <w:tcPr>
            <w:tcW w:w="6758" w:type="dxa"/>
            <w:tcBorders>
              <w:top w:val="single" w:sz="4" w:space="0" w:color="auto"/>
              <w:left w:val="single" w:sz="4" w:space="0" w:color="auto"/>
              <w:bottom w:val="nil"/>
              <w:right w:val="nil"/>
            </w:tcBorders>
            <w:shd w:val="clear" w:color="auto" w:fill="FFFFFF"/>
          </w:tcPr>
          <w:p w:rsidR="00C00B96" w:rsidRPr="000F0291" w:rsidRDefault="00C00B96" w:rsidP="00C82686">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C00B96" w:rsidRPr="000F0291" w:rsidRDefault="00C00B96" w:rsidP="00C82686">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0"/>
                <w:rFonts w:ascii="Times New Roman" w:hAnsi="Times New Roman"/>
                <w:color w:val="000000"/>
                <w:sz w:val="24"/>
                <w:szCs w:val="24"/>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C00B96" w:rsidRPr="00D2557B" w:rsidRDefault="00C00B96" w:rsidP="00C82686">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C00B96" w:rsidRPr="00D2557B" w:rsidRDefault="00C00B96" w:rsidP="00C82686">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D2557B">
              <w:rPr>
                <w:rStyle w:val="Bodytext30"/>
                <w:rFonts w:ascii="Times New Roman" w:hAnsi="Times New Roman"/>
                <w:b/>
                <w:color w:val="000000"/>
                <w:sz w:val="24"/>
                <w:szCs w:val="24"/>
                <w:lang w:val="sr-Cyrl-CS" w:eastAsia="sr-Cyrl-CS"/>
              </w:rPr>
              <w:t xml:space="preserve">ОБРАЗАЦ БР. </w:t>
            </w:r>
            <w:r w:rsidRPr="00D2557B">
              <w:rPr>
                <w:rStyle w:val="Bodytext30"/>
                <w:rFonts w:ascii="Times New Roman" w:hAnsi="Times New Roman"/>
                <w:b/>
                <w:color w:val="000000"/>
                <w:sz w:val="24"/>
                <w:szCs w:val="24"/>
              </w:rPr>
              <w:t>2</w:t>
            </w:r>
          </w:p>
        </w:tc>
      </w:tr>
      <w:tr w:rsidR="00C00B96" w:rsidRPr="000F0291" w:rsidTr="00C82686">
        <w:trPr>
          <w:trHeight w:hRule="exact" w:val="624"/>
          <w:jc w:val="center"/>
        </w:trPr>
        <w:tc>
          <w:tcPr>
            <w:tcW w:w="763" w:type="dxa"/>
            <w:tcBorders>
              <w:top w:val="single" w:sz="4" w:space="0" w:color="auto"/>
              <w:left w:val="single" w:sz="4" w:space="0" w:color="auto"/>
              <w:bottom w:val="nil"/>
              <w:right w:val="nil"/>
            </w:tcBorders>
            <w:shd w:val="clear" w:color="auto" w:fill="FFFFFF"/>
          </w:tcPr>
          <w:p w:rsidR="00C00B96" w:rsidRPr="00D2557B" w:rsidRDefault="00C00B96" w:rsidP="00C82686">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rPr>
            </w:pPr>
          </w:p>
          <w:p w:rsidR="00C00B96" w:rsidRPr="00D2557B" w:rsidRDefault="00C00B96" w:rsidP="00C82686">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D2557B">
              <w:rPr>
                <w:rStyle w:val="Bodytext30"/>
                <w:rFonts w:ascii="Times New Roman" w:hAnsi="Times New Roman"/>
                <w:b/>
                <w:color w:val="000000"/>
                <w:sz w:val="24"/>
                <w:szCs w:val="24"/>
              </w:rPr>
              <w:t>3.</w:t>
            </w:r>
          </w:p>
        </w:tc>
        <w:tc>
          <w:tcPr>
            <w:tcW w:w="6758" w:type="dxa"/>
            <w:tcBorders>
              <w:top w:val="single" w:sz="4" w:space="0" w:color="auto"/>
              <w:left w:val="single" w:sz="4" w:space="0" w:color="auto"/>
              <w:bottom w:val="nil"/>
              <w:right w:val="nil"/>
            </w:tcBorders>
            <w:shd w:val="clear" w:color="auto" w:fill="FFFFFF"/>
          </w:tcPr>
          <w:p w:rsidR="00C00B96" w:rsidRPr="000F0291" w:rsidRDefault="00C00B96" w:rsidP="00C82686">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C00B96" w:rsidRPr="000F0291" w:rsidRDefault="00C00B96" w:rsidP="00C82686">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0"/>
                <w:rFonts w:ascii="Times New Roman" w:hAnsi="Times New Roman"/>
                <w:color w:val="000000"/>
                <w:sz w:val="24"/>
                <w:szCs w:val="24"/>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C00B96" w:rsidRPr="00D2557B" w:rsidRDefault="00C00B96" w:rsidP="00C82686">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C00B96" w:rsidRPr="00D2557B" w:rsidRDefault="00C00B96" w:rsidP="00C82686">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D2557B">
              <w:rPr>
                <w:rStyle w:val="Bodytext30"/>
                <w:rFonts w:ascii="Times New Roman" w:hAnsi="Times New Roman"/>
                <w:b/>
                <w:color w:val="000000"/>
                <w:sz w:val="24"/>
                <w:szCs w:val="24"/>
                <w:lang w:val="sr-Cyrl-CS" w:eastAsia="sr-Cyrl-CS"/>
              </w:rPr>
              <w:t xml:space="preserve">ОБРАЗАЦ БР. </w:t>
            </w:r>
            <w:r w:rsidRPr="00D2557B">
              <w:rPr>
                <w:rStyle w:val="Bodytext30"/>
                <w:rFonts w:ascii="Times New Roman" w:hAnsi="Times New Roman"/>
                <w:b/>
                <w:color w:val="000000"/>
                <w:sz w:val="24"/>
                <w:szCs w:val="24"/>
              </w:rPr>
              <w:t>3</w:t>
            </w:r>
          </w:p>
        </w:tc>
      </w:tr>
      <w:tr w:rsidR="00C00B96" w:rsidRPr="000F0291" w:rsidTr="00C82686">
        <w:trPr>
          <w:trHeight w:hRule="exact" w:val="797"/>
          <w:jc w:val="center"/>
        </w:trPr>
        <w:tc>
          <w:tcPr>
            <w:tcW w:w="763" w:type="dxa"/>
            <w:tcBorders>
              <w:top w:val="single" w:sz="4" w:space="0" w:color="auto"/>
              <w:left w:val="single" w:sz="4" w:space="0" w:color="auto"/>
              <w:bottom w:val="nil"/>
              <w:right w:val="nil"/>
            </w:tcBorders>
            <w:shd w:val="clear" w:color="auto" w:fill="FFFFFF"/>
          </w:tcPr>
          <w:p w:rsidR="00C00B96" w:rsidRPr="00D2557B" w:rsidRDefault="00C00B96" w:rsidP="00C82686">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rPr>
            </w:pPr>
          </w:p>
          <w:p w:rsidR="00C00B96" w:rsidRPr="00D2557B" w:rsidRDefault="00C00B96" w:rsidP="00C82686">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rPr>
            </w:pPr>
            <w:r w:rsidRPr="00D2557B">
              <w:rPr>
                <w:rStyle w:val="Bodytext30"/>
                <w:rFonts w:ascii="Times New Roman" w:hAnsi="Times New Roman"/>
                <w:b/>
                <w:color w:val="000000"/>
                <w:sz w:val="24"/>
                <w:szCs w:val="24"/>
              </w:rPr>
              <w:t>4.</w:t>
            </w:r>
          </w:p>
        </w:tc>
        <w:tc>
          <w:tcPr>
            <w:tcW w:w="6758" w:type="dxa"/>
            <w:tcBorders>
              <w:top w:val="single" w:sz="4" w:space="0" w:color="auto"/>
              <w:left w:val="single" w:sz="4" w:space="0" w:color="auto"/>
              <w:bottom w:val="nil"/>
              <w:right w:val="nil"/>
            </w:tcBorders>
            <w:shd w:val="clear" w:color="auto" w:fill="FFFFFF"/>
          </w:tcPr>
          <w:p w:rsidR="00C00B96" w:rsidRDefault="00C00B96" w:rsidP="00C82686">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C00B96" w:rsidRPr="000F0291" w:rsidRDefault="00C00B96" w:rsidP="00C82686">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r>
              <w:rPr>
                <w:rStyle w:val="Bodytext0"/>
                <w:rFonts w:ascii="Times New Roman" w:hAnsi="Times New Roman"/>
                <w:color w:val="000000"/>
                <w:sz w:val="24"/>
                <w:szCs w:val="24"/>
                <w:lang w:val="sr-Cyrl-CS" w:eastAsia="sr-Cyrl-CS"/>
              </w:rPr>
              <w:t xml:space="preserve">Изјава о одговорном извођачу </w:t>
            </w:r>
          </w:p>
        </w:tc>
        <w:tc>
          <w:tcPr>
            <w:tcW w:w="2280" w:type="dxa"/>
            <w:tcBorders>
              <w:top w:val="single" w:sz="4" w:space="0" w:color="auto"/>
              <w:left w:val="single" w:sz="4" w:space="0" w:color="auto"/>
              <w:bottom w:val="nil"/>
              <w:right w:val="single" w:sz="4" w:space="0" w:color="auto"/>
            </w:tcBorders>
            <w:shd w:val="clear" w:color="auto" w:fill="FFFFFF"/>
          </w:tcPr>
          <w:p w:rsidR="00C00B96" w:rsidRPr="00D2557B" w:rsidRDefault="00C00B96" w:rsidP="00C82686">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C00B96" w:rsidRPr="00D2557B" w:rsidRDefault="00C00B96" w:rsidP="00C82686">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D2557B">
              <w:rPr>
                <w:rStyle w:val="Bodytext30"/>
                <w:rFonts w:ascii="Times New Roman" w:hAnsi="Times New Roman"/>
                <w:b/>
                <w:color w:val="000000"/>
                <w:sz w:val="24"/>
                <w:szCs w:val="24"/>
                <w:lang w:val="sr-Cyrl-CS" w:eastAsia="sr-Cyrl-CS"/>
              </w:rPr>
              <w:t xml:space="preserve">ОБРАЗАЦ БР. </w:t>
            </w:r>
            <w:r w:rsidRPr="00D2557B">
              <w:rPr>
                <w:rStyle w:val="Bodytext30"/>
                <w:rFonts w:ascii="Times New Roman" w:hAnsi="Times New Roman"/>
                <w:b/>
                <w:color w:val="000000"/>
                <w:sz w:val="24"/>
                <w:szCs w:val="24"/>
                <w:lang w:eastAsia="sr-Cyrl-CS"/>
              </w:rPr>
              <w:t>4</w:t>
            </w:r>
          </w:p>
        </w:tc>
      </w:tr>
      <w:tr w:rsidR="00C00B96" w:rsidRPr="000F0291" w:rsidTr="00C82686">
        <w:trPr>
          <w:trHeight w:hRule="exact" w:val="797"/>
          <w:jc w:val="center"/>
        </w:trPr>
        <w:tc>
          <w:tcPr>
            <w:tcW w:w="763" w:type="dxa"/>
            <w:tcBorders>
              <w:top w:val="single" w:sz="4" w:space="0" w:color="auto"/>
              <w:left w:val="single" w:sz="4" w:space="0" w:color="auto"/>
              <w:bottom w:val="nil"/>
              <w:right w:val="nil"/>
            </w:tcBorders>
            <w:shd w:val="clear" w:color="auto" w:fill="FFFFFF"/>
          </w:tcPr>
          <w:p w:rsidR="00C00B96" w:rsidRPr="00D2557B" w:rsidRDefault="00C00B96" w:rsidP="00C82686">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rPr>
            </w:pPr>
          </w:p>
          <w:p w:rsidR="00C00B96" w:rsidRPr="00D2557B" w:rsidRDefault="00C00B96" w:rsidP="00C82686">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D2557B">
              <w:rPr>
                <w:rStyle w:val="Bodytext30"/>
                <w:rFonts w:ascii="Times New Roman" w:hAnsi="Times New Roman"/>
                <w:b/>
                <w:color w:val="000000"/>
                <w:sz w:val="24"/>
                <w:szCs w:val="24"/>
              </w:rPr>
              <w:t>5.</w:t>
            </w:r>
          </w:p>
        </w:tc>
        <w:tc>
          <w:tcPr>
            <w:tcW w:w="6758" w:type="dxa"/>
            <w:tcBorders>
              <w:top w:val="single" w:sz="4" w:space="0" w:color="auto"/>
              <w:left w:val="single" w:sz="4" w:space="0" w:color="auto"/>
              <w:bottom w:val="nil"/>
              <w:right w:val="nil"/>
            </w:tcBorders>
            <w:shd w:val="clear" w:color="auto" w:fill="FFFFFF"/>
          </w:tcPr>
          <w:p w:rsidR="00C00B96" w:rsidRPr="000F0291" w:rsidRDefault="00C00B96" w:rsidP="00C82686">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C00B96" w:rsidRPr="000F0291" w:rsidRDefault="00C00B96" w:rsidP="00C82686">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0"/>
                <w:rFonts w:ascii="Times New Roman" w:hAnsi="Times New Roman"/>
                <w:color w:val="000000"/>
                <w:sz w:val="24"/>
                <w:szCs w:val="24"/>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C00B96" w:rsidRPr="00D2557B" w:rsidRDefault="00C00B96" w:rsidP="00C82686">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C00B96" w:rsidRPr="00D2557B" w:rsidRDefault="00C00B96" w:rsidP="00C82686">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D2557B">
              <w:rPr>
                <w:rStyle w:val="Bodytext30"/>
                <w:rFonts w:ascii="Times New Roman" w:hAnsi="Times New Roman"/>
                <w:b/>
                <w:color w:val="000000"/>
                <w:sz w:val="24"/>
                <w:szCs w:val="24"/>
                <w:lang w:val="sr-Cyrl-CS" w:eastAsia="sr-Cyrl-CS"/>
              </w:rPr>
              <w:t xml:space="preserve">ОБРАЗАЦ БР. </w:t>
            </w:r>
            <w:r w:rsidRPr="00D2557B">
              <w:rPr>
                <w:rStyle w:val="Bodytext30"/>
                <w:rFonts w:ascii="Times New Roman" w:hAnsi="Times New Roman"/>
                <w:b/>
                <w:color w:val="000000"/>
                <w:sz w:val="24"/>
                <w:szCs w:val="24"/>
                <w:lang w:eastAsia="sr-Cyrl-CS"/>
              </w:rPr>
              <w:t>5</w:t>
            </w:r>
          </w:p>
        </w:tc>
      </w:tr>
      <w:tr w:rsidR="00D2557B" w:rsidRPr="000F0291" w:rsidTr="00C82686">
        <w:trPr>
          <w:trHeight w:hRule="exact" w:val="797"/>
          <w:jc w:val="center"/>
        </w:trPr>
        <w:tc>
          <w:tcPr>
            <w:tcW w:w="763" w:type="dxa"/>
            <w:tcBorders>
              <w:top w:val="single" w:sz="4" w:space="0" w:color="auto"/>
              <w:left w:val="single" w:sz="4" w:space="0" w:color="auto"/>
              <w:bottom w:val="nil"/>
              <w:right w:val="nil"/>
            </w:tcBorders>
            <w:shd w:val="clear" w:color="auto" w:fill="FFFFFF"/>
          </w:tcPr>
          <w:p w:rsidR="00D2557B" w:rsidRPr="00D2557B" w:rsidRDefault="00D2557B" w:rsidP="00D2557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rPr>
            </w:pPr>
          </w:p>
          <w:p w:rsidR="00D2557B" w:rsidRPr="00D2557B" w:rsidRDefault="00D2557B" w:rsidP="00D2557B">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D2557B">
              <w:rPr>
                <w:rStyle w:val="Bodytext30"/>
                <w:rFonts w:ascii="Times New Roman" w:hAnsi="Times New Roman"/>
                <w:b/>
                <w:color w:val="000000"/>
                <w:sz w:val="24"/>
                <w:szCs w:val="24"/>
              </w:rPr>
              <w:t>6.</w:t>
            </w:r>
          </w:p>
        </w:tc>
        <w:tc>
          <w:tcPr>
            <w:tcW w:w="6758" w:type="dxa"/>
            <w:tcBorders>
              <w:top w:val="single" w:sz="4" w:space="0" w:color="auto"/>
              <w:left w:val="single" w:sz="4" w:space="0" w:color="auto"/>
              <w:bottom w:val="nil"/>
              <w:right w:val="nil"/>
            </w:tcBorders>
            <w:shd w:val="clear" w:color="auto" w:fill="FFFFFF"/>
          </w:tcPr>
          <w:p w:rsidR="00D2557B" w:rsidRDefault="00D2557B" w:rsidP="00D2557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D2557B" w:rsidRPr="000F0291" w:rsidRDefault="00D2557B" w:rsidP="00D2557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r>
              <w:rPr>
                <w:rStyle w:val="Bodytext0"/>
                <w:rFonts w:ascii="Times New Roman" w:hAnsi="Times New Roman"/>
                <w:color w:val="000000"/>
                <w:sz w:val="24"/>
                <w:szCs w:val="24"/>
                <w:lang w:val="sr-Cyrl-CS" w:eastAsia="sr-Cyrl-CS"/>
              </w:rPr>
              <w:t>Списак изведених радова</w:t>
            </w:r>
          </w:p>
        </w:tc>
        <w:tc>
          <w:tcPr>
            <w:tcW w:w="2280" w:type="dxa"/>
            <w:tcBorders>
              <w:top w:val="single" w:sz="4" w:space="0" w:color="auto"/>
              <w:left w:val="single" w:sz="4" w:space="0" w:color="auto"/>
              <w:bottom w:val="nil"/>
              <w:right w:val="single" w:sz="4" w:space="0" w:color="auto"/>
            </w:tcBorders>
            <w:shd w:val="clear" w:color="auto" w:fill="FFFFFF"/>
          </w:tcPr>
          <w:p w:rsidR="00D2557B" w:rsidRPr="00D2557B" w:rsidRDefault="00D2557B" w:rsidP="00D2557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D2557B" w:rsidRPr="00D2557B" w:rsidRDefault="00D2557B" w:rsidP="00D2557B">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D2557B">
              <w:rPr>
                <w:rStyle w:val="Bodytext30"/>
                <w:rFonts w:ascii="Times New Roman" w:hAnsi="Times New Roman"/>
                <w:b/>
                <w:color w:val="000000"/>
                <w:sz w:val="24"/>
                <w:szCs w:val="24"/>
                <w:lang w:val="sr-Cyrl-CS" w:eastAsia="sr-Cyrl-CS"/>
              </w:rPr>
              <w:t xml:space="preserve">ОБРАЗАЦ БР. </w:t>
            </w:r>
            <w:r w:rsidRPr="00D2557B">
              <w:rPr>
                <w:rStyle w:val="Bodytext30"/>
                <w:rFonts w:ascii="Times New Roman" w:hAnsi="Times New Roman"/>
                <w:b/>
                <w:color w:val="000000"/>
                <w:sz w:val="24"/>
                <w:szCs w:val="24"/>
                <w:lang w:eastAsia="sr-Cyrl-CS"/>
              </w:rPr>
              <w:t>6</w:t>
            </w:r>
          </w:p>
        </w:tc>
      </w:tr>
      <w:tr w:rsidR="00D2557B" w:rsidRPr="000F0291" w:rsidTr="00C82686">
        <w:trPr>
          <w:trHeight w:hRule="exact" w:val="797"/>
          <w:jc w:val="center"/>
        </w:trPr>
        <w:tc>
          <w:tcPr>
            <w:tcW w:w="763" w:type="dxa"/>
            <w:tcBorders>
              <w:top w:val="single" w:sz="4" w:space="0" w:color="auto"/>
              <w:left w:val="single" w:sz="4" w:space="0" w:color="auto"/>
              <w:bottom w:val="nil"/>
              <w:right w:val="nil"/>
            </w:tcBorders>
            <w:shd w:val="clear" w:color="auto" w:fill="FFFFFF"/>
          </w:tcPr>
          <w:p w:rsidR="00D2557B" w:rsidRPr="00D2557B" w:rsidRDefault="00D2557B" w:rsidP="00D2557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rPr>
            </w:pPr>
          </w:p>
          <w:p w:rsidR="00D2557B" w:rsidRPr="00D2557B" w:rsidRDefault="00D2557B" w:rsidP="00D2557B">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D2557B">
              <w:rPr>
                <w:rStyle w:val="Bodytext30"/>
                <w:rFonts w:ascii="Times New Roman" w:hAnsi="Times New Roman"/>
                <w:b/>
                <w:color w:val="000000"/>
                <w:sz w:val="24"/>
                <w:szCs w:val="24"/>
              </w:rPr>
              <w:t>7.</w:t>
            </w:r>
          </w:p>
        </w:tc>
        <w:tc>
          <w:tcPr>
            <w:tcW w:w="6758" w:type="dxa"/>
            <w:tcBorders>
              <w:top w:val="single" w:sz="4" w:space="0" w:color="auto"/>
              <w:left w:val="single" w:sz="4" w:space="0" w:color="auto"/>
              <w:bottom w:val="nil"/>
              <w:right w:val="nil"/>
            </w:tcBorders>
            <w:shd w:val="clear" w:color="auto" w:fill="FFFFFF"/>
          </w:tcPr>
          <w:p w:rsidR="00D2557B" w:rsidRDefault="00D2557B" w:rsidP="00D2557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D2557B" w:rsidRPr="000F0291" w:rsidRDefault="00D2557B" w:rsidP="00D2557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r>
              <w:rPr>
                <w:rStyle w:val="Bodytext0"/>
                <w:rFonts w:ascii="Times New Roman" w:hAnsi="Times New Roman"/>
                <w:color w:val="000000"/>
                <w:sz w:val="24"/>
                <w:szCs w:val="24"/>
                <w:lang w:val="sr-Cyrl-CS" w:eastAsia="sr-Cyrl-CS"/>
              </w:rPr>
              <w:t>Потврда о реализацији уговора</w:t>
            </w:r>
          </w:p>
        </w:tc>
        <w:tc>
          <w:tcPr>
            <w:tcW w:w="2280" w:type="dxa"/>
            <w:tcBorders>
              <w:top w:val="single" w:sz="4" w:space="0" w:color="auto"/>
              <w:left w:val="single" w:sz="4" w:space="0" w:color="auto"/>
              <w:bottom w:val="nil"/>
              <w:right w:val="single" w:sz="4" w:space="0" w:color="auto"/>
            </w:tcBorders>
            <w:shd w:val="clear" w:color="auto" w:fill="FFFFFF"/>
          </w:tcPr>
          <w:p w:rsidR="00D2557B" w:rsidRPr="00D2557B" w:rsidRDefault="00D2557B" w:rsidP="00D2557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D2557B" w:rsidRPr="00D2557B" w:rsidRDefault="00D2557B" w:rsidP="00D2557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eastAsia="sr-Cyrl-CS"/>
              </w:rPr>
            </w:pPr>
            <w:r w:rsidRPr="00D2557B">
              <w:rPr>
                <w:rStyle w:val="Bodytext30"/>
                <w:rFonts w:ascii="Times New Roman" w:hAnsi="Times New Roman"/>
                <w:b/>
                <w:color w:val="000000"/>
                <w:sz w:val="24"/>
                <w:szCs w:val="24"/>
                <w:lang w:val="sr-Cyrl-CS" w:eastAsia="sr-Cyrl-CS"/>
              </w:rPr>
              <w:t xml:space="preserve">ОБРАЗАЦ БР. </w:t>
            </w:r>
            <w:r w:rsidRPr="00D2557B">
              <w:rPr>
                <w:rStyle w:val="Bodytext30"/>
                <w:rFonts w:ascii="Times New Roman" w:hAnsi="Times New Roman"/>
                <w:b/>
                <w:color w:val="000000"/>
                <w:sz w:val="24"/>
                <w:szCs w:val="24"/>
                <w:lang w:eastAsia="sr-Cyrl-CS"/>
              </w:rPr>
              <w:t>7</w:t>
            </w:r>
          </w:p>
        </w:tc>
      </w:tr>
      <w:tr w:rsidR="00D2557B" w:rsidRPr="000F0291" w:rsidTr="00C82686">
        <w:trPr>
          <w:trHeight w:hRule="exact" w:val="985"/>
          <w:jc w:val="center"/>
        </w:trPr>
        <w:tc>
          <w:tcPr>
            <w:tcW w:w="763" w:type="dxa"/>
            <w:tcBorders>
              <w:top w:val="single" w:sz="4" w:space="0" w:color="auto"/>
              <w:left w:val="single" w:sz="4" w:space="0" w:color="auto"/>
              <w:bottom w:val="nil"/>
              <w:right w:val="nil"/>
            </w:tcBorders>
            <w:shd w:val="clear" w:color="auto" w:fill="FFFFFF"/>
          </w:tcPr>
          <w:p w:rsidR="00D2557B" w:rsidRPr="00D2557B" w:rsidRDefault="00D2557B" w:rsidP="00D2557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rPr>
            </w:pPr>
          </w:p>
          <w:p w:rsidR="00D2557B" w:rsidRPr="00D2557B" w:rsidRDefault="00D2557B" w:rsidP="00D2557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rPr>
            </w:pPr>
            <w:r w:rsidRPr="00D2557B">
              <w:rPr>
                <w:rStyle w:val="Bodytext30"/>
                <w:rFonts w:ascii="Times New Roman" w:hAnsi="Times New Roman"/>
                <w:b/>
                <w:color w:val="000000"/>
                <w:sz w:val="24"/>
                <w:szCs w:val="24"/>
              </w:rPr>
              <w:t>8.</w:t>
            </w:r>
          </w:p>
        </w:tc>
        <w:tc>
          <w:tcPr>
            <w:tcW w:w="6758" w:type="dxa"/>
            <w:tcBorders>
              <w:top w:val="single" w:sz="4" w:space="0" w:color="auto"/>
              <w:left w:val="single" w:sz="4" w:space="0" w:color="auto"/>
              <w:bottom w:val="nil"/>
              <w:right w:val="nil"/>
            </w:tcBorders>
            <w:shd w:val="clear" w:color="auto" w:fill="FFFFFF"/>
          </w:tcPr>
          <w:p w:rsidR="00D2557B" w:rsidRPr="000F0291" w:rsidRDefault="00D2557B" w:rsidP="00D2557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D2557B" w:rsidRPr="000F0291" w:rsidRDefault="00D2557B" w:rsidP="00D2557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r w:rsidRPr="000F0291">
              <w:rPr>
                <w:rStyle w:val="Bodytext0"/>
                <w:rFonts w:ascii="Times New Roman" w:hAnsi="Times New Roman"/>
                <w:color w:val="000000"/>
                <w:sz w:val="24"/>
                <w:szCs w:val="24"/>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D2557B" w:rsidRPr="000F0291" w:rsidRDefault="00D2557B" w:rsidP="00D2557B">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p>
        </w:tc>
        <w:tc>
          <w:tcPr>
            <w:tcW w:w="2280" w:type="dxa"/>
            <w:tcBorders>
              <w:top w:val="single" w:sz="4" w:space="0" w:color="auto"/>
              <w:left w:val="single" w:sz="4" w:space="0" w:color="auto"/>
              <w:bottom w:val="nil"/>
              <w:right w:val="single" w:sz="4" w:space="0" w:color="auto"/>
            </w:tcBorders>
            <w:shd w:val="clear" w:color="auto" w:fill="FFFFFF"/>
          </w:tcPr>
          <w:p w:rsidR="00D2557B" w:rsidRPr="00D2557B" w:rsidRDefault="00D2557B" w:rsidP="00D2557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D2557B" w:rsidRPr="00D2557B" w:rsidRDefault="00D2557B" w:rsidP="00D2557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eastAsia="sr-Cyrl-CS"/>
              </w:rPr>
            </w:pPr>
            <w:r w:rsidRPr="00D2557B">
              <w:rPr>
                <w:rStyle w:val="Bodytext30"/>
                <w:rFonts w:ascii="Times New Roman" w:hAnsi="Times New Roman"/>
                <w:b/>
                <w:color w:val="000000"/>
                <w:sz w:val="24"/>
                <w:szCs w:val="24"/>
                <w:lang w:val="sr-Cyrl-CS" w:eastAsia="sr-Cyrl-CS"/>
              </w:rPr>
              <w:t>ОБРАЗАЦ БР. 8</w:t>
            </w:r>
          </w:p>
        </w:tc>
      </w:tr>
      <w:tr w:rsidR="00D2557B" w:rsidRPr="000F0291" w:rsidTr="00C82686">
        <w:trPr>
          <w:trHeight w:hRule="exact" w:val="619"/>
          <w:jc w:val="center"/>
        </w:trPr>
        <w:tc>
          <w:tcPr>
            <w:tcW w:w="763" w:type="dxa"/>
            <w:tcBorders>
              <w:top w:val="single" w:sz="4" w:space="0" w:color="auto"/>
              <w:left w:val="single" w:sz="4" w:space="0" w:color="auto"/>
              <w:bottom w:val="single" w:sz="4" w:space="0" w:color="auto"/>
              <w:right w:val="nil"/>
            </w:tcBorders>
            <w:shd w:val="clear" w:color="auto" w:fill="FFFFFF"/>
          </w:tcPr>
          <w:p w:rsidR="00D2557B" w:rsidRPr="00D2557B" w:rsidRDefault="00D2557B" w:rsidP="00D2557B">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p>
          <w:p w:rsidR="00D2557B" w:rsidRPr="00D2557B" w:rsidRDefault="00D2557B" w:rsidP="00D2557B">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D2557B">
              <w:rPr>
                <w:rFonts w:ascii="Times New Roman" w:hAnsi="Times New Roman"/>
                <w:sz w:val="24"/>
                <w:szCs w:val="24"/>
              </w:rPr>
              <w:t>9.</w:t>
            </w:r>
          </w:p>
        </w:tc>
        <w:tc>
          <w:tcPr>
            <w:tcW w:w="6758" w:type="dxa"/>
            <w:tcBorders>
              <w:top w:val="single" w:sz="4" w:space="0" w:color="auto"/>
              <w:left w:val="single" w:sz="4" w:space="0" w:color="auto"/>
              <w:bottom w:val="single" w:sz="4" w:space="0" w:color="auto"/>
              <w:right w:val="nil"/>
            </w:tcBorders>
            <w:shd w:val="clear" w:color="auto" w:fill="FFFFFF"/>
          </w:tcPr>
          <w:p w:rsidR="00D2557B" w:rsidRPr="000F0291" w:rsidRDefault="00D2557B" w:rsidP="00D2557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D2557B" w:rsidRPr="000F0291" w:rsidRDefault="00D2557B" w:rsidP="00D2557B">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0"/>
                <w:rFonts w:ascii="Times New Roman" w:hAnsi="Times New Roman"/>
                <w:color w:val="000000"/>
                <w:sz w:val="24"/>
                <w:szCs w:val="24"/>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D2557B" w:rsidRDefault="00D2557B" w:rsidP="00D2557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D2557B" w:rsidRPr="00D2557B" w:rsidRDefault="00D2557B" w:rsidP="00D2557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eastAsia="sr-Cyrl-CS"/>
              </w:rPr>
            </w:pPr>
            <w:r w:rsidRPr="00D2557B">
              <w:rPr>
                <w:rStyle w:val="Bodytext30"/>
                <w:rFonts w:ascii="Times New Roman" w:hAnsi="Times New Roman"/>
                <w:b/>
                <w:color w:val="000000"/>
                <w:sz w:val="24"/>
                <w:szCs w:val="24"/>
                <w:lang w:val="sr-Cyrl-CS" w:eastAsia="sr-Cyrl-CS"/>
              </w:rPr>
              <w:t xml:space="preserve">ОБРАЗАЦ БР. </w:t>
            </w:r>
            <w:r>
              <w:rPr>
                <w:rStyle w:val="Bodytext30"/>
                <w:rFonts w:ascii="Times New Roman" w:hAnsi="Times New Roman"/>
                <w:b/>
                <w:color w:val="000000"/>
                <w:sz w:val="24"/>
                <w:szCs w:val="24"/>
                <w:lang w:val="sr-Cyrl-CS" w:eastAsia="sr-Cyrl-CS"/>
              </w:rPr>
              <w:t>9</w:t>
            </w:r>
          </w:p>
        </w:tc>
      </w:tr>
      <w:tr w:rsidR="00D2557B" w:rsidRPr="000F0291" w:rsidTr="00C82686">
        <w:trPr>
          <w:trHeight w:hRule="exact" w:val="619"/>
          <w:jc w:val="center"/>
        </w:trPr>
        <w:tc>
          <w:tcPr>
            <w:tcW w:w="763" w:type="dxa"/>
            <w:tcBorders>
              <w:top w:val="single" w:sz="4" w:space="0" w:color="auto"/>
              <w:left w:val="single" w:sz="4" w:space="0" w:color="auto"/>
              <w:bottom w:val="single" w:sz="4" w:space="0" w:color="auto"/>
              <w:right w:val="nil"/>
            </w:tcBorders>
            <w:shd w:val="clear" w:color="auto" w:fill="FFFFFF"/>
          </w:tcPr>
          <w:p w:rsidR="00D2557B" w:rsidRPr="00D2557B" w:rsidRDefault="00D2557B" w:rsidP="00D2557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rPr>
            </w:pPr>
          </w:p>
          <w:p w:rsidR="00D2557B" w:rsidRPr="00D2557B" w:rsidRDefault="00D2557B" w:rsidP="00D2557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rPr>
            </w:pPr>
            <w:r w:rsidRPr="00D2557B">
              <w:rPr>
                <w:rStyle w:val="Bodytext30"/>
                <w:rFonts w:ascii="Times New Roman" w:hAnsi="Times New Roman"/>
                <w:b/>
                <w:color w:val="000000"/>
                <w:sz w:val="24"/>
                <w:szCs w:val="24"/>
              </w:rPr>
              <w:t>10.</w:t>
            </w:r>
          </w:p>
        </w:tc>
        <w:tc>
          <w:tcPr>
            <w:tcW w:w="6758" w:type="dxa"/>
            <w:tcBorders>
              <w:top w:val="single" w:sz="4" w:space="0" w:color="auto"/>
              <w:left w:val="single" w:sz="4" w:space="0" w:color="auto"/>
              <w:bottom w:val="single" w:sz="4" w:space="0" w:color="auto"/>
              <w:right w:val="nil"/>
            </w:tcBorders>
            <w:shd w:val="clear" w:color="auto" w:fill="FFFFFF"/>
          </w:tcPr>
          <w:p w:rsidR="00D2557B" w:rsidRPr="000F0291" w:rsidRDefault="00D2557B" w:rsidP="00D2557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D2557B" w:rsidRPr="000F0291" w:rsidRDefault="00D2557B" w:rsidP="00D2557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r>
              <w:rPr>
                <w:rStyle w:val="Bodytext0"/>
                <w:rFonts w:ascii="Times New Roman" w:hAnsi="Times New Roman"/>
                <w:color w:val="000000"/>
                <w:sz w:val="24"/>
                <w:szCs w:val="24"/>
                <w:lang w:val="sr-Cyrl-CS" w:eastAsia="sr-Cyrl-CS"/>
              </w:rPr>
              <w:t>Предмер и предрачун радова - о</w:t>
            </w:r>
            <w:r w:rsidRPr="000F0291">
              <w:rPr>
                <w:rStyle w:val="Bodytext0"/>
                <w:rFonts w:ascii="Times New Roman" w:hAnsi="Times New Roman"/>
                <w:color w:val="000000"/>
                <w:sz w:val="24"/>
                <w:szCs w:val="24"/>
                <w:lang w:val="sr-Cyrl-CS" w:eastAsia="sr-Cyrl-CS"/>
              </w:rPr>
              <w:t>бразац структуре понуђене цен</w:t>
            </w:r>
            <w:r>
              <w:rPr>
                <w:rStyle w:val="Bodytext0"/>
                <w:rFonts w:ascii="Times New Roman" w:hAnsi="Times New Roman"/>
                <w:color w:val="000000"/>
                <w:sz w:val="24"/>
                <w:szCs w:val="24"/>
                <w:lang w:val="sr-Cyrl-CS" w:eastAsia="sr-Cyrl-CS"/>
              </w:rPr>
              <w:t>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D2557B" w:rsidRDefault="00D2557B" w:rsidP="00D2557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D2557B" w:rsidRPr="00D2557B" w:rsidRDefault="00D2557B" w:rsidP="00D2557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eastAsia="sr-Cyrl-CS"/>
              </w:rPr>
            </w:pPr>
            <w:r w:rsidRPr="00D2557B">
              <w:rPr>
                <w:rStyle w:val="Bodytext30"/>
                <w:rFonts w:ascii="Times New Roman" w:hAnsi="Times New Roman"/>
                <w:b/>
                <w:color w:val="000000"/>
                <w:sz w:val="24"/>
                <w:szCs w:val="24"/>
                <w:lang w:val="sr-Cyrl-CS" w:eastAsia="sr-Cyrl-CS"/>
              </w:rPr>
              <w:t xml:space="preserve">ОБРАЗАЦ БР. </w:t>
            </w:r>
            <w:r>
              <w:rPr>
                <w:rStyle w:val="Bodytext30"/>
                <w:rFonts w:ascii="Times New Roman" w:hAnsi="Times New Roman"/>
                <w:b/>
                <w:color w:val="000000"/>
                <w:sz w:val="24"/>
                <w:szCs w:val="24"/>
                <w:lang w:val="sr-Cyrl-CS" w:eastAsia="sr-Cyrl-CS"/>
              </w:rPr>
              <w:t>10</w:t>
            </w:r>
          </w:p>
        </w:tc>
      </w:tr>
    </w:tbl>
    <w:p w:rsidR="00C00B96" w:rsidRPr="000F0291" w:rsidRDefault="00C00B96" w:rsidP="00C00B96"/>
    <w:p w:rsidR="00C00B96" w:rsidRPr="000F0291" w:rsidRDefault="00C00B96" w:rsidP="00C00B96"/>
    <w:p w:rsidR="00C00B96" w:rsidRPr="000F0291" w:rsidRDefault="00C00B96" w:rsidP="00C00B96"/>
    <w:p w:rsidR="00C00B96" w:rsidRDefault="00C00B96" w:rsidP="00C00B96"/>
    <w:p w:rsidR="00C00B96" w:rsidRDefault="00C00B96" w:rsidP="00C00B96"/>
    <w:p w:rsidR="00C00B96" w:rsidRDefault="00C00B96" w:rsidP="00C00B96"/>
    <w:p w:rsidR="00C00B96" w:rsidRDefault="00C00B96" w:rsidP="00C00B96"/>
    <w:p w:rsidR="00C00B96" w:rsidRDefault="00C00B96" w:rsidP="00C00B96"/>
    <w:p w:rsidR="00C00B96" w:rsidRDefault="00C00B96" w:rsidP="00C00B96"/>
    <w:p w:rsidR="00C00B96" w:rsidRDefault="00C00B96" w:rsidP="00C00B96"/>
    <w:p w:rsidR="00C00B96" w:rsidRDefault="00C00B96" w:rsidP="00C00B96"/>
    <w:p w:rsidR="00C00B96" w:rsidRPr="00546F0A" w:rsidRDefault="00C00B96" w:rsidP="00C00B96"/>
    <w:p w:rsidR="00C00B96" w:rsidRDefault="00C00B96" w:rsidP="00C00B96"/>
    <w:p w:rsidR="00C00B96" w:rsidRDefault="00C00B96" w:rsidP="00C00B96"/>
    <w:p w:rsidR="00C00B96" w:rsidRDefault="00C00B96" w:rsidP="00C00B96"/>
    <w:p w:rsidR="00C00B96" w:rsidRDefault="00C00B96" w:rsidP="00C00B96"/>
    <w:p w:rsidR="00C00B96" w:rsidRDefault="00C00B96" w:rsidP="00C00B96"/>
    <w:p w:rsidR="00C00B96" w:rsidRDefault="00C00B96" w:rsidP="00C00B96"/>
    <w:p w:rsidR="00C00B96" w:rsidRDefault="00C00B96" w:rsidP="00C00B96"/>
    <w:p w:rsidR="00C00B96" w:rsidRDefault="00C00B96" w:rsidP="00C00B96"/>
    <w:p w:rsidR="00C00B96" w:rsidRPr="000F0291" w:rsidRDefault="00C00B96" w:rsidP="00C00B96">
      <w:pPr>
        <w:ind w:left="720"/>
        <w:jc w:val="right"/>
        <w:rPr>
          <w:b/>
          <w:bCs/>
          <w:iCs/>
        </w:rPr>
      </w:pPr>
      <w:r w:rsidRPr="000F0291">
        <w:rPr>
          <w:b/>
          <w:bCs/>
          <w:iCs/>
        </w:rPr>
        <w:lastRenderedPageBreak/>
        <w:t xml:space="preserve">(ОБРАЗАЦ </w:t>
      </w:r>
      <w:r>
        <w:rPr>
          <w:b/>
          <w:bCs/>
          <w:iCs/>
        </w:rPr>
        <w:t>БР.</w:t>
      </w:r>
      <w:r w:rsidRPr="000F0291">
        <w:rPr>
          <w:b/>
          <w:bCs/>
          <w:iCs/>
        </w:rPr>
        <w:t>1)</w:t>
      </w:r>
    </w:p>
    <w:p w:rsidR="00C00B96" w:rsidRPr="00F234B8" w:rsidRDefault="00C00B96" w:rsidP="00C00B96">
      <w:pPr>
        <w:ind w:left="720"/>
        <w:jc w:val="center"/>
        <w:rPr>
          <w:b/>
          <w:bCs/>
          <w:iCs/>
        </w:rPr>
      </w:pPr>
      <w:r w:rsidRPr="000F0291">
        <w:rPr>
          <w:b/>
          <w:bCs/>
          <w:iCs/>
        </w:rPr>
        <w:t>ОБРАЗАЦ ПОНУДЕ</w:t>
      </w:r>
      <w:r>
        <w:rPr>
          <w:b/>
          <w:bCs/>
          <w:iCs/>
        </w:rPr>
        <w:t xml:space="preserve"> </w:t>
      </w:r>
    </w:p>
    <w:p w:rsidR="00C00B96" w:rsidRPr="000F0291" w:rsidRDefault="00C00B96" w:rsidP="00C00B96">
      <w:pPr>
        <w:ind w:left="720"/>
        <w:jc w:val="center"/>
        <w:rPr>
          <w:b/>
          <w:bCs/>
          <w:iCs/>
        </w:rPr>
      </w:pPr>
    </w:p>
    <w:p w:rsidR="00C00B96" w:rsidRPr="000F0291" w:rsidRDefault="00C00B96" w:rsidP="00C00B96">
      <w:pPr>
        <w:jc w:val="center"/>
        <w:rPr>
          <w:b/>
          <w:iCs/>
        </w:rPr>
      </w:pPr>
      <w:proofErr w:type="gramStart"/>
      <w:r w:rsidRPr="000F0291">
        <w:rPr>
          <w:b/>
          <w:iCs/>
        </w:rPr>
        <w:t>Понуда бр ________________ од ____.</w:t>
      </w:r>
      <w:proofErr w:type="gramEnd"/>
      <w:r w:rsidRPr="000F0291">
        <w:rPr>
          <w:b/>
          <w:iCs/>
        </w:rPr>
        <w:t xml:space="preserve"> _____. 2019. </w:t>
      </w:r>
      <w:proofErr w:type="gramStart"/>
      <w:r w:rsidRPr="000F0291">
        <w:rPr>
          <w:b/>
          <w:iCs/>
        </w:rPr>
        <w:t>године</w:t>
      </w:r>
      <w:proofErr w:type="gramEnd"/>
    </w:p>
    <w:p w:rsidR="00C00B96" w:rsidRDefault="00C00B96" w:rsidP="00C00B96">
      <w:pPr>
        <w:jc w:val="center"/>
        <w:rPr>
          <w:b/>
        </w:rPr>
      </w:pPr>
      <w:proofErr w:type="gramStart"/>
      <w:r w:rsidRPr="000F0291">
        <w:rPr>
          <w:b/>
          <w:iCs/>
        </w:rPr>
        <w:t>за</w:t>
      </w:r>
      <w:proofErr w:type="gramEnd"/>
      <w:r w:rsidRPr="000F0291">
        <w:rPr>
          <w:b/>
          <w:iCs/>
        </w:rPr>
        <w:t xml:space="preserve"> јавну набавку</w:t>
      </w:r>
      <w:r w:rsidRPr="000F0291">
        <w:rPr>
          <w:b/>
          <w:iCs/>
          <w:lang w:val="sr-Cyrl-CS"/>
        </w:rPr>
        <w:t xml:space="preserve"> </w:t>
      </w:r>
      <w:r w:rsidRPr="000F0291">
        <w:rPr>
          <w:b/>
          <w:iCs/>
        </w:rPr>
        <w:t xml:space="preserve">број </w:t>
      </w:r>
      <w:r w:rsidRPr="000F0291">
        <w:rPr>
          <w:b/>
        </w:rPr>
        <w:t>VIII 404-</w:t>
      </w:r>
      <w:r w:rsidR="001C52C3">
        <w:rPr>
          <w:b/>
        </w:rPr>
        <w:t>200</w:t>
      </w:r>
      <w:r w:rsidRPr="000F0291">
        <w:rPr>
          <w:b/>
        </w:rPr>
        <w:t>/1</w:t>
      </w:r>
      <w:r>
        <w:rPr>
          <w:b/>
        </w:rPr>
        <w:t>9</w:t>
      </w:r>
      <w:r>
        <w:rPr>
          <w:b/>
          <w:iCs/>
        </w:rPr>
        <w:t xml:space="preserve"> </w:t>
      </w:r>
      <w:r w:rsidRPr="000F0291">
        <w:rPr>
          <w:b/>
          <w:iCs/>
          <w:lang w:val="sr-Cyrl-CS"/>
        </w:rPr>
        <w:t xml:space="preserve">– </w:t>
      </w:r>
      <w:r w:rsidR="001C52C3">
        <w:rPr>
          <w:b/>
          <w:iCs/>
          <w:lang w:val="sr-Cyrl-CS"/>
        </w:rPr>
        <w:t>Кишна канализација Иве Андрића</w:t>
      </w:r>
      <w:r>
        <w:rPr>
          <w:b/>
        </w:rPr>
        <w:t xml:space="preserve"> </w:t>
      </w:r>
    </w:p>
    <w:p w:rsidR="00C00B96" w:rsidRDefault="00C00B96" w:rsidP="00C00B96">
      <w:pPr>
        <w:jc w:val="center"/>
        <w:rPr>
          <w:b/>
          <w:iCs/>
        </w:rPr>
      </w:pPr>
    </w:p>
    <w:p w:rsidR="001C52C3" w:rsidRPr="001C52C3" w:rsidRDefault="001C52C3" w:rsidP="00C00B96">
      <w:pPr>
        <w:jc w:val="center"/>
        <w:rPr>
          <w:b/>
          <w:iCs/>
        </w:rPr>
      </w:pPr>
    </w:p>
    <w:p w:rsidR="00C00B96" w:rsidRDefault="00C00B96" w:rsidP="00C00B96">
      <w:pPr>
        <w:rPr>
          <w:b/>
          <w:bCs/>
          <w:i/>
          <w:iCs/>
        </w:rPr>
      </w:pPr>
      <w:proofErr w:type="gramStart"/>
      <w:r w:rsidRPr="000F0291">
        <w:rPr>
          <w:b/>
          <w:bCs/>
          <w:i/>
          <w:iCs/>
        </w:rPr>
        <w:t>1)ОПШТИ</w:t>
      </w:r>
      <w:proofErr w:type="gramEnd"/>
      <w:r w:rsidRPr="000F0291">
        <w:rPr>
          <w:b/>
          <w:bCs/>
          <w:i/>
          <w:iCs/>
        </w:rPr>
        <w:t xml:space="preserve"> ПОДАЦИ О ПОНУЂАЧУ</w:t>
      </w:r>
    </w:p>
    <w:p w:rsidR="00C00B96" w:rsidRPr="000F0291" w:rsidRDefault="00C00B96" w:rsidP="00C00B96">
      <w:pPr>
        <w:rPr>
          <w:b/>
          <w:bCs/>
          <w:i/>
          <w:iCs/>
        </w:rPr>
      </w:pPr>
    </w:p>
    <w:tbl>
      <w:tblPr>
        <w:tblW w:w="9281" w:type="dxa"/>
        <w:tblInd w:w="-20" w:type="dxa"/>
        <w:tblLayout w:type="fixed"/>
        <w:tblLook w:val="0000"/>
      </w:tblPr>
      <w:tblGrid>
        <w:gridCol w:w="4621"/>
        <w:gridCol w:w="4660"/>
      </w:tblGrid>
      <w:tr w:rsidR="00C00B96" w:rsidRPr="000F0291" w:rsidTr="00C82686">
        <w:tc>
          <w:tcPr>
            <w:tcW w:w="4621"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jc w:val="both"/>
              <w:rPr>
                <w:b/>
                <w:bCs/>
                <w:i/>
                <w:iCs/>
              </w:rPr>
            </w:pPr>
            <w:r w:rsidRPr="000F0291">
              <w:rPr>
                <w:i/>
                <w:iCs/>
              </w:rPr>
              <w:t>Назив понуђача:</w:t>
            </w:r>
          </w:p>
          <w:p w:rsidR="00C00B96" w:rsidRPr="000F0291" w:rsidRDefault="00C00B96" w:rsidP="00C82686">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rPr>
                <w:b/>
                <w:bCs/>
                <w:i/>
                <w:iCs/>
              </w:rPr>
            </w:pPr>
          </w:p>
          <w:p w:rsidR="00C00B96" w:rsidRPr="000F0291" w:rsidRDefault="00C00B96" w:rsidP="00C82686">
            <w:pPr>
              <w:rPr>
                <w:b/>
                <w:bCs/>
                <w:i/>
                <w:iCs/>
              </w:rPr>
            </w:pPr>
          </w:p>
          <w:p w:rsidR="00C00B96" w:rsidRPr="000F0291" w:rsidRDefault="00C00B96" w:rsidP="00C82686">
            <w:pPr>
              <w:rPr>
                <w:b/>
                <w:bCs/>
                <w:i/>
                <w:iCs/>
              </w:rPr>
            </w:pPr>
          </w:p>
        </w:tc>
      </w:tr>
      <w:tr w:rsidR="00C00B96" w:rsidRPr="000F0291" w:rsidTr="00C82686">
        <w:tc>
          <w:tcPr>
            <w:tcW w:w="4621"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jc w:val="both"/>
              <w:rPr>
                <w:b/>
                <w:bCs/>
                <w:i/>
                <w:iCs/>
              </w:rPr>
            </w:pPr>
            <w:r w:rsidRPr="000F0291">
              <w:rPr>
                <w:i/>
                <w:iCs/>
              </w:rPr>
              <w:t>Адреса понуђача:</w:t>
            </w:r>
          </w:p>
          <w:p w:rsidR="00C00B96" w:rsidRPr="000F0291" w:rsidRDefault="00C00B96" w:rsidP="00C82686">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rPr>
                <w:b/>
                <w:bCs/>
                <w:i/>
                <w:iCs/>
              </w:rPr>
            </w:pPr>
          </w:p>
          <w:p w:rsidR="00C00B96" w:rsidRPr="000F0291" w:rsidRDefault="00C00B96" w:rsidP="00C82686">
            <w:pPr>
              <w:rPr>
                <w:b/>
                <w:bCs/>
                <w:i/>
                <w:iCs/>
              </w:rPr>
            </w:pPr>
          </w:p>
          <w:p w:rsidR="00C00B96" w:rsidRPr="000F0291" w:rsidRDefault="00C00B96" w:rsidP="00C82686">
            <w:pPr>
              <w:rPr>
                <w:b/>
                <w:bCs/>
                <w:i/>
                <w:iCs/>
              </w:rPr>
            </w:pPr>
          </w:p>
        </w:tc>
      </w:tr>
      <w:tr w:rsidR="00C00B96" w:rsidRPr="000F0291" w:rsidTr="00C82686">
        <w:tc>
          <w:tcPr>
            <w:tcW w:w="4621"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jc w:val="both"/>
              <w:rPr>
                <w:b/>
                <w:bCs/>
                <w:i/>
                <w:iCs/>
              </w:rPr>
            </w:pPr>
            <w:r w:rsidRPr="000F0291">
              <w:rPr>
                <w:i/>
                <w:iCs/>
              </w:rPr>
              <w:t>Матични број понуђача:</w:t>
            </w:r>
          </w:p>
          <w:p w:rsidR="00C00B96" w:rsidRPr="000F0291" w:rsidRDefault="00C00B96" w:rsidP="00C82686">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rPr>
                <w:b/>
                <w:bCs/>
                <w:i/>
                <w:iCs/>
              </w:rPr>
            </w:pPr>
          </w:p>
          <w:p w:rsidR="00C00B96" w:rsidRPr="000F0291" w:rsidRDefault="00C00B96" w:rsidP="00C82686">
            <w:pPr>
              <w:rPr>
                <w:b/>
                <w:bCs/>
                <w:i/>
                <w:iCs/>
              </w:rPr>
            </w:pPr>
          </w:p>
          <w:p w:rsidR="00C00B96" w:rsidRPr="000F0291" w:rsidRDefault="00C00B96" w:rsidP="00C82686">
            <w:pPr>
              <w:rPr>
                <w:b/>
                <w:bCs/>
                <w:i/>
                <w:iCs/>
              </w:rPr>
            </w:pPr>
          </w:p>
        </w:tc>
      </w:tr>
      <w:tr w:rsidR="00C00B96" w:rsidRPr="000F0291" w:rsidTr="00C82686">
        <w:tc>
          <w:tcPr>
            <w:tcW w:w="4621"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jc w:val="both"/>
              <w:rPr>
                <w:b/>
                <w:bCs/>
                <w:i/>
                <w:iCs/>
                <w:lang w:val="ru-RU"/>
              </w:rPr>
            </w:pPr>
            <w:r w:rsidRPr="000F0291">
              <w:rPr>
                <w:i/>
                <w:iCs/>
                <w:lang w:val="ru-RU"/>
              </w:rPr>
              <w:t>Порески идентификациони број понуђача (ПИБ):</w:t>
            </w:r>
          </w:p>
          <w:p w:rsidR="00C00B96" w:rsidRPr="000F0291" w:rsidRDefault="00C00B96" w:rsidP="00C82686">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rPr>
                <w:b/>
                <w:bCs/>
                <w:i/>
                <w:iCs/>
                <w:lang w:val="ru-RU"/>
              </w:rPr>
            </w:pPr>
          </w:p>
        </w:tc>
      </w:tr>
      <w:tr w:rsidR="00C00B96" w:rsidRPr="000F0291" w:rsidTr="00C82686">
        <w:tc>
          <w:tcPr>
            <w:tcW w:w="4621"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jc w:val="both"/>
              <w:rPr>
                <w:b/>
                <w:bCs/>
                <w:i/>
                <w:iCs/>
              </w:rPr>
            </w:pPr>
            <w:r w:rsidRPr="000F0291">
              <w:rPr>
                <w:i/>
                <w:iCs/>
              </w:rPr>
              <w:t>Име особе за контакт:</w:t>
            </w:r>
          </w:p>
          <w:p w:rsidR="00C00B96" w:rsidRPr="000F0291" w:rsidRDefault="00C00B96" w:rsidP="00C82686">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rPr>
                <w:b/>
                <w:bCs/>
                <w:i/>
                <w:iCs/>
              </w:rPr>
            </w:pPr>
          </w:p>
          <w:p w:rsidR="00C00B96" w:rsidRPr="000F0291" w:rsidRDefault="00C00B96" w:rsidP="00C82686">
            <w:pPr>
              <w:rPr>
                <w:b/>
                <w:bCs/>
                <w:i/>
                <w:iCs/>
              </w:rPr>
            </w:pPr>
          </w:p>
          <w:p w:rsidR="00C00B96" w:rsidRPr="000F0291" w:rsidRDefault="00C00B96" w:rsidP="00C82686">
            <w:pPr>
              <w:rPr>
                <w:b/>
                <w:bCs/>
                <w:i/>
                <w:iCs/>
              </w:rPr>
            </w:pPr>
          </w:p>
        </w:tc>
      </w:tr>
      <w:tr w:rsidR="00C00B96" w:rsidRPr="000F0291" w:rsidTr="00C82686">
        <w:tc>
          <w:tcPr>
            <w:tcW w:w="4621"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jc w:val="both"/>
              <w:rPr>
                <w:b/>
                <w:bCs/>
                <w:i/>
                <w:iCs/>
                <w:lang w:val="ru-RU"/>
              </w:rPr>
            </w:pPr>
            <w:r w:rsidRPr="000F0291">
              <w:rPr>
                <w:i/>
                <w:iCs/>
                <w:lang w:val="ru-RU"/>
              </w:rPr>
              <w:t>Електронска адреса понуђача (</w:t>
            </w:r>
            <w:r w:rsidRPr="000F0291">
              <w:rPr>
                <w:i/>
                <w:iCs/>
              </w:rPr>
              <w:t>e</w:t>
            </w:r>
            <w:r w:rsidRPr="000F0291">
              <w:rPr>
                <w:i/>
                <w:iCs/>
                <w:lang w:val="ru-RU"/>
              </w:rPr>
              <w:t>-</w:t>
            </w:r>
            <w:r w:rsidRPr="000F0291">
              <w:rPr>
                <w:i/>
                <w:iCs/>
              </w:rPr>
              <w:t>mail</w:t>
            </w:r>
            <w:r w:rsidRPr="000F0291">
              <w:rPr>
                <w:i/>
                <w:iCs/>
                <w:lang w:val="ru-RU"/>
              </w:rPr>
              <w:t>):</w:t>
            </w:r>
          </w:p>
          <w:p w:rsidR="00C00B96" w:rsidRPr="000F0291" w:rsidRDefault="00C00B96" w:rsidP="00C82686">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rPr>
                <w:b/>
                <w:bCs/>
                <w:i/>
                <w:iCs/>
                <w:lang w:val="ru-RU"/>
              </w:rPr>
            </w:pPr>
          </w:p>
        </w:tc>
      </w:tr>
      <w:tr w:rsidR="00C00B96" w:rsidRPr="000F0291" w:rsidTr="00C82686">
        <w:tc>
          <w:tcPr>
            <w:tcW w:w="4621"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jc w:val="both"/>
              <w:rPr>
                <w:b/>
                <w:bCs/>
                <w:i/>
                <w:iCs/>
              </w:rPr>
            </w:pPr>
            <w:r w:rsidRPr="000F0291">
              <w:rPr>
                <w:i/>
                <w:iCs/>
              </w:rPr>
              <w:t>Телефон:</w:t>
            </w:r>
          </w:p>
          <w:p w:rsidR="00C00B96" w:rsidRPr="000F0291" w:rsidRDefault="00C00B96" w:rsidP="00C82686">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rPr>
                <w:b/>
                <w:bCs/>
                <w:i/>
                <w:iCs/>
              </w:rPr>
            </w:pPr>
          </w:p>
          <w:p w:rsidR="00C00B96" w:rsidRPr="000F0291" w:rsidRDefault="00C00B96" w:rsidP="00C82686">
            <w:pPr>
              <w:rPr>
                <w:b/>
                <w:bCs/>
                <w:i/>
                <w:iCs/>
              </w:rPr>
            </w:pPr>
          </w:p>
          <w:p w:rsidR="00C00B96" w:rsidRPr="000F0291" w:rsidRDefault="00C00B96" w:rsidP="00C82686">
            <w:pPr>
              <w:rPr>
                <w:b/>
                <w:bCs/>
                <w:i/>
                <w:iCs/>
              </w:rPr>
            </w:pPr>
          </w:p>
        </w:tc>
      </w:tr>
      <w:tr w:rsidR="00C00B96" w:rsidRPr="000F0291" w:rsidTr="00C82686">
        <w:tc>
          <w:tcPr>
            <w:tcW w:w="4621"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jc w:val="both"/>
              <w:rPr>
                <w:b/>
                <w:bCs/>
                <w:i/>
                <w:iCs/>
              </w:rPr>
            </w:pPr>
            <w:r w:rsidRPr="000F0291">
              <w:rPr>
                <w:i/>
                <w:iCs/>
              </w:rPr>
              <w:t>Телефакс:</w:t>
            </w:r>
          </w:p>
          <w:p w:rsidR="00C00B96" w:rsidRPr="000F0291" w:rsidRDefault="00C00B96" w:rsidP="00C82686">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rPr>
                <w:b/>
                <w:bCs/>
                <w:i/>
                <w:iCs/>
              </w:rPr>
            </w:pPr>
          </w:p>
          <w:p w:rsidR="00C00B96" w:rsidRPr="000F0291" w:rsidRDefault="00C00B96" w:rsidP="00C82686">
            <w:pPr>
              <w:rPr>
                <w:b/>
                <w:bCs/>
                <w:i/>
                <w:iCs/>
              </w:rPr>
            </w:pPr>
          </w:p>
          <w:p w:rsidR="00C00B96" w:rsidRPr="000F0291" w:rsidRDefault="00C00B96" w:rsidP="00C82686">
            <w:pPr>
              <w:rPr>
                <w:b/>
                <w:bCs/>
                <w:i/>
                <w:iCs/>
              </w:rPr>
            </w:pPr>
          </w:p>
        </w:tc>
      </w:tr>
      <w:tr w:rsidR="00C00B96" w:rsidRPr="000F0291" w:rsidTr="00C82686">
        <w:tc>
          <w:tcPr>
            <w:tcW w:w="4621"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jc w:val="both"/>
              <w:rPr>
                <w:b/>
                <w:bCs/>
                <w:i/>
                <w:iCs/>
                <w:lang w:val="ru-RU"/>
              </w:rPr>
            </w:pPr>
            <w:r w:rsidRPr="000F0291">
              <w:rPr>
                <w:i/>
                <w:iCs/>
                <w:lang w:val="ru-RU"/>
              </w:rPr>
              <w:t>Број рачуна понуђача и назив банке:</w:t>
            </w:r>
          </w:p>
          <w:p w:rsidR="00C00B96" w:rsidRPr="000F0291" w:rsidRDefault="00C00B96" w:rsidP="00C82686">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rPr>
                <w:b/>
                <w:bCs/>
                <w:i/>
                <w:iCs/>
                <w:lang w:val="ru-RU"/>
              </w:rPr>
            </w:pPr>
          </w:p>
          <w:p w:rsidR="00C00B96" w:rsidRPr="000F0291" w:rsidRDefault="00C00B96" w:rsidP="00C82686">
            <w:pPr>
              <w:rPr>
                <w:b/>
                <w:bCs/>
                <w:i/>
                <w:iCs/>
                <w:lang w:val="ru-RU"/>
              </w:rPr>
            </w:pPr>
          </w:p>
          <w:p w:rsidR="00C00B96" w:rsidRPr="000F0291" w:rsidRDefault="00C00B96" w:rsidP="00C82686">
            <w:pPr>
              <w:rPr>
                <w:b/>
                <w:bCs/>
                <w:i/>
                <w:iCs/>
                <w:lang w:val="ru-RU"/>
              </w:rPr>
            </w:pPr>
          </w:p>
        </w:tc>
      </w:tr>
      <w:tr w:rsidR="00C00B96" w:rsidRPr="000F0291" w:rsidTr="00C82686">
        <w:tc>
          <w:tcPr>
            <w:tcW w:w="4621"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jc w:val="both"/>
              <w:rPr>
                <w:b/>
                <w:bCs/>
                <w:i/>
                <w:iCs/>
                <w:lang w:val="ru-RU"/>
              </w:rPr>
            </w:pPr>
            <w:r w:rsidRPr="000F0291">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ind w:firstLine="708"/>
              <w:rPr>
                <w:b/>
                <w:bCs/>
                <w:i/>
                <w:iCs/>
                <w:lang w:val="ru-RU"/>
              </w:rPr>
            </w:pPr>
          </w:p>
          <w:p w:rsidR="00C00B96" w:rsidRPr="000F0291" w:rsidRDefault="00C00B96" w:rsidP="00C82686">
            <w:pPr>
              <w:ind w:firstLine="708"/>
              <w:rPr>
                <w:b/>
                <w:bCs/>
                <w:i/>
                <w:iCs/>
                <w:lang w:val="ru-RU"/>
              </w:rPr>
            </w:pPr>
          </w:p>
          <w:p w:rsidR="00C00B96" w:rsidRPr="000F0291" w:rsidRDefault="00C00B96" w:rsidP="00C82686">
            <w:pPr>
              <w:ind w:firstLine="708"/>
              <w:rPr>
                <w:b/>
                <w:bCs/>
                <w:i/>
                <w:iCs/>
                <w:lang w:val="ru-RU"/>
              </w:rPr>
            </w:pPr>
          </w:p>
        </w:tc>
      </w:tr>
    </w:tbl>
    <w:p w:rsidR="00C00B96" w:rsidRPr="000F0291" w:rsidRDefault="00C00B96" w:rsidP="00C00B96">
      <w:pPr>
        <w:rPr>
          <w:b/>
          <w:bCs/>
          <w:i/>
          <w:iCs/>
        </w:rPr>
      </w:pPr>
    </w:p>
    <w:p w:rsidR="00C00B96" w:rsidRPr="000F0291" w:rsidRDefault="00C00B96" w:rsidP="00C00B96">
      <w:pPr>
        <w:rPr>
          <w:rFonts w:eastAsia="TimesNewRomanPSMT"/>
          <w:b/>
          <w:bCs/>
          <w:i/>
          <w:iCs/>
        </w:rPr>
      </w:pPr>
      <w:r w:rsidRPr="000F0291">
        <w:rPr>
          <w:rFonts w:eastAsia="TimesNewRomanPSMT"/>
          <w:b/>
          <w:bCs/>
          <w:i/>
          <w:iCs/>
        </w:rPr>
        <w:t xml:space="preserve">2) ПОНУДУ ПОДНОСИ: </w:t>
      </w:r>
    </w:p>
    <w:p w:rsidR="00C00B96" w:rsidRPr="000F0291" w:rsidRDefault="00C00B96" w:rsidP="00C00B96">
      <w:pPr>
        <w:rPr>
          <w:rFonts w:eastAsia="TimesNewRomanPSMT"/>
          <w:b/>
          <w:bCs/>
          <w:i/>
          <w:iCs/>
        </w:rPr>
      </w:pPr>
    </w:p>
    <w:tbl>
      <w:tblPr>
        <w:tblW w:w="9282" w:type="dxa"/>
        <w:tblInd w:w="-20" w:type="dxa"/>
        <w:tblLayout w:type="fixed"/>
        <w:tblLook w:val="0000"/>
      </w:tblPr>
      <w:tblGrid>
        <w:gridCol w:w="9282"/>
      </w:tblGrid>
      <w:tr w:rsidR="00C00B96" w:rsidRPr="000F0291" w:rsidTr="00C8268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rPr>
                <w:rFonts w:eastAsia="TimesNewRomanPSMT"/>
                <w:b/>
                <w:bCs/>
              </w:rPr>
            </w:pPr>
            <w:r w:rsidRPr="000F0291">
              <w:rPr>
                <w:rFonts w:eastAsia="TimesNewRomanPSMT"/>
                <w:b/>
                <w:bCs/>
              </w:rPr>
              <w:t xml:space="preserve">А) САМОСТАЛНО </w:t>
            </w:r>
          </w:p>
        </w:tc>
      </w:tr>
      <w:tr w:rsidR="00C00B96" w:rsidRPr="000F0291" w:rsidTr="00C8268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rPr>
                <w:rFonts w:eastAsia="TimesNewRomanPSMT"/>
                <w:b/>
                <w:bCs/>
              </w:rPr>
            </w:pPr>
            <w:r w:rsidRPr="000F0291">
              <w:rPr>
                <w:rFonts w:eastAsia="TimesNewRomanPSMT"/>
                <w:b/>
                <w:bCs/>
              </w:rPr>
              <w:t>Б) СА ПОДИЗВОЂАЧЕМ</w:t>
            </w:r>
          </w:p>
        </w:tc>
      </w:tr>
      <w:tr w:rsidR="00C00B96" w:rsidRPr="000F0291" w:rsidTr="00C8268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rPr>
                <w:b/>
                <w:i/>
                <w:iCs/>
                <w:lang w:val="ru-RU"/>
              </w:rPr>
            </w:pPr>
            <w:r w:rsidRPr="000F0291">
              <w:rPr>
                <w:rFonts w:eastAsia="TimesNewRomanPSMT"/>
                <w:b/>
                <w:bCs/>
              </w:rPr>
              <w:t>В) КАО ЗАЈЕДНИЧКУ ПОНУДУ</w:t>
            </w:r>
          </w:p>
        </w:tc>
      </w:tr>
    </w:tbl>
    <w:p w:rsidR="001C52C3" w:rsidRDefault="001C52C3" w:rsidP="00C00B96">
      <w:pPr>
        <w:jc w:val="both"/>
        <w:rPr>
          <w:b/>
          <w:i/>
          <w:iCs/>
          <w:u w:val="single"/>
          <w:lang w:val="ru-RU"/>
        </w:rPr>
      </w:pPr>
    </w:p>
    <w:p w:rsidR="00C00B96" w:rsidRDefault="00C00B96" w:rsidP="00C00B96">
      <w:pPr>
        <w:jc w:val="both"/>
        <w:rPr>
          <w:i/>
          <w:iCs/>
          <w:lang w:val="ru-RU"/>
        </w:rPr>
      </w:pPr>
      <w:r w:rsidRPr="000F0291">
        <w:rPr>
          <w:b/>
          <w:i/>
          <w:iCs/>
          <w:u w:val="single"/>
          <w:lang w:val="ru-RU"/>
        </w:rPr>
        <w:t>Напомена:</w:t>
      </w:r>
      <w:r w:rsidRPr="000F0291">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00B96" w:rsidRDefault="00C00B96" w:rsidP="00C00B96">
      <w:pPr>
        <w:jc w:val="both"/>
        <w:rPr>
          <w:i/>
          <w:iCs/>
          <w:lang w:val="ru-RU"/>
        </w:rPr>
      </w:pPr>
    </w:p>
    <w:p w:rsidR="001C52C3" w:rsidRDefault="001C52C3" w:rsidP="00C00B96">
      <w:pPr>
        <w:jc w:val="both"/>
        <w:rPr>
          <w:i/>
          <w:iCs/>
          <w:lang w:val="ru-RU"/>
        </w:rPr>
      </w:pPr>
    </w:p>
    <w:p w:rsidR="001C52C3" w:rsidRPr="000F0291" w:rsidRDefault="001C52C3" w:rsidP="00C00B96">
      <w:pPr>
        <w:jc w:val="both"/>
        <w:rPr>
          <w:i/>
          <w:iCs/>
          <w:lang w:val="ru-RU"/>
        </w:rPr>
      </w:pPr>
    </w:p>
    <w:p w:rsidR="00C00B96" w:rsidRPr="000F0291" w:rsidRDefault="00C00B96" w:rsidP="00C00B96">
      <w:pPr>
        <w:jc w:val="both"/>
        <w:rPr>
          <w:rFonts w:eastAsia="TimesNewRomanPSMT"/>
          <w:b/>
          <w:bCs/>
          <w:i/>
        </w:rPr>
      </w:pPr>
      <w:r w:rsidRPr="000F0291">
        <w:rPr>
          <w:rFonts w:eastAsia="TimesNewRomanPSMT"/>
          <w:b/>
          <w:bCs/>
          <w:i/>
          <w:lang w:val="sr-Cyrl-CS"/>
        </w:rPr>
        <w:lastRenderedPageBreak/>
        <w:t xml:space="preserve">3) </w:t>
      </w:r>
      <w:r w:rsidRPr="000F0291">
        <w:rPr>
          <w:rFonts w:eastAsia="TimesNewRomanPSMT"/>
          <w:b/>
          <w:bCs/>
          <w:i/>
        </w:rPr>
        <w:t xml:space="preserve">ПОДАЦИ О ПОДИЗВОЂАЧУ </w:t>
      </w:r>
    </w:p>
    <w:p w:rsidR="00C00B96" w:rsidRPr="000F0291" w:rsidRDefault="00C00B96" w:rsidP="00C00B96">
      <w:pPr>
        <w:jc w:val="both"/>
      </w:pPr>
      <w:r w:rsidRPr="000F0291">
        <w:rPr>
          <w:rFonts w:eastAsia="TimesNewRomanPSMT"/>
          <w:b/>
          <w:bCs/>
          <w:i/>
        </w:rPr>
        <w:tab/>
      </w:r>
    </w:p>
    <w:tbl>
      <w:tblPr>
        <w:tblW w:w="9282" w:type="dxa"/>
        <w:tblInd w:w="-20" w:type="dxa"/>
        <w:tblLayout w:type="fixed"/>
        <w:tblLook w:val="0000"/>
      </w:tblPr>
      <w:tblGrid>
        <w:gridCol w:w="465"/>
        <w:gridCol w:w="4219"/>
        <w:gridCol w:w="4598"/>
      </w:tblGrid>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pPr>
          </w:p>
          <w:p w:rsidR="00C00B96" w:rsidRPr="000F0291" w:rsidRDefault="00C00B96" w:rsidP="00C82686">
            <w:pPr>
              <w:jc w:val="both"/>
              <w:rPr>
                <w:rFonts w:eastAsia="TimesNewRomanPSMT"/>
                <w:bCs/>
                <w:i/>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rPr>
            </w:pPr>
          </w:p>
        </w:tc>
      </w:tr>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rPr>
            </w:pPr>
          </w:p>
        </w:tc>
      </w:tr>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rPr>
            </w:pPr>
          </w:p>
        </w:tc>
      </w:tr>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rPr>
            </w:pPr>
          </w:p>
        </w:tc>
      </w:tr>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rPr>
            </w:pPr>
          </w:p>
        </w:tc>
      </w:tr>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lang w:val="ru-RU"/>
              </w:rPr>
            </w:pPr>
          </w:p>
          <w:p w:rsidR="00C00B96" w:rsidRPr="000F0291" w:rsidRDefault="00C00B96" w:rsidP="00C82686">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lang w:val="ru-RU"/>
              </w:rPr>
            </w:pPr>
          </w:p>
        </w:tc>
      </w:tr>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lang w:val="ru-RU"/>
              </w:rPr>
            </w:pPr>
          </w:p>
          <w:p w:rsidR="00C00B96" w:rsidRPr="000F0291" w:rsidRDefault="00C00B96" w:rsidP="00C82686">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lang w:val="ru-RU"/>
              </w:rPr>
            </w:pPr>
          </w:p>
        </w:tc>
      </w:tr>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lang w:val="ru-RU"/>
              </w:rPr>
            </w:pPr>
          </w:p>
          <w:p w:rsidR="00C00B96" w:rsidRPr="000F0291" w:rsidRDefault="00C00B96" w:rsidP="00C82686">
            <w:pPr>
              <w:jc w:val="both"/>
              <w:rPr>
                <w:rFonts w:eastAsia="TimesNewRomanPSMT"/>
                <w:bCs/>
                <w:i/>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rPr>
            </w:pPr>
          </w:p>
        </w:tc>
      </w:tr>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rPr>
            </w:pPr>
          </w:p>
        </w:tc>
      </w:tr>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rPr>
            </w:pPr>
          </w:p>
        </w:tc>
      </w:tr>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rPr>
            </w:pPr>
          </w:p>
        </w:tc>
      </w:tr>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rPr>
            </w:pPr>
          </w:p>
        </w:tc>
      </w:tr>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lang w:val="ru-RU"/>
              </w:rPr>
            </w:pPr>
          </w:p>
        </w:tc>
      </w:tr>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lang w:val="ru-RU"/>
              </w:rPr>
            </w:pPr>
          </w:p>
          <w:p w:rsidR="00C00B96" w:rsidRPr="000F0291" w:rsidRDefault="00C00B96" w:rsidP="00C82686">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lang w:val="ru-RU"/>
              </w:rPr>
            </w:pPr>
          </w:p>
        </w:tc>
      </w:tr>
      <w:tr w:rsidR="001C52C3" w:rsidRPr="000F0291" w:rsidTr="00C82686">
        <w:tc>
          <w:tcPr>
            <w:tcW w:w="465" w:type="dxa"/>
            <w:tcBorders>
              <w:top w:val="single" w:sz="4" w:space="0" w:color="000000"/>
              <w:left w:val="single" w:sz="4" w:space="0" w:color="000000"/>
              <w:bottom w:val="single" w:sz="4" w:space="0" w:color="000000"/>
            </w:tcBorders>
            <w:shd w:val="clear" w:color="auto" w:fill="auto"/>
          </w:tcPr>
          <w:p w:rsidR="001C52C3" w:rsidRPr="000F0291" w:rsidRDefault="001C52C3" w:rsidP="00C82686">
            <w:pPr>
              <w:snapToGrid w:val="0"/>
              <w:jc w:val="both"/>
              <w:rPr>
                <w:rFonts w:eastAsia="TimesNewRomanPSMT"/>
                <w:bCs/>
                <w:i/>
                <w:lang w:val="ru-RU"/>
              </w:rPr>
            </w:pPr>
          </w:p>
          <w:p w:rsidR="001C52C3" w:rsidRPr="000F0291" w:rsidRDefault="001C52C3" w:rsidP="00C82686">
            <w:pPr>
              <w:jc w:val="both"/>
              <w:rPr>
                <w:rFonts w:eastAsia="TimesNewRomanPSMT"/>
                <w:bCs/>
                <w:i/>
              </w:rPr>
            </w:pPr>
            <w:r>
              <w:rPr>
                <w:rFonts w:eastAsia="TimesNewRomanPSMT"/>
                <w:bCs/>
                <w:i/>
              </w:rPr>
              <w:t>3</w:t>
            </w:r>
            <w:r w:rsidRPr="000F0291">
              <w:rPr>
                <w:rFonts w:eastAsia="TimesNewRomanPSMT"/>
                <w:bCs/>
                <w:i/>
              </w:rPr>
              <w:t>)</w:t>
            </w:r>
          </w:p>
        </w:tc>
        <w:tc>
          <w:tcPr>
            <w:tcW w:w="4219" w:type="dxa"/>
            <w:tcBorders>
              <w:top w:val="single" w:sz="4" w:space="0" w:color="000000"/>
              <w:left w:val="single" w:sz="4" w:space="0" w:color="000000"/>
              <w:bottom w:val="single" w:sz="4" w:space="0" w:color="000000"/>
            </w:tcBorders>
            <w:shd w:val="clear" w:color="auto" w:fill="auto"/>
          </w:tcPr>
          <w:p w:rsidR="001C52C3" w:rsidRPr="000F0291" w:rsidRDefault="001C52C3" w:rsidP="00C82686">
            <w:pPr>
              <w:snapToGrid w:val="0"/>
              <w:jc w:val="both"/>
              <w:rPr>
                <w:rFonts w:eastAsia="TimesNewRomanPSMT"/>
                <w:bCs/>
                <w:i/>
              </w:rPr>
            </w:pPr>
          </w:p>
          <w:p w:rsidR="001C52C3" w:rsidRPr="000F0291" w:rsidRDefault="001C52C3" w:rsidP="00C82686">
            <w:pPr>
              <w:jc w:val="both"/>
              <w:rPr>
                <w:rFonts w:eastAsia="TimesNewRomanPSMT"/>
                <w:b/>
                <w:bCs/>
              </w:rPr>
            </w:pPr>
            <w:r w:rsidRPr="000F0291">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C52C3" w:rsidRPr="000F0291" w:rsidRDefault="001C52C3" w:rsidP="00C82686">
            <w:pPr>
              <w:snapToGrid w:val="0"/>
              <w:jc w:val="both"/>
              <w:rPr>
                <w:rFonts w:eastAsia="TimesNewRomanPSMT"/>
                <w:b/>
                <w:bCs/>
                <w:lang w:val="ru-RU"/>
              </w:rPr>
            </w:pPr>
          </w:p>
        </w:tc>
      </w:tr>
      <w:tr w:rsidR="001C52C3" w:rsidRPr="000F0291" w:rsidTr="00C82686">
        <w:tc>
          <w:tcPr>
            <w:tcW w:w="465" w:type="dxa"/>
            <w:tcBorders>
              <w:top w:val="single" w:sz="4" w:space="0" w:color="000000"/>
              <w:left w:val="single" w:sz="4" w:space="0" w:color="000000"/>
              <w:bottom w:val="single" w:sz="4" w:space="0" w:color="000000"/>
            </w:tcBorders>
            <w:shd w:val="clear" w:color="auto" w:fill="auto"/>
          </w:tcPr>
          <w:p w:rsidR="001C52C3" w:rsidRPr="000F0291" w:rsidRDefault="001C52C3" w:rsidP="00C82686">
            <w:pPr>
              <w:snapToGrid w:val="0"/>
              <w:jc w:val="both"/>
              <w:rPr>
                <w:rFonts w:eastAsia="TimesNewRomanPSMT"/>
                <w:bCs/>
                <w:i/>
              </w:rPr>
            </w:pPr>
          </w:p>
          <w:p w:rsidR="001C52C3" w:rsidRPr="000F0291" w:rsidRDefault="001C52C3" w:rsidP="00C8268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C52C3" w:rsidRPr="000F0291" w:rsidRDefault="001C52C3" w:rsidP="00C82686">
            <w:pPr>
              <w:snapToGrid w:val="0"/>
              <w:jc w:val="both"/>
              <w:rPr>
                <w:rFonts w:eastAsia="TimesNewRomanPSMT"/>
                <w:bCs/>
                <w:i/>
              </w:rPr>
            </w:pPr>
          </w:p>
          <w:p w:rsidR="001C52C3" w:rsidRPr="000F0291" w:rsidRDefault="001C52C3" w:rsidP="00C82686">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C52C3" w:rsidRPr="000F0291" w:rsidRDefault="001C52C3" w:rsidP="00C82686">
            <w:pPr>
              <w:snapToGrid w:val="0"/>
              <w:jc w:val="both"/>
              <w:rPr>
                <w:rFonts w:eastAsia="TimesNewRomanPSMT"/>
                <w:b/>
                <w:bCs/>
                <w:lang w:val="ru-RU"/>
              </w:rPr>
            </w:pPr>
          </w:p>
        </w:tc>
      </w:tr>
      <w:tr w:rsidR="001C52C3" w:rsidRPr="000F0291" w:rsidTr="00C82686">
        <w:tc>
          <w:tcPr>
            <w:tcW w:w="465" w:type="dxa"/>
            <w:tcBorders>
              <w:top w:val="single" w:sz="4" w:space="0" w:color="000000"/>
              <w:left w:val="single" w:sz="4" w:space="0" w:color="000000"/>
              <w:bottom w:val="single" w:sz="4" w:space="0" w:color="000000"/>
            </w:tcBorders>
            <w:shd w:val="clear" w:color="auto" w:fill="auto"/>
          </w:tcPr>
          <w:p w:rsidR="001C52C3" w:rsidRPr="000F0291" w:rsidRDefault="001C52C3" w:rsidP="00C82686">
            <w:pPr>
              <w:snapToGrid w:val="0"/>
              <w:jc w:val="both"/>
              <w:rPr>
                <w:rFonts w:eastAsia="TimesNewRomanPSMT"/>
                <w:bCs/>
                <w:i/>
              </w:rPr>
            </w:pPr>
          </w:p>
          <w:p w:rsidR="001C52C3" w:rsidRPr="000F0291" w:rsidRDefault="001C52C3" w:rsidP="00C8268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C52C3" w:rsidRPr="000F0291" w:rsidRDefault="001C52C3" w:rsidP="00C82686">
            <w:pPr>
              <w:snapToGrid w:val="0"/>
              <w:jc w:val="both"/>
              <w:rPr>
                <w:rFonts w:eastAsia="TimesNewRomanPSMT"/>
                <w:bCs/>
                <w:i/>
              </w:rPr>
            </w:pPr>
          </w:p>
          <w:p w:rsidR="001C52C3" w:rsidRPr="000F0291" w:rsidRDefault="001C52C3" w:rsidP="00C82686">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C52C3" w:rsidRPr="000F0291" w:rsidRDefault="001C52C3" w:rsidP="00C82686">
            <w:pPr>
              <w:snapToGrid w:val="0"/>
              <w:jc w:val="both"/>
              <w:rPr>
                <w:rFonts w:eastAsia="TimesNewRomanPSMT"/>
                <w:b/>
                <w:bCs/>
                <w:lang w:val="ru-RU"/>
              </w:rPr>
            </w:pPr>
          </w:p>
        </w:tc>
      </w:tr>
      <w:tr w:rsidR="001C52C3" w:rsidRPr="000F0291" w:rsidTr="00C82686">
        <w:tc>
          <w:tcPr>
            <w:tcW w:w="465" w:type="dxa"/>
            <w:tcBorders>
              <w:top w:val="single" w:sz="4" w:space="0" w:color="000000"/>
              <w:left w:val="single" w:sz="4" w:space="0" w:color="000000"/>
              <w:bottom w:val="single" w:sz="4" w:space="0" w:color="000000"/>
            </w:tcBorders>
            <w:shd w:val="clear" w:color="auto" w:fill="auto"/>
          </w:tcPr>
          <w:p w:rsidR="001C52C3" w:rsidRPr="000F0291" w:rsidRDefault="001C52C3" w:rsidP="00C82686">
            <w:pPr>
              <w:snapToGrid w:val="0"/>
              <w:jc w:val="both"/>
              <w:rPr>
                <w:rFonts w:eastAsia="TimesNewRomanPSMT"/>
                <w:bCs/>
                <w:i/>
              </w:rPr>
            </w:pPr>
          </w:p>
          <w:p w:rsidR="001C52C3" w:rsidRPr="000F0291" w:rsidRDefault="001C52C3" w:rsidP="00C8268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C52C3" w:rsidRPr="000F0291" w:rsidRDefault="001C52C3" w:rsidP="00C82686">
            <w:pPr>
              <w:snapToGrid w:val="0"/>
              <w:jc w:val="both"/>
              <w:rPr>
                <w:rFonts w:eastAsia="TimesNewRomanPSMT"/>
                <w:bCs/>
                <w:i/>
              </w:rPr>
            </w:pPr>
          </w:p>
          <w:p w:rsidR="001C52C3" w:rsidRPr="000F0291" w:rsidRDefault="001C52C3" w:rsidP="00C82686">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C52C3" w:rsidRPr="000F0291" w:rsidRDefault="001C52C3" w:rsidP="00C82686">
            <w:pPr>
              <w:snapToGrid w:val="0"/>
              <w:jc w:val="both"/>
              <w:rPr>
                <w:rFonts w:eastAsia="TimesNewRomanPSMT"/>
                <w:b/>
                <w:bCs/>
                <w:lang w:val="ru-RU"/>
              </w:rPr>
            </w:pPr>
          </w:p>
        </w:tc>
      </w:tr>
      <w:tr w:rsidR="001C52C3" w:rsidRPr="000F0291" w:rsidTr="00C82686">
        <w:tc>
          <w:tcPr>
            <w:tcW w:w="465" w:type="dxa"/>
            <w:tcBorders>
              <w:top w:val="single" w:sz="4" w:space="0" w:color="000000"/>
              <w:left w:val="single" w:sz="4" w:space="0" w:color="000000"/>
              <w:bottom w:val="single" w:sz="4" w:space="0" w:color="000000"/>
            </w:tcBorders>
            <w:shd w:val="clear" w:color="auto" w:fill="auto"/>
          </w:tcPr>
          <w:p w:rsidR="001C52C3" w:rsidRPr="000F0291" w:rsidRDefault="001C52C3" w:rsidP="00C8268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C52C3" w:rsidRPr="000F0291" w:rsidRDefault="001C52C3" w:rsidP="00C82686">
            <w:pPr>
              <w:snapToGrid w:val="0"/>
              <w:jc w:val="both"/>
              <w:rPr>
                <w:rFonts w:eastAsia="TimesNewRomanPSMT"/>
                <w:bCs/>
                <w:i/>
              </w:rPr>
            </w:pPr>
          </w:p>
          <w:p w:rsidR="001C52C3" w:rsidRPr="000F0291" w:rsidRDefault="001C52C3" w:rsidP="00C82686">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C52C3" w:rsidRPr="000F0291" w:rsidRDefault="001C52C3" w:rsidP="00C82686">
            <w:pPr>
              <w:snapToGrid w:val="0"/>
              <w:jc w:val="both"/>
              <w:rPr>
                <w:rFonts w:eastAsia="TimesNewRomanPSMT"/>
                <w:b/>
                <w:bCs/>
                <w:lang w:val="ru-RU"/>
              </w:rPr>
            </w:pPr>
          </w:p>
        </w:tc>
      </w:tr>
      <w:tr w:rsidR="001C52C3" w:rsidRPr="000F0291" w:rsidTr="00C82686">
        <w:tc>
          <w:tcPr>
            <w:tcW w:w="465" w:type="dxa"/>
            <w:tcBorders>
              <w:top w:val="single" w:sz="4" w:space="0" w:color="000000"/>
              <w:left w:val="single" w:sz="4" w:space="0" w:color="000000"/>
              <w:bottom w:val="single" w:sz="4" w:space="0" w:color="000000"/>
            </w:tcBorders>
            <w:shd w:val="clear" w:color="auto" w:fill="auto"/>
          </w:tcPr>
          <w:p w:rsidR="001C52C3" w:rsidRPr="000F0291" w:rsidRDefault="001C52C3" w:rsidP="00C8268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C52C3" w:rsidRPr="000F0291" w:rsidRDefault="001C52C3" w:rsidP="00C82686">
            <w:pPr>
              <w:jc w:val="both"/>
              <w:rPr>
                <w:rFonts w:eastAsia="TimesNewRomanPSMT"/>
                <w:b/>
                <w:bCs/>
                <w:lang w:val="ru-RU"/>
              </w:rPr>
            </w:pPr>
            <w:r w:rsidRPr="000F0291">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C52C3" w:rsidRPr="000F0291" w:rsidRDefault="001C52C3" w:rsidP="00C82686">
            <w:pPr>
              <w:snapToGrid w:val="0"/>
              <w:jc w:val="both"/>
              <w:rPr>
                <w:rFonts w:eastAsia="TimesNewRomanPSMT"/>
                <w:b/>
                <w:bCs/>
                <w:lang w:val="ru-RU"/>
              </w:rPr>
            </w:pPr>
          </w:p>
        </w:tc>
      </w:tr>
      <w:tr w:rsidR="001C52C3" w:rsidRPr="000F0291" w:rsidTr="00C82686">
        <w:tc>
          <w:tcPr>
            <w:tcW w:w="465" w:type="dxa"/>
            <w:tcBorders>
              <w:top w:val="single" w:sz="4" w:space="0" w:color="000000"/>
              <w:left w:val="single" w:sz="4" w:space="0" w:color="000000"/>
              <w:bottom w:val="single" w:sz="4" w:space="0" w:color="000000"/>
            </w:tcBorders>
            <w:shd w:val="clear" w:color="auto" w:fill="auto"/>
          </w:tcPr>
          <w:p w:rsidR="001C52C3" w:rsidRPr="000F0291" w:rsidRDefault="001C52C3" w:rsidP="00C82686">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C52C3" w:rsidRPr="000F0291" w:rsidRDefault="001C52C3" w:rsidP="00C82686">
            <w:pPr>
              <w:snapToGrid w:val="0"/>
              <w:jc w:val="both"/>
              <w:rPr>
                <w:rFonts w:eastAsia="TimesNewRomanPSMT"/>
                <w:bCs/>
                <w:i/>
                <w:lang w:val="ru-RU"/>
              </w:rPr>
            </w:pPr>
          </w:p>
          <w:p w:rsidR="001C52C3" w:rsidRPr="000F0291" w:rsidRDefault="001C52C3" w:rsidP="00C82686">
            <w:pPr>
              <w:jc w:val="both"/>
              <w:rPr>
                <w:rFonts w:eastAsia="TimesNewRomanPSMT"/>
                <w:b/>
                <w:bCs/>
                <w:lang w:val="ru-RU"/>
              </w:rPr>
            </w:pPr>
            <w:r w:rsidRPr="000F0291">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C52C3" w:rsidRPr="000F0291" w:rsidRDefault="001C52C3" w:rsidP="00C82686">
            <w:pPr>
              <w:snapToGrid w:val="0"/>
              <w:jc w:val="both"/>
              <w:rPr>
                <w:rFonts w:eastAsia="TimesNewRomanPSMT"/>
                <w:b/>
                <w:bCs/>
                <w:lang w:val="ru-RU"/>
              </w:rPr>
            </w:pPr>
          </w:p>
        </w:tc>
      </w:tr>
    </w:tbl>
    <w:p w:rsidR="00C00B96" w:rsidRPr="000F0291" w:rsidRDefault="00C00B96" w:rsidP="00C00B96">
      <w:pPr>
        <w:jc w:val="both"/>
        <w:rPr>
          <w:b/>
          <w:bCs/>
          <w:i/>
          <w:iCs/>
          <w:u w:val="single"/>
          <w:lang w:val="ru-RU"/>
        </w:rPr>
      </w:pPr>
    </w:p>
    <w:p w:rsidR="00C00B96" w:rsidRDefault="00C00B96" w:rsidP="00C00B96">
      <w:pPr>
        <w:jc w:val="both"/>
        <w:rPr>
          <w:b/>
          <w:bCs/>
          <w:i/>
          <w:iCs/>
          <w:lang w:val="ru-RU"/>
        </w:rPr>
      </w:pPr>
      <w:r w:rsidRPr="000F0291">
        <w:rPr>
          <w:b/>
          <w:bCs/>
          <w:i/>
          <w:iCs/>
          <w:u w:val="single"/>
          <w:lang w:val="ru-RU"/>
        </w:rPr>
        <w:t>Напомена:</w:t>
      </w:r>
      <w:r w:rsidRPr="000F0291">
        <w:rPr>
          <w:b/>
          <w:bCs/>
          <w:i/>
          <w:iCs/>
          <w:lang w:val="ru-RU"/>
        </w:rPr>
        <w:t xml:space="preserve"> </w:t>
      </w:r>
    </w:p>
    <w:p w:rsidR="00C00B96" w:rsidRPr="000F0291" w:rsidRDefault="00C00B96" w:rsidP="00C00B96">
      <w:pPr>
        <w:jc w:val="both"/>
        <w:rPr>
          <w:b/>
          <w:bCs/>
          <w:i/>
          <w:iCs/>
          <w:lang w:val="ru-RU"/>
        </w:rPr>
      </w:pPr>
    </w:p>
    <w:p w:rsidR="00C00B96" w:rsidRPr="000F0291" w:rsidRDefault="00C00B96" w:rsidP="00C00B96">
      <w:pPr>
        <w:jc w:val="both"/>
        <w:rPr>
          <w:rFonts w:eastAsia="TimesNewRomanPSMT"/>
          <w:b/>
          <w:bCs/>
          <w:lang w:val="ru-RU"/>
        </w:rPr>
      </w:pPr>
      <w:r w:rsidRPr="000F0291">
        <w:rPr>
          <w:i/>
          <w:iCs/>
          <w:lang w:val="ru-RU"/>
        </w:rPr>
        <w:lastRenderedPageBreak/>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00B96" w:rsidRDefault="00C00B96" w:rsidP="00C00B96">
      <w:pPr>
        <w:jc w:val="both"/>
        <w:rPr>
          <w:rFonts w:eastAsia="TimesNewRomanPSMT"/>
          <w:b/>
          <w:bCs/>
          <w:lang w:val="ru-RU"/>
        </w:rPr>
      </w:pPr>
    </w:p>
    <w:p w:rsidR="00C00B96" w:rsidRPr="000F0291" w:rsidRDefault="00C00B96" w:rsidP="00C00B96">
      <w:pPr>
        <w:ind w:left="360"/>
        <w:jc w:val="both"/>
        <w:rPr>
          <w:rFonts w:eastAsia="TimesNewRomanPSMT"/>
          <w:b/>
          <w:bCs/>
          <w:i/>
          <w:lang w:val="ru-RU"/>
        </w:rPr>
      </w:pPr>
      <w:r w:rsidRPr="000F0291">
        <w:rPr>
          <w:rFonts w:eastAsia="TimesNewRomanPSMT"/>
          <w:b/>
          <w:bCs/>
          <w:i/>
          <w:lang w:val="ru-RU"/>
        </w:rPr>
        <w:t>4)ПОДАЦИ О УЧЕСНИКУ  У ЗАЈЕДНИЧКОЈ ПОНУДИ</w:t>
      </w:r>
    </w:p>
    <w:p w:rsidR="00C00B96" w:rsidRPr="000F0291" w:rsidRDefault="00C00B96" w:rsidP="00C00B96">
      <w:pPr>
        <w:jc w:val="both"/>
      </w:pPr>
      <w:r w:rsidRPr="000F0291">
        <w:rPr>
          <w:rFonts w:eastAsia="TimesNewRomanPSMT"/>
          <w:b/>
          <w:bCs/>
          <w:i/>
          <w:lang w:val="ru-RU"/>
        </w:rPr>
        <w:tab/>
      </w:r>
    </w:p>
    <w:tbl>
      <w:tblPr>
        <w:tblW w:w="9282" w:type="dxa"/>
        <w:tblInd w:w="-20" w:type="dxa"/>
        <w:tblLayout w:type="fixed"/>
        <w:tblLook w:val="0000"/>
      </w:tblPr>
      <w:tblGrid>
        <w:gridCol w:w="465"/>
        <w:gridCol w:w="4219"/>
        <w:gridCol w:w="4598"/>
      </w:tblGrid>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pPr>
          </w:p>
          <w:p w:rsidR="00C00B96" w:rsidRPr="000F0291" w:rsidRDefault="00C00B96" w:rsidP="00C82686">
            <w:pPr>
              <w:jc w:val="both"/>
              <w:rPr>
                <w:rFonts w:eastAsia="TimesNewRomanPSMT"/>
                <w:bCs/>
                <w:i/>
                <w:lang w:val="ru-RU"/>
              </w:rPr>
            </w:pPr>
            <w:r w:rsidRPr="000F0291">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lang w:val="ru-RU"/>
              </w:rPr>
            </w:pPr>
          </w:p>
          <w:p w:rsidR="00C00B96" w:rsidRPr="000F0291" w:rsidRDefault="00C00B96" w:rsidP="00C82686">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lang w:val="ru-RU"/>
              </w:rPr>
            </w:pPr>
          </w:p>
        </w:tc>
      </w:tr>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lang w:val="ru-RU"/>
              </w:rPr>
            </w:pPr>
          </w:p>
          <w:p w:rsidR="00C00B96" w:rsidRPr="000F0291" w:rsidRDefault="00C00B96" w:rsidP="00C82686">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lang w:val="ru-RU"/>
              </w:rPr>
            </w:pPr>
          </w:p>
          <w:p w:rsidR="00C00B96" w:rsidRPr="000F0291" w:rsidRDefault="00C00B96" w:rsidP="00C82686">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rPr>
            </w:pPr>
          </w:p>
        </w:tc>
      </w:tr>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rPr>
            </w:pPr>
          </w:p>
        </w:tc>
      </w:tr>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rPr>
            </w:pPr>
          </w:p>
        </w:tc>
      </w:tr>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rPr>
            </w:pPr>
          </w:p>
        </w:tc>
      </w:tr>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Cs/>
                <w:i/>
                <w:lang w:val="ru-RU"/>
              </w:rPr>
            </w:pPr>
            <w:r w:rsidRPr="000F0291">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lang w:val="ru-RU"/>
              </w:rPr>
            </w:pPr>
          </w:p>
          <w:p w:rsidR="00C00B96" w:rsidRPr="000F0291" w:rsidRDefault="00C00B96" w:rsidP="00C82686">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lang w:val="ru-RU"/>
              </w:rPr>
            </w:pPr>
          </w:p>
        </w:tc>
      </w:tr>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lang w:val="ru-RU"/>
              </w:rPr>
            </w:pPr>
          </w:p>
          <w:p w:rsidR="00C00B96" w:rsidRPr="000F0291" w:rsidRDefault="00C00B96" w:rsidP="00C82686">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lang w:val="ru-RU"/>
              </w:rPr>
            </w:pPr>
          </w:p>
          <w:p w:rsidR="00C00B96" w:rsidRPr="000F0291" w:rsidRDefault="00C00B96" w:rsidP="00C82686">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rPr>
            </w:pPr>
          </w:p>
        </w:tc>
      </w:tr>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rPr>
            </w:pPr>
          </w:p>
        </w:tc>
      </w:tr>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rPr>
            </w:pPr>
          </w:p>
        </w:tc>
      </w:tr>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rPr>
            </w:pPr>
          </w:p>
        </w:tc>
      </w:tr>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Cs/>
                <w:i/>
                <w:lang w:val="ru-RU"/>
              </w:rPr>
            </w:pPr>
            <w:r>
              <w:rPr>
                <w:rFonts w:eastAsia="TimesNewRomanPSMT"/>
                <w:bCs/>
                <w:i/>
              </w:rPr>
              <w:t>3</w:t>
            </w:r>
            <w:r w:rsidRPr="000F0291">
              <w:rPr>
                <w:rFonts w:eastAsia="TimesNewRomanPSMT"/>
                <w:bCs/>
                <w:i/>
              </w:rPr>
              <w:t>)</w:t>
            </w: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lang w:val="ru-RU"/>
              </w:rPr>
            </w:pPr>
          </w:p>
          <w:p w:rsidR="00C00B96" w:rsidRPr="000F0291" w:rsidRDefault="00C00B96" w:rsidP="00C82686">
            <w:pPr>
              <w:jc w:val="both"/>
              <w:rPr>
                <w:rFonts w:eastAsia="TimesNewRomanPSMT"/>
                <w:b/>
                <w:bCs/>
                <w:lang w:val="ru-RU"/>
              </w:rPr>
            </w:pPr>
            <w:r w:rsidRPr="000F0291">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rPr>
            </w:pPr>
          </w:p>
        </w:tc>
      </w:tr>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lang w:val="ru-RU"/>
              </w:rPr>
            </w:pPr>
          </w:p>
          <w:p w:rsidR="00C00B96" w:rsidRPr="000F0291" w:rsidRDefault="00C00B96" w:rsidP="00C82686">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lang w:val="ru-RU"/>
              </w:rPr>
            </w:pPr>
          </w:p>
          <w:p w:rsidR="00C00B96" w:rsidRPr="000F0291" w:rsidRDefault="00C00B96" w:rsidP="00C82686">
            <w:pPr>
              <w:jc w:val="both"/>
              <w:rPr>
                <w:rFonts w:eastAsia="TimesNewRomanPSMT"/>
                <w:b/>
                <w:bCs/>
              </w:rPr>
            </w:pPr>
            <w:r w:rsidRPr="000F0291">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rPr>
            </w:pPr>
          </w:p>
        </w:tc>
      </w:tr>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
                <w:bCs/>
              </w:rPr>
            </w:pPr>
            <w:r w:rsidRPr="000F0291">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rPr>
            </w:pPr>
          </w:p>
        </w:tc>
      </w:tr>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
                <w:bCs/>
              </w:rPr>
            </w:pPr>
            <w:r w:rsidRPr="000F0291">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rPr>
            </w:pPr>
          </w:p>
        </w:tc>
      </w:tr>
      <w:tr w:rsidR="00C00B96" w:rsidRPr="000F0291" w:rsidTr="00C82686">
        <w:tc>
          <w:tcPr>
            <w:tcW w:w="4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i/>
              </w:rPr>
            </w:pPr>
          </w:p>
          <w:p w:rsidR="00C00B96" w:rsidRPr="000F0291" w:rsidRDefault="00C00B96" w:rsidP="00C82686">
            <w:pPr>
              <w:jc w:val="both"/>
              <w:rPr>
                <w:rFonts w:eastAsia="TimesNewRomanPSMT"/>
                <w:b/>
                <w:bCs/>
              </w:rPr>
            </w:pPr>
            <w:r w:rsidRPr="000F0291">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
                <w:bCs/>
              </w:rPr>
            </w:pPr>
          </w:p>
        </w:tc>
      </w:tr>
    </w:tbl>
    <w:p w:rsidR="00C00B96" w:rsidRPr="000F0291" w:rsidRDefault="00C00B96" w:rsidP="00C00B96">
      <w:pPr>
        <w:jc w:val="both"/>
        <w:rPr>
          <w:b/>
          <w:bCs/>
          <w:i/>
          <w:iCs/>
          <w:u w:val="single"/>
        </w:rPr>
      </w:pPr>
    </w:p>
    <w:p w:rsidR="00C00B96" w:rsidRDefault="00C00B96" w:rsidP="00C00B96">
      <w:pPr>
        <w:jc w:val="both"/>
        <w:rPr>
          <w:b/>
          <w:bCs/>
          <w:i/>
          <w:iCs/>
        </w:rPr>
      </w:pPr>
      <w:r w:rsidRPr="000F0291">
        <w:rPr>
          <w:b/>
          <w:bCs/>
          <w:i/>
          <w:iCs/>
          <w:u w:val="single"/>
        </w:rPr>
        <w:t>Напомена:</w:t>
      </w:r>
      <w:r w:rsidRPr="000F0291">
        <w:rPr>
          <w:b/>
          <w:bCs/>
          <w:i/>
          <w:iCs/>
        </w:rPr>
        <w:t xml:space="preserve"> </w:t>
      </w:r>
    </w:p>
    <w:p w:rsidR="00C00B96" w:rsidRPr="000F0291" w:rsidRDefault="00C00B96" w:rsidP="00C00B96">
      <w:pPr>
        <w:jc w:val="both"/>
        <w:rPr>
          <w:i/>
          <w:iCs/>
        </w:rPr>
      </w:pPr>
    </w:p>
    <w:p w:rsidR="00C00B96" w:rsidRPr="000F0291" w:rsidRDefault="00C00B96" w:rsidP="00C00B96">
      <w:pPr>
        <w:jc w:val="both"/>
        <w:rPr>
          <w:i/>
          <w:iCs/>
          <w:lang w:val="ru-RU"/>
        </w:rPr>
      </w:pPr>
      <w:r w:rsidRPr="000F0291">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00B96" w:rsidRPr="000F0291" w:rsidRDefault="00C00B96" w:rsidP="00C00B96">
      <w:pPr>
        <w:jc w:val="both"/>
        <w:rPr>
          <w:i/>
          <w:iCs/>
          <w:lang w:val="ru-RU"/>
        </w:rPr>
      </w:pPr>
    </w:p>
    <w:p w:rsidR="00C00B96" w:rsidRDefault="00C00B96" w:rsidP="00C00B96">
      <w:pPr>
        <w:jc w:val="both"/>
        <w:rPr>
          <w:i/>
          <w:iCs/>
          <w:lang w:val="ru-RU"/>
        </w:rPr>
      </w:pPr>
    </w:p>
    <w:p w:rsidR="00C00B96" w:rsidRDefault="00C00B96" w:rsidP="00C00B96">
      <w:pPr>
        <w:jc w:val="both"/>
        <w:rPr>
          <w:i/>
          <w:iCs/>
          <w:lang w:val="ru-RU"/>
        </w:rPr>
      </w:pPr>
    </w:p>
    <w:p w:rsidR="00C00B96" w:rsidRDefault="00C00B96" w:rsidP="00C00B96">
      <w:pPr>
        <w:jc w:val="both"/>
        <w:rPr>
          <w:i/>
          <w:iCs/>
          <w:lang w:val="ru-RU"/>
        </w:rPr>
      </w:pPr>
    </w:p>
    <w:p w:rsidR="00C00B96" w:rsidRDefault="00C00B96" w:rsidP="00C00B96">
      <w:pPr>
        <w:jc w:val="both"/>
        <w:rPr>
          <w:i/>
          <w:iCs/>
          <w:lang w:val="ru-RU"/>
        </w:rPr>
      </w:pPr>
    </w:p>
    <w:p w:rsidR="00C00B96" w:rsidRDefault="00C00B96" w:rsidP="00C00B96">
      <w:pPr>
        <w:jc w:val="both"/>
        <w:rPr>
          <w:i/>
          <w:iCs/>
          <w:lang w:val="ru-RU"/>
        </w:rPr>
      </w:pPr>
    </w:p>
    <w:p w:rsidR="00C00B96" w:rsidRDefault="00C00B96" w:rsidP="00C00B96">
      <w:pPr>
        <w:jc w:val="both"/>
        <w:rPr>
          <w:i/>
          <w:iCs/>
          <w:lang w:val="ru-RU"/>
        </w:rPr>
      </w:pPr>
    </w:p>
    <w:p w:rsidR="00C00B96" w:rsidRDefault="00C00B96" w:rsidP="00C00B96">
      <w:pPr>
        <w:jc w:val="both"/>
        <w:rPr>
          <w:i/>
          <w:iCs/>
          <w:lang w:val="ru-RU"/>
        </w:rPr>
      </w:pPr>
    </w:p>
    <w:p w:rsidR="00C00B96" w:rsidRPr="00254CA3" w:rsidRDefault="00C00B96" w:rsidP="00C00B96">
      <w:pPr>
        <w:suppressAutoHyphens/>
        <w:spacing w:line="100" w:lineRule="atLeast"/>
        <w:ind w:left="360"/>
        <w:jc w:val="both"/>
      </w:pPr>
      <w:proofErr w:type="gramStart"/>
      <w:r>
        <w:rPr>
          <w:rFonts w:eastAsia="TimesNewRomanPSMT"/>
          <w:b/>
          <w:bCs/>
        </w:rPr>
        <w:t>5)</w:t>
      </w:r>
      <w:r w:rsidRPr="000F0291">
        <w:rPr>
          <w:rFonts w:eastAsia="TimesNewRomanPSMT"/>
          <w:b/>
          <w:bCs/>
        </w:rPr>
        <w:t>ОПИС</w:t>
      </w:r>
      <w:proofErr w:type="gramEnd"/>
      <w:r w:rsidRPr="000F0291">
        <w:rPr>
          <w:rFonts w:eastAsia="TimesNewRomanPSMT"/>
          <w:b/>
          <w:bCs/>
        </w:rPr>
        <w:t xml:space="preserve"> ПРЕДМЕТА НАБАВКЕ</w:t>
      </w:r>
      <w:r w:rsidRPr="000F0291">
        <w:rPr>
          <w:rFonts w:eastAsia="TimesNewRomanPSMT"/>
          <w:b/>
          <w:bCs/>
          <w:lang w:val="sr-Cyrl-CS"/>
        </w:rPr>
        <w:t xml:space="preserve"> </w:t>
      </w:r>
      <w:r w:rsidR="001C52C3">
        <w:rPr>
          <w:iCs/>
          <w:lang w:val="sr-Cyrl-CS"/>
        </w:rPr>
        <w:t>Кишна канализација Иве Андрића</w:t>
      </w:r>
    </w:p>
    <w:p w:rsidR="00C00B96" w:rsidRPr="000F0291" w:rsidRDefault="00C00B96" w:rsidP="00C00B96">
      <w:pPr>
        <w:suppressAutoHyphens/>
        <w:spacing w:line="100" w:lineRule="atLeast"/>
        <w:ind w:left="720"/>
        <w:jc w:val="both"/>
      </w:pPr>
    </w:p>
    <w:p w:rsidR="00C00B96" w:rsidRPr="000F0291" w:rsidRDefault="00C00B96" w:rsidP="00C00B96">
      <w:pPr>
        <w:ind w:left="720"/>
        <w:jc w:val="both"/>
      </w:pPr>
    </w:p>
    <w:tbl>
      <w:tblPr>
        <w:tblW w:w="9161" w:type="dxa"/>
        <w:tblInd w:w="303" w:type="dxa"/>
        <w:tblLayout w:type="fixed"/>
        <w:tblLook w:val="0000"/>
      </w:tblPr>
      <w:tblGrid>
        <w:gridCol w:w="2924"/>
        <w:gridCol w:w="6237"/>
      </w:tblGrid>
      <w:tr w:rsidR="00C00B96" w:rsidRPr="000F0291" w:rsidTr="00C82686">
        <w:tc>
          <w:tcPr>
            <w:tcW w:w="2924" w:type="dxa"/>
            <w:tcBorders>
              <w:top w:val="single" w:sz="4" w:space="0" w:color="000000"/>
              <w:left w:val="single" w:sz="4" w:space="0" w:color="000000"/>
              <w:bottom w:val="single" w:sz="4" w:space="0" w:color="auto"/>
            </w:tcBorders>
            <w:shd w:val="clear" w:color="auto" w:fill="auto"/>
          </w:tcPr>
          <w:p w:rsidR="00C00B96" w:rsidRPr="000F0291" w:rsidRDefault="00C00B96" w:rsidP="00C82686">
            <w:pPr>
              <w:snapToGrid w:val="0"/>
              <w:jc w:val="both"/>
              <w:rPr>
                <w:rFonts w:eastAsia="TimesNewRomanPSMT"/>
                <w:bCs/>
                <w:lang w:val="ru-RU"/>
              </w:rPr>
            </w:pPr>
          </w:p>
          <w:p w:rsidR="00C00B96" w:rsidRPr="000F0291" w:rsidRDefault="00C00B96" w:rsidP="00C82686">
            <w:pPr>
              <w:jc w:val="both"/>
              <w:rPr>
                <w:rFonts w:eastAsia="TimesNewRomanPSMT"/>
                <w:bCs/>
                <w:color w:val="FF0000"/>
                <w:lang w:val="ru-RU"/>
              </w:rPr>
            </w:pPr>
            <w:r w:rsidRPr="000F0291">
              <w:rPr>
                <w:rFonts w:eastAsia="TimesNewRomanPSMT"/>
                <w:bCs/>
                <w:lang w:val="ru-RU"/>
              </w:rPr>
              <w:t xml:space="preserve">Укупна цена без ПДВ-а </w:t>
            </w:r>
          </w:p>
          <w:p w:rsidR="00C00B96" w:rsidRPr="000F0291" w:rsidRDefault="00C00B96" w:rsidP="00C82686">
            <w:pPr>
              <w:jc w:val="both"/>
              <w:rPr>
                <w:rFonts w:eastAsia="TimesNewRomanPSMT"/>
                <w:bCs/>
                <w:color w:val="FF0000"/>
                <w:lang w:val="ru-RU"/>
              </w:rPr>
            </w:pP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C00B96" w:rsidRPr="000F0291" w:rsidRDefault="00C00B96" w:rsidP="00C82686">
            <w:pPr>
              <w:snapToGrid w:val="0"/>
              <w:jc w:val="both"/>
              <w:rPr>
                <w:rFonts w:eastAsia="TimesNewRomanPSMT"/>
                <w:bCs/>
                <w:color w:val="FF0000"/>
                <w:lang w:val="ru-RU"/>
              </w:rPr>
            </w:pPr>
          </w:p>
          <w:p w:rsidR="00C00B96" w:rsidRPr="000F0291" w:rsidRDefault="00C00B96" w:rsidP="00C82686">
            <w:pPr>
              <w:jc w:val="both"/>
              <w:rPr>
                <w:rFonts w:eastAsia="TimesNewRomanPSMT"/>
                <w:bCs/>
                <w:color w:val="FF0000"/>
                <w:lang w:val="ru-RU"/>
              </w:rPr>
            </w:pPr>
          </w:p>
        </w:tc>
      </w:tr>
      <w:tr w:rsidR="00C00B96" w:rsidRPr="000F0291" w:rsidTr="00C82686">
        <w:tc>
          <w:tcPr>
            <w:tcW w:w="2924" w:type="dxa"/>
            <w:tcBorders>
              <w:top w:val="single" w:sz="4" w:space="0" w:color="auto"/>
              <w:left w:val="single" w:sz="4" w:space="0" w:color="000000"/>
              <w:bottom w:val="single" w:sz="4" w:space="0" w:color="auto"/>
            </w:tcBorders>
            <w:shd w:val="clear" w:color="auto" w:fill="auto"/>
          </w:tcPr>
          <w:p w:rsidR="00C00B96" w:rsidRPr="000F0291" w:rsidRDefault="00C00B96" w:rsidP="00C82686">
            <w:pPr>
              <w:snapToGrid w:val="0"/>
              <w:jc w:val="both"/>
              <w:rPr>
                <w:rFonts w:eastAsia="TimesNewRomanPSMT"/>
                <w:bCs/>
                <w:lang w:val="ru-RU"/>
              </w:rPr>
            </w:pPr>
          </w:p>
          <w:p w:rsidR="00C00B96" w:rsidRPr="000F0291" w:rsidRDefault="00C00B96" w:rsidP="00C82686">
            <w:pPr>
              <w:jc w:val="both"/>
              <w:rPr>
                <w:rFonts w:eastAsia="TimesNewRomanPSMT"/>
                <w:bCs/>
                <w:lang w:val="ru-RU"/>
              </w:rPr>
            </w:pPr>
            <w:r w:rsidRPr="000F0291">
              <w:rPr>
                <w:rFonts w:eastAsia="TimesNewRomanPSMT"/>
                <w:bCs/>
                <w:lang w:val="ru-RU"/>
              </w:rPr>
              <w:t>Укупна цена са ПДВ-ом</w:t>
            </w:r>
          </w:p>
          <w:p w:rsidR="00C00B96" w:rsidRPr="000F0291" w:rsidRDefault="00C00B96" w:rsidP="00C82686">
            <w:pPr>
              <w:jc w:val="both"/>
              <w:rPr>
                <w:rFonts w:eastAsia="TimesNewRomanPSMT"/>
                <w:bCs/>
                <w:lang w:val="ru-RU"/>
              </w:rPr>
            </w:pP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C00B96" w:rsidRPr="000F0291" w:rsidRDefault="00C00B96" w:rsidP="00C82686">
            <w:pPr>
              <w:snapToGrid w:val="0"/>
              <w:jc w:val="both"/>
              <w:rPr>
                <w:rFonts w:eastAsia="TimesNewRomanPSMT"/>
                <w:bCs/>
                <w:color w:val="FF0000"/>
                <w:lang w:val="ru-RU"/>
              </w:rPr>
            </w:pPr>
          </w:p>
        </w:tc>
      </w:tr>
      <w:tr w:rsidR="00C00B96" w:rsidRPr="000F0291" w:rsidTr="00C82686">
        <w:tc>
          <w:tcPr>
            <w:tcW w:w="2924" w:type="dxa"/>
            <w:tcBorders>
              <w:top w:val="single" w:sz="4" w:space="0" w:color="auto"/>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lang w:val="ru-RU"/>
              </w:rPr>
            </w:pPr>
          </w:p>
          <w:p w:rsidR="00C00B96" w:rsidRPr="000F0291" w:rsidRDefault="00C00B96" w:rsidP="00C82686">
            <w:pPr>
              <w:jc w:val="both"/>
              <w:rPr>
                <w:rFonts w:eastAsia="TimesNewRomanPSMT"/>
                <w:bCs/>
                <w:lang w:val="ru-RU"/>
              </w:rPr>
            </w:pPr>
            <w:r w:rsidRPr="000F0291">
              <w:rPr>
                <w:rFonts w:eastAsia="TimesNewRomanPSMT"/>
                <w:bCs/>
                <w:lang w:val="ru-RU"/>
              </w:rPr>
              <w:t>Рок и начин плаћања</w:t>
            </w:r>
          </w:p>
          <w:p w:rsidR="00C00B96" w:rsidRPr="000F0291" w:rsidRDefault="00C00B96" w:rsidP="00C82686">
            <w:pPr>
              <w:jc w:val="both"/>
              <w:rPr>
                <w:rFonts w:eastAsia="TimesNewRomanPSMT"/>
                <w:bCs/>
                <w:lang w:val="ru-RU"/>
              </w:rPr>
            </w:pP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C00B96" w:rsidRPr="000F0291" w:rsidRDefault="00C00B96" w:rsidP="00C82686">
            <w:pPr>
              <w:tabs>
                <w:tab w:val="left" w:pos="360"/>
              </w:tabs>
              <w:spacing w:line="240" w:lineRule="atLeast"/>
              <w:jc w:val="both"/>
              <w:rPr>
                <w:lang w:val="sr-Cyrl-CS"/>
              </w:rPr>
            </w:pPr>
            <w:r w:rsidRPr="000F0291">
              <w:rPr>
                <w:lang w:val="sr-Cyrl-CS"/>
              </w:rPr>
              <w:t xml:space="preserve">Рок плаћања је до 45 дана од дана </w:t>
            </w:r>
            <w:r w:rsidRPr="000F0291">
              <w:rPr>
                <w:lang w:val="ru-RU"/>
              </w:rPr>
              <w:t xml:space="preserve">пријема оверене </w:t>
            </w:r>
            <w:r w:rsidRPr="000F0291">
              <w:rPr>
                <w:lang w:val="sr-Cyrl-CS"/>
              </w:rPr>
              <w:t xml:space="preserve">привремене односно окончане ситуације све </w:t>
            </w:r>
            <w:r w:rsidRPr="000F0291">
              <w:rPr>
                <w:iCs/>
                <w:lang w:val="sr-Cyrl-CS"/>
              </w:rPr>
              <w:t xml:space="preserve">у </w:t>
            </w:r>
            <w:r w:rsidRPr="000F0291">
              <w:rPr>
                <w:iCs/>
              </w:rPr>
              <w:t xml:space="preserve">складу са Законом о роковима измирења новчаних обавеза у комерцијалним трансакцијама </w:t>
            </w:r>
            <w:r w:rsidRPr="000F0291">
              <w:rPr>
                <w:rFonts w:eastAsia="TimesNewRomanPSMT"/>
              </w:rPr>
              <w:t>(„Службени гласник РС”, бр. 119/12, 68/15 и 113/2017).</w:t>
            </w:r>
            <w:r w:rsidRPr="000F0291">
              <w:rPr>
                <w:lang w:val="sr-Cyrl-CS"/>
              </w:rPr>
              <w:t xml:space="preserve"> </w:t>
            </w:r>
          </w:p>
          <w:p w:rsidR="00C00B96" w:rsidRDefault="00C00B96" w:rsidP="00C82686">
            <w:pPr>
              <w:tabs>
                <w:tab w:val="num" w:pos="0"/>
                <w:tab w:val="left" w:pos="360"/>
              </w:tabs>
              <w:spacing w:line="240" w:lineRule="atLeast"/>
              <w:rPr>
                <w:lang w:val="sr-Cyrl-CS"/>
              </w:rPr>
            </w:pPr>
            <w:r w:rsidRPr="000F0291">
              <w:rPr>
                <w:lang w:val="sr-Cyrl-CS"/>
              </w:rPr>
              <w:t>Понуђачу је није дозвољено да захтева аванс.</w:t>
            </w:r>
          </w:p>
          <w:p w:rsidR="001C52C3" w:rsidRPr="00AD74D4" w:rsidRDefault="001C52C3" w:rsidP="00C82686">
            <w:pPr>
              <w:tabs>
                <w:tab w:val="num" w:pos="0"/>
                <w:tab w:val="left" w:pos="360"/>
              </w:tabs>
              <w:spacing w:line="240" w:lineRule="atLeast"/>
              <w:rPr>
                <w:lang w:val="sr-Cyrl-CS"/>
              </w:rPr>
            </w:pPr>
            <w:r>
              <w:rPr>
                <w:lang w:val="sr-Cyrl-CS"/>
              </w:rPr>
              <w:t>Плаћање се врши уплатом на рачун понуђача.</w:t>
            </w:r>
          </w:p>
        </w:tc>
      </w:tr>
      <w:tr w:rsidR="00C00B96" w:rsidRPr="000F0291" w:rsidTr="00C82686">
        <w:tc>
          <w:tcPr>
            <w:tcW w:w="2924"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lang w:val="ru-RU"/>
              </w:rPr>
            </w:pPr>
          </w:p>
          <w:p w:rsidR="00C00B96" w:rsidRPr="000F0291" w:rsidRDefault="00C00B96" w:rsidP="00C82686">
            <w:pPr>
              <w:snapToGrid w:val="0"/>
              <w:jc w:val="both"/>
              <w:rPr>
                <w:rFonts w:eastAsia="TimesNewRomanPSMT"/>
                <w:bCs/>
                <w:lang w:val="ru-RU"/>
              </w:rPr>
            </w:pPr>
            <w:r>
              <w:rPr>
                <w:rFonts w:eastAsia="TimesNewRomanPSMT"/>
                <w:bCs/>
                <w:lang w:val="ru-RU"/>
              </w:rPr>
              <w:t>Рок за извођење</w:t>
            </w:r>
          </w:p>
          <w:p w:rsidR="00C00B96" w:rsidRPr="000F0291" w:rsidRDefault="00C00B96" w:rsidP="00C82686">
            <w:pPr>
              <w:snapToGrid w:val="0"/>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1C52C3" w:rsidRDefault="001C52C3" w:rsidP="00C82686">
            <w:pPr>
              <w:ind w:left="34"/>
              <w:jc w:val="both"/>
              <w:rPr>
                <w:lang w:val="sr-Cyrl-CS"/>
              </w:rPr>
            </w:pPr>
          </w:p>
          <w:p w:rsidR="00C00B96" w:rsidRPr="00442A36" w:rsidRDefault="001C52C3" w:rsidP="001C52C3">
            <w:pPr>
              <w:ind w:left="34"/>
              <w:jc w:val="both"/>
              <w:rPr>
                <w:lang w:val="sr-Cyrl-CS"/>
              </w:rPr>
            </w:pPr>
            <w:r>
              <w:rPr>
                <w:lang w:val="sr-Cyrl-CS"/>
              </w:rPr>
              <w:t xml:space="preserve">____ календарских дана (не дужи од 75) од дана увођења у посао </w:t>
            </w:r>
            <w:r w:rsidRPr="00D10742">
              <w:rPr>
                <w:i/>
                <w:spacing w:val="1"/>
                <w:w w:val="103"/>
              </w:rPr>
              <w:t>(</w:t>
            </w:r>
            <w:r w:rsidRPr="00D10742">
              <w:rPr>
                <w:i/>
                <w:w w:val="103"/>
              </w:rPr>
              <w:t>у</w:t>
            </w:r>
            <w:r w:rsidRPr="00D10742">
              <w:rPr>
                <w:i/>
                <w:spacing w:val="-2"/>
                <w:w w:val="103"/>
              </w:rPr>
              <w:t>пи</w:t>
            </w:r>
            <w:r w:rsidRPr="00D10742">
              <w:rPr>
                <w:i/>
                <w:w w:val="103"/>
              </w:rPr>
              <w:t>са</w:t>
            </w:r>
            <w:r w:rsidRPr="00D10742">
              <w:rPr>
                <w:i/>
                <w:spacing w:val="-2"/>
                <w:w w:val="103"/>
              </w:rPr>
              <w:t>т</w:t>
            </w:r>
            <w:r w:rsidRPr="00D10742">
              <w:rPr>
                <w:i/>
                <w:spacing w:val="1"/>
                <w:w w:val="103"/>
              </w:rPr>
              <w:t>и</w:t>
            </w:r>
            <w:r w:rsidRPr="00D10742">
              <w:rPr>
                <w:i/>
                <w:w w:val="103"/>
              </w:rPr>
              <w:t>)</w:t>
            </w:r>
          </w:p>
        </w:tc>
      </w:tr>
      <w:tr w:rsidR="00C00B96" w:rsidRPr="000F0291" w:rsidTr="00C82686">
        <w:tc>
          <w:tcPr>
            <w:tcW w:w="2924"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lang w:val="ru-RU"/>
              </w:rPr>
            </w:pPr>
            <w:r>
              <w:rPr>
                <w:rFonts w:eastAsia="TimesNewRomanPSMT"/>
                <w:bCs/>
                <w:lang w:val="ru-RU"/>
              </w:rPr>
              <w:t>Место извођења</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Cs/>
                <w:lang w:val="ru-RU"/>
              </w:rPr>
            </w:pPr>
            <w:r>
              <w:rPr>
                <w:lang w:val="sr-Cyrl-CS"/>
              </w:rPr>
              <w:t>Територија Града Ужица</w:t>
            </w:r>
            <w:r w:rsidR="001C52C3">
              <w:rPr>
                <w:lang w:val="sr-Cyrl-CS"/>
              </w:rPr>
              <w:t>, улица Иве Андрића</w:t>
            </w:r>
          </w:p>
        </w:tc>
      </w:tr>
      <w:tr w:rsidR="00C00B96" w:rsidRPr="000F0291" w:rsidTr="00C82686">
        <w:tc>
          <w:tcPr>
            <w:tcW w:w="2924" w:type="dxa"/>
            <w:tcBorders>
              <w:top w:val="single" w:sz="4" w:space="0" w:color="000000"/>
              <w:left w:val="single" w:sz="4" w:space="0" w:color="000000"/>
              <w:bottom w:val="single" w:sz="4" w:space="0" w:color="000000"/>
            </w:tcBorders>
            <w:shd w:val="clear" w:color="auto" w:fill="auto"/>
          </w:tcPr>
          <w:p w:rsidR="00C00B96" w:rsidRDefault="00C00B96" w:rsidP="00C82686">
            <w:pPr>
              <w:snapToGrid w:val="0"/>
              <w:jc w:val="both"/>
              <w:rPr>
                <w:rFonts w:eastAsia="TimesNewRomanPSMT"/>
                <w:bCs/>
                <w:lang w:val="ru-RU"/>
              </w:rPr>
            </w:pPr>
            <w:r>
              <w:rPr>
                <w:rFonts w:eastAsia="TimesNewRomanPSMT"/>
                <w:bCs/>
                <w:lang w:val="ru-RU"/>
              </w:rPr>
              <w:t>Гарантни период</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00B96" w:rsidRPr="00D10742" w:rsidRDefault="00C00B96" w:rsidP="00C82686">
            <w:pPr>
              <w:snapToGrid w:val="0"/>
              <w:jc w:val="both"/>
              <w:rPr>
                <w:lang w:val="sr-Cyrl-CS"/>
              </w:rPr>
            </w:pPr>
            <w:r w:rsidRPr="00D10742">
              <w:rPr>
                <w:rFonts w:eastAsia="TimesNewRomanPSMT"/>
                <w:bCs/>
                <w:lang w:val="ru-RU"/>
              </w:rPr>
              <w:t>________ године (минимум 2</w:t>
            </w:r>
            <w:r>
              <w:rPr>
                <w:rFonts w:eastAsia="TimesNewRomanPSMT"/>
                <w:bCs/>
                <w:lang w:val="ru-RU"/>
              </w:rPr>
              <w:t>)</w:t>
            </w:r>
            <w:r w:rsidRPr="00D10742">
              <w:rPr>
                <w:rFonts w:eastAsia="TimesNewRomanPSMT"/>
                <w:bCs/>
                <w:lang w:val="ru-RU"/>
              </w:rPr>
              <w:t xml:space="preserve"> од дана примопредаје радова </w:t>
            </w:r>
            <w:r w:rsidRPr="00D10742">
              <w:rPr>
                <w:i/>
                <w:spacing w:val="1"/>
                <w:w w:val="103"/>
              </w:rPr>
              <w:t>(</w:t>
            </w:r>
            <w:r w:rsidRPr="00D10742">
              <w:rPr>
                <w:i/>
                <w:w w:val="103"/>
              </w:rPr>
              <w:t>у</w:t>
            </w:r>
            <w:r w:rsidRPr="00D10742">
              <w:rPr>
                <w:i/>
                <w:spacing w:val="-2"/>
                <w:w w:val="103"/>
              </w:rPr>
              <w:t>пи</w:t>
            </w:r>
            <w:r w:rsidRPr="00D10742">
              <w:rPr>
                <w:i/>
                <w:w w:val="103"/>
              </w:rPr>
              <w:t>са</w:t>
            </w:r>
            <w:r w:rsidRPr="00D10742">
              <w:rPr>
                <w:i/>
                <w:spacing w:val="-2"/>
                <w:w w:val="103"/>
              </w:rPr>
              <w:t>т</w:t>
            </w:r>
            <w:r w:rsidRPr="00D10742">
              <w:rPr>
                <w:i/>
                <w:spacing w:val="1"/>
                <w:w w:val="103"/>
              </w:rPr>
              <w:t>и</w:t>
            </w:r>
            <w:r w:rsidRPr="00D10742">
              <w:rPr>
                <w:i/>
                <w:w w:val="103"/>
              </w:rPr>
              <w:t>)</w:t>
            </w:r>
          </w:p>
        </w:tc>
      </w:tr>
      <w:tr w:rsidR="00C00B96" w:rsidRPr="000F0291" w:rsidTr="00C82686">
        <w:tc>
          <w:tcPr>
            <w:tcW w:w="2924"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rFonts w:eastAsia="TimesNewRomanPSMT"/>
                <w:bCs/>
                <w:lang w:val="ru-RU"/>
              </w:rPr>
            </w:pPr>
          </w:p>
          <w:p w:rsidR="00C00B96" w:rsidRPr="000F0291" w:rsidRDefault="00C00B96" w:rsidP="00C82686">
            <w:pPr>
              <w:jc w:val="both"/>
              <w:rPr>
                <w:rFonts w:eastAsia="TimesNewRomanPSMT"/>
                <w:bCs/>
                <w:lang w:val="ru-RU"/>
              </w:rPr>
            </w:pPr>
            <w:r w:rsidRPr="000F0291">
              <w:rPr>
                <w:rFonts w:eastAsia="TimesNewRomanPSMT"/>
                <w:bCs/>
                <w:lang w:val="ru-RU"/>
              </w:rPr>
              <w:t>Рок важења понуде</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both"/>
              <w:rPr>
                <w:rFonts w:eastAsia="TimesNewRomanPSMT"/>
                <w:bCs/>
                <w:lang w:val="ru-RU"/>
              </w:rPr>
            </w:pPr>
            <w:r w:rsidRPr="000F0291">
              <w:rPr>
                <w:rFonts w:eastAsia="TimesNewRomanPSMT"/>
                <w:bCs/>
                <w:lang w:val="ru-RU"/>
              </w:rPr>
              <w:t xml:space="preserve">_____ дана (минимум </w:t>
            </w:r>
            <w:r>
              <w:rPr>
                <w:rFonts w:eastAsia="TimesNewRomanPSMT"/>
                <w:bCs/>
              </w:rPr>
              <w:t>12</w:t>
            </w:r>
            <w:r w:rsidRPr="000F0291">
              <w:rPr>
                <w:rFonts w:eastAsia="TimesNewRomanPSMT"/>
                <w:bCs/>
                <w:lang w:val="ru-RU"/>
              </w:rPr>
              <w:t>0</w:t>
            </w:r>
            <w:r w:rsidR="001C52C3">
              <w:rPr>
                <w:rFonts w:eastAsia="TimesNewRomanPSMT"/>
                <w:bCs/>
                <w:lang w:val="ru-RU"/>
              </w:rPr>
              <w:t>)</w:t>
            </w:r>
            <w:r w:rsidRPr="000F0291">
              <w:rPr>
                <w:rFonts w:eastAsia="TimesNewRomanPSMT"/>
                <w:bCs/>
                <w:lang w:val="ru-RU"/>
              </w:rPr>
              <w:t xml:space="preserve"> од дана отварања понуда </w:t>
            </w:r>
            <w:r w:rsidRPr="000F0291">
              <w:rPr>
                <w:rFonts w:eastAsia="TimesNewRomanPSMT"/>
                <w:bCs/>
                <w:i/>
                <w:lang w:val="ru-RU"/>
              </w:rPr>
              <w:t>(уписати)</w:t>
            </w:r>
          </w:p>
        </w:tc>
      </w:tr>
    </w:tbl>
    <w:p w:rsidR="00C00B96" w:rsidRDefault="00C00B96" w:rsidP="00C00B96">
      <w:pPr>
        <w:ind w:left="720" w:firstLine="720"/>
        <w:jc w:val="both"/>
        <w:rPr>
          <w:rFonts w:eastAsia="TimesNewRomanPSMT"/>
          <w:bCs/>
        </w:rPr>
      </w:pPr>
    </w:p>
    <w:p w:rsidR="00C00B96" w:rsidRPr="000F0291" w:rsidRDefault="00C00B96" w:rsidP="00C00B96">
      <w:pPr>
        <w:ind w:left="720" w:firstLine="720"/>
        <w:jc w:val="both"/>
        <w:rPr>
          <w:rFonts w:eastAsia="TimesNewRomanPSMT"/>
          <w:bCs/>
        </w:rPr>
      </w:pPr>
    </w:p>
    <w:p w:rsidR="00C00B96" w:rsidRPr="000F0291" w:rsidRDefault="00C00B96" w:rsidP="00C00B96">
      <w:pPr>
        <w:ind w:left="720" w:firstLine="720"/>
        <w:jc w:val="both"/>
        <w:rPr>
          <w:rFonts w:eastAsia="TimesNewRomanPSMT"/>
          <w:bCs/>
        </w:rPr>
      </w:pPr>
      <w:r w:rsidRPr="000F0291">
        <w:rPr>
          <w:rFonts w:eastAsia="TimesNewRomanPSMT"/>
          <w:bCs/>
        </w:rPr>
        <w:t xml:space="preserve">Датум </w:t>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t xml:space="preserve">              Понуђач</w:t>
      </w:r>
    </w:p>
    <w:p w:rsidR="00C00B96" w:rsidRPr="000F0291" w:rsidRDefault="00C00B96" w:rsidP="00C00B96">
      <w:pPr>
        <w:ind w:left="2880" w:firstLine="720"/>
        <w:jc w:val="both"/>
        <w:rPr>
          <w:rFonts w:eastAsia="TimesNewRomanPS-BoldMT"/>
          <w:b/>
          <w:bCs/>
          <w:i/>
          <w:iCs/>
          <w:color w:val="002060"/>
        </w:rPr>
      </w:pPr>
      <w:r w:rsidRPr="000F0291">
        <w:rPr>
          <w:rFonts w:eastAsia="TimesNewRomanPSMT"/>
          <w:bCs/>
        </w:rPr>
        <w:t xml:space="preserve">    </w:t>
      </w:r>
      <w:proofErr w:type="gramStart"/>
      <w:r w:rsidRPr="000F0291">
        <w:rPr>
          <w:rFonts w:eastAsia="TimesNewRomanPSMT"/>
          <w:bCs/>
        </w:rPr>
        <w:t>М.П.</w:t>
      </w:r>
      <w:proofErr w:type="gramEnd"/>
      <w:r w:rsidRPr="000F0291">
        <w:rPr>
          <w:rFonts w:eastAsia="TimesNewRomanPSMT"/>
          <w:bCs/>
        </w:rPr>
        <w:t xml:space="preserve"> </w:t>
      </w:r>
    </w:p>
    <w:p w:rsidR="00C00B96" w:rsidRPr="000F0291" w:rsidRDefault="00C00B96" w:rsidP="00C00B96">
      <w:pPr>
        <w:jc w:val="both"/>
        <w:rPr>
          <w:rFonts w:eastAsia="TimesNewRomanPS-BoldMT"/>
          <w:b/>
          <w:bCs/>
          <w:i/>
          <w:iCs/>
          <w:color w:val="002060"/>
        </w:rPr>
      </w:pPr>
      <w:r w:rsidRPr="000F0291">
        <w:rPr>
          <w:rFonts w:eastAsia="TimesNewRomanPS-BoldMT"/>
          <w:b/>
          <w:bCs/>
          <w:i/>
          <w:iCs/>
          <w:color w:val="002060"/>
        </w:rPr>
        <w:t>_____________________________</w:t>
      </w:r>
      <w:r w:rsidRPr="000F0291">
        <w:rPr>
          <w:rFonts w:eastAsia="TimesNewRomanPS-BoldMT"/>
          <w:b/>
          <w:bCs/>
          <w:i/>
          <w:iCs/>
          <w:color w:val="002060"/>
        </w:rPr>
        <w:tab/>
      </w:r>
      <w:r w:rsidRPr="000F0291">
        <w:rPr>
          <w:rFonts w:eastAsia="TimesNewRomanPS-BoldMT"/>
          <w:b/>
          <w:bCs/>
          <w:i/>
          <w:iCs/>
          <w:color w:val="002060"/>
        </w:rPr>
        <w:tab/>
      </w:r>
      <w:r w:rsidRPr="000F0291">
        <w:rPr>
          <w:rFonts w:eastAsia="TimesNewRomanPS-BoldMT"/>
          <w:b/>
          <w:bCs/>
          <w:i/>
          <w:iCs/>
          <w:color w:val="002060"/>
        </w:rPr>
        <w:tab/>
        <w:t>________________________________</w:t>
      </w:r>
    </w:p>
    <w:p w:rsidR="00C00B96" w:rsidRPr="000F0291" w:rsidRDefault="00C00B96" w:rsidP="00C00B96">
      <w:pPr>
        <w:jc w:val="both"/>
        <w:rPr>
          <w:b/>
          <w:bCs/>
          <w:i/>
          <w:iCs/>
          <w:u w:val="single"/>
        </w:rPr>
      </w:pPr>
    </w:p>
    <w:p w:rsidR="00C00B96" w:rsidRDefault="00C00B96" w:rsidP="00C00B96">
      <w:pPr>
        <w:jc w:val="both"/>
        <w:rPr>
          <w:b/>
          <w:bCs/>
          <w:i/>
          <w:iCs/>
          <w:u w:val="single"/>
        </w:rPr>
      </w:pPr>
    </w:p>
    <w:p w:rsidR="00C00B96" w:rsidRDefault="00C00B96" w:rsidP="00C00B96">
      <w:pPr>
        <w:jc w:val="both"/>
        <w:rPr>
          <w:b/>
          <w:bCs/>
          <w:i/>
          <w:iCs/>
        </w:rPr>
      </w:pPr>
      <w:r w:rsidRPr="000F0291">
        <w:rPr>
          <w:b/>
          <w:bCs/>
          <w:i/>
          <w:iCs/>
          <w:u w:val="single"/>
        </w:rPr>
        <w:t>Напомене:</w:t>
      </w:r>
      <w:r w:rsidRPr="000F0291">
        <w:rPr>
          <w:b/>
          <w:bCs/>
          <w:i/>
          <w:iCs/>
        </w:rPr>
        <w:t xml:space="preserve"> </w:t>
      </w:r>
    </w:p>
    <w:p w:rsidR="00C00B96" w:rsidRPr="00283F65" w:rsidRDefault="00C00B96" w:rsidP="00C00B96">
      <w:pPr>
        <w:jc w:val="both"/>
        <w:rPr>
          <w:i/>
          <w:iCs/>
        </w:rPr>
      </w:pPr>
    </w:p>
    <w:p w:rsidR="00C00B96" w:rsidRPr="000F0291" w:rsidRDefault="00C00B96" w:rsidP="00C00B96">
      <w:pPr>
        <w:jc w:val="both"/>
        <w:rPr>
          <w:i/>
          <w:iCs/>
        </w:rPr>
      </w:pPr>
      <w:proofErr w:type="gramStart"/>
      <w:r w:rsidRPr="000F0291">
        <w:rPr>
          <w:i/>
          <w:iCs/>
        </w:rPr>
        <w:t xml:space="preserve">Образац понуде понуђач мора да попуни, овери печатом и потпише, чиме </w:t>
      </w:r>
      <w:r w:rsidRPr="000F0291">
        <w:rPr>
          <w:i/>
          <w:iCs/>
          <w:lang w:val="sr-Cyrl-CS"/>
        </w:rPr>
        <w:t>п</w:t>
      </w:r>
      <w:r w:rsidRPr="000F0291">
        <w:rPr>
          <w:i/>
          <w:iCs/>
        </w:rPr>
        <w:t>отврђује да су тачни подаци који су у обрасцу понуде наведени.</w:t>
      </w:r>
      <w:proofErr w:type="gramEnd"/>
      <w:r w:rsidRPr="000F0291">
        <w:rPr>
          <w:i/>
          <w:iCs/>
        </w:rPr>
        <w:t xml:space="preserve"> </w:t>
      </w:r>
      <w:proofErr w:type="gramStart"/>
      <w:r w:rsidRPr="000F0291">
        <w:rPr>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C00B96" w:rsidRPr="000F0291" w:rsidRDefault="00C00B96" w:rsidP="00C00B96">
      <w:pPr>
        <w:jc w:val="both"/>
        <w:rPr>
          <w:i/>
          <w:iCs/>
          <w:lang w:val="sr-Cyrl-CS"/>
        </w:rPr>
      </w:pPr>
      <w:r w:rsidRPr="000F0291">
        <w:rPr>
          <w:i/>
          <w:iCs/>
        </w:rPr>
        <w:t>Уколико је предмет јавне набавке обликован у више партија, понуђачи ће попуњавати образац понуде за сваку партију посебно.</w:t>
      </w:r>
    </w:p>
    <w:p w:rsidR="00C00B96" w:rsidRPr="000F0291" w:rsidRDefault="00C00B96" w:rsidP="00C00B96">
      <w:pPr>
        <w:jc w:val="both"/>
        <w:rPr>
          <w:i/>
          <w:iCs/>
          <w:lang w:val="sr-Cyrl-CS"/>
        </w:rPr>
      </w:pPr>
    </w:p>
    <w:p w:rsidR="00C00B96" w:rsidRPr="000F0291" w:rsidRDefault="00C00B96" w:rsidP="00C00B96">
      <w:pPr>
        <w:jc w:val="both"/>
        <w:rPr>
          <w:i/>
          <w:iCs/>
          <w:lang w:val="sr-Cyrl-CS"/>
        </w:rPr>
      </w:pPr>
    </w:p>
    <w:p w:rsidR="00C00B96" w:rsidRDefault="00C00B96" w:rsidP="00C00B96">
      <w:pPr>
        <w:jc w:val="both"/>
        <w:rPr>
          <w:i/>
          <w:iCs/>
          <w:lang w:val="sr-Cyrl-CS"/>
        </w:rPr>
      </w:pPr>
    </w:p>
    <w:p w:rsidR="001C52C3" w:rsidRDefault="001C52C3" w:rsidP="00C00B96">
      <w:pPr>
        <w:jc w:val="both"/>
        <w:rPr>
          <w:i/>
          <w:iCs/>
          <w:lang w:val="sr-Cyrl-CS"/>
        </w:rPr>
      </w:pPr>
    </w:p>
    <w:p w:rsidR="00C00B96" w:rsidRDefault="00C00B96" w:rsidP="00C00B96">
      <w:pPr>
        <w:jc w:val="both"/>
        <w:rPr>
          <w:i/>
          <w:iCs/>
          <w:lang w:val="sr-Cyrl-CS"/>
        </w:rPr>
      </w:pPr>
    </w:p>
    <w:p w:rsidR="00C00B96" w:rsidRPr="000F0291" w:rsidRDefault="00C00B96" w:rsidP="00C00B96">
      <w:pPr>
        <w:jc w:val="both"/>
        <w:rPr>
          <w:i/>
          <w:iCs/>
          <w:lang w:val="sr-Cyrl-CS"/>
        </w:rPr>
      </w:pPr>
    </w:p>
    <w:p w:rsidR="00C00B96" w:rsidRPr="000F0291" w:rsidRDefault="00C00B96" w:rsidP="00C00B96">
      <w:pPr>
        <w:jc w:val="both"/>
        <w:rPr>
          <w:i/>
          <w:iCs/>
          <w:lang w:val="sr-Cyrl-CS"/>
        </w:rPr>
      </w:pPr>
    </w:p>
    <w:p w:rsidR="00C00B96" w:rsidRPr="000F0291" w:rsidRDefault="00C00B96" w:rsidP="00C00B96">
      <w:pPr>
        <w:jc w:val="both"/>
        <w:rPr>
          <w:i/>
          <w:iCs/>
          <w:lang w:val="sr-Cyrl-CS"/>
        </w:rPr>
      </w:pPr>
    </w:p>
    <w:p w:rsidR="00C00B96" w:rsidRDefault="00C00B96" w:rsidP="00C00B96">
      <w:pPr>
        <w:jc w:val="both"/>
        <w:rPr>
          <w:i/>
          <w:iCs/>
          <w:lang w:val="sr-Cyrl-CS"/>
        </w:rPr>
      </w:pPr>
    </w:p>
    <w:p w:rsidR="00C00B96" w:rsidRPr="000F0291" w:rsidRDefault="00C00B96" w:rsidP="00C00B96">
      <w:pPr>
        <w:keepLines/>
        <w:tabs>
          <w:tab w:val="left" w:pos="-2977"/>
          <w:tab w:val="right" w:pos="4820"/>
        </w:tabs>
        <w:spacing w:before="60"/>
        <w:jc w:val="right"/>
        <w:rPr>
          <w:b/>
          <w:bCs/>
          <w:noProof/>
        </w:rPr>
      </w:pPr>
      <w:r w:rsidRPr="000F0291">
        <w:rPr>
          <w:b/>
          <w:bCs/>
          <w:noProof/>
        </w:rPr>
        <w:lastRenderedPageBreak/>
        <w:t>(ОБРАЗАЦ</w:t>
      </w:r>
      <w:r>
        <w:rPr>
          <w:b/>
          <w:bCs/>
          <w:noProof/>
        </w:rPr>
        <w:t xml:space="preserve"> БР.</w:t>
      </w:r>
      <w:r w:rsidRPr="000F0291">
        <w:rPr>
          <w:b/>
          <w:bCs/>
          <w:noProof/>
        </w:rPr>
        <w:t xml:space="preserve"> </w:t>
      </w:r>
      <w:r>
        <w:rPr>
          <w:b/>
          <w:bCs/>
          <w:noProof/>
        </w:rPr>
        <w:t>2</w:t>
      </w:r>
      <w:r w:rsidRPr="000F0291">
        <w:rPr>
          <w:b/>
          <w:bCs/>
          <w:noProof/>
        </w:rPr>
        <w:t>)</w:t>
      </w:r>
    </w:p>
    <w:p w:rsidR="00C00B96" w:rsidRPr="000F0291" w:rsidRDefault="00C00B96" w:rsidP="00C00B96">
      <w:pPr>
        <w:keepLines/>
        <w:tabs>
          <w:tab w:val="left" w:pos="-2977"/>
          <w:tab w:val="right" w:pos="4820"/>
        </w:tabs>
        <w:spacing w:before="60"/>
        <w:jc w:val="right"/>
        <w:rPr>
          <w:b/>
          <w:bCs/>
          <w:noProof/>
        </w:rPr>
      </w:pPr>
    </w:p>
    <w:p w:rsidR="00C00B96" w:rsidRPr="000F0291" w:rsidRDefault="00C00B96" w:rsidP="00C00B96">
      <w:pPr>
        <w:keepLines/>
        <w:tabs>
          <w:tab w:val="left" w:pos="-2977"/>
          <w:tab w:val="right" w:pos="4820"/>
        </w:tabs>
        <w:spacing w:before="60"/>
        <w:jc w:val="center"/>
        <w:rPr>
          <w:b/>
          <w:bCs/>
          <w:noProof/>
        </w:rPr>
      </w:pPr>
      <w:r w:rsidRPr="000F0291">
        <w:rPr>
          <w:b/>
          <w:bCs/>
          <w:noProof/>
        </w:rPr>
        <w:t xml:space="preserve"> ОБРАЗАЦ ТРОШКОВА ПРИПРЕМЕ ПОНУДЕ</w:t>
      </w:r>
    </w:p>
    <w:p w:rsidR="00C00B96" w:rsidRPr="000F0291" w:rsidRDefault="00C00B96" w:rsidP="00C00B96">
      <w:pPr>
        <w:rPr>
          <w:b/>
          <w:bCs/>
          <w:i/>
          <w:iCs/>
        </w:rPr>
      </w:pPr>
    </w:p>
    <w:p w:rsidR="00C00B96" w:rsidRPr="000F0291" w:rsidRDefault="00C00B96" w:rsidP="00C00B96">
      <w:pPr>
        <w:rPr>
          <w:b/>
          <w:bCs/>
          <w:i/>
          <w:iCs/>
        </w:rPr>
      </w:pPr>
    </w:p>
    <w:p w:rsidR="00C00B96" w:rsidRDefault="00C00B96" w:rsidP="00C00B96">
      <w:pPr>
        <w:spacing w:after="120"/>
        <w:jc w:val="both"/>
      </w:pPr>
      <w:proofErr w:type="gramStart"/>
      <w:r w:rsidRPr="000F0291">
        <w:t>У складу са чланом 88.</w:t>
      </w:r>
      <w:proofErr w:type="gramEnd"/>
      <w:r w:rsidRPr="000F0291">
        <w:t xml:space="preserve"> </w:t>
      </w:r>
      <w:r w:rsidRPr="000F0291">
        <w:rPr>
          <w:lang w:val="sr-Cyrl-CS"/>
        </w:rPr>
        <w:t>став 1.</w:t>
      </w:r>
      <w:r w:rsidRPr="000F0291">
        <w:t xml:space="preserve"> ЗЈН, понуђач ____________________ </w:t>
      </w:r>
      <w:r w:rsidRPr="000F0291">
        <w:rPr>
          <w:i/>
          <w:lang w:val="ru-RU"/>
        </w:rPr>
        <w:t>[</w:t>
      </w:r>
      <w:r w:rsidRPr="000F0291">
        <w:rPr>
          <w:i/>
          <w:iCs/>
        </w:rPr>
        <w:t xml:space="preserve">навести </w:t>
      </w:r>
      <w:r w:rsidRPr="000F0291">
        <w:rPr>
          <w:i/>
          <w:iCs/>
          <w:lang w:val="sr-Cyrl-CS"/>
        </w:rPr>
        <w:t>назив понуђача</w:t>
      </w:r>
      <w:r w:rsidRPr="000F0291">
        <w:rPr>
          <w:i/>
          <w:iCs/>
        </w:rPr>
        <w:t xml:space="preserve">], </w:t>
      </w:r>
      <w:r w:rsidRPr="000F0291">
        <w:t>достав</w:t>
      </w:r>
      <w:r w:rsidRPr="000F0291">
        <w:rPr>
          <w:lang w:val="sr-Cyrl-CS"/>
        </w:rPr>
        <w:t xml:space="preserve">ља </w:t>
      </w:r>
      <w:r w:rsidRPr="000F0291">
        <w:t>укупан износ и структуру трошкова припремања понуде</w:t>
      </w:r>
      <w:r>
        <w:t xml:space="preserve"> за јавну набавку број VIII 404-</w:t>
      </w:r>
      <w:r w:rsidR="00F026B4">
        <w:rPr>
          <w:lang/>
        </w:rPr>
        <w:t>200</w:t>
      </w:r>
      <w:r>
        <w:t xml:space="preserve">/19 </w:t>
      </w:r>
      <w:r w:rsidR="00F026B4">
        <w:rPr>
          <w:lang/>
        </w:rPr>
        <w:t>Кишна канализација Иве Андрића</w:t>
      </w:r>
      <w:r>
        <w:t xml:space="preserve"> </w:t>
      </w:r>
      <w:r w:rsidRPr="000F0291">
        <w:rPr>
          <w:lang w:val="sr-Cyrl-CS"/>
        </w:rPr>
        <w:t xml:space="preserve">како следи у </w:t>
      </w:r>
      <w:r w:rsidRPr="000F0291">
        <w:t>табели:</w:t>
      </w:r>
    </w:p>
    <w:p w:rsidR="00C00B96" w:rsidRPr="00283F65" w:rsidRDefault="00C00B96" w:rsidP="00C00B96">
      <w:pPr>
        <w:spacing w:after="120"/>
        <w:jc w:val="both"/>
        <w:rPr>
          <w:b/>
          <w:i/>
        </w:rPr>
      </w:pPr>
    </w:p>
    <w:tbl>
      <w:tblPr>
        <w:tblW w:w="0" w:type="auto"/>
        <w:tblInd w:w="153" w:type="dxa"/>
        <w:tblLayout w:type="fixed"/>
        <w:tblLook w:val="0000"/>
      </w:tblPr>
      <w:tblGrid>
        <w:gridCol w:w="5565"/>
        <w:gridCol w:w="3300"/>
      </w:tblGrid>
      <w:tr w:rsidR="00C00B96" w:rsidRPr="000F0291" w:rsidTr="00C82686">
        <w:tc>
          <w:tcPr>
            <w:tcW w:w="55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jc w:val="center"/>
              <w:rPr>
                <w:b/>
                <w:i/>
              </w:rPr>
            </w:pPr>
            <w:r w:rsidRPr="000F0291">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jc w:val="center"/>
            </w:pPr>
            <w:r w:rsidRPr="000F0291">
              <w:rPr>
                <w:b/>
                <w:i/>
              </w:rPr>
              <w:t>ИЗНОС ТРОШКА У РСД</w:t>
            </w:r>
          </w:p>
        </w:tc>
      </w:tr>
      <w:tr w:rsidR="00C00B96" w:rsidRPr="000F0291" w:rsidTr="00C82686">
        <w:tc>
          <w:tcPr>
            <w:tcW w:w="55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right"/>
            </w:pPr>
          </w:p>
        </w:tc>
      </w:tr>
      <w:tr w:rsidR="00C00B96" w:rsidRPr="000F0291" w:rsidTr="00C82686">
        <w:tc>
          <w:tcPr>
            <w:tcW w:w="55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jc w:val="right"/>
            </w:pPr>
          </w:p>
        </w:tc>
      </w:tr>
      <w:tr w:rsidR="00C00B96" w:rsidRPr="000F0291" w:rsidTr="00C82686">
        <w:tc>
          <w:tcPr>
            <w:tcW w:w="55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pPr>
          </w:p>
        </w:tc>
      </w:tr>
      <w:tr w:rsidR="00C00B96" w:rsidRPr="000F0291" w:rsidTr="00C82686">
        <w:tc>
          <w:tcPr>
            <w:tcW w:w="55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pPr>
          </w:p>
        </w:tc>
      </w:tr>
      <w:tr w:rsidR="00C00B96" w:rsidRPr="000F0291" w:rsidTr="00C82686">
        <w:tc>
          <w:tcPr>
            <w:tcW w:w="55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pPr>
          </w:p>
        </w:tc>
      </w:tr>
      <w:tr w:rsidR="00C00B96" w:rsidRPr="000F0291" w:rsidTr="00C82686">
        <w:tc>
          <w:tcPr>
            <w:tcW w:w="55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pPr>
          </w:p>
        </w:tc>
      </w:tr>
      <w:tr w:rsidR="00C00B96" w:rsidRPr="000F0291" w:rsidTr="00C82686">
        <w:tc>
          <w:tcPr>
            <w:tcW w:w="5565" w:type="dxa"/>
            <w:tcBorders>
              <w:top w:val="single" w:sz="4" w:space="0" w:color="000000"/>
              <w:left w:val="single" w:sz="4" w:space="0" w:color="000000"/>
              <w:bottom w:val="single" w:sz="4" w:space="0" w:color="000000"/>
            </w:tcBorders>
            <w:shd w:val="clear" w:color="auto" w:fill="auto"/>
          </w:tcPr>
          <w:p w:rsidR="00C00B96" w:rsidRPr="000F0291" w:rsidRDefault="00C00B96" w:rsidP="00C82686">
            <w:pPr>
              <w:snapToGrid w:val="0"/>
              <w:jc w:val="both"/>
              <w:rPr>
                <w:i/>
              </w:rPr>
            </w:pPr>
          </w:p>
          <w:p w:rsidR="00C00B96" w:rsidRPr="000F0291" w:rsidRDefault="00C00B96" w:rsidP="00C82686">
            <w:pPr>
              <w:jc w:val="both"/>
              <w:rPr>
                <w:lang w:val="ru-RU"/>
              </w:rPr>
            </w:pPr>
            <w:r w:rsidRPr="000F0291">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00B96" w:rsidRPr="000F0291" w:rsidRDefault="00C00B96" w:rsidP="00C82686">
            <w:pPr>
              <w:snapToGrid w:val="0"/>
              <w:rPr>
                <w:lang w:val="ru-RU"/>
              </w:rPr>
            </w:pPr>
          </w:p>
        </w:tc>
      </w:tr>
    </w:tbl>
    <w:p w:rsidR="00C00B96" w:rsidRPr="000F0291" w:rsidRDefault="00C00B96" w:rsidP="00C00B96">
      <w:pPr>
        <w:jc w:val="both"/>
      </w:pPr>
    </w:p>
    <w:p w:rsidR="00C00B96" w:rsidRPr="000F0291" w:rsidRDefault="00C00B96" w:rsidP="00C00B96">
      <w:pPr>
        <w:jc w:val="both"/>
      </w:pPr>
      <w:proofErr w:type="gramStart"/>
      <w:r w:rsidRPr="000F0291">
        <w:t>Трошкове припреме и подношења понуде сноси искључиво понуђач и не може тражити од наручиоца накнаду трошкова.</w:t>
      </w:r>
      <w:proofErr w:type="gramEnd"/>
    </w:p>
    <w:p w:rsidR="00C00B96" w:rsidRPr="000F0291" w:rsidRDefault="00C00B96" w:rsidP="00C00B96">
      <w:pPr>
        <w:jc w:val="both"/>
        <w:rPr>
          <w:lang w:val="sr-Cyrl-CS"/>
        </w:rPr>
      </w:pPr>
      <w:r w:rsidRPr="000F0291">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00B96" w:rsidRPr="000F0291" w:rsidRDefault="00C00B96" w:rsidP="00C00B96">
      <w:pPr>
        <w:spacing w:after="120"/>
        <w:ind w:firstLine="426"/>
        <w:jc w:val="both"/>
        <w:rPr>
          <w:b/>
          <w:bCs/>
          <w:i/>
        </w:rPr>
      </w:pPr>
    </w:p>
    <w:p w:rsidR="00C00B96" w:rsidRPr="000F0291" w:rsidRDefault="00C00B96" w:rsidP="00C00B96">
      <w:pPr>
        <w:spacing w:after="120"/>
        <w:jc w:val="both"/>
        <w:rPr>
          <w:bCs/>
          <w:i/>
          <w:color w:val="FF0000"/>
          <w:lang w:val="sr-Cyrl-CS"/>
        </w:rPr>
      </w:pPr>
      <w:r w:rsidRPr="000F0291">
        <w:rPr>
          <w:b/>
          <w:bCs/>
          <w:i/>
        </w:rPr>
        <w:t xml:space="preserve">Напомена: </w:t>
      </w:r>
      <w:r w:rsidRPr="000F0291">
        <w:rPr>
          <w:bCs/>
          <w:i/>
        </w:rPr>
        <w:t>достављање овог обрасца није обавезно.</w:t>
      </w:r>
    </w:p>
    <w:p w:rsidR="00C00B96" w:rsidRPr="000F0291" w:rsidRDefault="00C00B96" w:rsidP="00C00B96">
      <w:pPr>
        <w:spacing w:after="120"/>
        <w:jc w:val="both"/>
        <w:rPr>
          <w:bCs/>
        </w:rPr>
      </w:pPr>
    </w:p>
    <w:p w:rsidR="00C00B96" w:rsidRPr="000F0291" w:rsidRDefault="00C00B96" w:rsidP="00C00B96">
      <w:pPr>
        <w:spacing w:after="120"/>
        <w:ind w:firstLine="425"/>
        <w:jc w:val="both"/>
        <w:rPr>
          <w:bCs/>
        </w:rPr>
      </w:pPr>
    </w:p>
    <w:tbl>
      <w:tblPr>
        <w:tblW w:w="0" w:type="auto"/>
        <w:tblLayout w:type="fixed"/>
        <w:tblLook w:val="0000"/>
      </w:tblPr>
      <w:tblGrid>
        <w:gridCol w:w="3080"/>
        <w:gridCol w:w="3068"/>
        <w:gridCol w:w="3094"/>
      </w:tblGrid>
      <w:tr w:rsidR="00C00B96" w:rsidRPr="000F0291" w:rsidTr="00C82686">
        <w:tc>
          <w:tcPr>
            <w:tcW w:w="3080" w:type="dxa"/>
            <w:shd w:val="clear" w:color="auto" w:fill="auto"/>
            <w:vAlign w:val="center"/>
          </w:tcPr>
          <w:p w:rsidR="00C00B96" w:rsidRPr="000F0291" w:rsidRDefault="00C00B96" w:rsidP="00C82686">
            <w:pPr>
              <w:pStyle w:val="BodyText2"/>
              <w:spacing w:line="100" w:lineRule="atLeast"/>
              <w:jc w:val="center"/>
            </w:pPr>
            <w:r w:rsidRPr="000F0291">
              <w:t>Датум:</w:t>
            </w:r>
          </w:p>
        </w:tc>
        <w:tc>
          <w:tcPr>
            <w:tcW w:w="3068" w:type="dxa"/>
            <w:shd w:val="clear" w:color="auto" w:fill="auto"/>
            <w:vAlign w:val="center"/>
          </w:tcPr>
          <w:p w:rsidR="00C00B96" w:rsidRPr="000F0291" w:rsidRDefault="00C00B96" w:rsidP="00C82686">
            <w:pPr>
              <w:pStyle w:val="BodyText2"/>
              <w:spacing w:line="100" w:lineRule="atLeast"/>
              <w:jc w:val="center"/>
            </w:pPr>
            <w:r w:rsidRPr="000F0291">
              <w:t>М.П.</w:t>
            </w:r>
          </w:p>
        </w:tc>
        <w:tc>
          <w:tcPr>
            <w:tcW w:w="3094" w:type="dxa"/>
            <w:shd w:val="clear" w:color="auto" w:fill="auto"/>
            <w:vAlign w:val="center"/>
          </w:tcPr>
          <w:p w:rsidR="00C00B96" w:rsidRPr="000F0291" w:rsidRDefault="00C00B96" w:rsidP="00C82686">
            <w:pPr>
              <w:pStyle w:val="BodyText2"/>
              <w:spacing w:line="100" w:lineRule="atLeast"/>
              <w:jc w:val="center"/>
            </w:pPr>
            <w:r w:rsidRPr="000F0291">
              <w:t>Потпис понуђача</w:t>
            </w:r>
          </w:p>
        </w:tc>
      </w:tr>
      <w:tr w:rsidR="00C00B96" w:rsidRPr="000F0291" w:rsidTr="00C82686">
        <w:tc>
          <w:tcPr>
            <w:tcW w:w="3080" w:type="dxa"/>
            <w:tcBorders>
              <w:bottom w:val="single" w:sz="4" w:space="0" w:color="000000"/>
            </w:tcBorders>
            <w:shd w:val="clear" w:color="auto" w:fill="auto"/>
          </w:tcPr>
          <w:p w:rsidR="00C00B96" w:rsidRPr="000F0291" w:rsidRDefault="00C00B96" w:rsidP="00C82686">
            <w:pPr>
              <w:pStyle w:val="BodyText2"/>
              <w:snapToGrid w:val="0"/>
              <w:spacing w:line="100" w:lineRule="atLeast"/>
              <w:jc w:val="both"/>
            </w:pPr>
          </w:p>
        </w:tc>
        <w:tc>
          <w:tcPr>
            <w:tcW w:w="3068" w:type="dxa"/>
            <w:shd w:val="clear" w:color="auto" w:fill="auto"/>
          </w:tcPr>
          <w:p w:rsidR="00C00B96" w:rsidRPr="000F0291" w:rsidRDefault="00C00B96" w:rsidP="00C82686">
            <w:pPr>
              <w:pStyle w:val="BodyText2"/>
              <w:snapToGrid w:val="0"/>
              <w:spacing w:line="100" w:lineRule="atLeast"/>
              <w:jc w:val="both"/>
            </w:pPr>
          </w:p>
        </w:tc>
        <w:tc>
          <w:tcPr>
            <w:tcW w:w="3094" w:type="dxa"/>
            <w:tcBorders>
              <w:bottom w:val="single" w:sz="4" w:space="0" w:color="000000"/>
            </w:tcBorders>
            <w:shd w:val="clear" w:color="auto" w:fill="auto"/>
          </w:tcPr>
          <w:p w:rsidR="00C00B96" w:rsidRPr="000F0291" w:rsidRDefault="00C00B96" w:rsidP="00C82686">
            <w:pPr>
              <w:pStyle w:val="BodyText2"/>
              <w:snapToGrid w:val="0"/>
              <w:spacing w:line="100" w:lineRule="atLeast"/>
              <w:jc w:val="both"/>
            </w:pPr>
          </w:p>
        </w:tc>
      </w:tr>
    </w:tbl>
    <w:p w:rsidR="00C00B96" w:rsidRPr="000F0291" w:rsidRDefault="00C00B96" w:rsidP="00C00B96"/>
    <w:p w:rsidR="00C00B96" w:rsidRPr="000F0291" w:rsidRDefault="00C00B96" w:rsidP="00C00B96">
      <w:pPr>
        <w:rPr>
          <w:b/>
          <w:bCs/>
          <w:i/>
          <w:iCs/>
        </w:rPr>
      </w:pPr>
    </w:p>
    <w:p w:rsidR="00C00B96" w:rsidRPr="000F0291" w:rsidRDefault="00C00B96" w:rsidP="00C00B96">
      <w:pPr>
        <w:rPr>
          <w:b/>
          <w:bCs/>
          <w:i/>
          <w:iCs/>
        </w:rPr>
      </w:pPr>
    </w:p>
    <w:p w:rsidR="00C00B96" w:rsidRDefault="00C00B96" w:rsidP="00C00B96">
      <w:pPr>
        <w:rPr>
          <w:b/>
          <w:bCs/>
          <w:i/>
          <w:iCs/>
        </w:rPr>
      </w:pPr>
    </w:p>
    <w:p w:rsidR="00035E5E" w:rsidRDefault="00035E5E" w:rsidP="00C00B96">
      <w:pPr>
        <w:rPr>
          <w:b/>
          <w:bCs/>
          <w:i/>
          <w:iCs/>
        </w:rPr>
      </w:pPr>
    </w:p>
    <w:p w:rsidR="00035E5E" w:rsidRDefault="00035E5E" w:rsidP="00C00B96">
      <w:pPr>
        <w:rPr>
          <w:b/>
          <w:bCs/>
          <w:i/>
          <w:iCs/>
        </w:rPr>
      </w:pPr>
    </w:p>
    <w:p w:rsidR="00035E5E" w:rsidRDefault="00035E5E" w:rsidP="00C00B96">
      <w:pPr>
        <w:rPr>
          <w:b/>
          <w:bCs/>
          <w:i/>
          <w:iCs/>
        </w:rPr>
      </w:pPr>
    </w:p>
    <w:p w:rsidR="00035E5E" w:rsidRPr="00035E5E" w:rsidRDefault="00035E5E" w:rsidP="00C00B96">
      <w:pPr>
        <w:rPr>
          <w:b/>
          <w:bCs/>
          <w:i/>
          <w:iCs/>
        </w:rPr>
      </w:pPr>
    </w:p>
    <w:p w:rsidR="00C00B96" w:rsidRPr="000F0291" w:rsidRDefault="00C00B96" w:rsidP="00C00B96">
      <w:pPr>
        <w:rPr>
          <w:b/>
          <w:bCs/>
          <w:i/>
          <w:iCs/>
        </w:rPr>
      </w:pPr>
    </w:p>
    <w:p w:rsidR="00C00B96" w:rsidRDefault="00C00B96" w:rsidP="00C00B96">
      <w:pPr>
        <w:rPr>
          <w:b/>
          <w:bCs/>
          <w:i/>
          <w:iCs/>
        </w:rPr>
      </w:pPr>
    </w:p>
    <w:p w:rsidR="00C00B96" w:rsidRPr="00364639" w:rsidRDefault="00C00B96" w:rsidP="00C00B96">
      <w:pPr>
        <w:rPr>
          <w:b/>
          <w:bCs/>
          <w:i/>
          <w:iCs/>
        </w:rPr>
      </w:pPr>
    </w:p>
    <w:p w:rsidR="00C00B96" w:rsidRDefault="00C00B96" w:rsidP="00C00B96">
      <w:pPr>
        <w:rPr>
          <w:b/>
          <w:bCs/>
          <w:i/>
          <w:iCs/>
        </w:rPr>
      </w:pPr>
    </w:p>
    <w:p w:rsidR="00C00B96" w:rsidRPr="002D61F5" w:rsidRDefault="00C00B96" w:rsidP="00C00B96">
      <w:pPr>
        <w:rPr>
          <w:b/>
          <w:bCs/>
          <w:i/>
          <w:iCs/>
        </w:rPr>
      </w:pPr>
    </w:p>
    <w:p w:rsidR="00C00B96" w:rsidRPr="000F0291" w:rsidRDefault="00C00B96" w:rsidP="00C00B96">
      <w:pPr>
        <w:rPr>
          <w:b/>
          <w:bCs/>
          <w:i/>
          <w:iCs/>
        </w:rPr>
      </w:pPr>
    </w:p>
    <w:p w:rsidR="00C00B96" w:rsidRPr="000F0291" w:rsidRDefault="00C00B96" w:rsidP="00C00B96">
      <w:pPr>
        <w:pStyle w:val="BodyText3"/>
        <w:spacing w:after="0"/>
        <w:jc w:val="right"/>
        <w:rPr>
          <w:b/>
          <w:bCs/>
          <w:sz w:val="24"/>
          <w:szCs w:val="24"/>
        </w:rPr>
      </w:pPr>
      <w:r w:rsidRPr="000F0291">
        <w:rPr>
          <w:b/>
          <w:bCs/>
          <w:sz w:val="24"/>
          <w:szCs w:val="24"/>
        </w:rPr>
        <w:lastRenderedPageBreak/>
        <w:t xml:space="preserve"> (ОБРАЗАЦ</w:t>
      </w:r>
      <w:r>
        <w:rPr>
          <w:b/>
          <w:bCs/>
          <w:sz w:val="24"/>
          <w:szCs w:val="24"/>
        </w:rPr>
        <w:t xml:space="preserve"> БР. 3</w:t>
      </w:r>
      <w:r w:rsidRPr="000F0291">
        <w:rPr>
          <w:b/>
          <w:bCs/>
          <w:sz w:val="24"/>
          <w:szCs w:val="24"/>
        </w:rPr>
        <w:t>)</w:t>
      </w:r>
    </w:p>
    <w:p w:rsidR="00C00B96" w:rsidRPr="000F0291" w:rsidRDefault="00C00B96" w:rsidP="00C00B96">
      <w:pPr>
        <w:pStyle w:val="BodyText3"/>
        <w:spacing w:after="0"/>
        <w:jc w:val="right"/>
        <w:rPr>
          <w:b/>
          <w:bCs/>
          <w:sz w:val="24"/>
          <w:szCs w:val="24"/>
        </w:rPr>
      </w:pPr>
    </w:p>
    <w:p w:rsidR="00C00B96" w:rsidRPr="000F0291" w:rsidRDefault="00C00B96" w:rsidP="00C00B96">
      <w:pPr>
        <w:pStyle w:val="BodyText3"/>
        <w:spacing w:after="0"/>
        <w:jc w:val="center"/>
        <w:rPr>
          <w:b/>
          <w:bCs/>
          <w:sz w:val="24"/>
          <w:szCs w:val="24"/>
        </w:rPr>
      </w:pPr>
      <w:r w:rsidRPr="000F0291">
        <w:rPr>
          <w:b/>
          <w:bCs/>
          <w:sz w:val="24"/>
          <w:szCs w:val="24"/>
        </w:rPr>
        <w:t>ОБРАЗАЦ ИЗЈАВЕ О НЕЗАВИСНОЈ ПОНУДИ</w:t>
      </w:r>
    </w:p>
    <w:p w:rsidR="00C00B96" w:rsidRPr="000F0291" w:rsidRDefault="00C00B96" w:rsidP="00C00B96">
      <w:pPr>
        <w:pStyle w:val="BodyText3"/>
        <w:spacing w:after="0"/>
        <w:jc w:val="center"/>
        <w:rPr>
          <w:b/>
          <w:bCs/>
          <w:sz w:val="24"/>
          <w:szCs w:val="24"/>
        </w:rPr>
      </w:pPr>
    </w:p>
    <w:p w:rsidR="00C00B96" w:rsidRPr="000F0291" w:rsidRDefault="00C00B96" w:rsidP="00C00B96">
      <w:pPr>
        <w:pStyle w:val="BodyText3"/>
        <w:spacing w:after="0"/>
        <w:jc w:val="center"/>
        <w:rPr>
          <w:bCs/>
          <w:sz w:val="24"/>
          <w:szCs w:val="24"/>
        </w:rPr>
      </w:pPr>
    </w:p>
    <w:p w:rsidR="00C00B96" w:rsidRPr="000F0291" w:rsidRDefault="00C00B96" w:rsidP="00C00B96">
      <w:pPr>
        <w:pStyle w:val="BodyText3"/>
        <w:spacing w:after="0"/>
        <w:jc w:val="both"/>
        <w:rPr>
          <w:sz w:val="24"/>
          <w:szCs w:val="24"/>
        </w:rPr>
      </w:pPr>
      <w:proofErr w:type="gramStart"/>
      <w:r w:rsidRPr="000F0291">
        <w:rPr>
          <w:sz w:val="24"/>
          <w:szCs w:val="24"/>
        </w:rPr>
        <w:t>У складу са чланом 26.</w:t>
      </w:r>
      <w:proofErr w:type="gramEnd"/>
      <w:r w:rsidRPr="000F0291">
        <w:rPr>
          <w:sz w:val="24"/>
          <w:szCs w:val="24"/>
        </w:rPr>
        <w:t xml:space="preserve"> ЗЈН, </w:t>
      </w:r>
      <w:r>
        <w:rPr>
          <w:sz w:val="24"/>
          <w:szCs w:val="24"/>
        </w:rPr>
        <w:t xml:space="preserve">понуђач </w:t>
      </w:r>
      <w:r w:rsidRPr="000F0291">
        <w:rPr>
          <w:sz w:val="24"/>
          <w:szCs w:val="24"/>
        </w:rPr>
        <w:t xml:space="preserve">________________________________________, </w:t>
      </w:r>
    </w:p>
    <w:p w:rsidR="00C00B96" w:rsidRPr="000F0291" w:rsidRDefault="00C00B96" w:rsidP="00C00B96">
      <w:pPr>
        <w:pStyle w:val="BodyText3"/>
        <w:spacing w:after="0"/>
        <w:jc w:val="both"/>
        <w:rPr>
          <w:sz w:val="24"/>
          <w:szCs w:val="24"/>
        </w:rPr>
      </w:pPr>
      <w:r w:rsidRPr="000F0291">
        <w:rPr>
          <w:sz w:val="24"/>
          <w:szCs w:val="24"/>
        </w:rPr>
        <w:t xml:space="preserve">                                                                            (Назив понуђача)</w:t>
      </w:r>
    </w:p>
    <w:p w:rsidR="00C00B96" w:rsidRPr="000F0291" w:rsidRDefault="00C00B96" w:rsidP="00C00B96">
      <w:pPr>
        <w:pStyle w:val="BodyText3"/>
        <w:spacing w:after="0"/>
        <w:jc w:val="both"/>
        <w:rPr>
          <w:w w:val="200"/>
          <w:sz w:val="24"/>
          <w:szCs w:val="24"/>
        </w:rPr>
      </w:pPr>
      <w:proofErr w:type="gramStart"/>
      <w:r w:rsidRPr="000F0291">
        <w:rPr>
          <w:sz w:val="24"/>
          <w:szCs w:val="24"/>
        </w:rPr>
        <w:t>даје</w:t>
      </w:r>
      <w:proofErr w:type="gramEnd"/>
      <w:r w:rsidRPr="000F0291">
        <w:rPr>
          <w:sz w:val="24"/>
          <w:szCs w:val="24"/>
        </w:rPr>
        <w:t xml:space="preserve">: </w:t>
      </w:r>
    </w:p>
    <w:p w:rsidR="00C00B96" w:rsidRPr="000F0291" w:rsidRDefault="00C00B96" w:rsidP="00C00B96">
      <w:pPr>
        <w:pStyle w:val="BodyText3"/>
        <w:spacing w:before="360" w:after="360"/>
        <w:ind w:firstLine="227"/>
        <w:jc w:val="both"/>
        <w:rPr>
          <w:w w:val="200"/>
          <w:sz w:val="24"/>
          <w:szCs w:val="24"/>
        </w:rPr>
      </w:pPr>
    </w:p>
    <w:p w:rsidR="00C00B96" w:rsidRPr="000F0291" w:rsidRDefault="00C00B96" w:rsidP="00C00B96">
      <w:pPr>
        <w:pStyle w:val="BodyText3"/>
        <w:spacing w:before="360" w:after="360"/>
        <w:ind w:firstLine="227"/>
        <w:jc w:val="center"/>
        <w:rPr>
          <w:b/>
          <w:bCs/>
          <w:sz w:val="24"/>
          <w:szCs w:val="24"/>
          <w:lang w:val="sr-Cyrl-CS"/>
        </w:rPr>
      </w:pPr>
      <w:r w:rsidRPr="000F0291">
        <w:rPr>
          <w:b/>
          <w:bCs/>
          <w:sz w:val="24"/>
          <w:szCs w:val="24"/>
          <w:lang w:val="sr-Cyrl-CS"/>
        </w:rPr>
        <w:t xml:space="preserve">ИЗЈАВУ </w:t>
      </w:r>
    </w:p>
    <w:p w:rsidR="00C00B96" w:rsidRPr="000F0291" w:rsidRDefault="00C00B96" w:rsidP="00C00B96">
      <w:pPr>
        <w:pStyle w:val="BodyText3"/>
        <w:spacing w:before="360" w:after="360"/>
        <w:ind w:firstLine="227"/>
        <w:jc w:val="center"/>
        <w:rPr>
          <w:bCs/>
          <w:sz w:val="24"/>
          <w:szCs w:val="24"/>
        </w:rPr>
      </w:pPr>
      <w:r w:rsidRPr="000F0291">
        <w:rPr>
          <w:b/>
          <w:bCs/>
          <w:sz w:val="24"/>
          <w:szCs w:val="24"/>
          <w:lang w:val="sr-Cyrl-CS"/>
        </w:rPr>
        <w:t>О НЕЗАВИСНОЈ</w:t>
      </w:r>
      <w:r w:rsidRPr="000F0291">
        <w:rPr>
          <w:b/>
          <w:bCs/>
          <w:sz w:val="24"/>
          <w:szCs w:val="24"/>
        </w:rPr>
        <w:t xml:space="preserve"> ПОНУДИ</w:t>
      </w:r>
    </w:p>
    <w:p w:rsidR="00C00B96" w:rsidRPr="000F0291" w:rsidRDefault="00C00B96" w:rsidP="00C00B96">
      <w:pPr>
        <w:pStyle w:val="BodyText3"/>
        <w:spacing w:after="0"/>
        <w:jc w:val="both"/>
        <w:rPr>
          <w:bCs/>
          <w:sz w:val="24"/>
          <w:szCs w:val="24"/>
        </w:rPr>
      </w:pPr>
    </w:p>
    <w:p w:rsidR="00C00B96" w:rsidRPr="000F0291" w:rsidRDefault="00C00B96" w:rsidP="00C00B96">
      <w:pPr>
        <w:pStyle w:val="BodyText3"/>
        <w:spacing w:after="0"/>
        <w:jc w:val="both"/>
        <w:rPr>
          <w:bCs/>
          <w:sz w:val="24"/>
          <w:szCs w:val="24"/>
        </w:rPr>
      </w:pPr>
    </w:p>
    <w:p w:rsidR="00C00B96" w:rsidRPr="000F0291" w:rsidRDefault="00C00B96" w:rsidP="00C00B96">
      <w:pPr>
        <w:jc w:val="both"/>
      </w:pPr>
      <w:r w:rsidRPr="000F0291">
        <w:tab/>
      </w:r>
      <w:r w:rsidRPr="000F0291">
        <w:tab/>
      </w:r>
      <w:r w:rsidRPr="000F0291">
        <w:tab/>
      </w:r>
      <w:r w:rsidRPr="000F0291">
        <w:rPr>
          <w:bCs/>
        </w:rPr>
        <w:t xml:space="preserve"> </w:t>
      </w:r>
    </w:p>
    <w:p w:rsidR="00C00B96" w:rsidRPr="000F0291" w:rsidRDefault="00C00B96" w:rsidP="00C00B96">
      <w:pPr>
        <w:pStyle w:val="TableContents"/>
        <w:jc w:val="both"/>
      </w:pPr>
      <w:r w:rsidRPr="000F0291">
        <w:t>Под пуном материјалном и кривичном одговорношћу п</w:t>
      </w:r>
      <w:r w:rsidRPr="000F0291">
        <w:rPr>
          <w:bCs/>
        </w:rPr>
        <w:t xml:space="preserve">отврђујем да сам понуду у </w:t>
      </w:r>
      <w:r w:rsidRPr="000F0291">
        <w:rPr>
          <w:bCs/>
          <w:lang w:val="sr-Cyrl-CS"/>
        </w:rPr>
        <w:t>поступку</w:t>
      </w:r>
      <w:r w:rsidRPr="000F0291">
        <w:rPr>
          <w:bCs/>
        </w:rPr>
        <w:t xml:space="preserve"> јавне набавке</w:t>
      </w:r>
      <w:r w:rsidRPr="000F0291">
        <w:rPr>
          <w:bCs/>
          <w:lang w:val="sr-Cyrl-CS"/>
        </w:rPr>
        <w:t xml:space="preserve"> </w:t>
      </w:r>
      <w:r>
        <w:rPr>
          <w:bCs/>
          <w:lang w:val="sr-Cyrl-CS"/>
        </w:rPr>
        <w:t xml:space="preserve">број </w:t>
      </w:r>
      <w:r>
        <w:t>VIII 404-</w:t>
      </w:r>
      <w:r w:rsidR="00035E5E">
        <w:t>200</w:t>
      </w:r>
      <w:r>
        <w:t xml:space="preserve">/19 </w:t>
      </w:r>
      <w:r w:rsidR="00035E5E">
        <w:t>Кишна канализација Иве Андрића</w:t>
      </w:r>
      <w:r w:rsidRPr="000F0291">
        <w:rPr>
          <w:bCs/>
        </w:rPr>
        <w:t>, без договора са другим понуђачима или заинтересованим лицима.</w:t>
      </w:r>
    </w:p>
    <w:p w:rsidR="00C00B96" w:rsidRPr="000F0291" w:rsidRDefault="00C00B96" w:rsidP="00C00B96">
      <w:pPr>
        <w:jc w:val="both"/>
        <w:rPr>
          <w:bCs/>
        </w:rPr>
      </w:pPr>
    </w:p>
    <w:p w:rsidR="00C00B96" w:rsidRPr="000F0291" w:rsidRDefault="00C00B96" w:rsidP="00C00B96">
      <w:pPr>
        <w:jc w:val="both"/>
        <w:rPr>
          <w:bCs/>
        </w:rPr>
      </w:pPr>
    </w:p>
    <w:p w:rsidR="00C00B96" w:rsidRPr="000F0291" w:rsidRDefault="00C00B96" w:rsidP="00C00B96">
      <w:pPr>
        <w:pStyle w:val="BodyText3"/>
        <w:spacing w:after="0"/>
        <w:ind w:firstLine="227"/>
        <w:jc w:val="both"/>
        <w:rPr>
          <w:sz w:val="24"/>
          <w:szCs w:val="24"/>
        </w:rPr>
      </w:pPr>
    </w:p>
    <w:tbl>
      <w:tblPr>
        <w:tblW w:w="0" w:type="auto"/>
        <w:tblLayout w:type="fixed"/>
        <w:tblLook w:val="0000"/>
      </w:tblPr>
      <w:tblGrid>
        <w:gridCol w:w="3080"/>
        <w:gridCol w:w="3065"/>
        <w:gridCol w:w="3097"/>
      </w:tblGrid>
      <w:tr w:rsidR="00C00B96" w:rsidRPr="000F0291" w:rsidTr="00C82686">
        <w:tc>
          <w:tcPr>
            <w:tcW w:w="3080" w:type="dxa"/>
            <w:shd w:val="clear" w:color="auto" w:fill="auto"/>
            <w:vAlign w:val="center"/>
          </w:tcPr>
          <w:p w:rsidR="00C00B96" w:rsidRPr="000F0291" w:rsidRDefault="00C00B96" w:rsidP="00C82686">
            <w:pPr>
              <w:pStyle w:val="BodyText2"/>
              <w:spacing w:line="100" w:lineRule="atLeast"/>
              <w:jc w:val="center"/>
            </w:pPr>
            <w:r w:rsidRPr="000F0291">
              <w:t>Датум:</w:t>
            </w:r>
          </w:p>
        </w:tc>
        <w:tc>
          <w:tcPr>
            <w:tcW w:w="3065" w:type="dxa"/>
            <w:shd w:val="clear" w:color="auto" w:fill="auto"/>
            <w:vAlign w:val="center"/>
          </w:tcPr>
          <w:p w:rsidR="00C00B96" w:rsidRPr="000F0291" w:rsidRDefault="00C00B96" w:rsidP="00C82686">
            <w:pPr>
              <w:pStyle w:val="BodyText2"/>
              <w:spacing w:line="100" w:lineRule="atLeast"/>
              <w:jc w:val="center"/>
            </w:pPr>
            <w:r w:rsidRPr="000F0291">
              <w:t>М.П.</w:t>
            </w:r>
          </w:p>
        </w:tc>
        <w:tc>
          <w:tcPr>
            <w:tcW w:w="3097" w:type="dxa"/>
            <w:shd w:val="clear" w:color="auto" w:fill="auto"/>
            <w:vAlign w:val="center"/>
          </w:tcPr>
          <w:p w:rsidR="00C00B96" w:rsidRPr="000F0291" w:rsidRDefault="00C00B96" w:rsidP="00C82686">
            <w:pPr>
              <w:pStyle w:val="BodyText2"/>
              <w:spacing w:line="100" w:lineRule="atLeast"/>
              <w:jc w:val="center"/>
            </w:pPr>
            <w:r w:rsidRPr="000F0291">
              <w:t>Потпис понуђача</w:t>
            </w:r>
          </w:p>
        </w:tc>
      </w:tr>
      <w:tr w:rsidR="00C00B96" w:rsidRPr="000F0291" w:rsidTr="00C82686">
        <w:tc>
          <w:tcPr>
            <w:tcW w:w="3080" w:type="dxa"/>
            <w:tcBorders>
              <w:bottom w:val="single" w:sz="4" w:space="0" w:color="000000"/>
            </w:tcBorders>
            <w:shd w:val="clear" w:color="auto" w:fill="auto"/>
          </w:tcPr>
          <w:p w:rsidR="00C00B96" w:rsidRPr="000F0291" w:rsidRDefault="00C00B96" w:rsidP="00C82686">
            <w:pPr>
              <w:pStyle w:val="BodyText2"/>
              <w:snapToGrid w:val="0"/>
              <w:spacing w:line="100" w:lineRule="atLeast"/>
              <w:jc w:val="both"/>
            </w:pPr>
          </w:p>
        </w:tc>
        <w:tc>
          <w:tcPr>
            <w:tcW w:w="3065" w:type="dxa"/>
            <w:shd w:val="clear" w:color="auto" w:fill="auto"/>
          </w:tcPr>
          <w:p w:rsidR="00C00B96" w:rsidRPr="000F0291" w:rsidRDefault="00C00B96" w:rsidP="00C82686">
            <w:pPr>
              <w:pStyle w:val="BodyText2"/>
              <w:snapToGrid w:val="0"/>
              <w:spacing w:line="100" w:lineRule="atLeast"/>
              <w:jc w:val="both"/>
            </w:pPr>
          </w:p>
        </w:tc>
        <w:tc>
          <w:tcPr>
            <w:tcW w:w="3097" w:type="dxa"/>
            <w:tcBorders>
              <w:bottom w:val="single" w:sz="4" w:space="0" w:color="000000"/>
            </w:tcBorders>
            <w:shd w:val="clear" w:color="auto" w:fill="auto"/>
          </w:tcPr>
          <w:p w:rsidR="00C00B96" w:rsidRPr="000F0291" w:rsidRDefault="00C00B96" w:rsidP="00C82686">
            <w:pPr>
              <w:pStyle w:val="BodyText2"/>
              <w:snapToGrid w:val="0"/>
              <w:spacing w:line="100" w:lineRule="atLeast"/>
              <w:jc w:val="both"/>
            </w:pPr>
          </w:p>
        </w:tc>
      </w:tr>
    </w:tbl>
    <w:p w:rsidR="00C00B96" w:rsidRPr="000F0291" w:rsidRDefault="00C00B96" w:rsidP="00C00B96">
      <w:pPr>
        <w:pStyle w:val="BodyText3"/>
        <w:spacing w:after="0"/>
        <w:ind w:firstLine="227"/>
        <w:jc w:val="both"/>
        <w:rPr>
          <w:sz w:val="24"/>
          <w:szCs w:val="24"/>
        </w:rPr>
      </w:pPr>
    </w:p>
    <w:p w:rsidR="00C00B96" w:rsidRPr="000F0291" w:rsidRDefault="00C00B96" w:rsidP="00C00B96">
      <w:pPr>
        <w:tabs>
          <w:tab w:val="left" w:pos="6028"/>
        </w:tabs>
        <w:autoSpaceDE w:val="0"/>
      </w:pPr>
    </w:p>
    <w:p w:rsidR="00C00B96" w:rsidRDefault="00C00B96" w:rsidP="00C00B96">
      <w:pPr>
        <w:tabs>
          <w:tab w:val="left" w:pos="6028"/>
        </w:tabs>
        <w:autoSpaceDE w:val="0"/>
        <w:jc w:val="both"/>
        <w:rPr>
          <w:bCs/>
          <w:i/>
          <w:iCs/>
        </w:rPr>
      </w:pPr>
      <w:r w:rsidRPr="000F0291">
        <w:rPr>
          <w:b/>
          <w:bCs/>
          <w:i/>
          <w:iCs/>
        </w:rPr>
        <w:t xml:space="preserve">Напомена: </w:t>
      </w:r>
      <w:r w:rsidRPr="000F0291">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w:t>
      </w:r>
      <w:proofErr w:type="gramStart"/>
      <w:r w:rsidRPr="000F0291">
        <w:rPr>
          <w:bCs/>
          <w:i/>
          <w:iCs/>
        </w:rPr>
        <w:t>Мера забране учешћа у поступку јавне набавке може трајати до две године.</w:t>
      </w:r>
      <w:proofErr w:type="gramEnd"/>
      <w:r w:rsidRPr="000F0291">
        <w:rPr>
          <w:bCs/>
          <w:i/>
          <w:iCs/>
        </w:rPr>
        <w:t xml:space="preserve"> Повреда конкуренције представља негативну референцу, у смислу члана 82. </w:t>
      </w:r>
      <w:proofErr w:type="gramStart"/>
      <w:r w:rsidRPr="000F0291">
        <w:rPr>
          <w:bCs/>
          <w:i/>
          <w:iCs/>
        </w:rPr>
        <w:t>став</w:t>
      </w:r>
      <w:proofErr w:type="gramEnd"/>
      <w:r w:rsidRPr="000F0291">
        <w:rPr>
          <w:bCs/>
          <w:i/>
          <w:iCs/>
        </w:rPr>
        <w:t xml:space="preserve"> 1. </w:t>
      </w:r>
      <w:proofErr w:type="gramStart"/>
      <w:r w:rsidRPr="000F0291">
        <w:rPr>
          <w:bCs/>
          <w:i/>
          <w:iCs/>
        </w:rPr>
        <w:t>тачка</w:t>
      </w:r>
      <w:proofErr w:type="gramEnd"/>
      <w:r w:rsidRPr="000F0291">
        <w:rPr>
          <w:bCs/>
          <w:i/>
          <w:iCs/>
        </w:rPr>
        <w:t xml:space="preserve"> 2) ЗЈН.</w:t>
      </w:r>
    </w:p>
    <w:p w:rsidR="00C00B96" w:rsidRPr="000F0291" w:rsidRDefault="00C00B96" w:rsidP="00C00B96">
      <w:pPr>
        <w:tabs>
          <w:tab w:val="left" w:pos="6028"/>
        </w:tabs>
        <w:autoSpaceDE w:val="0"/>
        <w:jc w:val="both"/>
        <w:rPr>
          <w:i/>
        </w:rPr>
      </w:pPr>
    </w:p>
    <w:p w:rsidR="00C00B96" w:rsidRPr="000F0291" w:rsidRDefault="00C00B96" w:rsidP="00C00B96">
      <w:pPr>
        <w:tabs>
          <w:tab w:val="left" w:pos="6028"/>
        </w:tabs>
        <w:autoSpaceDE w:val="0"/>
        <w:jc w:val="both"/>
        <w:rPr>
          <w:bCs/>
          <w:i/>
          <w:iCs/>
        </w:rPr>
      </w:pPr>
      <w:r w:rsidRPr="000F0291">
        <w:rPr>
          <w:b/>
          <w:bCs/>
          <w:i/>
          <w:iCs/>
          <w:u w:val="single"/>
        </w:rPr>
        <w:t>Уколико понуду подноси група понуђача,</w:t>
      </w:r>
      <w:r w:rsidRPr="000F0291">
        <w:rPr>
          <w:bCs/>
          <w:i/>
          <w:iCs/>
        </w:rPr>
        <w:t xml:space="preserve"> Изјава мора бити потписана од стране овлашћеног лица сваког понуђача из групе понуђача и оверена печатом.</w:t>
      </w:r>
    </w:p>
    <w:p w:rsidR="00C00B96" w:rsidRPr="000F0291" w:rsidRDefault="00C00B96" w:rsidP="00C00B96">
      <w:pPr>
        <w:tabs>
          <w:tab w:val="left" w:pos="6028"/>
        </w:tabs>
        <w:autoSpaceDE w:val="0"/>
        <w:jc w:val="both"/>
        <w:rPr>
          <w:bCs/>
          <w:i/>
          <w:iCs/>
        </w:rPr>
      </w:pPr>
    </w:p>
    <w:p w:rsidR="00C00B96" w:rsidRDefault="00C00B96" w:rsidP="00C00B96">
      <w:pPr>
        <w:tabs>
          <w:tab w:val="left" w:pos="6028"/>
        </w:tabs>
        <w:autoSpaceDE w:val="0"/>
        <w:jc w:val="both"/>
        <w:rPr>
          <w:bCs/>
          <w:i/>
          <w:iCs/>
        </w:rPr>
      </w:pPr>
    </w:p>
    <w:p w:rsidR="00C00B96" w:rsidRDefault="00C00B96" w:rsidP="00C00B96">
      <w:pPr>
        <w:tabs>
          <w:tab w:val="left" w:pos="6028"/>
        </w:tabs>
        <w:autoSpaceDE w:val="0"/>
        <w:jc w:val="both"/>
        <w:rPr>
          <w:bCs/>
          <w:i/>
          <w:iCs/>
        </w:rPr>
      </w:pPr>
    </w:p>
    <w:p w:rsidR="00C00B96" w:rsidRDefault="00C00B96" w:rsidP="00C00B96">
      <w:pPr>
        <w:tabs>
          <w:tab w:val="left" w:pos="6028"/>
        </w:tabs>
        <w:autoSpaceDE w:val="0"/>
        <w:jc w:val="both"/>
        <w:rPr>
          <w:bCs/>
          <w:i/>
          <w:iCs/>
        </w:rPr>
      </w:pPr>
    </w:p>
    <w:p w:rsidR="00D636F2" w:rsidRDefault="00D636F2" w:rsidP="00C00B96">
      <w:pPr>
        <w:tabs>
          <w:tab w:val="left" w:pos="6028"/>
        </w:tabs>
        <w:autoSpaceDE w:val="0"/>
        <w:jc w:val="both"/>
        <w:rPr>
          <w:bCs/>
          <w:i/>
          <w:iCs/>
        </w:rPr>
      </w:pPr>
    </w:p>
    <w:p w:rsidR="00D636F2" w:rsidRDefault="00D636F2" w:rsidP="00C00B96">
      <w:pPr>
        <w:tabs>
          <w:tab w:val="left" w:pos="6028"/>
        </w:tabs>
        <w:autoSpaceDE w:val="0"/>
        <w:jc w:val="both"/>
        <w:rPr>
          <w:bCs/>
          <w:i/>
          <w:iCs/>
        </w:rPr>
      </w:pPr>
    </w:p>
    <w:p w:rsidR="00D636F2" w:rsidRDefault="00D636F2" w:rsidP="00C00B96">
      <w:pPr>
        <w:tabs>
          <w:tab w:val="left" w:pos="6028"/>
        </w:tabs>
        <w:autoSpaceDE w:val="0"/>
        <w:jc w:val="both"/>
        <w:rPr>
          <w:bCs/>
          <w:i/>
          <w:iCs/>
        </w:rPr>
      </w:pPr>
    </w:p>
    <w:p w:rsidR="00D636F2" w:rsidRDefault="00D636F2" w:rsidP="00C00B96">
      <w:pPr>
        <w:tabs>
          <w:tab w:val="left" w:pos="6028"/>
        </w:tabs>
        <w:autoSpaceDE w:val="0"/>
        <w:jc w:val="both"/>
        <w:rPr>
          <w:bCs/>
          <w:i/>
          <w:iCs/>
        </w:rPr>
      </w:pPr>
    </w:p>
    <w:p w:rsidR="00D636F2" w:rsidRPr="00D636F2" w:rsidRDefault="00D636F2" w:rsidP="00C00B96">
      <w:pPr>
        <w:tabs>
          <w:tab w:val="left" w:pos="6028"/>
        </w:tabs>
        <w:autoSpaceDE w:val="0"/>
        <w:jc w:val="both"/>
        <w:rPr>
          <w:bCs/>
          <w:i/>
          <w:iCs/>
        </w:rPr>
      </w:pPr>
    </w:p>
    <w:p w:rsidR="00C00B96" w:rsidRPr="000F0291" w:rsidRDefault="00C00B96" w:rsidP="00C00B96">
      <w:pPr>
        <w:tabs>
          <w:tab w:val="left" w:pos="6028"/>
        </w:tabs>
        <w:autoSpaceDE w:val="0"/>
        <w:jc w:val="both"/>
        <w:rPr>
          <w:bCs/>
          <w:i/>
          <w:iCs/>
        </w:rPr>
      </w:pPr>
    </w:p>
    <w:p w:rsidR="00C00B96" w:rsidRPr="000F0291" w:rsidRDefault="00C00B96" w:rsidP="00C00B96">
      <w:pPr>
        <w:tabs>
          <w:tab w:val="left" w:pos="6028"/>
        </w:tabs>
        <w:autoSpaceDE w:val="0"/>
        <w:jc w:val="both"/>
        <w:rPr>
          <w:bCs/>
          <w:i/>
          <w:iCs/>
        </w:rPr>
      </w:pPr>
    </w:p>
    <w:p w:rsidR="00C00B96" w:rsidRDefault="00C00B96" w:rsidP="00C00B96">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БР.4</w:t>
      </w:r>
      <w:r w:rsidRPr="000F0291">
        <w:rPr>
          <w:b/>
          <w:bCs/>
          <w:sz w:val="24"/>
          <w:szCs w:val="24"/>
        </w:rPr>
        <w:t>)</w:t>
      </w:r>
    </w:p>
    <w:p w:rsidR="00C00B96" w:rsidRDefault="00C00B96" w:rsidP="00C00B96">
      <w:pPr>
        <w:pStyle w:val="BodyText3"/>
        <w:spacing w:after="0"/>
        <w:jc w:val="right"/>
        <w:rPr>
          <w:b/>
          <w:bCs/>
          <w:sz w:val="24"/>
          <w:szCs w:val="24"/>
        </w:rPr>
      </w:pPr>
    </w:p>
    <w:p w:rsidR="00C00B96" w:rsidRPr="000F0291" w:rsidRDefault="00C00B96" w:rsidP="00C00B96">
      <w:pPr>
        <w:pStyle w:val="Heading21"/>
        <w:keepNext/>
        <w:keepLines/>
        <w:shd w:val="clear" w:color="auto" w:fill="auto"/>
        <w:spacing w:after="0" w:line="230" w:lineRule="exact"/>
        <w:ind w:left="142"/>
        <w:rPr>
          <w:rStyle w:val="Heading20"/>
          <w:b/>
          <w:color w:val="000000"/>
          <w:sz w:val="24"/>
          <w:szCs w:val="24"/>
        </w:rPr>
      </w:pPr>
    </w:p>
    <w:tbl>
      <w:tblPr>
        <w:tblStyle w:val="TableGrid"/>
        <w:tblW w:w="0" w:type="auto"/>
        <w:tblInd w:w="20" w:type="dxa"/>
        <w:tblLook w:val="04A0"/>
      </w:tblPr>
      <w:tblGrid>
        <w:gridCol w:w="9550"/>
      </w:tblGrid>
      <w:tr w:rsidR="00C00B96" w:rsidRPr="000F0291" w:rsidTr="00C82686">
        <w:tc>
          <w:tcPr>
            <w:tcW w:w="9602" w:type="dxa"/>
          </w:tcPr>
          <w:p w:rsidR="00C00B96" w:rsidRPr="00D636F2" w:rsidRDefault="00C00B96" w:rsidP="00C82686">
            <w:pPr>
              <w:pStyle w:val="Heading11"/>
              <w:keepNext/>
              <w:keepLines/>
              <w:shd w:val="clear" w:color="auto" w:fill="auto"/>
              <w:spacing w:after="180" w:line="317" w:lineRule="exact"/>
              <w:jc w:val="center"/>
              <w:rPr>
                <w:rFonts w:ascii="Times New Roman" w:hAnsi="Times New Roman" w:cs="Times New Roman"/>
                <w:b w:val="0"/>
                <w:sz w:val="24"/>
                <w:szCs w:val="24"/>
              </w:rPr>
            </w:pPr>
            <w:r w:rsidRPr="00D636F2">
              <w:rPr>
                <w:rStyle w:val="Heading10"/>
                <w:rFonts w:ascii="Times New Roman" w:hAnsi="Times New Roman" w:cs="Times New Roman"/>
                <w:b/>
                <w:color w:val="000000"/>
                <w:sz w:val="24"/>
                <w:szCs w:val="24"/>
              </w:rPr>
              <w:t xml:space="preserve">ИЗЈАВА О ОДГОВОРНОМ ИЗВОЂАЧУ </w:t>
            </w:r>
          </w:p>
        </w:tc>
      </w:tr>
    </w:tbl>
    <w:p w:rsidR="00C00B96" w:rsidRPr="000F0291" w:rsidRDefault="00C00B96" w:rsidP="00C00B96"/>
    <w:p w:rsidR="00C00B96" w:rsidRPr="00392890" w:rsidRDefault="00C00B96" w:rsidP="00C00B96">
      <w:pPr>
        <w:jc w:val="both"/>
        <w:rPr>
          <w:lang w:val="sr-Cyrl-CS"/>
        </w:rPr>
      </w:pPr>
      <w:r w:rsidRPr="00285826">
        <w:rPr>
          <w:bCs/>
          <w:lang w:val="ru-RU"/>
        </w:rPr>
        <w:t>И</w:t>
      </w:r>
      <w:r w:rsidRPr="00285826">
        <w:rPr>
          <w:bCs/>
          <w:iCs/>
          <w:lang w:val="ru-RU"/>
        </w:rPr>
        <w:t xml:space="preserve">зјављујем да </w:t>
      </w:r>
      <w:r w:rsidRPr="00285826">
        <w:rPr>
          <w:lang w:val="ru-RU"/>
        </w:rPr>
        <w:t xml:space="preserve"> ће доле наведени одговорни </w:t>
      </w:r>
      <w:r w:rsidRPr="00660478">
        <w:rPr>
          <w:lang w:val="ru-RU"/>
        </w:rPr>
        <w:t>извођачи радова бити</w:t>
      </w:r>
      <w:r w:rsidRPr="00285826">
        <w:rPr>
          <w:lang w:val="ru-RU"/>
        </w:rPr>
        <w:t xml:space="preserve"> расположиви у периоду извршења уговора за </w:t>
      </w:r>
      <w:r>
        <w:rPr>
          <w:lang w:val="ru-RU"/>
        </w:rPr>
        <w:t xml:space="preserve">радове на </w:t>
      </w:r>
      <w:r w:rsidR="0036494E">
        <w:rPr>
          <w:lang w:val="ru-RU"/>
        </w:rPr>
        <w:t>изради кишне канализације у улици Иве Андрића</w:t>
      </w:r>
      <w:r w:rsidRPr="00285826">
        <w:rPr>
          <w:lang w:val="sr-Cyrl-CS"/>
        </w:rPr>
        <w:t>:</w:t>
      </w:r>
    </w:p>
    <w:p w:rsidR="00C00B96" w:rsidRPr="00392890" w:rsidRDefault="00C00B96" w:rsidP="00C00B96">
      <w:pPr>
        <w:rPr>
          <w:lang w:val="sr-Cyrl-CS"/>
        </w:rPr>
      </w:pPr>
    </w:p>
    <w:tbl>
      <w:tblPr>
        <w:tblW w:w="9228" w:type="dxa"/>
        <w:tblInd w:w="5" w:type="dxa"/>
        <w:tblLayout w:type="fixed"/>
        <w:tblCellMar>
          <w:left w:w="0" w:type="dxa"/>
          <w:right w:w="0" w:type="dxa"/>
        </w:tblCellMar>
        <w:tblLook w:val="04A0"/>
      </w:tblPr>
      <w:tblGrid>
        <w:gridCol w:w="551"/>
        <w:gridCol w:w="2351"/>
        <w:gridCol w:w="1341"/>
        <w:gridCol w:w="3118"/>
        <w:gridCol w:w="1867"/>
      </w:tblGrid>
      <w:tr w:rsidR="00C00B96" w:rsidRPr="00392890" w:rsidTr="00C82686">
        <w:trPr>
          <w:trHeight w:hRule="exact" w:val="1673"/>
        </w:trPr>
        <w:tc>
          <w:tcPr>
            <w:tcW w:w="551" w:type="dxa"/>
            <w:tcBorders>
              <w:top w:val="single" w:sz="4" w:space="0" w:color="000000"/>
              <w:left w:val="single" w:sz="4" w:space="0" w:color="000000"/>
              <w:bottom w:val="single" w:sz="4" w:space="0" w:color="000000"/>
              <w:right w:val="single" w:sz="4" w:space="0" w:color="000000"/>
            </w:tcBorders>
            <w:vAlign w:val="center"/>
          </w:tcPr>
          <w:p w:rsidR="00C00B96" w:rsidRPr="00392890" w:rsidRDefault="00C00B96" w:rsidP="00C82686">
            <w:pPr>
              <w:spacing w:line="276" w:lineRule="auto"/>
              <w:jc w:val="center"/>
            </w:pPr>
            <w:r w:rsidRPr="00392890">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C00B96" w:rsidRPr="00392890" w:rsidRDefault="00C00B96" w:rsidP="00C82686">
            <w:pPr>
              <w:spacing w:line="276" w:lineRule="auto"/>
              <w:jc w:val="center"/>
            </w:pPr>
            <w:r w:rsidRPr="00392890">
              <w:t>Име и презиме</w:t>
            </w:r>
          </w:p>
        </w:tc>
        <w:tc>
          <w:tcPr>
            <w:tcW w:w="1341" w:type="dxa"/>
            <w:tcBorders>
              <w:top w:val="single" w:sz="4" w:space="0" w:color="000000"/>
              <w:left w:val="single" w:sz="4" w:space="0" w:color="000000"/>
              <w:bottom w:val="single" w:sz="4" w:space="0" w:color="000000"/>
              <w:right w:val="single" w:sz="4" w:space="0" w:color="000000"/>
            </w:tcBorders>
            <w:vAlign w:val="center"/>
          </w:tcPr>
          <w:p w:rsidR="00C00B96" w:rsidRPr="00392890" w:rsidRDefault="00C00B96" w:rsidP="00C82686">
            <w:pPr>
              <w:spacing w:line="276" w:lineRule="auto"/>
              <w:jc w:val="center"/>
            </w:pPr>
            <w:r w:rsidRPr="00392890">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C00B96" w:rsidRPr="00392890" w:rsidRDefault="00C00B96" w:rsidP="00C82686">
            <w:pPr>
              <w:spacing w:line="276" w:lineRule="auto"/>
              <w:ind w:right="24"/>
              <w:jc w:val="center"/>
              <w:rPr>
                <w:lang w:val="ru-RU"/>
              </w:rPr>
            </w:pPr>
            <w:r w:rsidRPr="00392890">
              <w:rPr>
                <w:lang w:val="ru-RU"/>
              </w:rPr>
              <w:t>Назив понуђача (члана групе понуђача) који ангажује одговорног извођача:</w:t>
            </w:r>
          </w:p>
        </w:tc>
        <w:tc>
          <w:tcPr>
            <w:tcW w:w="1867" w:type="dxa"/>
            <w:tcBorders>
              <w:top w:val="single" w:sz="4" w:space="0" w:color="000000"/>
              <w:left w:val="single" w:sz="4" w:space="0" w:color="000000"/>
              <w:bottom w:val="single" w:sz="4" w:space="0" w:color="000000"/>
              <w:right w:val="single" w:sz="4" w:space="0" w:color="000000"/>
            </w:tcBorders>
            <w:vAlign w:val="center"/>
          </w:tcPr>
          <w:p w:rsidR="00C00B96" w:rsidRPr="00392890" w:rsidRDefault="00C00B96" w:rsidP="00C82686">
            <w:pPr>
              <w:spacing w:line="276" w:lineRule="auto"/>
              <w:jc w:val="center"/>
              <w:rPr>
                <w:lang w:val="ru-RU"/>
              </w:rPr>
            </w:pPr>
            <w:r w:rsidRPr="00392890">
              <w:rPr>
                <w:lang w:val="ru-RU"/>
              </w:rPr>
              <w:t>Основ ангажовања:</w:t>
            </w:r>
          </w:p>
          <w:p w:rsidR="00C00B96" w:rsidRPr="00392890" w:rsidRDefault="00C00B96" w:rsidP="00C82686">
            <w:pPr>
              <w:spacing w:line="276" w:lineRule="auto"/>
              <w:ind w:left="279" w:hanging="270"/>
              <w:rPr>
                <w:lang w:val="ru-RU"/>
              </w:rPr>
            </w:pPr>
            <w:r w:rsidRPr="00392890">
              <w:rPr>
                <w:lang w:val="ru-RU"/>
              </w:rPr>
              <w:t xml:space="preserve">    1. Запослен код       понуђача</w:t>
            </w:r>
          </w:p>
          <w:p w:rsidR="00C00B96" w:rsidRPr="00392890" w:rsidRDefault="00C00B96" w:rsidP="00C82686">
            <w:pPr>
              <w:spacing w:line="276" w:lineRule="auto"/>
              <w:ind w:left="189" w:hanging="189"/>
              <w:rPr>
                <w:lang w:val="ru-RU"/>
              </w:rPr>
            </w:pPr>
            <w:r w:rsidRPr="00392890">
              <w:rPr>
                <w:lang w:val="ru-RU"/>
              </w:rPr>
              <w:t xml:space="preserve">    2. Ангажован уговором</w:t>
            </w:r>
          </w:p>
        </w:tc>
      </w:tr>
      <w:tr w:rsidR="00C00B96" w:rsidRPr="00392890" w:rsidTr="00C82686">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C00B96" w:rsidRPr="00392890" w:rsidRDefault="00C00B96" w:rsidP="00C82686">
            <w:pPr>
              <w:spacing w:line="276" w:lineRule="auto"/>
              <w:jc w:val="center"/>
              <w:rPr>
                <w:lang w:val="sr-Cyrl-CS"/>
              </w:rPr>
            </w:pPr>
            <w:r w:rsidRPr="00392890">
              <w:t>1</w:t>
            </w:r>
            <w:r w:rsidRPr="00392890">
              <w:rPr>
                <w:lang w:val="sr-Cyrl-CS"/>
              </w:rPr>
              <w:t>.</w:t>
            </w:r>
          </w:p>
        </w:tc>
        <w:tc>
          <w:tcPr>
            <w:tcW w:w="2351" w:type="dxa"/>
            <w:tcBorders>
              <w:top w:val="single" w:sz="4" w:space="0" w:color="000000"/>
              <w:left w:val="single" w:sz="4" w:space="0" w:color="000000"/>
              <w:bottom w:val="single" w:sz="4" w:space="0" w:color="000000"/>
              <w:right w:val="single" w:sz="4" w:space="0" w:color="000000"/>
            </w:tcBorders>
          </w:tcPr>
          <w:p w:rsidR="00C00B96" w:rsidRPr="00392890" w:rsidRDefault="00C00B96" w:rsidP="00C82686">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C00B96" w:rsidRPr="00392890" w:rsidRDefault="00C00B96" w:rsidP="00C82686">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C00B96" w:rsidRPr="00392890" w:rsidRDefault="00C00B96" w:rsidP="00C82686">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C00B96" w:rsidRPr="00392890" w:rsidRDefault="00C00B96" w:rsidP="00C82686">
            <w:pPr>
              <w:spacing w:after="200" w:line="276" w:lineRule="auto"/>
            </w:pPr>
          </w:p>
        </w:tc>
      </w:tr>
      <w:tr w:rsidR="00C00B96" w:rsidRPr="00392890" w:rsidTr="00C82686">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C00B96" w:rsidRPr="00392890" w:rsidRDefault="00C00B96" w:rsidP="00C82686">
            <w:pPr>
              <w:spacing w:after="200" w:line="276" w:lineRule="auto"/>
              <w:jc w:val="center"/>
            </w:pPr>
            <w:r w:rsidRPr="00392890">
              <w:t>2.</w:t>
            </w:r>
          </w:p>
        </w:tc>
        <w:tc>
          <w:tcPr>
            <w:tcW w:w="2351" w:type="dxa"/>
            <w:tcBorders>
              <w:top w:val="single" w:sz="4" w:space="0" w:color="000000"/>
              <w:left w:val="single" w:sz="4" w:space="0" w:color="000000"/>
              <w:bottom w:val="single" w:sz="4" w:space="0" w:color="000000"/>
              <w:right w:val="single" w:sz="4" w:space="0" w:color="000000"/>
            </w:tcBorders>
          </w:tcPr>
          <w:p w:rsidR="00C00B96" w:rsidRPr="00392890" w:rsidRDefault="00C00B96" w:rsidP="00C82686">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C00B96" w:rsidRPr="00392890" w:rsidRDefault="00C00B96" w:rsidP="00C82686">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C00B96" w:rsidRPr="00392890" w:rsidRDefault="00C00B96" w:rsidP="00C82686">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C00B96" w:rsidRPr="00392890" w:rsidRDefault="00C00B96" w:rsidP="00C82686">
            <w:pPr>
              <w:spacing w:after="200" w:line="276" w:lineRule="auto"/>
            </w:pPr>
          </w:p>
        </w:tc>
      </w:tr>
      <w:tr w:rsidR="00C00B96" w:rsidRPr="00392890" w:rsidTr="00C82686">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C00B96" w:rsidRPr="00392890" w:rsidRDefault="00C00B96" w:rsidP="00C82686">
            <w:pPr>
              <w:spacing w:after="200" w:line="276" w:lineRule="auto"/>
              <w:jc w:val="center"/>
            </w:pPr>
            <w:r w:rsidRPr="00392890">
              <w:t>3.</w:t>
            </w:r>
          </w:p>
        </w:tc>
        <w:tc>
          <w:tcPr>
            <w:tcW w:w="2351" w:type="dxa"/>
            <w:tcBorders>
              <w:top w:val="single" w:sz="4" w:space="0" w:color="000000"/>
              <w:left w:val="single" w:sz="4" w:space="0" w:color="000000"/>
              <w:bottom w:val="single" w:sz="4" w:space="0" w:color="000000"/>
              <w:right w:val="single" w:sz="4" w:space="0" w:color="000000"/>
            </w:tcBorders>
          </w:tcPr>
          <w:p w:rsidR="00C00B96" w:rsidRPr="00392890" w:rsidRDefault="00C00B96" w:rsidP="00C82686">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C00B96" w:rsidRPr="00392890" w:rsidRDefault="00C00B96" w:rsidP="00C82686">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C00B96" w:rsidRPr="00392890" w:rsidRDefault="00C00B96" w:rsidP="00C82686">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C00B96" w:rsidRPr="00392890" w:rsidRDefault="00C00B96" w:rsidP="00C82686">
            <w:pPr>
              <w:spacing w:after="200" w:line="276" w:lineRule="auto"/>
            </w:pPr>
          </w:p>
        </w:tc>
      </w:tr>
    </w:tbl>
    <w:p w:rsidR="00C00B96" w:rsidRPr="00392890" w:rsidRDefault="00C00B96" w:rsidP="00C00B96">
      <w:pPr>
        <w:autoSpaceDE w:val="0"/>
        <w:autoSpaceDN w:val="0"/>
        <w:adjustRightInd w:val="0"/>
        <w:spacing w:before="9" w:line="240" w:lineRule="atLeast"/>
        <w:rPr>
          <w:i/>
          <w:lang w:val="sr-Cyrl-CS"/>
        </w:rPr>
      </w:pPr>
    </w:p>
    <w:p w:rsidR="00C00B96" w:rsidRPr="00392890" w:rsidRDefault="00D12022" w:rsidP="00C00B96">
      <w:pPr>
        <w:autoSpaceDE w:val="0"/>
        <w:autoSpaceDN w:val="0"/>
        <w:adjustRightInd w:val="0"/>
        <w:spacing w:before="9" w:line="240" w:lineRule="atLeast"/>
        <w:rPr>
          <w:i/>
          <w:lang w:val="sr-Cyrl-CS"/>
        </w:rPr>
      </w:pPr>
      <w:r>
        <w:rPr>
          <w:i/>
          <w:noProof/>
        </w:rPr>
        <w:pict>
          <v:shapetype id="_x0000_t202" coordsize="21600,21600" o:spt="202" path="m,l,21600r21600,l21600,xe">
            <v:stroke joinstyle="miter"/>
            <v:path gradientshapeok="t" o:connecttype="rect"/>
          </v:shapetype>
          <v:shape id="Text Box 5" o:spid="_x0000_s1038" type="#_x0000_t202" style="position:absolute;margin-left:-.4pt;margin-top:4.85pt;width:477.3pt;height:82.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" filled="f" stroked="f">
            <v:textbox>
              <w:txbxContent>
                <w:p w:rsidR="00C82686" w:rsidRPr="005D3F92" w:rsidRDefault="00C82686" w:rsidP="00C00B96">
                  <w:pPr>
                    <w:rPr>
                      <w:lang w:val="sr-Cyrl-CS"/>
                    </w:rPr>
                  </w:pPr>
                  <w:r>
                    <w:rPr>
                      <w:lang w:val="sr-Cyrl-CS"/>
                    </w:rPr>
                    <w:t xml:space="preserve">Датум __________________                                                         </w:t>
                  </w:r>
                  <w:r w:rsidRPr="005D3F92">
                    <w:rPr>
                      <w:lang w:val="sr-Cyrl-CS"/>
                    </w:rPr>
                    <w:t>Потпис овлашћеног лица</w:t>
                  </w:r>
                </w:p>
                <w:p w:rsidR="00C82686" w:rsidRPr="005D3F92" w:rsidRDefault="00C82686" w:rsidP="00C00B96">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C82686" w:rsidRPr="005D3F92" w:rsidRDefault="00C82686" w:rsidP="00C00B96">
                  <w:pPr>
                    <w:spacing w:line="360" w:lineRule="auto"/>
                    <w:jc w:val="center"/>
                    <w:rPr>
                      <w:lang w:val="sr-Cyrl-CS"/>
                    </w:rPr>
                  </w:pPr>
                  <w:r w:rsidRPr="005D3F92">
                    <w:rPr>
                      <w:lang w:val="sr-Cyrl-CS"/>
                    </w:rPr>
                    <w:t>М.П.</w:t>
                  </w:r>
                </w:p>
              </w:txbxContent>
            </v:textbox>
          </v:shape>
        </w:pict>
      </w:r>
    </w:p>
    <w:p w:rsidR="00C00B96" w:rsidRPr="00392890" w:rsidRDefault="00C00B96" w:rsidP="00C00B96">
      <w:pPr>
        <w:autoSpaceDE w:val="0"/>
        <w:autoSpaceDN w:val="0"/>
        <w:adjustRightInd w:val="0"/>
        <w:spacing w:before="9" w:line="240" w:lineRule="atLeast"/>
        <w:rPr>
          <w:i/>
          <w:lang w:val="sr-Cyrl-CS"/>
        </w:rPr>
      </w:pPr>
    </w:p>
    <w:p w:rsidR="00C00B96" w:rsidRPr="00392890" w:rsidRDefault="00C00B96" w:rsidP="00C00B96">
      <w:pPr>
        <w:autoSpaceDE w:val="0"/>
        <w:autoSpaceDN w:val="0"/>
        <w:adjustRightInd w:val="0"/>
        <w:spacing w:before="9" w:line="240" w:lineRule="atLeast"/>
        <w:rPr>
          <w:i/>
          <w:lang w:val="sr-Cyrl-CS"/>
        </w:rPr>
      </w:pPr>
    </w:p>
    <w:p w:rsidR="00C00B96" w:rsidRPr="00392890" w:rsidRDefault="00C00B96" w:rsidP="00C00B96">
      <w:pPr>
        <w:autoSpaceDE w:val="0"/>
        <w:autoSpaceDN w:val="0"/>
        <w:adjustRightInd w:val="0"/>
        <w:spacing w:before="9" w:line="240" w:lineRule="atLeast"/>
        <w:rPr>
          <w:i/>
          <w:lang w:val="sr-Cyrl-CS"/>
        </w:rPr>
      </w:pPr>
    </w:p>
    <w:p w:rsidR="00C00B96" w:rsidRPr="00392890" w:rsidRDefault="00C00B96" w:rsidP="00C00B96">
      <w:pPr>
        <w:autoSpaceDE w:val="0"/>
        <w:autoSpaceDN w:val="0"/>
        <w:adjustRightInd w:val="0"/>
        <w:spacing w:before="9" w:line="240" w:lineRule="atLeast"/>
        <w:rPr>
          <w:i/>
          <w:lang w:val="sr-Cyrl-CS"/>
        </w:rPr>
      </w:pPr>
    </w:p>
    <w:p w:rsidR="00C00B96" w:rsidRPr="00392890" w:rsidRDefault="00C00B96" w:rsidP="00C00B96">
      <w:pPr>
        <w:autoSpaceDE w:val="0"/>
        <w:autoSpaceDN w:val="0"/>
        <w:adjustRightInd w:val="0"/>
        <w:spacing w:before="9" w:line="240" w:lineRule="atLeast"/>
        <w:rPr>
          <w:i/>
          <w:lang w:val="sr-Cyrl-CS"/>
        </w:rPr>
      </w:pPr>
    </w:p>
    <w:p w:rsidR="00C00B96" w:rsidRPr="00392890" w:rsidRDefault="00C00B96" w:rsidP="00C00B96">
      <w:pPr>
        <w:autoSpaceDE w:val="0"/>
        <w:autoSpaceDN w:val="0"/>
        <w:adjustRightInd w:val="0"/>
        <w:spacing w:before="9" w:line="240" w:lineRule="atLeast"/>
        <w:rPr>
          <w:lang w:val="sr-Cyrl-CS"/>
        </w:rPr>
      </w:pPr>
    </w:p>
    <w:p w:rsidR="00C00B96" w:rsidRPr="00392890" w:rsidRDefault="00C00B96" w:rsidP="00C00B96">
      <w:pPr>
        <w:autoSpaceDE w:val="0"/>
        <w:autoSpaceDN w:val="0"/>
        <w:adjustRightInd w:val="0"/>
        <w:spacing w:before="9" w:line="240" w:lineRule="atLeast"/>
        <w:ind w:right="4"/>
        <w:jc w:val="both"/>
        <w:rPr>
          <w:lang w:val="sr-Cyrl-CS"/>
        </w:rPr>
      </w:pPr>
      <w:r w:rsidRPr="00392890">
        <w:rPr>
          <w:lang w:val="sr-Cyrl-CS"/>
        </w:rPr>
        <w:t>Образац копирати у потребном броју примерака.</w:t>
      </w:r>
    </w:p>
    <w:p w:rsidR="00C00B96" w:rsidRPr="00392890" w:rsidRDefault="00C00B96" w:rsidP="00C00B96">
      <w:pPr>
        <w:spacing w:line="240" w:lineRule="atLeast"/>
        <w:ind w:right="4"/>
        <w:jc w:val="both"/>
        <w:rPr>
          <w:lang w:val="sr-Cyrl-CS"/>
        </w:rPr>
      </w:pPr>
      <w:r w:rsidRPr="00392890">
        <w:rPr>
          <w:lang w:val="sr-Cyrl-CS"/>
        </w:rPr>
        <w:t>Образац потписује и оверава овлашћено лице понуђача уколико наступа самостално или са подизвођачима.Уколико наступа у групи, образац потписује и оверава овлашћено лице носиоца посла групе понуђача или овлашћено лице члана групе.</w:t>
      </w:r>
    </w:p>
    <w:p w:rsidR="00C00B96" w:rsidRPr="0080576A" w:rsidRDefault="00C00B96" w:rsidP="00C00B96">
      <w:pPr>
        <w:autoSpaceDE w:val="0"/>
        <w:autoSpaceDN w:val="0"/>
        <w:adjustRightInd w:val="0"/>
        <w:spacing w:before="6" w:line="240" w:lineRule="atLeast"/>
        <w:ind w:right="4"/>
        <w:jc w:val="both"/>
        <w:rPr>
          <w:lang w:val="ru-RU"/>
        </w:rPr>
      </w:pPr>
      <w:r w:rsidRPr="00392890">
        <w:rPr>
          <w:lang w:val="ru-RU"/>
        </w:rPr>
        <w:t>Напомена: Последњу колону: Основ ангажовања попунити тако, што се за запослене уноси број - 1, а за ангажоване уговором број - 2.</w:t>
      </w:r>
      <w:r w:rsidRPr="0080576A">
        <w:rPr>
          <w:lang w:val="ru-RU"/>
        </w:rPr>
        <w:t xml:space="preserve"> </w:t>
      </w:r>
    </w:p>
    <w:p w:rsidR="00C00B96" w:rsidRPr="000F0291" w:rsidRDefault="00C00B96" w:rsidP="00C00B96"/>
    <w:p w:rsidR="00C00B96" w:rsidRDefault="00C00B96" w:rsidP="00C00B96">
      <w:pPr>
        <w:pStyle w:val="Heading21"/>
        <w:keepNext/>
        <w:keepLines/>
        <w:shd w:val="clear" w:color="auto" w:fill="auto"/>
        <w:spacing w:after="0" w:line="230" w:lineRule="exact"/>
        <w:ind w:left="142"/>
        <w:rPr>
          <w:rStyle w:val="Heading20"/>
          <w:b/>
          <w:color w:val="000000"/>
          <w:sz w:val="24"/>
          <w:szCs w:val="24"/>
        </w:rPr>
      </w:pPr>
    </w:p>
    <w:p w:rsidR="00C00B96" w:rsidRDefault="00C00B96" w:rsidP="00C00B96">
      <w:pPr>
        <w:pStyle w:val="Heading21"/>
        <w:keepNext/>
        <w:keepLines/>
        <w:shd w:val="clear" w:color="auto" w:fill="auto"/>
        <w:spacing w:after="0" w:line="230" w:lineRule="exact"/>
        <w:ind w:left="142"/>
        <w:rPr>
          <w:rStyle w:val="Heading20"/>
          <w:b/>
          <w:color w:val="000000"/>
          <w:sz w:val="24"/>
          <w:szCs w:val="24"/>
        </w:rPr>
      </w:pPr>
    </w:p>
    <w:p w:rsidR="00C00B96" w:rsidRDefault="00C00B96" w:rsidP="00C00B96">
      <w:pPr>
        <w:pStyle w:val="Heading21"/>
        <w:keepNext/>
        <w:keepLines/>
        <w:shd w:val="clear" w:color="auto" w:fill="auto"/>
        <w:spacing w:after="0" w:line="230" w:lineRule="exact"/>
        <w:ind w:left="142"/>
        <w:rPr>
          <w:rStyle w:val="Heading20"/>
          <w:b/>
          <w:color w:val="000000"/>
          <w:sz w:val="24"/>
          <w:szCs w:val="24"/>
        </w:rPr>
      </w:pPr>
    </w:p>
    <w:p w:rsidR="0036494E" w:rsidRDefault="0036494E" w:rsidP="00C00B96">
      <w:pPr>
        <w:pStyle w:val="Heading21"/>
        <w:keepNext/>
        <w:keepLines/>
        <w:shd w:val="clear" w:color="auto" w:fill="auto"/>
        <w:spacing w:after="0" w:line="230" w:lineRule="exact"/>
        <w:ind w:left="142"/>
        <w:rPr>
          <w:rStyle w:val="Heading20"/>
          <w:b/>
          <w:color w:val="000000"/>
          <w:sz w:val="24"/>
          <w:szCs w:val="24"/>
        </w:rPr>
      </w:pPr>
    </w:p>
    <w:p w:rsidR="0036494E" w:rsidRDefault="0036494E" w:rsidP="00C00B96">
      <w:pPr>
        <w:pStyle w:val="Heading21"/>
        <w:keepNext/>
        <w:keepLines/>
        <w:shd w:val="clear" w:color="auto" w:fill="auto"/>
        <w:spacing w:after="0" w:line="230" w:lineRule="exact"/>
        <w:ind w:left="142"/>
        <w:rPr>
          <w:rStyle w:val="Heading20"/>
          <w:b/>
          <w:color w:val="000000"/>
          <w:sz w:val="24"/>
          <w:szCs w:val="24"/>
        </w:rPr>
      </w:pPr>
    </w:p>
    <w:p w:rsidR="0036494E" w:rsidRDefault="0036494E" w:rsidP="00C00B96">
      <w:pPr>
        <w:pStyle w:val="Heading21"/>
        <w:keepNext/>
        <w:keepLines/>
        <w:shd w:val="clear" w:color="auto" w:fill="auto"/>
        <w:spacing w:after="0" w:line="230" w:lineRule="exact"/>
        <w:ind w:left="142"/>
        <w:rPr>
          <w:rStyle w:val="Heading20"/>
          <w:b/>
          <w:color w:val="000000"/>
          <w:sz w:val="24"/>
          <w:szCs w:val="24"/>
        </w:rPr>
      </w:pPr>
    </w:p>
    <w:p w:rsidR="0036494E" w:rsidRDefault="0036494E" w:rsidP="00C00B96">
      <w:pPr>
        <w:pStyle w:val="Heading21"/>
        <w:keepNext/>
        <w:keepLines/>
        <w:shd w:val="clear" w:color="auto" w:fill="auto"/>
        <w:spacing w:after="0" w:line="230" w:lineRule="exact"/>
        <w:ind w:left="142"/>
        <w:rPr>
          <w:rStyle w:val="Heading20"/>
          <w:b/>
          <w:color w:val="000000"/>
          <w:sz w:val="24"/>
          <w:szCs w:val="24"/>
        </w:rPr>
      </w:pPr>
    </w:p>
    <w:p w:rsidR="0036494E" w:rsidRDefault="0036494E" w:rsidP="00C00B96">
      <w:pPr>
        <w:pStyle w:val="Heading21"/>
        <w:keepNext/>
        <w:keepLines/>
        <w:shd w:val="clear" w:color="auto" w:fill="auto"/>
        <w:spacing w:after="0" w:line="230" w:lineRule="exact"/>
        <w:ind w:left="142"/>
        <w:rPr>
          <w:rStyle w:val="Heading20"/>
          <w:b/>
          <w:color w:val="000000"/>
          <w:sz w:val="24"/>
          <w:szCs w:val="24"/>
        </w:rPr>
      </w:pPr>
    </w:p>
    <w:p w:rsidR="0036494E" w:rsidRPr="0036494E" w:rsidRDefault="0036494E" w:rsidP="00C00B96">
      <w:pPr>
        <w:pStyle w:val="Heading21"/>
        <w:keepNext/>
        <w:keepLines/>
        <w:shd w:val="clear" w:color="auto" w:fill="auto"/>
        <w:spacing w:after="0" w:line="230" w:lineRule="exact"/>
        <w:ind w:left="142"/>
        <w:rPr>
          <w:rStyle w:val="Heading20"/>
          <w:b/>
          <w:color w:val="000000"/>
          <w:sz w:val="24"/>
          <w:szCs w:val="24"/>
        </w:rPr>
      </w:pPr>
    </w:p>
    <w:p w:rsidR="00C00B96" w:rsidRDefault="00C00B96" w:rsidP="00C00B96">
      <w:pPr>
        <w:pStyle w:val="Heading21"/>
        <w:keepNext/>
        <w:keepLines/>
        <w:shd w:val="clear" w:color="auto" w:fill="auto"/>
        <w:spacing w:after="0" w:line="230" w:lineRule="exact"/>
        <w:ind w:left="142"/>
        <w:rPr>
          <w:rStyle w:val="Heading20"/>
          <w:b/>
          <w:color w:val="000000"/>
          <w:sz w:val="24"/>
          <w:szCs w:val="24"/>
        </w:rPr>
      </w:pPr>
    </w:p>
    <w:p w:rsidR="00C00B96" w:rsidRDefault="00C00B96" w:rsidP="00C00B96">
      <w:pPr>
        <w:pStyle w:val="Heading21"/>
        <w:keepNext/>
        <w:keepLines/>
        <w:shd w:val="clear" w:color="auto" w:fill="auto"/>
        <w:spacing w:after="0" w:line="230" w:lineRule="exact"/>
        <w:ind w:left="142"/>
        <w:rPr>
          <w:rStyle w:val="Heading20"/>
          <w:b/>
          <w:color w:val="000000"/>
          <w:sz w:val="24"/>
          <w:szCs w:val="24"/>
        </w:rPr>
      </w:pPr>
    </w:p>
    <w:p w:rsidR="00C00B96" w:rsidRDefault="00C00B96" w:rsidP="00C00B96">
      <w:pPr>
        <w:pStyle w:val="Heading21"/>
        <w:keepNext/>
        <w:keepLines/>
        <w:shd w:val="clear" w:color="auto" w:fill="auto"/>
        <w:spacing w:after="0" w:line="230" w:lineRule="exact"/>
        <w:ind w:left="142"/>
        <w:rPr>
          <w:rStyle w:val="Heading20"/>
          <w:b/>
          <w:color w:val="000000"/>
          <w:sz w:val="24"/>
          <w:szCs w:val="24"/>
        </w:rPr>
      </w:pPr>
    </w:p>
    <w:p w:rsidR="00C00B96" w:rsidRDefault="00C00B96" w:rsidP="00C00B96">
      <w:pPr>
        <w:pStyle w:val="BodyText3"/>
        <w:spacing w:after="0"/>
        <w:jc w:val="right"/>
        <w:rPr>
          <w:b/>
          <w:bCs/>
          <w:sz w:val="24"/>
          <w:szCs w:val="24"/>
        </w:rPr>
      </w:pPr>
    </w:p>
    <w:p w:rsidR="00C00B96" w:rsidRDefault="00C00B96" w:rsidP="00C00B96">
      <w:pPr>
        <w:pStyle w:val="BodyText3"/>
        <w:spacing w:after="0"/>
        <w:jc w:val="right"/>
        <w:rPr>
          <w:b/>
          <w:bCs/>
          <w:sz w:val="24"/>
          <w:szCs w:val="24"/>
        </w:rPr>
      </w:pPr>
    </w:p>
    <w:p w:rsidR="00C00B96" w:rsidRDefault="00C00B96" w:rsidP="00C00B96">
      <w:pPr>
        <w:pStyle w:val="BodyText3"/>
        <w:spacing w:after="0"/>
        <w:jc w:val="right"/>
        <w:rPr>
          <w:b/>
          <w:bCs/>
          <w:sz w:val="24"/>
          <w:szCs w:val="24"/>
        </w:rPr>
      </w:pPr>
    </w:p>
    <w:p w:rsidR="00C00B96" w:rsidRDefault="00C00B96" w:rsidP="00C00B96">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БР.5</w:t>
      </w:r>
      <w:r w:rsidRPr="000F0291">
        <w:rPr>
          <w:b/>
          <w:bCs/>
          <w:sz w:val="24"/>
          <w:szCs w:val="24"/>
        </w:rPr>
        <w:t>)</w:t>
      </w:r>
    </w:p>
    <w:p w:rsidR="00C00B96" w:rsidRDefault="00C00B96" w:rsidP="00C00B96">
      <w:pPr>
        <w:pStyle w:val="BodyText3"/>
        <w:spacing w:after="0"/>
        <w:jc w:val="right"/>
        <w:rPr>
          <w:b/>
          <w:bCs/>
          <w:sz w:val="24"/>
          <w:szCs w:val="24"/>
        </w:rPr>
      </w:pPr>
    </w:p>
    <w:p w:rsidR="00C00B96" w:rsidRPr="000F0291" w:rsidRDefault="00C00B96" w:rsidP="00C00B96">
      <w:pPr>
        <w:tabs>
          <w:tab w:val="left" w:pos="4080"/>
        </w:tabs>
        <w:rPr>
          <w:rStyle w:val="Bodytext4"/>
          <w:iCs w:val="0"/>
        </w:rPr>
      </w:pPr>
      <w:r>
        <w:rPr>
          <w:rStyle w:val="Bodytext4"/>
        </w:rPr>
        <w:tab/>
      </w:r>
    </w:p>
    <w:p w:rsidR="00C00B96" w:rsidRDefault="00C00B96" w:rsidP="00C00B96">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bookmarkStart w:id="8" w:name="_Toc310328297"/>
      <w:bookmarkStart w:id="9" w:name="_Toc353062810"/>
      <w:bookmarkStart w:id="10" w:name="_Toc353062953"/>
      <w:bookmarkStart w:id="11" w:name="_Toc353066153"/>
      <w:r w:rsidRPr="008E4F1C">
        <w:rPr>
          <w:b/>
          <w:bCs/>
          <w:lang w:val="sr-Latn-CS"/>
        </w:rPr>
        <w:t>ИЗЈАВА О РАСПОЛОЖИВОСТИ ТЕХНИЧКЕ ОПРЕМЕ</w:t>
      </w:r>
      <w:bookmarkEnd w:id="8"/>
      <w:bookmarkEnd w:id="9"/>
      <w:bookmarkEnd w:id="10"/>
      <w:bookmarkEnd w:id="11"/>
      <w:r>
        <w:rPr>
          <w:b/>
          <w:bCs/>
        </w:rPr>
        <w:t xml:space="preserve"> </w:t>
      </w:r>
    </w:p>
    <w:p w:rsidR="00C00B96" w:rsidRPr="008E4F1C" w:rsidRDefault="00C00B96" w:rsidP="00C00B96">
      <w:pPr>
        <w:spacing w:line="240" w:lineRule="atLeast"/>
        <w:ind w:firstLine="720"/>
        <w:rPr>
          <w:lang w:val="sr-Cyrl-CS"/>
        </w:rPr>
      </w:pPr>
    </w:p>
    <w:p w:rsidR="00C00B96" w:rsidRDefault="00C00B96" w:rsidP="00C00B96">
      <w:pPr>
        <w:ind w:left="-284"/>
        <w:jc w:val="both"/>
        <w:rPr>
          <w:bCs/>
          <w:lang w:val="sr-Cyrl-CS"/>
        </w:rPr>
      </w:pPr>
      <w:r>
        <w:rPr>
          <w:bCs/>
          <w:lang w:val="sr-Cyrl-CS"/>
        </w:rPr>
        <w:t>И</w:t>
      </w:r>
      <w:r w:rsidRPr="002A7260">
        <w:rPr>
          <w:bCs/>
          <w:lang w:val="sr-Cyrl-CS"/>
        </w:rPr>
        <w:t xml:space="preserve">зјављујемо да имамо у власништву, </w:t>
      </w:r>
      <w:r w:rsidRPr="00285826">
        <w:rPr>
          <w:bCs/>
          <w:lang w:val="sr-Cyrl-CS"/>
        </w:rPr>
        <w:t xml:space="preserve">односно закупу или лизингу и у исправном стању захтевани технички капацитет за </w:t>
      </w:r>
      <w:r w:rsidRPr="00285826">
        <w:rPr>
          <w:bCs/>
          <w:iCs/>
          <w:lang w:val="ru-RU"/>
        </w:rPr>
        <w:t xml:space="preserve">јавну набавку број </w:t>
      </w:r>
      <w:r>
        <w:t>VIII 404-</w:t>
      </w:r>
      <w:r w:rsidR="0036494E">
        <w:t>200</w:t>
      </w:r>
      <w:r>
        <w:t xml:space="preserve">/19 </w:t>
      </w:r>
      <w:r w:rsidR="0036494E">
        <w:t>Кишна канализација Иве Андрића</w:t>
      </w:r>
      <w:r>
        <w:t xml:space="preserve"> </w:t>
      </w:r>
      <w:r w:rsidRPr="00285826">
        <w:rPr>
          <w:lang w:val="sr-Cyrl-CS"/>
        </w:rPr>
        <w:t xml:space="preserve">и да ће наведена опрема бити на располагању за све време </w:t>
      </w:r>
      <w:r>
        <w:rPr>
          <w:lang w:val="sr-Cyrl-CS"/>
        </w:rPr>
        <w:t>извођења радова</w:t>
      </w:r>
      <w:r w:rsidRPr="00285826">
        <w:rPr>
          <w:lang w:val="sr-Cyrl-CS"/>
        </w:rPr>
        <w:t xml:space="preserve"> кој</w:t>
      </w:r>
      <w:r>
        <w:rPr>
          <w:lang w:val="sr-Cyrl-CS"/>
        </w:rPr>
        <w:t>и</w:t>
      </w:r>
      <w:r w:rsidRPr="00285826">
        <w:rPr>
          <w:lang w:val="sr-Cyrl-CS"/>
        </w:rPr>
        <w:t xml:space="preserve"> су предмет</w:t>
      </w:r>
      <w:r w:rsidRPr="008E4F1C">
        <w:rPr>
          <w:lang w:val="sr-Cyrl-CS"/>
        </w:rPr>
        <w:t xml:space="preserve"> ове јавне набавке</w:t>
      </w:r>
    </w:p>
    <w:p w:rsidR="00C00B96" w:rsidRPr="005C6339" w:rsidRDefault="00C00B96" w:rsidP="00C00B96">
      <w:pPr>
        <w:rPr>
          <w:bCs/>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3411"/>
        <w:gridCol w:w="1080"/>
        <w:gridCol w:w="1440"/>
        <w:gridCol w:w="1530"/>
        <w:gridCol w:w="1980"/>
      </w:tblGrid>
      <w:tr w:rsidR="00C00B96" w:rsidRPr="002A7260" w:rsidTr="00C82686">
        <w:tc>
          <w:tcPr>
            <w:tcW w:w="639" w:type="dxa"/>
            <w:vAlign w:val="center"/>
          </w:tcPr>
          <w:p w:rsidR="00C00B96" w:rsidRPr="006F6497" w:rsidRDefault="00C00B96" w:rsidP="00C82686">
            <w:pPr>
              <w:spacing w:line="240" w:lineRule="atLeast"/>
            </w:pPr>
            <w:r w:rsidRPr="006F6497">
              <w:t>Ред</w:t>
            </w:r>
            <w:r w:rsidRPr="006F6497">
              <w:rPr>
                <w:lang w:val="sr-Cyrl-CS"/>
              </w:rPr>
              <w:t>.</w:t>
            </w:r>
            <w:r w:rsidRPr="006F6497">
              <w:t xml:space="preserve"> бр.</w:t>
            </w:r>
          </w:p>
        </w:tc>
        <w:tc>
          <w:tcPr>
            <w:tcW w:w="3411" w:type="dxa"/>
            <w:vAlign w:val="center"/>
          </w:tcPr>
          <w:p w:rsidR="00C00B96" w:rsidRPr="006F6497" w:rsidRDefault="00C00B96" w:rsidP="00C82686">
            <w:pPr>
              <w:spacing w:line="240" w:lineRule="atLeast"/>
            </w:pPr>
            <w:r w:rsidRPr="006F6497">
              <w:t>Техничко средство</w:t>
            </w:r>
          </w:p>
        </w:tc>
        <w:tc>
          <w:tcPr>
            <w:tcW w:w="1080" w:type="dxa"/>
            <w:vAlign w:val="center"/>
          </w:tcPr>
          <w:p w:rsidR="00C00B96" w:rsidRPr="006F6497" w:rsidRDefault="00C00B96" w:rsidP="00C82686">
            <w:pPr>
              <w:spacing w:line="240" w:lineRule="atLeast"/>
              <w:rPr>
                <w:lang w:val="sr-Cyrl-CS"/>
              </w:rPr>
            </w:pPr>
            <w:r w:rsidRPr="006F6497">
              <w:rPr>
                <w:lang w:val="sr-Cyrl-CS"/>
              </w:rPr>
              <w:t>Ком.</w:t>
            </w:r>
          </w:p>
        </w:tc>
        <w:tc>
          <w:tcPr>
            <w:tcW w:w="1440" w:type="dxa"/>
            <w:vAlign w:val="center"/>
          </w:tcPr>
          <w:p w:rsidR="00C00B96" w:rsidRPr="002A7260" w:rsidRDefault="00C00B96" w:rsidP="00C82686">
            <w:pPr>
              <w:spacing w:line="240" w:lineRule="atLeast"/>
              <w:jc w:val="center"/>
              <w:rPr>
                <w:lang w:val="sr-Cyrl-CS"/>
              </w:rPr>
            </w:pPr>
            <w:r w:rsidRPr="002A7260">
              <w:rPr>
                <w:lang w:val="sr-Cyrl-CS"/>
              </w:rPr>
              <w:t>Редни број и бр. стране са пописне листе</w:t>
            </w:r>
          </w:p>
        </w:tc>
        <w:tc>
          <w:tcPr>
            <w:tcW w:w="1530" w:type="dxa"/>
            <w:vAlign w:val="center"/>
          </w:tcPr>
          <w:p w:rsidR="00C00B96" w:rsidRPr="002A7260" w:rsidRDefault="00C00B96" w:rsidP="00C82686">
            <w:pPr>
              <w:spacing w:line="240" w:lineRule="atLeast"/>
              <w:jc w:val="center"/>
              <w:rPr>
                <w:lang w:val="sr-Cyrl-CS"/>
              </w:rPr>
            </w:pPr>
            <w:r w:rsidRPr="002A7260">
              <w:rPr>
                <w:lang w:val="sr-Cyrl-CS"/>
              </w:rPr>
              <w:t>Број уговора о лизингу или закупу</w:t>
            </w:r>
          </w:p>
        </w:tc>
        <w:tc>
          <w:tcPr>
            <w:tcW w:w="1980" w:type="dxa"/>
            <w:vAlign w:val="center"/>
          </w:tcPr>
          <w:p w:rsidR="00C00B96" w:rsidRPr="002A7260" w:rsidRDefault="00C00B96" w:rsidP="00C82686">
            <w:pPr>
              <w:spacing w:line="240" w:lineRule="atLeast"/>
              <w:jc w:val="center"/>
              <w:rPr>
                <w:lang w:val="sr-Cyrl-CS"/>
              </w:rPr>
            </w:pPr>
            <w:r w:rsidRPr="002A7260">
              <w:rPr>
                <w:lang w:val="sr-Cyrl-CS"/>
              </w:rPr>
              <w:t>Уписати у чијем је власништву</w:t>
            </w:r>
            <w:r>
              <w:rPr>
                <w:lang w:val="sr-Cyrl-CS"/>
              </w:rPr>
              <w:t xml:space="preserve"> </w:t>
            </w:r>
            <w:r w:rsidRPr="002A7260">
              <w:rPr>
                <w:lang w:val="sr-Cyrl-CS"/>
              </w:rPr>
              <w:t xml:space="preserve"> техничко средство</w:t>
            </w:r>
          </w:p>
        </w:tc>
      </w:tr>
      <w:tr w:rsidR="00C00B96" w:rsidRPr="00697AF4" w:rsidTr="00C82686">
        <w:trPr>
          <w:trHeight w:val="120"/>
        </w:trPr>
        <w:tc>
          <w:tcPr>
            <w:tcW w:w="639" w:type="dxa"/>
            <w:vAlign w:val="center"/>
          </w:tcPr>
          <w:p w:rsidR="00C00B96" w:rsidRPr="00697AF4" w:rsidRDefault="00C00B96" w:rsidP="00C82686">
            <w:pPr>
              <w:spacing w:line="240" w:lineRule="atLeast"/>
              <w:jc w:val="center"/>
            </w:pPr>
            <w:r w:rsidRPr="00697AF4">
              <w:t>1.</w:t>
            </w:r>
          </w:p>
        </w:tc>
        <w:tc>
          <w:tcPr>
            <w:tcW w:w="3411" w:type="dxa"/>
            <w:vAlign w:val="center"/>
          </w:tcPr>
          <w:p w:rsidR="00C00B96" w:rsidRPr="002D61F5" w:rsidRDefault="00C00B96" w:rsidP="0036494E">
            <w:pPr>
              <w:spacing w:line="240" w:lineRule="atLeast"/>
              <w:rPr>
                <w:vertAlign w:val="superscript"/>
                <w:lang w:val="sr-Cyrl-CS"/>
              </w:rPr>
            </w:pPr>
            <w:r>
              <w:rPr>
                <w:lang w:val="sr-Cyrl-CS"/>
              </w:rPr>
              <w:t xml:space="preserve">Комбинована машина за ископ и утовар </w:t>
            </w:r>
          </w:p>
        </w:tc>
        <w:tc>
          <w:tcPr>
            <w:tcW w:w="1080" w:type="dxa"/>
            <w:vAlign w:val="center"/>
          </w:tcPr>
          <w:p w:rsidR="00C00B96" w:rsidRPr="00097899" w:rsidRDefault="00C00B96" w:rsidP="00C82686">
            <w:pPr>
              <w:spacing w:line="240" w:lineRule="atLeast"/>
              <w:jc w:val="center"/>
              <w:rPr>
                <w:lang w:val="sr-Cyrl-CS"/>
              </w:rPr>
            </w:pPr>
            <w:r w:rsidRPr="00097899">
              <w:rPr>
                <w:lang w:val="sr-Cyrl-CS"/>
              </w:rPr>
              <w:t>1</w:t>
            </w:r>
          </w:p>
        </w:tc>
        <w:tc>
          <w:tcPr>
            <w:tcW w:w="1440" w:type="dxa"/>
          </w:tcPr>
          <w:p w:rsidR="00C00B96" w:rsidRPr="00697AF4" w:rsidRDefault="00C00B96" w:rsidP="00C82686">
            <w:pPr>
              <w:spacing w:line="240" w:lineRule="atLeast"/>
              <w:rPr>
                <w:lang w:val="sr-Cyrl-CS"/>
              </w:rPr>
            </w:pPr>
          </w:p>
          <w:p w:rsidR="00C00B96" w:rsidRPr="00697AF4" w:rsidRDefault="00C00B96" w:rsidP="00C82686">
            <w:pPr>
              <w:spacing w:line="240" w:lineRule="atLeast"/>
              <w:rPr>
                <w:lang w:val="sr-Cyrl-CS"/>
              </w:rPr>
            </w:pPr>
          </w:p>
        </w:tc>
        <w:tc>
          <w:tcPr>
            <w:tcW w:w="1530" w:type="dxa"/>
          </w:tcPr>
          <w:p w:rsidR="00C00B96" w:rsidRPr="00697AF4" w:rsidRDefault="00C00B96" w:rsidP="00C82686">
            <w:pPr>
              <w:spacing w:line="240" w:lineRule="atLeast"/>
            </w:pPr>
          </w:p>
        </w:tc>
        <w:tc>
          <w:tcPr>
            <w:tcW w:w="1980" w:type="dxa"/>
          </w:tcPr>
          <w:p w:rsidR="00C00B96" w:rsidRPr="00697AF4" w:rsidRDefault="00C00B96" w:rsidP="00C82686">
            <w:pPr>
              <w:spacing w:line="240" w:lineRule="atLeast"/>
            </w:pPr>
          </w:p>
        </w:tc>
      </w:tr>
      <w:tr w:rsidR="00C00B96" w:rsidRPr="00697AF4" w:rsidTr="00C82686">
        <w:trPr>
          <w:trHeight w:val="548"/>
        </w:trPr>
        <w:tc>
          <w:tcPr>
            <w:tcW w:w="639" w:type="dxa"/>
            <w:vAlign w:val="center"/>
          </w:tcPr>
          <w:p w:rsidR="00C00B96" w:rsidRDefault="0036494E" w:rsidP="00C82686">
            <w:pPr>
              <w:spacing w:line="240" w:lineRule="atLeast"/>
              <w:jc w:val="center"/>
              <w:rPr>
                <w:lang w:val="sr-Cyrl-CS"/>
              </w:rPr>
            </w:pPr>
            <w:r>
              <w:rPr>
                <w:lang w:val="sr-Cyrl-CS"/>
              </w:rPr>
              <w:t>2</w:t>
            </w:r>
            <w:r w:rsidR="00C00B96">
              <w:rPr>
                <w:lang w:val="sr-Cyrl-CS"/>
              </w:rPr>
              <w:t>.</w:t>
            </w:r>
          </w:p>
        </w:tc>
        <w:tc>
          <w:tcPr>
            <w:tcW w:w="3411" w:type="dxa"/>
            <w:vAlign w:val="center"/>
          </w:tcPr>
          <w:p w:rsidR="00C00B96" w:rsidRPr="00B748AB" w:rsidRDefault="00C00B96" w:rsidP="0036494E">
            <w:pPr>
              <w:spacing w:line="240" w:lineRule="atLeast"/>
            </w:pPr>
            <w:r>
              <w:rPr>
                <w:lang w:val="sr-Cyrl-CS"/>
              </w:rPr>
              <w:t>Камион минималне носивости 10 тона</w:t>
            </w:r>
          </w:p>
        </w:tc>
        <w:tc>
          <w:tcPr>
            <w:tcW w:w="1080" w:type="dxa"/>
            <w:vAlign w:val="center"/>
          </w:tcPr>
          <w:p w:rsidR="00C00B96" w:rsidRPr="00097899" w:rsidRDefault="00C00B96" w:rsidP="00C82686">
            <w:pPr>
              <w:spacing w:line="240" w:lineRule="atLeast"/>
              <w:jc w:val="center"/>
              <w:rPr>
                <w:lang w:val="sr-Cyrl-CS"/>
              </w:rPr>
            </w:pPr>
            <w:r>
              <w:rPr>
                <w:lang w:val="sr-Cyrl-CS"/>
              </w:rPr>
              <w:t>1</w:t>
            </w:r>
          </w:p>
        </w:tc>
        <w:tc>
          <w:tcPr>
            <w:tcW w:w="1440" w:type="dxa"/>
          </w:tcPr>
          <w:p w:rsidR="00C00B96" w:rsidRPr="00697AF4" w:rsidRDefault="00C00B96" w:rsidP="00C82686">
            <w:pPr>
              <w:spacing w:line="240" w:lineRule="atLeast"/>
            </w:pPr>
          </w:p>
        </w:tc>
        <w:tc>
          <w:tcPr>
            <w:tcW w:w="1530" w:type="dxa"/>
          </w:tcPr>
          <w:p w:rsidR="00C00B96" w:rsidRPr="00697AF4" w:rsidRDefault="00C00B96" w:rsidP="00C82686">
            <w:pPr>
              <w:spacing w:line="240" w:lineRule="atLeast"/>
            </w:pPr>
          </w:p>
        </w:tc>
        <w:tc>
          <w:tcPr>
            <w:tcW w:w="1980" w:type="dxa"/>
          </w:tcPr>
          <w:p w:rsidR="00C00B96" w:rsidRPr="00697AF4" w:rsidRDefault="00C00B96" w:rsidP="00C82686">
            <w:pPr>
              <w:spacing w:line="240" w:lineRule="atLeast"/>
            </w:pPr>
          </w:p>
        </w:tc>
      </w:tr>
    </w:tbl>
    <w:p w:rsidR="00C00B96" w:rsidRDefault="00C00B96" w:rsidP="00C00B96">
      <w:pPr>
        <w:spacing w:line="240" w:lineRule="atLeast"/>
        <w:rPr>
          <w:lang w:val="sr-Cyrl-CS"/>
        </w:rPr>
      </w:pPr>
    </w:p>
    <w:p w:rsidR="00C00B96" w:rsidRPr="008E4F1C" w:rsidRDefault="00D12022" w:rsidP="00C00B96">
      <w:pPr>
        <w:spacing w:line="240" w:lineRule="atLeast"/>
        <w:rPr>
          <w:lang w:val="sr-Cyrl-CS"/>
        </w:rPr>
      </w:pPr>
      <w:r w:rsidRPr="00D12022">
        <w:rPr>
          <w:i/>
          <w:noProof/>
        </w:rPr>
        <w:pict>
          <v:shape id="Text Box 13" o:spid="_x0000_s1037" type="#_x0000_t202" style="position:absolute;margin-left:-6.2pt;margin-top:4.6pt;width:472.7pt;height:57.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LAiuQIAAME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JeCwIrkC&#10;AADBBQAADgAAAAAAAAAAAAAAAAAuAgAAZHJzL2Uyb0RvYy54bWxQSwECLQAUAAYACAAAACEAMG0j&#10;Ft4AAAAJAQAADwAAAAAAAAAAAAAAAAATBQAAZHJzL2Rvd25yZXYueG1sUEsFBgAAAAAEAAQA8wAA&#10;AB4GAAAAAA==&#10;" filled="f" stroked="f">
            <v:textbox>
              <w:txbxContent>
                <w:p w:rsidR="00C82686" w:rsidRPr="00E23D15" w:rsidRDefault="00C82686" w:rsidP="00C00B96">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C82686" w:rsidRPr="00E23D15" w:rsidRDefault="00C82686" w:rsidP="00C00B96">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v:textbox>
          </v:shape>
        </w:pict>
      </w:r>
    </w:p>
    <w:p w:rsidR="00C00B96" w:rsidRPr="008E4F1C" w:rsidRDefault="00C00B96" w:rsidP="00C00B96">
      <w:pPr>
        <w:spacing w:line="240" w:lineRule="atLeast"/>
        <w:ind w:right="90"/>
        <w:rPr>
          <w:i/>
          <w:lang w:val="sr-Cyrl-CS"/>
        </w:rPr>
      </w:pPr>
    </w:p>
    <w:p w:rsidR="00C00B96" w:rsidRPr="008E4F1C" w:rsidRDefault="00C00B96" w:rsidP="00C00B96">
      <w:pPr>
        <w:spacing w:line="240" w:lineRule="atLeast"/>
        <w:ind w:right="90"/>
        <w:rPr>
          <w:i/>
          <w:lang w:val="sr-Cyrl-CS"/>
        </w:rPr>
      </w:pPr>
    </w:p>
    <w:p w:rsidR="00C00B96" w:rsidRPr="008E4F1C" w:rsidRDefault="00C00B96" w:rsidP="00C00B96">
      <w:pPr>
        <w:spacing w:line="240" w:lineRule="atLeast"/>
        <w:ind w:right="90"/>
        <w:rPr>
          <w:i/>
          <w:lang w:val="sr-Cyrl-CS"/>
        </w:rPr>
      </w:pPr>
    </w:p>
    <w:p w:rsidR="00C00B96" w:rsidRPr="008E4F1C" w:rsidRDefault="00C00B96" w:rsidP="00C00B96">
      <w:pPr>
        <w:spacing w:line="240" w:lineRule="atLeast"/>
        <w:ind w:right="90"/>
        <w:rPr>
          <w:i/>
          <w:lang w:val="sr-Cyrl-CS"/>
        </w:rPr>
      </w:pPr>
    </w:p>
    <w:p w:rsidR="00C00B96" w:rsidRPr="008E4F1C" w:rsidRDefault="00C00B96" w:rsidP="00C00B96">
      <w:pPr>
        <w:spacing w:line="240" w:lineRule="atLeast"/>
        <w:ind w:right="90"/>
        <w:rPr>
          <w:i/>
          <w:lang w:val="sr-Cyrl-CS"/>
        </w:rPr>
      </w:pPr>
    </w:p>
    <w:p w:rsidR="00C00B96" w:rsidRPr="0080576A" w:rsidRDefault="00C00B96" w:rsidP="00C00B96">
      <w:pPr>
        <w:spacing w:line="240" w:lineRule="atLeast"/>
        <w:ind w:right="90"/>
        <w:rPr>
          <w:lang w:val="sr-Cyrl-CS"/>
        </w:rPr>
      </w:pPr>
      <w:r w:rsidRPr="0080576A">
        <w:rPr>
          <w:lang w:val="sr-Cyrl-CS"/>
        </w:rPr>
        <w:t>Образац копирати у потребном броју примерака за сваког члана групе понуђача.</w:t>
      </w:r>
    </w:p>
    <w:p w:rsidR="00C00B96" w:rsidRDefault="00C00B96" w:rsidP="00C00B96">
      <w:pPr>
        <w:spacing w:line="240" w:lineRule="atLeast"/>
        <w:ind w:right="90"/>
        <w:rPr>
          <w:lang w:val="sr-Cyrl-CS"/>
        </w:rPr>
      </w:pPr>
      <w:r w:rsidRPr="0080576A">
        <w:rPr>
          <w:lang w:val="sr-Cyrl-CS"/>
        </w:rPr>
        <w:t>Образац потписује и оверава овлашћено лице овлашћеног члана групе понуђача или овлашћено лице члана групе.Образац потписује и оверава овлашћено лице понуђача уколико наступа самостално или са подизвођачима.</w:t>
      </w:r>
    </w:p>
    <w:p w:rsidR="00C00B96" w:rsidRDefault="00C00B96" w:rsidP="00C00B96">
      <w:pPr>
        <w:spacing w:line="240" w:lineRule="atLeast"/>
        <w:ind w:right="90"/>
        <w:rPr>
          <w:lang w:val="sr-Cyrl-CS"/>
        </w:rPr>
      </w:pPr>
    </w:p>
    <w:p w:rsidR="00C00B96" w:rsidRDefault="00C00B96" w:rsidP="00C00B96">
      <w:pPr>
        <w:spacing w:line="240" w:lineRule="atLeast"/>
        <w:ind w:right="90"/>
        <w:rPr>
          <w:lang w:val="sr-Cyrl-CS"/>
        </w:rPr>
      </w:pPr>
    </w:p>
    <w:p w:rsidR="00C00B96" w:rsidRPr="0080576A" w:rsidRDefault="00C00B96" w:rsidP="00C00B96">
      <w:pPr>
        <w:spacing w:line="240" w:lineRule="atLeast"/>
        <w:ind w:right="90"/>
      </w:pPr>
    </w:p>
    <w:p w:rsidR="00C00B96" w:rsidRDefault="00C00B96" w:rsidP="00C00B96">
      <w:pPr>
        <w:spacing w:line="240" w:lineRule="atLeast"/>
        <w:ind w:right="90"/>
        <w:rPr>
          <w:lang w:val="sr-Cyrl-CS"/>
        </w:rPr>
      </w:pPr>
    </w:p>
    <w:p w:rsidR="00C00B96" w:rsidRDefault="00C00B96" w:rsidP="00C00B96">
      <w:pPr>
        <w:spacing w:line="240" w:lineRule="atLeast"/>
        <w:ind w:right="90"/>
        <w:rPr>
          <w:lang w:val="sr-Cyrl-CS"/>
        </w:rPr>
      </w:pPr>
    </w:p>
    <w:p w:rsidR="00C00B96" w:rsidRDefault="00C00B96" w:rsidP="00C00B96">
      <w:pPr>
        <w:spacing w:line="240" w:lineRule="atLeast"/>
        <w:ind w:right="90"/>
        <w:rPr>
          <w:lang w:val="sr-Cyrl-CS"/>
        </w:rPr>
      </w:pPr>
    </w:p>
    <w:p w:rsidR="00C00B96" w:rsidRDefault="00C00B96" w:rsidP="00C00B96">
      <w:pPr>
        <w:spacing w:line="240" w:lineRule="atLeast"/>
        <w:ind w:right="90"/>
        <w:rPr>
          <w:lang w:val="sr-Cyrl-CS"/>
        </w:rPr>
      </w:pPr>
    </w:p>
    <w:p w:rsidR="00D217B6" w:rsidRDefault="00D217B6" w:rsidP="00C00B96">
      <w:pPr>
        <w:spacing w:line="240" w:lineRule="atLeast"/>
        <w:ind w:right="90"/>
        <w:rPr>
          <w:lang w:val="sr-Cyrl-CS"/>
        </w:rPr>
      </w:pPr>
    </w:p>
    <w:p w:rsidR="00D217B6" w:rsidRDefault="00D217B6" w:rsidP="00C00B96">
      <w:pPr>
        <w:spacing w:line="240" w:lineRule="atLeast"/>
        <w:ind w:right="90"/>
        <w:rPr>
          <w:lang w:val="sr-Cyrl-CS"/>
        </w:rPr>
      </w:pPr>
    </w:p>
    <w:p w:rsidR="00D217B6" w:rsidRDefault="00D217B6" w:rsidP="00C00B96">
      <w:pPr>
        <w:spacing w:line="240" w:lineRule="atLeast"/>
        <w:ind w:right="90"/>
        <w:rPr>
          <w:lang w:val="sr-Cyrl-CS"/>
        </w:rPr>
      </w:pPr>
    </w:p>
    <w:p w:rsidR="00D217B6" w:rsidRDefault="00D217B6" w:rsidP="00C00B96">
      <w:pPr>
        <w:spacing w:line="240" w:lineRule="atLeast"/>
        <w:ind w:right="90"/>
        <w:rPr>
          <w:lang w:val="sr-Cyrl-CS"/>
        </w:rPr>
      </w:pPr>
    </w:p>
    <w:p w:rsidR="00D217B6" w:rsidRDefault="00D217B6" w:rsidP="00C00B96">
      <w:pPr>
        <w:spacing w:line="240" w:lineRule="atLeast"/>
        <w:ind w:right="90"/>
        <w:rPr>
          <w:lang w:val="sr-Cyrl-CS"/>
        </w:rPr>
      </w:pPr>
    </w:p>
    <w:p w:rsidR="00D217B6" w:rsidRDefault="00D217B6" w:rsidP="00C00B96">
      <w:pPr>
        <w:spacing w:line="240" w:lineRule="atLeast"/>
        <w:ind w:right="90"/>
        <w:rPr>
          <w:lang w:val="sr-Cyrl-CS"/>
        </w:rPr>
      </w:pPr>
    </w:p>
    <w:p w:rsidR="00D217B6" w:rsidRDefault="00D217B6" w:rsidP="00C00B96">
      <w:pPr>
        <w:spacing w:line="240" w:lineRule="atLeast"/>
        <w:ind w:right="90"/>
        <w:rPr>
          <w:lang w:val="sr-Cyrl-CS"/>
        </w:rPr>
      </w:pPr>
    </w:p>
    <w:p w:rsidR="00D217B6" w:rsidRDefault="00D217B6" w:rsidP="00C00B96">
      <w:pPr>
        <w:spacing w:line="240" w:lineRule="atLeast"/>
        <w:ind w:right="90"/>
        <w:rPr>
          <w:lang w:val="sr-Cyrl-CS"/>
        </w:rPr>
      </w:pPr>
    </w:p>
    <w:p w:rsidR="00D217B6" w:rsidRDefault="00D217B6" w:rsidP="00C00B96">
      <w:pPr>
        <w:spacing w:line="240" w:lineRule="atLeast"/>
        <w:ind w:right="90"/>
        <w:rPr>
          <w:lang w:val="sr-Cyrl-CS"/>
        </w:rPr>
      </w:pPr>
    </w:p>
    <w:p w:rsidR="00D217B6" w:rsidRDefault="00D217B6" w:rsidP="00C00B96">
      <w:pPr>
        <w:spacing w:line="240" w:lineRule="atLeast"/>
        <w:ind w:right="90"/>
        <w:rPr>
          <w:lang w:val="sr-Cyrl-CS"/>
        </w:rPr>
      </w:pPr>
    </w:p>
    <w:p w:rsidR="00D217B6" w:rsidRDefault="00D217B6" w:rsidP="00C00B96">
      <w:pPr>
        <w:spacing w:line="240" w:lineRule="atLeast"/>
        <w:ind w:right="90"/>
        <w:rPr>
          <w:lang w:val="sr-Cyrl-CS"/>
        </w:rPr>
      </w:pPr>
    </w:p>
    <w:p w:rsidR="00D217B6" w:rsidRDefault="00D217B6" w:rsidP="00C00B96">
      <w:pPr>
        <w:spacing w:line="240" w:lineRule="atLeast"/>
        <w:ind w:right="90"/>
        <w:rPr>
          <w:lang w:val="sr-Cyrl-CS"/>
        </w:rPr>
      </w:pPr>
    </w:p>
    <w:p w:rsidR="00D217B6" w:rsidRDefault="00D217B6" w:rsidP="00C00B96">
      <w:pPr>
        <w:spacing w:line="240" w:lineRule="atLeast"/>
        <w:ind w:right="90"/>
        <w:rPr>
          <w:lang w:val="sr-Cyrl-CS"/>
        </w:rPr>
      </w:pPr>
    </w:p>
    <w:p w:rsidR="00D217B6" w:rsidRDefault="00D217B6" w:rsidP="00C00B96">
      <w:pPr>
        <w:spacing w:line="240" w:lineRule="atLeast"/>
        <w:ind w:right="90"/>
        <w:rPr>
          <w:lang w:val="sr-Cyrl-CS"/>
        </w:rPr>
      </w:pPr>
    </w:p>
    <w:p w:rsidR="00D217B6" w:rsidRDefault="00D217B6" w:rsidP="00C00B96">
      <w:pPr>
        <w:spacing w:line="240" w:lineRule="atLeast"/>
        <w:ind w:right="90"/>
        <w:rPr>
          <w:lang w:val="sr-Cyrl-CS"/>
        </w:rPr>
      </w:pPr>
    </w:p>
    <w:p w:rsidR="00D217B6" w:rsidRDefault="00D217B6" w:rsidP="00D217B6">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БР.6</w:t>
      </w:r>
      <w:r w:rsidRPr="000F0291">
        <w:rPr>
          <w:b/>
          <w:bCs/>
          <w:sz w:val="24"/>
          <w:szCs w:val="24"/>
        </w:rPr>
        <w:t>)</w:t>
      </w:r>
    </w:p>
    <w:p w:rsidR="00D217B6" w:rsidRPr="005062D5" w:rsidRDefault="00D217B6" w:rsidP="00D217B6">
      <w:pPr>
        <w:jc w:val="right"/>
        <w:rPr>
          <w:b/>
        </w:rPr>
      </w:pPr>
    </w:p>
    <w:p w:rsidR="00D217B6" w:rsidRPr="002752E0" w:rsidRDefault="00D217B6" w:rsidP="00D217B6">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r>
        <w:rPr>
          <w:b/>
          <w:bCs/>
        </w:rPr>
        <w:t>СПИСАК ИЗВЕДЕНИХ РАДОВА</w:t>
      </w:r>
    </w:p>
    <w:p w:rsidR="00D217B6" w:rsidRPr="005062D5" w:rsidRDefault="00D217B6" w:rsidP="00D217B6">
      <w:pPr>
        <w:shd w:val="clear" w:color="auto" w:fill="FFFFFF"/>
        <w:jc w:val="center"/>
      </w:pPr>
      <w:r w:rsidRPr="005062D5">
        <w:rPr>
          <w:rFonts w:ascii="Arial" w:hAnsi="Arial" w:cs="Arial"/>
          <w:b/>
          <w:bCs/>
          <w:i/>
          <w:iCs/>
          <w:kern w:val="2"/>
        </w:rPr>
        <w:t xml:space="preserve"> </w:t>
      </w:r>
    </w:p>
    <w:tbl>
      <w:tblPr>
        <w:tblpPr w:leftFromText="180" w:rightFromText="180" w:vertAnchor="text" w:horzAnchor="margin" w:tblpYSpec="top"/>
        <w:tblW w:w="9226" w:type="dxa"/>
        <w:tblCellMar>
          <w:top w:w="57" w:type="dxa"/>
          <w:left w:w="0" w:type="dxa"/>
          <w:right w:w="115" w:type="dxa"/>
        </w:tblCellMar>
        <w:tblLook w:val="04A0"/>
      </w:tblPr>
      <w:tblGrid>
        <w:gridCol w:w="2163"/>
        <w:gridCol w:w="1709"/>
        <w:gridCol w:w="3024"/>
        <w:gridCol w:w="2330"/>
      </w:tblGrid>
      <w:tr w:rsidR="00D217B6" w:rsidRPr="002752E0" w:rsidTr="00C82686">
        <w:trPr>
          <w:trHeight w:val="1238"/>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D217B6" w:rsidRPr="002752E0" w:rsidRDefault="00D217B6" w:rsidP="00C82686">
            <w:pPr>
              <w:spacing w:line="259" w:lineRule="auto"/>
              <w:ind w:left="110"/>
              <w:jc w:val="center"/>
            </w:pPr>
            <w:r w:rsidRPr="002752E0">
              <w:t>Наручилац</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D217B6" w:rsidRPr="002752E0" w:rsidRDefault="00D217B6" w:rsidP="00C82686">
            <w:pPr>
              <w:spacing w:line="259" w:lineRule="auto"/>
              <w:ind w:left="108"/>
              <w:jc w:val="center"/>
            </w:pPr>
            <w:r w:rsidRPr="002752E0">
              <w:t>Период извођења радова</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D217B6" w:rsidRPr="002752E0" w:rsidRDefault="00D217B6" w:rsidP="00C82686">
            <w:pPr>
              <w:spacing w:line="259" w:lineRule="auto"/>
              <w:jc w:val="center"/>
            </w:pPr>
            <w:r w:rsidRPr="002752E0">
              <w:t>Врста радова</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D217B6" w:rsidRPr="002752E0" w:rsidRDefault="00D217B6" w:rsidP="00C82686">
            <w:pPr>
              <w:spacing w:after="197"/>
              <w:ind w:left="91"/>
              <w:jc w:val="center"/>
            </w:pPr>
            <w:r w:rsidRPr="002752E0">
              <w:t>Вредност  изведених радова</w:t>
            </w:r>
            <w:r>
              <w:t xml:space="preserve"> </w:t>
            </w:r>
            <w:r w:rsidRPr="002752E0">
              <w:t>(без ПДВ-а)</w:t>
            </w:r>
          </w:p>
        </w:tc>
      </w:tr>
      <w:tr w:rsidR="00D217B6" w:rsidRPr="002752E0" w:rsidTr="00C82686">
        <w:trPr>
          <w:trHeight w:val="77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D217B6" w:rsidRPr="002752E0" w:rsidRDefault="00D217B6" w:rsidP="00C82686">
            <w:pPr>
              <w:spacing w:line="259" w:lineRule="auto"/>
              <w:ind w:left="110"/>
            </w:pPr>
            <w:r w:rsidRPr="002752E0">
              <w:rPr>
                <w:color w:val="FF0000"/>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D217B6" w:rsidRPr="002752E0" w:rsidRDefault="00D217B6" w:rsidP="00C82686">
            <w:pPr>
              <w:spacing w:line="259" w:lineRule="auto"/>
              <w:ind w:left="108"/>
            </w:pPr>
            <w:r w:rsidRPr="002752E0">
              <w:rPr>
                <w:color w:val="FF0000"/>
              </w:rPr>
              <w:t xml:space="preserve">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D217B6" w:rsidRPr="002752E0" w:rsidRDefault="00D217B6" w:rsidP="00C82686">
            <w:pPr>
              <w:spacing w:line="259" w:lineRule="auto"/>
              <w:ind w:left="108"/>
            </w:pPr>
            <w:r w:rsidRPr="002752E0">
              <w:rPr>
                <w:color w:val="FF0000"/>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D217B6" w:rsidRPr="002752E0" w:rsidRDefault="00D217B6" w:rsidP="00C82686">
            <w:pPr>
              <w:spacing w:line="259" w:lineRule="auto"/>
              <w:ind w:left="108"/>
            </w:pPr>
            <w:r w:rsidRPr="002752E0">
              <w:rPr>
                <w:color w:val="FF0000"/>
              </w:rPr>
              <w:t xml:space="preserve"> </w:t>
            </w:r>
          </w:p>
        </w:tc>
      </w:tr>
      <w:tr w:rsidR="00D217B6" w:rsidRPr="002752E0" w:rsidTr="00C82686">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D217B6" w:rsidRPr="002752E0" w:rsidRDefault="00D217B6" w:rsidP="00C82686">
            <w:pPr>
              <w:spacing w:line="259" w:lineRule="auto"/>
              <w:ind w:left="110"/>
            </w:pPr>
            <w:r w:rsidRPr="002752E0">
              <w:rPr>
                <w:color w:val="FF0000"/>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D217B6" w:rsidRPr="002752E0" w:rsidRDefault="00D217B6" w:rsidP="00C82686">
            <w:pPr>
              <w:spacing w:line="259" w:lineRule="auto"/>
              <w:ind w:left="108"/>
            </w:pPr>
            <w:r w:rsidRPr="002752E0">
              <w:rPr>
                <w:color w:val="FF0000"/>
              </w:rPr>
              <w:t xml:space="preserve">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D217B6" w:rsidRPr="002752E0" w:rsidRDefault="00D217B6" w:rsidP="00C82686">
            <w:pPr>
              <w:spacing w:line="259" w:lineRule="auto"/>
              <w:ind w:left="108"/>
            </w:pPr>
            <w:r w:rsidRPr="002752E0">
              <w:rPr>
                <w:color w:val="FF0000"/>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D217B6" w:rsidRPr="002752E0" w:rsidRDefault="00D217B6" w:rsidP="00C82686">
            <w:pPr>
              <w:spacing w:line="259" w:lineRule="auto"/>
              <w:ind w:left="108"/>
            </w:pPr>
            <w:r w:rsidRPr="002752E0">
              <w:rPr>
                <w:color w:val="FF0000"/>
              </w:rPr>
              <w:t xml:space="preserve"> </w:t>
            </w:r>
          </w:p>
        </w:tc>
      </w:tr>
      <w:tr w:rsidR="00D217B6" w:rsidRPr="002752E0" w:rsidTr="00C82686">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D217B6" w:rsidRPr="002752E0" w:rsidRDefault="00D217B6" w:rsidP="00C82686">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D217B6" w:rsidRPr="002752E0" w:rsidRDefault="00D217B6" w:rsidP="00C82686">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D217B6" w:rsidRPr="002752E0" w:rsidRDefault="00D217B6" w:rsidP="00C82686">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D217B6" w:rsidRPr="002752E0" w:rsidRDefault="00D217B6" w:rsidP="00C82686">
            <w:pPr>
              <w:spacing w:line="259" w:lineRule="auto"/>
              <w:ind w:left="108"/>
              <w:rPr>
                <w:color w:val="FF0000"/>
              </w:rPr>
            </w:pPr>
          </w:p>
        </w:tc>
      </w:tr>
      <w:tr w:rsidR="00D217B6" w:rsidRPr="002752E0" w:rsidTr="00C82686">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D217B6" w:rsidRPr="002752E0" w:rsidRDefault="00D217B6" w:rsidP="00C82686">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D217B6" w:rsidRPr="002752E0" w:rsidRDefault="00D217B6" w:rsidP="00C82686">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D217B6" w:rsidRPr="002752E0" w:rsidRDefault="00D217B6" w:rsidP="00C82686">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D217B6" w:rsidRPr="002752E0" w:rsidRDefault="00D217B6" w:rsidP="00C82686">
            <w:pPr>
              <w:spacing w:line="259" w:lineRule="auto"/>
              <w:ind w:left="108"/>
              <w:rPr>
                <w:color w:val="FF0000"/>
              </w:rPr>
            </w:pPr>
          </w:p>
        </w:tc>
      </w:tr>
      <w:tr w:rsidR="00D217B6" w:rsidRPr="002752E0" w:rsidTr="00C82686">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D217B6" w:rsidRPr="002752E0" w:rsidRDefault="00D217B6" w:rsidP="00C82686">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D217B6" w:rsidRPr="002752E0" w:rsidRDefault="00D217B6" w:rsidP="00C82686">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D217B6" w:rsidRPr="002752E0" w:rsidRDefault="00D217B6" w:rsidP="00C82686">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D217B6" w:rsidRPr="002752E0" w:rsidRDefault="00D217B6" w:rsidP="00C82686">
            <w:pPr>
              <w:spacing w:line="259" w:lineRule="auto"/>
              <w:ind w:left="108"/>
              <w:rPr>
                <w:color w:val="FF0000"/>
              </w:rPr>
            </w:pPr>
          </w:p>
        </w:tc>
      </w:tr>
      <w:tr w:rsidR="00D217B6" w:rsidRPr="002752E0" w:rsidTr="00C82686">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D217B6" w:rsidRPr="002752E0" w:rsidRDefault="00D217B6" w:rsidP="00C82686">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D217B6" w:rsidRPr="002752E0" w:rsidRDefault="00D217B6" w:rsidP="00C82686">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D217B6" w:rsidRPr="002752E0" w:rsidRDefault="00D217B6" w:rsidP="00C82686">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D217B6" w:rsidRPr="002752E0" w:rsidRDefault="00D217B6" w:rsidP="00C82686">
            <w:pPr>
              <w:spacing w:line="259" w:lineRule="auto"/>
              <w:ind w:left="108"/>
              <w:rPr>
                <w:color w:val="FF0000"/>
              </w:rPr>
            </w:pPr>
          </w:p>
        </w:tc>
      </w:tr>
      <w:tr w:rsidR="00D217B6" w:rsidRPr="002752E0" w:rsidTr="00C82686">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D217B6" w:rsidRPr="002752E0" w:rsidRDefault="00D217B6" w:rsidP="00C82686">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D217B6" w:rsidRPr="002752E0" w:rsidRDefault="00D217B6" w:rsidP="00C82686">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D217B6" w:rsidRPr="002752E0" w:rsidRDefault="00D217B6" w:rsidP="00C82686">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D217B6" w:rsidRPr="002752E0" w:rsidRDefault="00D217B6" w:rsidP="00C82686">
            <w:pPr>
              <w:spacing w:line="259" w:lineRule="auto"/>
              <w:ind w:left="108"/>
              <w:rPr>
                <w:color w:val="FF0000"/>
              </w:rPr>
            </w:pPr>
          </w:p>
        </w:tc>
      </w:tr>
      <w:tr w:rsidR="00D217B6" w:rsidRPr="002752E0" w:rsidTr="00C82686">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D217B6" w:rsidRPr="002752E0" w:rsidRDefault="00D217B6" w:rsidP="00C82686">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D217B6" w:rsidRPr="002752E0" w:rsidRDefault="00D217B6" w:rsidP="00C82686">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D217B6" w:rsidRPr="002752E0" w:rsidRDefault="00D217B6" w:rsidP="00C82686">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D217B6" w:rsidRPr="002752E0" w:rsidRDefault="00D217B6" w:rsidP="00C82686">
            <w:pPr>
              <w:spacing w:line="259" w:lineRule="auto"/>
              <w:ind w:left="108"/>
              <w:rPr>
                <w:color w:val="FF0000"/>
              </w:rPr>
            </w:pPr>
          </w:p>
        </w:tc>
      </w:tr>
      <w:tr w:rsidR="00D217B6" w:rsidRPr="002752E0" w:rsidTr="00C82686">
        <w:trPr>
          <w:trHeight w:val="634"/>
        </w:trPr>
        <w:tc>
          <w:tcPr>
            <w:tcW w:w="68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217B6" w:rsidRPr="002752E0" w:rsidRDefault="00D217B6" w:rsidP="00C82686">
            <w:pPr>
              <w:spacing w:line="259" w:lineRule="auto"/>
              <w:ind w:left="110"/>
              <w:jc w:val="right"/>
              <w:rPr>
                <w:b/>
              </w:rPr>
            </w:pPr>
            <w:r w:rsidRPr="002752E0">
              <w:rPr>
                <w:b/>
              </w:rPr>
              <w:t>УКУПНО изведених радова без ПДВ-а:</w:t>
            </w:r>
            <w:r w:rsidRPr="002752E0">
              <w:rPr>
                <w:b/>
                <w:color w:val="FF0000"/>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17B6" w:rsidRPr="002752E0" w:rsidRDefault="00D217B6" w:rsidP="00C82686">
            <w:pPr>
              <w:spacing w:line="259" w:lineRule="auto"/>
              <w:ind w:left="108"/>
            </w:pPr>
            <w:r w:rsidRPr="002752E0">
              <w:rPr>
                <w:color w:val="FF0000"/>
              </w:rPr>
              <w:t xml:space="preserve"> </w:t>
            </w:r>
          </w:p>
        </w:tc>
      </w:tr>
    </w:tbl>
    <w:p w:rsidR="00D217B6" w:rsidRPr="005062D5" w:rsidRDefault="00D217B6" w:rsidP="00D217B6">
      <w:pPr>
        <w:jc w:val="both"/>
      </w:pPr>
    </w:p>
    <w:p w:rsidR="00D217B6" w:rsidRPr="005062D5" w:rsidRDefault="00D217B6" w:rsidP="00D217B6">
      <w:pPr>
        <w:spacing w:line="259" w:lineRule="auto"/>
        <w:ind w:left="708"/>
        <w:rPr>
          <w:szCs w:val="22"/>
        </w:rPr>
      </w:pPr>
      <w:r w:rsidRPr="005062D5">
        <w:rPr>
          <w:szCs w:val="22"/>
        </w:rPr>
        <w:t xml:space="preserve"> </w:t>
      </w:r>
    </w:p>
    <w:p w:rsidR="00D217B6" w:rsidRPr="002752E0" w:rsidRDefault="00D217B6" w:rsidP="00D217B6">
      <w:pPr>
        <w:tabs>
          <w:tab w:val="center" w:pos="2048"/>
          <w:tab w:val="center" w:pos="3664"/>
          <w:tab w:val="center" w:pos="4384"/>
          <w:tab w:val="center" w:pos="5106"/>
          <w:tab w:val="center" w:pos="5826"/>
          <w:tab w:val="center" w:pos="7947"/>
        </w:tabs>
        <w:spacing w:after="32" w:line="268" w:lineRule="auto"/>
      </w:pPr>
      <w:r w:rsidRPr="005062D5">
        <w:rPr>
          <w:rFonts w:ascii="Calibri" w:eastAsia="Calibri" w:hAnsi="Calibri" w:cs="Calibri"/>
          <w:sz w:val="22"/>
          <w:szCs w:val="22"/>
        </w:rPr>
        <w:tab/>
      </w:r>
      <w:r w:rsidRPr="002752E0">
        <w:t>Датум:</w:t>
      </w:r>
      <w:r>
        <w:t xml:space="preserve">    _______________ </w:t>
      </w:r>
      <w:r>
        <w:tab/>
        <w:t xml:space="preserve"> </w:t>
      </w:r>
      <w:r>
        <w:tab/>
        <w:t xml:space="preserve"> </w:t>
      </w:r>
      <w:r>
        <w:tab/>
        <w:t xml:space="preserve"> </w:t>
      </w:r>
      <w:r>
        <w:tab/>
        <w:t xml:space="preserve">            </w:t>
      </w:r>
      <w:r w:rsidRPr="002752E0">
        <w:t xml:space="preserve">Потпис овлашћеног лица </w:t>
      </w:r>
    </w:p>
    <w:p w:rsidR="00D217B6" w:rsidRPr="002752E0" w:rsidRDefault="00D217B6" w:rsidP="00D217B6">
      <w:pPr>
        <w:spacing w:after="290" w:line="259" w:lineRule="auto"/>
        <w:ind w:left="708"/>
      </w:pPr>
      <w:r w:rsidRPr="002752E0">
        <w:t xml:space="preserve">                                                                                    _________________________</w:t>
      </w:r>
    </w:p>
    <w:p w:rsidR="00D217B6" w:rsidRPr="00A2002F" w:rsidRDefault="00D217B6" w:rsidP="00D217B6">
      <w:pPr>
        <w:ind w:right="4"/>
        <w:jc w:val="both"/>
        <w:rPr>
          <w:lang w:val="sr-Cyrl-CS"/>
        </w:rPr>
      </w:pPr>
      <w:r w:rsidRPr="002752E0">
        <w:rPr>
          <w:lang w:val="sr-Cyrl-CS"/>
        </w:rPr>
        <w:t xml:space="preserve">                                                                     </w:t>
      </w:r>
      <w:r w:rsidRPr="00A2002F">
        <w:rPr>
          <w:lang w:val="sr-Cyrl-CS"/>
        </w:rPr>
        <w:t xml:space="preserve">М.П.    </w:t>
      </w:r>
    </w:p>
    <w:p w:rsidR="00D217B6" w:rsidRPr="005062D5" w:rsidRDefault="00D217B6" w:rsidP="00D217B6">
      <w:pPr>
        <w:jc w:val="both"/>
      </w:pPr>
    </w:p>
    <w:p w:rsidR="00D217B6" w:rsidRDefault="00D217B6" w:rsidP="00D217B6">
      <w:pPr>
        <w:spacing w:line="240" w:lineRule="atLeast"/>
        <w:ind w:right="90"/>
        <w:rPr>
          <w:lang w:val="sr-Cyrl-CS"/>
        </w:rPr>
      </w:pPr>
      <w:r>
        <w:rPr>
          <w:lang w:val="sr-Cyrl-CS"/>
        </w:rPr>
        <w:t>Образац копирати у потребном броју примерака за сваког члана групе понуђача.</w:t>
      </w:r>
    </w:p>
    <w:p w:rsidR="00D217B6" w:rsidRDefault="00D217B6" w:rsidP="00D217B6">
      <w:pPr>
        <w:spacing w:line="240" w:lineRule="atLeast"/>
        <w:ind w:right="90"/>
        <w:rPr>
          <w:lang w:val="sr-Cyrl-CS"/>
        </w:rPr>
      </w:pPr>
      <w:r>
        <w:rPr>
          <w:lang w:val="sr-Cyrl-CS"/>
        </w:rPr>
        <w:t>Образац потписује и оверава овлашћено лице понуђача уколико наступа самостално или са подизвођачима.</w:t>
      </w:r>
    </w:p>
    <w:p w:rsidR="00D217B6" w:rsidRDefault="00D217B6" w:rsidP="00D217B6">
      <w:pPr>
        <w:spacing w:line="240" w:lineRule="atLeast"/>
        <w:ind w:right="90"/>
        <w:rPr>
          <w:lang w:val="sr-Cyrl-CS"/>
        </w:rPr>
      </w:pPr>
      <w:r>
        <w:rPr>
          <w:lang w:val="sr-Cyrl-CS"/>
        </w:rPr>
        <w:t>Образац потписује и оверава овлашћено лице носиоца посла групе понуђача или овлашћено лице члана групе.</w:t>
      </w:r>
    </w:p>
    <w:p w:rsidR="00D217B6" w:rsidRDefault="00D217B6" w:rsidP="00D217B6">
      <w:pPr>
        <w:spacing w:line="240" w:lineRule="atLeast"/>
        <w:ind w:right="90"/>
        <w:rPr>
          <w:lang w:val="sr-Cyrl-CS"/>
        </w:rPr>
      </w:pPr>
    </w:p>
    <w:p w:rsidR="00D217B6" w:rsidRDefault="00D217B6" w:rsidP="00D217B6">
      <w:pPr>
        <w:spacing w:line="240" w:lineRule="atLeast"/>
        <w:ind w:right="90"/>
        <w:rPr>
          <w:lang w:val="sr-Cyrl-CS"/>
        </w:rPr>
      </w:pPr>
    </w:p>
    <w:p w:rsidR="00D217B6" w:rsidRDefault="00D217B6" w:rsidP="00D217B6">
      <w:pPr>
        <w:spacing w:line="240" w:lineRule="atLeast"/>
        <w:ind w:right="90"/>
        <w:rPr>
          <w:lang w:val="sr-Cyrl-CS"/>
        </w:rPr>
      </w:pPr>
    </w:p>
    <w:p w:rsidR="00D217B6" w:rsidRDefault="00D217B6" w:rsidP="00D217B6">
      <w:pPr>
        <w:spacing w:line="240" w:lineRule="atLeast"/>
        <w:ind w:right="90"/>
        <w:rPr>
          <w:lang w:val="sr-Cyrl-CS"/>
        </w:rPr>
      </w:pPr>
    </w:p>
    <w:p w:rsidR="00D217B6" w:rsidRDefault="00D217B6" w:rsidP="00D217B6">
      <w:pPr>
        <w:spacing w:line="240" w:lineRule="atLeast"/>
        <w:ind w:right="90"/>
        <w:rPr>
          <w:lang w:val="sr-Cyrl-CS"/>
        </w:rPr>
      </w:pPr>
    </w:p>
    <w:p w:rsidR="00D217B6" w:rsidRDefault="00D217B6" w:rsidP="00D217B6">
      <w:pPr>
        <w:spacing w:line="240" w:lineRule="atLeast"/>
        <w:ind w:right="90"/>
        <w:rPr>
          <w:lang w:val="sr-Cyrl-CS"/>
        </w:rPr>
      </w:pPr>
    </w:p>
    <w:p w:rsidR="00D217B6" w:rsidRDefault="00D217B6" w:rsidP="00D217B6">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БР.7</w:t>
      </w:r>
      <w:r w:rsidRPr="000F0291">
        <w:rPr>
          <w:b/>
          <w:bCs/>
          <w:sz w:val="24"/>
          <w:szCs w:val="24"/>
        </w:rPr>
        <w:t>)</w:t>
      </w:r>
    </w:p>
    <w:p w:rsidR="00D217B6" w:rsidRPr="005062D5" w:rsidRDefault="00D217B6" w:rsidP="00D217B6">
      <w:pPr>
        <w:shd w:val="clear" w:color="auto" w:fill="FFFFFF"/>
        <w:jc w:val="center"/>
        <w:rPr>
          <w:rFonts w:ascii="Arial" w:hAnsi="Arial" w:cs="Arial"/>
          <w:b/>
          <w:bCs/>
          <w:i/>
          <w:iCs/>
          <w:kern w:val="2"/>
        </w:rPr>
      </w:pPr>
    </w:p>
    <w:p w:rsidR="00D217B6" w:rsidRPr="002752E0" w:rsidRDefault="00D217B6" w:rsidP="00D217B6">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r>
        <w:rPr>
          <w:b/>
          <w:bCs/>
        </w:rPr>
        <w:t>ПОТВРДА О РЕАЛИЗАЦИЈИ УГОВОРА</w:t>
      </w:r>
    </w:p>
    <w:p w:rsidR="00D217B6" w:rsidRPr="005062D5" w:rsidRDefault="00D217B6" w:rsidP="00D217B6">
      <w:pPr>
        <w:shd w:val="clear" w:color="auto" w:fill="FFFFFF"/>
        <w:jc w:val="center"/>
        <w:rPr>
          <w:rFonts w:ascii="Arial" w:hAnsi="Arial" w:cs="Arial"/>
          <w:b/>
          <w:bCs/>
          <w:i/>
          <w:iCs/>
          <w:lang w:val="sr-Cyrl-CS"/>
        </w:rPr>
      </w:pPr>
      <w:r w:rsidRPr="005062D5">
        <w:rPr>
          <w:rFonts w:ascii="Arial" w:hAnsi="Arial" w:cs="Arial"/>
          <w:b/>
          <w:bCs/>
          <w:i/>
          <w:iCs/>
        </w:rPr>
        <w:t xml:space="preserve"> </w:t>
      </w:r>
    </w:p>
    <w:p w:rsidR="00D217B6" w:rsidRPr="005062D5" w:rsidRDefault="00D217B6" w:rsidP="00D217B6">
      <w:pPr>
        <w:shd w:val="clear" w:color="auto" w:fill="FFFFFF"/>
        <w:jc w:val="center"/>
        <w:rPr>
          <w:rFonts w:ascii="Arial" w:hAnsi="Arial" w:cs="Arial"/>
          <w:b/>
          <w:bCs/>
          <w:i/>
          <w:iCs/>
        </w:rPr>
      </w:pPr>
    </w:p>
    <w:tbl>
      <w:tblPr>
        <w:tblW w:w="0" w:type="auto"/>
        <w:tblLook w:val="01E0"/>
      </w:tblPr>
      <w:tblGrid>
        <w:gridCol w:w="2210"/>
        <w:gridCol w:w="7032"/>
      </w:tblGrid>
      <w:tr w:rsidR="00D217B6" w:rsidRPr="005062D5" w:rsidTr="00C82686">
        <w:trPr>
          <w:trHeight w:val="1734"/>
        </w:trPr>
        <w:tc>
          <w:tcPr>
            <w:tcW w:w="2210" w:type="dxa"/>
          </w:tcPr>
          <w:p w:rsidR="00D217B6" w:rsidRPr="005062D5" w:rsidRDefault="00D217B6" w:rsidP="00C82686">
            <w:pPr>
              <w:ind w:right="4"/>
              <w:rPr>
                <w:lang w:val="sr-Latn-CS"/>
              </w:rPr>
            </w:pPr>
            <w:r w:rsidRPr="005062D5">
              <w:rPr>
                <w:lang w:val="sr-Cyrl-CS"/>
              </w:rPr>
              <w:t xml:space="preserve">Назив </w:t>
            </w:r>
            <w:r w:rsidRPr="005062D5">
              <w:t>Наручиоца</w:t>
            </w:r>
            <w:r w:rsidRPr="005062D5">
              <w:rPr>
                <w:lang w:val="sr-Latn-CS"/>
              </w:rPr>
              <w:t xml:space="preserve"> </w:t>
            </w:r>
          </w:p>
          <w:p w:rsidR="00D217B6" w:rsidRPr="005062D5" w:rsidRDefault="00D217B6" w:rsidP="00C82686">
            <w:pPr>
              <w:ind w:right="4"/>
              <w:rPr>
                <w:lang w:val="sr-Cyrl-CS"/>
              </w:rPr>
            </w:pPr>
          </w:p>
          <w:p w:rsidR="00D217B6" w:rsidRPr="005062D5" w:rsidRDefault="00D217B6" w:rsidP="00C82686">
            <w:pPr>
              <w:ind w:right="4"/>
              <w:rPr>
                <w:lang w:val="sr-Cyrl-CS"/>
              </w:rPr>
            </w:pPr>
            <w:r w:rsidRPr="005062D5">
              <w:rPr>
                <w:lang w:val="sr-Cyrl-CS"/>
              </w:rPr>
              <w:t>Адреса</w:t>
            </w:r>
          </w:p>
        </w:tc>
        <w:tc>
          <w:tcPr>
            <w:tcW w:w="7032" w:type="dxa"/>
          </w:tcPr>
          <w:p w:rsidR="00D217B6" w:rsidRPr="005062D5" w:rsidRDefault="00D217B6" w:rsidP="00C82686">
            <w:pPr>
              <w:ind w:right="4"/>
              <w:rPr>
                <w:lang w:val="sr-Latn-CS"/>
              </w:rPr>
            </w:pPr>
            <w:r w:rsidRPr="005062D5">
              <w:rPr>
                <w:lang w:val="sr-Latn-CS"/>
              </w:rPr>
              <w:t>________________________________</w:t>
            </w:r>
          </w:p>
          <w:p w:rsidR="00D217B6" w:rsidRPr="005062D5" w:rsidRDefault="00D217B6" w:rsidP="00C82686">
            <w:pPr>
              <w:ind w:right="4"/>
              <w:rPr>
                <w:lang w:val="sr-Latn-CS"/>
              </w:rPr>
            </w:pPr>
          </w:p>
          <w:p w:rsidR="00D217B6" w:rsidRPr="005062D5" w:rsidRDefault="00D217B6" w:rsidP="00C82686">
            <w:pPr>
              <w:ind w:right="4"/>
              <w:rPr>
                <w:lang w:val="sr-Latn-CS"/>
              </w:rPr>
            </w:pPr>
            <w:r w:rsidRPr="005062D5">
              <w:rPr>
                <w:lang w:val="sr-Latn-CS"/>
              </w:rPr>
              <w:t>________________________________</w:t>
            </w:r>
          </w:p>
        </w:tc>
      </w:tr>
    </w:tbl>
    <w:p w:rsidR="00D217B6" w:rsidRPr="005062D5" w:rsidRDefault="00D217B6" w:rsidP="00D217B6">
      <w:pPr>
        <w:ind w:right="4"/>
        <w:jc w:val="both"/>
        <w:rPr>
          <w:kern w:val="2"/>
          <w:lang w:val="sr-Cyrl-CS"/>
        </w:rPr>
      </w:pPr>
    </w:p>
    <w:p w:rsidR="00D217B6" w:rsidRDefault="00D217B6" w:rsidP="00D217B6">
      <w:pPr>
        <w:ind w:right="4"/>
        <w:jc w:val="both"/>
        <w:rPr>
          <w:lang w:val="sr-Cyrl-CS"/>
        </w:rPr>
      </w:pPr>
      <w:r w:rsidRPr="00823358">
        <w:rPr>
          <w:lang w:val="sr-Cyrl-CS"/>
        </w:rPr>
        <w:t>Овим потврђујемо да је понуђач</w:t>
      </w:r>
    </w:p>
    <w:p w:rsidR="00D217B6" w:rsidRDefault="00D217B6" w:rsidP="00D217B6">
      <w:pPr>
        <w:ind w:right="4"/>
        <w:jc w:val="both"/>
        <w:rPr>
          <w:lang w:val="sr-Cyrl-CS"/>
        </w:rPr>
      </w:pPr>
      <w:r>
        <w:rPr>
          <w:lang w:val="sr-Cyrl-CS"/>
        </w:rPr>
        <w:t>__________________________________________________________________________,</w:t>
      </w:r>
    </w:p>
    <w:p w:rsidR="00D217B6" w:rsidRDefault="00D217B6" w:rsidP="00D217B6">
      <w:pPr>
        <w:ind w:right="4"/>
        <w:jc w:val="both"/>
        <w:rPr>
          <w:lang w:val="sr-Cyrl-CS"/>
        </w:rPr>
      </w:pPr>
    </w:p>
    <w:p w:rsidR="00D217B6" w:rsidRDefault="00D217B6" w:rsidP="00D217B6">
      <w:pPr>
        <w:ind w:right="4"/>
        <w:jc w:val="both"/>
        <w:rPr>
          <w:lang w:val="sr-Cyrl-CS"/>
        </w:rPr>
      </w:pPr>
      <w:r>
        <w:rPr>
          <w:lang w:val="sr-Cyrl-CS"/>
        </w:rPr>
        <w:t>из</w:t>
      </w:r>
    </w:p>
    <w:p w:rsidR="00D217B6" w:rsidRDefault="00D217B6" w:rsidP="00D217B6">
      <w:pPr>
        <w:ind w:right="4"/>
        <w:jc w:val="both"/>
        <w:rPr>
          <w:lang w:val="sr-Cyrl-CS"/>
        </w:rPr>
      </w:pPr>
      <w:r>
        <w:rPr>
          <w:lang w:val="sr-Cyrl-CS"/>
        </w:rPr>
        <w:t>________________________ ул._______________________________________________,</w:t>
      </w:r>
    </w:p>
    <w:p w:rsidR="00D217B6" w:rsidRDefault="00D217B6" w:rsidP="00D217B6">
      <w:pPr>
        <w:ind w:right="4"/>
        <w:jc w:val="both"/>
        <w:rPr>
          <w:lang w:val="sr-Cyrl-CS"/>
        </w:rPr>
      </w:pPr>
    </w:p>
    <w:p w:rsidR="00D217B6" w:rsidRDefault="00D217B6" w:rsidP="00D217B6">
      <w:pPr>
        <w:ind w:right="4"/>
        <w:jc w:val="both"/>
        <w:rPr>
          <w:lang w:val="sr-Cyrl-CS"/>
        </w:rPr>
      </w:pPr>
      <w:r>
        <w:rPr>
          <w:lang w:val="sr-Cyrl-CS"/>
        </w:rPr>
        <w:t>за потребе Наручиоца</w:t>
      </w:r>
    </w:p>
    <w:p w:rsidR="00D217B6" w:rsidRDefault="00D217B6" w:rsidP="00D217B6">
      <w:pPr>
        <w:ind w:right="4"/>
        <w:jc w:val="both"/>
        <w:rPr>
          <w:lang w:val="sr-Cyrl-CS"/>
        </w:rPr>
      </w:pPr>
      <w:r>
        <w:rPr>
          <w:lang w:val="sr-Cyrl-CS"/>
        </w:rPr>
        <w:t>______________________________________________,</w:t>
      </w:r>
    </w:p>
    <w:p w:rsidR="00D217B6" w:rsidRPr="00823358" w:rsidRDefault="00D217B6" w:rsidP="00D217B6">
      <w:pPr>
        <w:ind w:right="4"/>
        <w:jc w:val="both"/>
        <w:rPr>
          <w:lang w:val="sr-Cyrl-CS"/>
        </w:rPr>
      </w:pPr>
      <w:r>
        <w:rPr>
          <w:lang w:val="sr-Cyrl-CS"/>
        </w:rPr>
        <w:t>а) самостално; б) као носилац посла; в) као члан групе; г) као подизвођач</w:t>
      </w:r>
    </w:p>
    <w:p w:rsidR="00D217B6" w:rsidRPr="00A2002F" w:rsidRDefault="00D217B6" w:rsidP="00D217B6">
      <w:pPr>
        <w:ind w:right="4"/>
        <w:jc w:val="center"/>
        <w:rPr>
          <w:i/>
          <w:lang w:val="sr-Cyrl-CS"/>
        </w:rPr>
      </w:pPr>
      <w:r w:rsidRPr="00A2002F">
        <w:rPr>
          <w:i/>
          <w:lang w:val="sr-Cyrl-CS"/>
        </w:rPr>
        <w:t>(</w:t>
      </w:r>
      <w:r w:rsidRPr="00A2002F">
        <w:rPr>
          <w:i/>
          <w:sz w:val="20"/>
          <w:szCs w:val="20"/>
          <w:lang w:val="sr-Cyrl-CS"/>
        </w:rPr>
        <w:t>заокружити одговарајући начин наступања</w:t>
      </w:r>
      <w:r w:rsidRPr="00A2002F">
        <w:rPr>
          <w:i/>
          <w:lang w:val="sr-Cyrl-CS"/>
        </w:rPr>
        <w:t>)</w:t>
      </w:r>
    </w:p>
    <w:p w:rsidR="00D217B6" w:rsidRDefault="00D217B6" w:rsidP="00D217B6">
      <w:pPr>
        <w:ind w:right="4"/>
        <w:jc w:val="both"/>
        <w:rPr>
          <w:lang w:val="sr-Cyrl-CS"/>
        </w:rPr>
      </w:pPr>
    </w:p>
    <w:p w:rsidR="00D217B6" w:rsidRDefault="00D217B6" w:rsidP="00D217B6">
      <w:pPr>
        <w:ind w:right="4"/>
        <w:jc w:val="both"/>
        <w:rPr>
          <w:lang w:val="sr-Cyrl-CS"/>
        </w:rPr>
      </w:pPr>
      <w:r>
        <w:rPr>
          <w:lang w:val="sr-Cyrl-CS"/>
        </w:rPr>
        <w:t xml:space="preserve">квалитетно и у уговореном року </w:t>
      </w:r>
      <w:r w:rsidRPr="00D217B6">
        <w:rPr>
          <w:b/>
          <w:u w:val="single"/>
          <w:lang w:val="sr-Cyrl-CS"/>
        </w:rPr>
        <w:t>извео</w:t>
      </w:r>
      <w:r>
        <w:rPr>
          <w:lang w:val="sr-Cyrl-CS"/>
        </w:rPr>
        <w:t xml:space="preserve"> радове</w:t>
      </w:r>
    </w:p>
    <w:p w:rsidR="00D217B6" w:rsidRDefault="00D217B6" w:rsidP="00D217B6">
      <w:pPr>
        <w:ind w:right="4"/>
        <w:jc w:val="both"/>
        <w:rPr>
          <w:lang w:val="sr-Cyrl-CS"/>
        </w:rPr>
      </w:pPr>
      <w:r>
        <w:rPr>
          <w:lang w:val="sr-Cyrl-CS"/>
        </w:rPr>
        <w:t>___________________________________________________________________________</w:t>
      </w:r>
    </w:p>
    <w:p w:rsidR="00D217B6" w:rsidRDefault="00D217B6" w:rsidP="00D217B6">
      <w:pPr>
        <w:ind w:right="4"/>
        <w:jc w:val="both"/>
        <w:rPr>
          <w:lang w:val="sr-Cyrl-CS"/>
        </w:rPr>
      </w:pPr>
      <w:r>
        <w:rPr>
          <w:lang w:val="sr-Cyrl-CS"/>
        </w:rPr>
        <w:t>___________________________________________________________________________</w:t>
      </w:r>
    </w:p>
    <w:p w:rsidR="00D217B6" w:rsidRPr="00A2002F" w:rsidRDefault="00D217B6" w:rsidP="00D217B6">
      <w:pPr>
        <w:ind w:right="4"/>
        <w:jc w:val="center"/>
        <w:rPr>
          <w:i/>
          <w:lang w:val="sr-Cyrl-CS"/>
        </w:rPr>
      </w:pPr>
      <w:r w:rsidRPr="00A2002F">
        <w:rPr>
          <w:i/>
          <w:lang w:val="sr-Cyrl-CS"/>
        </w:rPr>
        <w:t>(навести предмет уговора односно врсту радова)</w:t>
      </w:r>
    </w:p>
    <w:p w:rsidR="00D217B6" w:rsidRDefault="00D217B6" w:rsidP="00D217B6">
      <w:pPr>
        <w:ind w:right="4"/>
        <w:jc w:val="both"/>
        <w:rPr>
          <w:lang w:val="sr-Cyrl-CS"/>
        </w:rPr>
      </w:pPr>
    </w:p>
    <w:p w:rsidR="00D217B6" w:rsidRDefault="00D217B6" w:rsidP="00D217B6">
      <w:pPr>
        <w:ind w:right="4"/>
        <w:jc w:val="both"/>
        <w:rPr>
          <w:lang w:val="sr-Cyrl-CS"/>
        </w:rPr>
      </w:pPr>
      <w:r>
        <w:rPr>
          <w:lang w:val="sr-Cyrl-CS"/>
        </w:rPr>
        <w:t>у вредности од укупно ______________________ динара без пдв-а, односно у вредности од укупно _____________________ динара са пдв-ом, а на основу уговора број ______________ од _________________.</w:t>
      </w:r>
    </w:p>
    <w:p w:rsidR="00D217B6" w:rsidRDefault="00D217B6" w:rsidP="00D217B6">
      <w:pPr>
        <w:ind w:right="4"/>
        <w:jc w:val="both"/>
        <w:rPr>
          <w:lang w:val="sr-Cyrl-CS"/>
        </w:rPr>
      </w:pPr>
    </w:p>
    <w:p w:rsidR="00D217B6" w:rsidRPr="005062D5" w:rsidRDefault="00D217B6" w:rsidP="00D217B6">
      <w:pPr>
        <w:ind w:right="4"/>
        <w:jc w:val="both"/>
        <w:rPr>
          <w:lang w:val="sr-Cyrl-CS"/>
        </w:rPr>
      </w:pPr>
    </w:p>
    <w:p w:rsidR="00D217B6" w:rsidRPr="005062D5" w:rsidRDefault="00D217B6" w:rsidP="00D217B6">
      <w:pPr>
        <w:ind w:right="4"/>
        <w:jc w:val="both"/>
        <w:rPr>
          <w:lang w:val="sr-Cyrl-CS"/>
        </w:rPr>
      </w:pPr>
      <w:r w:rsidRPr="005062D5">
        <w:rPr>
          <w:lang w:val="sr-Cyrl-CS"/>
        </w:rPr>
        <w:t>Контакт особа Наручиоца: ______________________</w:t>
      </w:r>
    </w:p>
    <w:p w:rsidR="00D217B6" w:rsidRPr="005062D5" w:rsidRDefault="00D217B6" w:rsidP="00D217B6">
      <w:pPr>
        <w:ind w:right="4"/>
        <w:jc w:val="both"/>
        <w:rPr>
          <w:lang w:val="sr-Cyrl-CS"/>
        </w:rPr>
      </w:pPr>
      <w:r w:rsidRPr="005062D5">
        <w:rPr>
          <w:lang w:val="sr-Cyrl-CS"/>
        </w:rPr>
        <w:t>Телефон:______________________</w:t>
      </w:r>
    </w:p>
    <w:p w:rsidR="00D217B6" w:rsidRPr="005062D5" w:rsidRDefault="00D217B6" w:rsidP="00D217B6">
      <w:pPr>
        <w:ind w:right="4"/>
        <w:jc w:val="both"/>
        <w:rPr>
          <w:lang w:val="sr-Cyrl-CS"/>
        </w:rPr>
      </w:pPr>
      <w:r w:rsidRPr="005062D5">
        <w:rPr>
          <w:lang w:val="sr-Cyrl-CS"/>
        </w:rPr>
        <w:t>Датум: _________________</w:t>
      </w:r>
    </w:p>
    <w:p w:rsidR="00D217B6" w:rsidRPr="005062D5" w:rsidRDefault="00D217B6" w:rsidP="00D217B6">
      <w:pPr>
        <w:ind w:right="4"/>
        <w:rPr>
          <w:lang w:val="sr-Cyrl-CS"/>
        </w:rPr>
      </w:pPr>
    </w:p>
    <w:p w:rsidR="00D217B6" w:rsidRPr="005062D5" w:rsidRDefault="00D217B6" w:rsidP="00D217B6">
      <w:pPr>
        <w:ind w:right="4"/>
        <w:jc w:val="center"/>
        <w:rPr>
          <w:lang w:val="sr-Cyrl-CS"/>
        </w:rPr>
      </w:pPr>
      <w:r w:rsidRPr="005062D5">
        <w:rPr>
          <w:lang w:val="sr-Cyrl-CS"/>
        </w:rPr>
        <w:t xml:space="preserve">                                                              </w:t>
      </w:r>
      <w:r>
        <w:rPr>
          <w:lang w:val="sr-Cyrl-CS"/>
        </w:rPr>
        <w:t xml:space="preserve">        Потпис овлашћеног лица Н</w:t>
      </w:r>
      <w:r w:rsidRPr="005062D5">
        <w:rPr>
          <w:lang w:val="sr-Cyrl-CS"/>
        </w:rPr>
        <w:t>аручиоца</w:t>
      </w:r>
    </w:p>
    <w:p w:rsidR="00D217B6" w:rsidRPr="005062D5" w:rsidRDefault="00D217B6" w:rsidP="00D217B6">
      <w:pPr>
        <w:ind w:right="4"/>
        <w:jc w:val="center"/>
        <w:rPr>
          <w:b/>
          <w:lang w:val="sr-Cyrl-CS"/>
        </w:rPr>
      </w:pPr>
    </w:p>
    <w:p w:rsidR="00D217B6" w:rsidRPr="005062D5" w:rsidRDefault="00D217B6" w:rsidP="00D217B6">
      <w:pPr>
        <w:ind w:right="4"/>
        <w:jc w:val="both"/>
        <w:rPr>
          <w:b/>
          <w:lang w:val="sr-Cyrl-CS"/>
        </w:rPr>
      </w:pPr>
      <w:r w:rsidRPr="005062D5">
        <w:rPr>
          <w:b/>
          <w:lang w:val="sr-Cyrl-CS"/>
        </w:rPr>
        <w:t xml:space="preserve">                                                                                  ___________________________</w:t>
      </w:r>
    </w:p>
    <w:p w:rsidR="00D217B6" w:rsidRPr="00A2002F" w:rsidRDefault="00D217B6" w:rsidP="00D217B6">
      <w:pPr>
        <w:ind w:right="4"/>
        <w:jc w:val="both"/>
        <w:rPr>
          <w:lang w:val="sr-Cyrl-CS"/>
        </w:rPr>
      </w:pPr>
      <w:r w:rsidRPr="005062D5">
        <w:rPr>
          <w:lang w:val="sr-Cyrl-CS"/>
        </w:rPr>
        <w:t xml:space="preserve">                                                           </w:t>
      </w:r>
      <w:r w:rsidRPr="00A2002F">
        <w:rPr>
          <w:lang w:val="sr-Cyrl-CS"/>
        </w:rPr>
        <w:t xml:space="preserve">М.П.    </w:t>
      </w:r>
    </w:p>
    <w:p w:rsidR="00D217B6" w:rsidRPr="005062D5" w:rsidRDefault="00D217B6" w:rsidP="00D217B6">
      <w:pPr>
        <w:jc w:val="center"/>
      </w:pPr>
    </w:p>
    <w:p w:rsidR="00D217B6" w:rsidRPr="005062D5" w:rsidRDefault="00D217B6" w:rsidP="00D217B6"/>
    <w:p w:rsidR="00D217B6" w:rsidRDefault="00D217B6" w:rsidP="00D217B6">
      <w:r w:rsidRPr="005062D5">
        <w:t>Образац копирати у потребном броју примерака.</w:t>
      </w:r>
    </w:p>
    <w:p w:rsidR="00D217B6" w:rsidRPr="005F39BE" w:rsidRDefault="00D217B6" w:rsidP="00D217B6">
      <w:pPr>
        <w:pStyle w:val="BodyText2"/>
        <w:spacing w:line="100" w:lineRule="atLeast"/>
        <w:jc w:val="both"/>
        <w:rPr>
          <w:b/>
          <w:bCs/>
          <w:i/>
          <w:color w:val="auto"/>
        </w:rPr>
      </w:pPr>
    </w:p>
    <w:p w:rsidR="00D217B6" w:rsidRDefault="00D217B6" w:rsidP="00C00B96">
      <w:pPr>
        <w:spacing w:line="240" w:lineRule="atLeast"/>
        <w:ind w:right="90"/>
        <w:rPr>
          <w:lang w:val="sr-Cyrl-CS"/>
        </w:rPr>
      </w:pPr>
    </w:p>
    <w:p w:rsidR="00C00B96" w:rsidRDefault="00C00B96" w:rsidP="00C00B96">
      <w:pPr>
        <w:spacing w:line="240" w:lineRule="atLeast"/>
        <w:ind w:right="90"/>
        <w:rPr>
          <w:lang w:val="sr-Cyrl-CS"/>
        </w:rPr>
      </w:pPr>
    </w:p>
    <w:p w:rsidR="00C00B96" w:rsidRDefault="00C00B96" w:rsidP="00C00B96">
      <w:pPr>
        <w:spacing w:line="240" w:lineRule="atLeast"/>
        <w:ind w:right="90"/>
        <w:rPr>
          <w:lang w:val="sr-Cyrl-CS"/>
        </w:rPr>
      </w:pPr>
    </w:p>
    <w:p w:rsidR="00C00B96" w:rsidRDefault="00C00B96" w:rsidP="00C00B96">
      <w:pPr>
        <w:spacing w:line="240" w:lineRule="atLeast"/>
        <w:ind w:right="90"/>
        <w:rPr>
          <w:lang w:val="sr-Cyrl-CS"/>
        </w:rPr>
      </w:pPr>
    </w:p>
    <w:p w:rsidR="00C00B96" w:rsidRDefault="00C00B96" w:rsidP="00C00B96">
      <w:pPr>
        <w:spacing w:line="240" w:lineRule="atLeast"/>
        <w:ind w:right="90"/>
        <w:rPr>
          <w:lang w:val="sr-Cyrl-CS"/>
        </w:rPr>
      </w:pPr>
    </w:p>
    <w:p w:rsidR="00C00B96" w:rsidRDefault="00C00B96" w:rsidP="00C00B96">
      <w:pPr>
        <w:spacing w:line="240" w:lineRule="atLeast"/>
        <w:ind w:right="90"/>
        <w:rPr>
          <w:lang w:val="sr-Cyrl-CS"/>
        </w:rPr>
      </w:pPr>
    </w:p>
    <w:p w:rsidR="00C00B96" w:rsidRDefault="00C00B96" w:rsidP="00C00B96">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w:t>
      </w:r>
      <w:r w:rsidR="00A442E5">
        <w:rPr>
          <w:b/>
          <w:bCs/>
          <w:sz w:val="24"/>
          <w:szCs w:val="24"/>
        </w:rPr>
        <w:t>8</w:t>
      </w:r>
      <w:r w:rsidRPr="000F0291">
        <w:rPr>
          <w:b/>
          <w:bCs/>
          <w:sz w:val="24"/>
          <w:szCs w:val="24"/>
        </w:rPr>
        <w:t>)</w:t>
      </w:r>
    </w:p>
    <w:p w:rsidR="00C00B96" w:rsidRPr="000F0291" w:rsidRDefault="00C00B96" w:rsidP="00C00B96">
      <w:pPr>
        <w:rPr>
          <w:rStyle w:val="Bodytext4"/>
          <w:iCs w:val="0"/>
        </w:rPr>
      </w:pPr>
    </w:p>
    <w:p w:rsidR="00C00B96" w:rsidRPr="006872EF" w:rsidRDefault="00C00B96" w:rsidP="00C00B96">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jc w:val="center"/>
        <w:outlineLvl w:val="0"/>
        <w:rPr>
          <w:b/>
          <w:bCs/>
          <w:lang w:val="sr-Cyrl-CS"/>
        </w:rPr>
      </w:pPr>
      <w:r w:rsidRPr="006872EF">
        <w:rPr>
          <w:b/>
          <w:bCs/>
          <w:lang w:val="sr-Cyrl-CS"/>
        </w:rPr>
        <w:t>ИЗЈАВ</w:t>
      </w:r>
      <w:r>
        <w:rPr>
          <w:b/>
          <w:bCs/>
          <w:lang w:val="sr-Cyrl-CS"/>
        </w:rPr>
        <w:t>А</w:t>
      </w:r>
      <w:r w:rsidRPr="006872EF">
        <w:rPr>
          <w:b/>
          <w:bCs/>
          <w:lang w:val="sr-Cyrl-CS"/>
        </w:rPr>
        <w:t xml:space="preserve"> </w:t>
      </w:r>
      <w:r>
        <w:rPr>
          <w:b/>
          <w:bCs/>
          <w:lang w:val="sr-Cyrl-CS"/>
        </w:rPr>
        <w:t xml:space="preserve">О </w:t>
      </w:r>
      <w:r w:rsidRPr="0055407D">
        <w:rPr>
          <w:b/>
          <w:caps/>
          <w:lang w:val="ru-RU"/>
        </w:rPr>
        <w:t>поштовању важећих прописа о заштити на раду, запошљавању и условима рада, заштити животне средине</w:t>
      </w:r>
      <w:r>
        <w:rPr>
          <w:b/>
          <w:caps/>
          <w:lang w:val="ru-RU"/>
        </w:rPr>
        <w:t xml:space="preserve"> И ДА НЕМА ЗАБРАНУ ОБАВЉАЊА ДЕЛАТНОСТИ</w:t>
      </w:r>
    </w:p>
    <w:p w:rsidR="00C00B96" w:rsidRPr="00CC57DB" w:rsidRDefault="00C00B96" w:rsidP="00C00B96">
      <w:pPr>
        <w:rPr>
          <w:lang w:val="sr-Cyrl-CS"/>
        </w:rPr>
      </w:pPr>
    </w:p>
    <w:p w:rsidR="00C00B96" w:rsidRPr="006872EF" w:rsidRDefault="00C00B96" w:rsidP="00C00B96">
      <w:pPr>
        <w:rPr>
          <w:lang w:val="sr-Cyrl-CS"/>
        </w:rPr>
      </w:pPr>
      <w:r>
        <w:rPr>
          <w:lang w:val="sr-Cyrl-CS"/>
        </w:rPr>
        <w:t>У складу са чланом 75. став 2.</w:t>
      </w:r>
      <w:r w:rsidRPr="00EC3B35">
        <w:rPr>
          <w:lang w:val="sr-Cyrl-CS"/>
        </w:rPr>
        <w:t xml:space="preserve"> З</w:t>
      </w:r>
      <w:r>
        <w:rPr>
          <w:lang w:val="sr-Cyrl-CS"/>
        </w:rPr>
        <w:t>ЈН</w:t>
      </w:r>
      <w:r w:rsidRPr="0029581B">
        <w:rPr>
          <w:lang w:val="sr-Cyrl-CS"/>
        </w:rPr>
        <w:t>,</w:t>
      </w:r>
      <w:r>
        <w:rPr>
          <w:lang w:val="sr-Cyrl-CS"/>
        </w:rPr>
        <w:t xml:space="preserve"> </w:t>
      </w:r>
      <w:r w:rsidRPr="00EC3B35">
        <w:rPr>
          <w:lang w:val="sr-Cyrl-CS"/>
        </w:rPr>
        <w:t>понуђач</w:t>
      </w:r>
      <w:r>
        <w:rPr>
          <w:lang w:val="sr-Cyrl-CS"/>
        </w:rPr>
        <w:t xml:space="preserve"> </w:t>
      </w:r>
      <w:r w:rsidRPr="00EC3B35">
        <w:rPr>
          <w:lang w:val="sr-Cyrl-CS"/>
        </w:rPr>
        <w:t>__________________________</w:t>
      </w:r>
      <w:r>
        <w:rPr>
          <w:lang w:val="sr-Cyrl-CS"/>
        </w:rPr>
        <w:t xml:space="preserve">__________ даје:    </w:t>
      </w:r>
      <w:r>
        <w:t xml:space="preserve">                                                  </w:t>
      </w:r>
      <w:r>
        <w:rPr>
          <w:lang w:val="sr-Cyrl-CS"/>
        </w:rPr>
        <w:t xml:space="preserve">                                        (назив  понуђача)</w:t>
      </w:r>
    </w:p>
    <w:p w:rsidR="00C00B96" w:rsidRDefault="00C00B96" w:rsidP="00C00B96">
      <w:pPr>
        <w:tabs>
          <w:tab w:val="left" w:pos="2629"/>
        </w:tabs>
        <w:spacing w:after="200" w:line="360" w:lineRule="auto"/>
        <w:rPr>
          <w:lang w:val="sr-Cyrl-CS"/>
        </w:rPr>
      </w:pPr>
      <w:r>
        <w:rPr>
          <w:lang w:val="sr-Cyrl-CS"/>
        </w:rPr>
        <w:tab/>
      </w:r>
    </w:p>
    <w:p w:rsidR="00C00B96" w:rsidRPr="005D68B9" w:rsidRDefault="00C00B96" w:rsidP="00C00B96">
      <w:pPr>
        <w:jc w:val="center"/>
        <w:rPr>
          <w:lang w:val="sr-Cyrl-CS"/>
        </w:rPr>
      </w:pPr>
      <w:r w:rsidRPr="005D68B9">
        <w:rPr>
          <w:lang w:val="sr-Cyrl-CS"/>
        </w:rPr>
        <w:t>ИЗЈАВУ</w:t>
      </w:r>
    </w:p>
    <w:p w:rsidR="00C00B96" w:rsidRDefault="00C00B96" w:rsidP="00C00B96">
      <w:pPr>
        <w:jc w:val="center"/>
        <w:rPr>
          <w:lang w:val="sr-Cyrl-CS"/>
        </w:rPr>
      </w:pPr>
      <w:r w:rsidRPr="005D68B9">
        <w:rPr>
          <w:lang w:val="sr-Cyrl-CS"/>
        </w:rPr>
        <w:t xml:space="preserve">О </w:t>
      </w:r>
      <w:r w:rsidRPr="002E1D43">
        <w:rPr>
          <w:lang w:val="sr-Cyrl-CS"/>
        </w:rPr>
        <w:t xml:space="preserve">ПОШТОВАЊУ ВАЖЕЋИХ ПРОПИСА О ЗАШТИТИ НА РАДУ, </w:t>
      </w:r>
    </w:p>
    <w:p w:rsidR="00C00B96" w:rsidRPr="0002154A" w:rsidRDefault="00C00B96" w:rsidP="00C00B96">
      <w:pPr>
        <w:jc w:val="center"/>
        <w:rPr>
          <w:lang w:val="sr-Cyrl-CS"/>
        </w:rPr>
      </w:pPr>
      <w:r w:rsidRPr="002E1D43">
        <w:rPr>
          <w:lang w:val="sr-Cyrl-CS"/>
        </w:rPr>
        <w:t>ЗАПОШЉАВАЊУ И УСЛОВИМА РАДА, ЗАШТИТИ ЖИВОТНЕ СРЕДИНЕ</w:t>
      </w:r>
      <w:r w:rsidRPr="0002154A">
        <w:rPr>
          <w:b/>
          <w:caps/>
          <w:lang w:val="ru-RU"/>
        </w:rPr>
        <w:t xml:space="preserve"> </w:t>
      </w:r>
      <w:r w:rsidRPr="0002154A">
        <w:rPr>
          <w:lang w:val="ru-RU"/>
        </w:rPr>
        <w:t>И ДА НЕМА ЗАБРАНУ ОБАВЉАЊА ДЕЛАТНОСТИ</w:t>
      </w:r>
    </w:p>
    <w:p w:rsidR="00C00B96" w:rsidRDefault="00C00B96" w:rsidP="00C00B96">
      <w:pPr>
        <w:rPr>
          <w:b/>
          <w:bCs/>
          <w:lang w:val="sr-Cyrl-CS"/>
        </w:rPr>
      </w:pPr>
    </w:p>
    <w:p w:rsidR="00C00B96" w:rsidRPr="00CC57DB" w:rsidRDefault="00C00B96" w:rsidP="00C00B96">
      <w:pPr>
        <w:rPr>
          <w:b/>
          <w:bCs/>
          <w:lang w:val="sr-Cyrl-CS"/>
        </w:rPr>
      </w:pPr>
    </w:p>
    <w:p w:rsidR="00C00B96" w:rsidRPr="002A7260" w:rsidRDefault="00C00B96" w:rsidP="00C00B96">
      <w:pPr>
        <w:rPr>
          <w:bCs/>
          <w:iCs/>
          <w:lang w:val="sr-Cyrl-CS"/>
        </w:rPr>
      </w:pPr>
    </w:p>
    <w:p w:rsidR="00C00B96" w:rsidRPr="002A7260" w:rsidRDefault="00C00B96" w:rsidP="00C00B96">
      <w:pPr>
        <w:rPr>
          <w:bCs/>
          <w:iCs/>
          <w:lang w:val="sr-Cyrl-CS"/>
        </w:rPr>
      </w:pPr>
    </w:p>
    <w:p w:rsidR="00C00B96" w:rsidRDefault="00C00B96" w:rsidP="00C00B96">
      <w:pPr>
        <w:jc w:val="both"/>
        <w:rPr>
          <w:lang w:val="ru-RU"/>
        </w:rPr>
      </w:pPr>
      <w:r w:rsidRPr="00563368">
        <w:rPr>
          <w:bCs/>
          <w:iCs/>
          <w:lang w:val="sr-Cyrl-CS"/>
        </w:rPr>
        <w:t>Изјављујем</w:t>
      </w:r>
      <w:r w:rsidRPr="00563368">
        <w:rPr>
          <w:lang w:val="sr-Cyrl-CS"/>
        </w:rPr>
        <w:t xml:space="preserve"> </w:t>
      </w:r>
      <w:r w:rsidRPr="00563368">
        <w:rPr>
          <w:lang w:val="ru-RU"/>
        </w:rPr>
        <w:t xml:space="preserve">да </w:t>
      </w:r>
      <w:r w:rsidRPr="00563368">
        <w:rPr>
          <w:lang w:val="sr-Cyrl-CS"/>
        </w:rPr>
        <w:t>смо</w:t>
      </w:r>
      <w:r w:rsidRPr="00563368">
        <w:rPr>
          <w:lang w:val="ru-RU"/>
        </w:rPr>
        <w:t xml:space="preserve"> при састављању понуде </w:t>
      </w:r>
      <w:r w:rsidRPr="00563368">
        <w:rPr>
          <w:lang w:val="sr-Cyrl-CS"/>
        </w:rPr>
        <w:t xml:space="preserve">у поступку јавне набавке </w:t>
      </w:r>
      <w:r>
        <w:t>VIII 404-</w:t>
      </w:r>
      <w:r w:rsidR="00520867">
        <w:t>200</w:t>
      </w:r>
      <w:r>
        <w:t xml:space="preserve">/19 </w:t>
      </w:r>
      <w:r w:rsidR="00520867">
        <w:t>Кишна канализација Иве Андрића</w:t>
      </w:r>
      <w:r w:rsidRPr="00563368">
        <w:rPr>
          <w:lang w:val="sr-Cyrl-CS"/>
        </w:rPr>
        <w:t xml:space="preserve">, </w:t>
      </w:r>
      <w:r w:rsidRPr="00563368">
        <w:rPr>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C00B96" w:rsidRPr="00B71B5F" w:rsidRDefault="00C00B96" w:rsidP="00C00B96">
      <w:pPr>
        <w:jc w:val="both"/>
        <w:rPr>
          <w:b/>
          <w:lang w:val="sr-Cyrl-CS"/>
        </w:rPr>
      </w:pPr>
      <w:r w:rsidRPr="002A7260">
        <w:rPr>
          <w:lang w:val="ru-RU"/>
        </w:rPr>
        <w:t xml:space="preserve">Такође изјављујем, </w:t>
      </w:r>
      <w:r w:rsidRPr="00C5562A">
        <w:rPr>
          <w:lang w:val="ru-RU"/>
        </w:rPr>
        <w:t>д</w:t>
      </w:r>
      <w:r w:rsidRPr="00C5562A">
        <w:t>a</w:t>
      </w:r>
      <w:r w:rsidRPr="002A7260">
        <w:rPr>
          <w:lang w:val="ru-RU"/>
        </w:rPr>
        <w:t xml:space="preserve"> сносим</w:t>
      </w:r>
      <w:r>
        <w:rPr>
          <w:lang w:val="ru-RU"/>
        </w:rPr>
        <w:t>о</w:t>
      </w:r>
      <w:r w:rsidRPr="00C5562A">
        <w:rPr>
          <w:lang w:val="ru-RU"/>
        </w:rPr>
        <w:t xml:space="preserve"> н</w:t>
      </w:r>
      <w:r w:rsidRPr="00C5562A">
        <w:t>a</w:t>
      </w:r>
      <w:r w:rsidRPr="00C5562A">
        <w:rPr>
          <w:lang w:val="ru-RU"/>
        </w:rPr>
        <w:t>кн</w:t>
      </w:r>
      <w:r w:rsidRPr="00C5562A">
        <w:t>a</w:t>
      </w:r>
      <w:r w:rsidRPr="00C5562A">
        <w:rPr>
          <w:lang w:val="ru-RU"/>
        </w:rPr>
        <w:t>ду з</w:t>
      </w:r>
      <w:r w:rsidRPr="00C5562A">
        <w:t>a</w:t>
      </w:r>
      <w:r w:rsidRPr="00C5562A">
        <w:rPr>
          <w:lang w:val="ru-RU"/>
        </w:rPr>
        <w:t xml:space="preserve"> к</w:t>
      </w:r>
      <w:r w:rsidRPr="00C5562A">
        <w:t>o</w:t>
      </w:r>
      <w:r w:rsidRPr="00C5562A">
        <w:rPr>
          <w:lang w:val="ru-RU"/>
        </w:rPr>
        <w:t>ришћ</w:t>
      </w:r>
      <w:r w:rsidRPr="00C5562A">
        <w:t>e</w:t>
      </w:r>
      <w:r w:rsidRPr="00C5562A">
        <w:rPr>
          <w:lang w:val="ru-RU"/>
        </w:rPr>
        <w:t>њ</w:t>
      </w:r>
      <w:r w:rsidRPr="00C5562A">
        <w:t>e</w:t>
      </w:r>
      <w:r w:rsidRPr="00C5562A">
        <w:rPr>
          <w:lang w:val="ru-RU"/>
        </w:rPr>
        <w:t xml:space="preserve"> п</w:t>
      </w:r>
      <w:r w:rsidRPr="00C5562A">
        <w:t>a</w:t>
      </w:r>
      <w:r w:rsidRPr="00C5562A">
        <w:rPr>
          <w:lang w:val="ru-RU"/>
        </w:rPr>
        <w:t>т</w:t>
      </w:r>
      <w:r w:rsidRPr="00C5562A">
        <w:t>e</w:t>
      </w:r>
      <w:r w:rsidRPr="00C5562A">
        <w:rPr>
          <w:lang w:val="ru-RU"/>
        </w:rPr>
        <w:t>н</w:t>
      </w:r>
      <w:r w:rsidRPr="00C5562A">
        <w:t>a</w:t>
      </w:r>
      <w:r w:rsidRPr="00C5562A">
        <w:rPr>
          <w:lang w:val="ru-RU"/>
        </w:rPr>
        <w:t>т</w:t>
      </w:r>
      <w:r w:rsidRPr="00C5562A">
        <w:t>a</w:t>
      </w:r>
      <w:r w:rsidRPr="00C5562A">
        <w:rPr>
          <w:lang w:val="ru-RU"/>
        </w:rPr>
        <w:t>, к</w:t>
      </w:r>
      <w:r w:rsidRPr="00C5562A">
        <w:t>ao</w:t>
      </w:r>
      <w:r w:rsidRPr="00C5562A">
        <w:rPr>
          <w:lang w:val="ru-RU"/>
        </w:rPr>
        <w:t xml:space="preserve"> и </w:t>
      </w:r>
      <w:r w:rsidRPr="00C5562A">
        <w:t>o</w:t>
      </w:r>
      <w:r w:rsidRPr="00C5562A">
        <w:rPr>
          <w:lang w:val="ru-RU"/>
        </w:rPr>
        <w:t>дг</w:t>
      </w:r>
      <w:r w:rsidRPr="00C5562A">
        <w:t>o</w:t>
      </w:r>
      <w:r w:rsidRPr="00C5562A">
        <w:rPr>
          <w:lang w:val="ru-RU"/>
        </w:rPr>
        <w:t>в</w:t>
      </w:r>
      <w:r w:rsidRPr="00C5562A">
        <w:t>o</w:t>
      </w:r>
      <w:r w:rsidRPr="00C5562A">
        <w:rPr>
          <w:lang w:val="ru-RU"/>
        </w:rPr>
        <w:t>рн</w:t>
      </w:r>
      <w:r w:rsidRPr="00C5562A">
        <w:t>o</w:t>
      </w:r>
      <w:r w:rsidRPr="00C5562A">
        <w:rPr>
          <w:lang w:val="ru-RU"/>
        </w:rPr>
        <w:t>ст з</w:t>
      </w:r>
      <w:r w:rsidRPr="00C5562A">
        <w:t>a</w:t>
      </w:r>
      <w:r w:rsidRPr="00C5562A">
        <w:rPr>
          <w:lang w:val="ru-RU"/>
        </w:rPr>
        <w:t xml:space="preserve"> п</w:t>
      </w:r>
      <w:r w:rsidRPr="00C5562A">
        <w:t>o</w:t>
      </w:r>
      <w:r w:rsidRPr="00C5562A">
        <w:rPr>
          <w:lang w:val="ru-RU"/>
        </w:rPr>
        <w:t>вр</w:t>
      </w:r>
      <w:r w:rsidRPr="00C5562A">
        <w:t>e</w:t>
      </w:r>
      <w:r w:rsidRPr="00C5562A">
        <w:rPr>
          <w:lang w:val="ru-RU"/>
        </w:rPr>
        <w:t>ду з</w:t>
      </w:r>
      <w:r w:rsidRPr="00C5562A">
        <w:t>a</w:t>
      </w:r>
      <w:r w:rsidRPr="00C5562A">
        <w:rPr>
          <w:lang w:val="ru-RU"/>
        </w:rPr>
        <w:t>штић</w:t>
      </w:r>
      <w:r w:rsidRPr="00C5562A">
        <w:t>e</w:t>
      </w:r>
      <w:r w:rsidRPr="00C5562A">
        <w:rPr>
          <w:lang w:val="ru-RU"/>
        </w:rPr>
        <w:t>них пр</w:t>
      </w:r>
      <w:r w:rsidRPr="00C5562A">
        <w:t>a</w:t>
      </w:r>
      <w:r w:rsidRPr="00C5562A">
        <w:rPr>
          <w:lang w:val="ru-RU"/>
        </w:rPr>
        <w:t>в</w:t>
      </w:r>
      <w:r w:rsidRPr="00C5562A">
        <w:t>a</w:t>
      </w:r>
      <w:r w:rsidRPr="00C5562A">
        <w:rPr>
          <w:lang w:val="ru-RU"/>
        </w:rPr>
        <w:t xml:space="preserve"> инт</w:t>
      </w:r>
      <w:r w:rsidRPr="00C5562A">
        <w:t>e</w:t>
      </w:r>
      <w:r w:rsidRPr="00C5562A">
        <w:rPr>
          <w:lang w:val="ru-RU"/>
        </w:rPr>
        <w:t>л</w:t>
      </w:r>
      <w:r w:rsidRPr="00C5562A">
        <w:t>e</w:t>
      </w:r>
      <w:r w:rsidRPr="00C5562A">
        <w:rPr>
          <w:lang w:val="ru-RU"/>
        </w:rPr>
        <w:t>кту</w:t>
      </w:r>
      <w:r w:rsidRPr="00C5562A">
        <w:t>a</w:t>
      </w:r>
      <w:r w:rsidRPr="00C5562A">
        <w:rPr>
          <w:lang w:val="ru-RU"/>
        </w:rPr>
        <w:t>лн</w:t>
      </w:r>
      <w:r w:rsidRPr="00C5562A">
        <w:t>e</w:t>
      </w:r>
      <w:r w:rsidRPr="00C5562A">
        <w:rPr>
          <w:lang w:val="ru-RU"/>
        </w:rPr>
        <w:t xml:space="preserve"> св</w:t>
      </w:r>
      <w:r w:rsidRPr="00C5562A">
        <w:t>oj</w:t>
      </w:r>
      <w:r w:rsidRPr="00C5562A">
        <w:rPr>
          <w:lang w:val="ru-RU"/>
        </w:rPr>
        <w:t>ин</w:t>
      </w:r>
      <w:r w:rsidRPr="00C5562A">
        <w:t>e</w:t>
      </w:r>
      <w:r w:rsidRPr="00C5562A">
        <w:rPr>
          <w:lang w:val="ru-RU"/>
        </w:rPr>
        <w:t xml:space="preserve"> тр</w:t>
      </w:r>
      <w:r w:rsidRPr="00C5562A">
        <w:t>e</w:t>
      </w:r>
      <w:r w:rsidRPr="00C5562A">
        <w:rPr>
          <w:lang w:val="ru-RU"/>
        </w:rPr>
        <w:t>ћих лиц</w:t>
      </w:r>
      <w:r w:rsidRPr="00C5562A">
        <w:t>a</w:t>
      </w:r>
      <w:r w:rsidRPr="00C5562A">
        <w:rPr>
          <w:lang w:val="ru-RU"/>
        </w:rPr>
        <w:t>.</w:t>
      </w:r>
    </w:p>
    <w:p w:rsidR="00C00B96" w:rsidRPr="002A7260" w:rsidRDefault="00C00B96" w:rsidP="00C00B96">
      <w:pPr>
        <w:rPr>
          <w:lang w:val="ru-RU"/>
        </w:rPr>
      </w:pPr>
    </w:p>
    <w:p w:rsidR="00C00B96" w:rsidRPr="002A7260" w:rsidRDefault="00C00B96" w:rsidP="00C00B96">
      <w:pPr>
        <w:rPr>
          <w:lang w:val="ru-RU"/>
        </w:rPr>
      </w:pPr>
    </w:p>
    <w:p w:rsidR="00C00B96" w:rsidRPr="002A7260" w:rsidRDefault="00C00B96" w:rsidP="00C00B96">
      <w:pPr>
        <w:rPr>
          <w:lang w:val="ru-RU"/>
        </w:rPr>
      </w:pPr>
      <w:r w:rsidRPr="002A7260">
        <w:rPr>
          <w:lang w:val="ru-RU"/>
        </w:rPr>
        <w:t xml:space="preserve"> </w:t>
      </w:r>
    </w:p>
    <w:p w:rsidR="00C00B96" w:rsidRDefault="00C00B96" w:rsidP="00C00B96">
      <w:pPr>
        <w:rPr>
          <w:lang w:val="sr-Cyrl-CS"/>
        </w:rPr>
      </w:pPr>
      <w:r w:rsidRPr="00C5562A">
        <w:rPr>
          <w:lang w:val="sr-Cyrl-CS"/>
        </w:rPr>
        <w:t xml:space="preserve">Датум________________          </w:t>
      </w:r>
      <w:r>
        <w:rPr>
          <w:lang w:val="sr-Cyrl-CS"/>
        </w:rPr>
        <w:t xml:space="preserve">                          </w:t>
      </w:r>
      <w:r w:rsidRPr="00C5562A">
        <w:rPr>
          <w:lang w:val="sr-Cyrl-CS"/>
        </w:rPr>
        <w:t xml:space="preserve">   </w:t>
      </w:r>
      <w:r>
        <w:rPr>
          <w:lang w:val="sr-Cyrl-CS"/>
        </w:rPr>
        <w:t xml:space="preserve">      </w:t>
      </w:r>
      <w:r w:rsidRPr="00C5562A">
        <w:rPr>
          <w:lang w:val="sr-Cyrl-CS"/>
        </w:rPr>
        <w:t xml:space="preserve"> </w:t>
      </w:r>
      <w:r>
        <w:rPr>
          <w:lang w:val="sr-Cyrl-CS"/>
        </w:rPr>
        <w:t xml:space="preserve">                </w:t>
      </w:r>
      <w:r w:rsidRPr="00C5562A">
        <w:rPr>
          <w:lang w:val="sr-Cyrl-CS"/>
        </w:rPr>
        <w:t xml:space="preserve">Потпис овлашћеног лица </w:t>
      </w:r>
    </w:p>
    <w:p w:rsidR="00C00B96" w:rsidRDefault="00C00B96" w:rsidP="00C00B96">
      <w:pPr>
        <w:tabs>
          <w:tab w:val="left" w:pos="7455"/>
        </w:tabs>
        <w:rPr>
          <w:lang w:val="sr-Cyrl-CS"/>
        </w:rPr>
      </w:pPr>
      <w:r>
        <w:rPr>
          <w:lang w:val="sr-Cyrl-CS"/>
        </w:rPr>
        <w:tab/>
      </w:r>
    </w:p>
    <w:p w:rsidR="00C00B96" w:rsidRDefault="00C00B96" w:rsidP="00C00B96">
      <w:pPr>
        <w:jc w:val="right"/>
        <w:rPr>
          <w:lang w:val="sr-Cyrl-CS"/>
        </w:rPr>
      </w:pPr>
      <w:r w:rsidRPr="00C5562A">
        <w:rPr>
          <w:lang w:val="sr-Cyrl-CS"/>
        </w:rPr>
        <w:t>______________________</w:t>
      </w:r>
      <w:r>
        <w:rPr>
          <w:lang w:val="sr-Cyrl-CS"/>
        </w:rPr>
        <w:t>_</w:t>
      </w:r>
    </w:p>
    <w:p w:rsidR="00C00B96" w:rsidRPr="002A7260" w:rsidRDefault="00C00B96" w:rsidP="00C00B96">
      <w:pPr>
        <w:rPr>
          <w:lang w:val="sr-Cyrl-CS"/>
        </w:rPr>
      </w:pPr>
      <w:r w:rsidRPr="00C5562A">
        <w:rPr>
          <w:lang w:val="sr-Cyrl-CS"/>
        </w:rPr>
        <w:t xml:space="preserve">                                                                                    М.П.                </w:t>
      </w:r>
    </w:p>
    <w:p w:rsidR="00C00B96" w:rsidRPr="002A7260" w:rsidRDefault="00C00B96" w:rsidP="00C00B96">
      <w:pPr>
        <w:rPr>
          <w:lang w:val="sr-Cyrl-CS"/>
        </w:rPr>
      </w:pPr>
    </w:p>
    <w:p w:rsidR="00C00B96" w:rsidRPr="002A7260" w:rsidRDefault="00C00B96" w:rsidP="00C00B96">
      <w:pPr>
        <w:rPr>
          <w:b/>
          <w:i/>
          <w:lang w:val="sr-Cyrl-CS"/>
        </w:rPr>
      </w:pPr>
    </w:p>
    <w:p w:rsidR="00C00B96" w:rsidRDefault="00C00B96" w:rsidP="00C00B96">
      <w:pPr>
        <w:rPr>
          <w:b/>
          <w:bCs/>
          <w:i/>
          <w:iCs/>
          <w:lang w:val="sr-Cyrl-CS"/>
        </w:rPr>
      </w:pPr>
    </w:p>
    <w:p w:rsidR="00C00B96" w:rsidRDefault="00C00B96" w:rsidP="00C00B96">
      <w:pPr>
        <w:rPr>
          <w:b/>
          <w:bCs/>
          <w:i/>
          <w:iCs/>
          <w:lang w:val="sr-Cyrl-CS"/>
        </w:rPr>
      </w:pPr>
    </w:p>
    <w:p w:rsidR="00C00B96" w:rsidRDefault="00C00B96" w:rsidP="00C00B96">
      <w:pPr>
        <w:rPr>
          <w:b/>
          <w:bCs/>
          <w:i/>
          <w:iCs/>
          <w:lang w:val="sr-Cyrl-CS"/>
        </w:rPr>
      </w:pPr>
    </w:p>
    <w:p w:rsidR="00C00B96" w:rsidRDefault="00C00B96" w:rsidP="00C00B96">
      <w:pPr>
        <w:rPr>
          <w:b/>
          <w:bCs/>
          <w:i/>
          <w:iCs/>
          <w:lang w:val="sr-Cyrl-CS"/>
        </w:rPr>
      </w:pPr>
    </w:p>
    <w:p w:rsidR="00C00B96" w:rsidRDefault="00C00B96" w:rsidP="00C00B96">
      <w:pPr>
        <w:jc w:val="both"/>
        <w:rPr>
          <w:bCs/>
          <w:iCs/>
          <w:lang w:val="sr-Cyrl-CS"/>
        </w:rPr>
      </w:pPr>
      <w:r w:rsidRPr="003C20B8">
        <w:rPr>
          <w:b/>
          <w:bCs/>
          <w:iCs/>
          <w:lang w:val="sr-Cyrl-CS"/>
        </w:rPr>
        <w:t>Напомена:</w:t>
      </w:r>
      <w:r w:rsidRPr="003C20B8">
        <w:rPr>
          <w:iCs/>
          <w:lang w:val="sr-Cyrl-CS"/>
        </w:rPr>
        <w:t>.</w:t>
      </w:r>
      <w:r w:rsidRPr="003C20B8">
        <w:rPr>
          <w:iCs/>
          <w:color w:val="FF0000"/>
          <w:lang w:val="sr-Cyrl-CS"/>
        </w:rPr>
        <w:t xml:space="preserve"> </w:t>
      </w:r>
      <w:r w:rsidRPr="003C20B8">
        <w:rPr>
          <w:lang w:val="sr-Cyrl-CS"/>
        </w:rPr>
        <w:t xml:space="preserve">Изјава мора да буде потписана од стране овлашћеног лица понуђача и оверена печатом. </w:t>
      </w:r>
      <w:r w:rsidRPr="003C20B8">
        <w:rPr>
          <w:b/>
          <w:bCs/>
          <w:iCs/>
          <w:u w:val="single"/>
          <w:lang w:val="sr-Cyrl-CS"/>
        </w:rPr>
        <w:t>Уколико понуду подноси група понуђача</w:t>
      </w:r>
      <w:r w:rsidRPr="003C20B8">
        <w:rPr>
          <w:bCs/>
          <w:iCs/>
          <w:lang w:val="sr-Cyrl-CS"/>
        </w:rPr>
        <w:t>, сваки члан групе мора посебно потписати и печатом оверити наведену Изјаву</w:t>
      </w:r>
    </w:p>
    <w:p w:rsidR="00C00B96" w:rsidRDefault="00C00B96" w:rsidP="00C00B96">
      <w:pPr>
        <w:jc w:val="both"/>
        <w:rPr>
          <w:lang w:val="sr-Cyrl-CS"/>
        </w:rPr>
      </w:pPr>
    </w:p>
    <w:p w:rsidR="00520867" w:rsidRDefault="00520867" w:rsidP="00C00B96">
      <w:pPr>
        <w:jc w:val="both"/>
        <w:rPr>
          <w:lang w:val="sr-Cyrl-CS"/>
        </w:rPr>
      </w:pPr>
    </w:p>
    <w:p w:rsidR="00520867" w:rsidRDefault="00520867" w:rsidP="00C00B96">
      <w:pPr>
        <w:jc w:val="both"/>
        <w:rPr>
          <w:lang w:val="sr-Cyrl-CS"/>
        </w:rPr>
      </w:pPr>
    </w:p>
    <w:p w:rsidR="00520867" w:rsidRDefault="00520867" w:rsidP="00C00B96">
      <w:pPr>
        <w:jc w:val="both"/>
        <w:rPr>
          <w:lang w:val="sr-Cyrl-CS"/>
        </w:rPr>
      </w:pPr>
    </w:p>
    <w:p w:rsidR="00520867" w:rsidRDefault="00520867" w:rsidP="00C00B96">
      <w:pPr>
        <w:jc w:val="both"/>
        <w:rPr>
          <w:lang w:val="sr-Cyrl-CS"/>
        </w:rPr>
      </w:pPr>
    </w:p>
    <w:p w:rsidR="00520867" w:rsidRDefault="00520867" w:rsidP="00C00B96">
      <w:pPr>
        <w:jc w:val="both"/>
        <w:rPr>
          <w:lang w:val="sr-Cyrl-CS"/>
        </w:rPr>
      </w:pPr>
    </w:p>
    <w:p w:rsidR="00520867" w:rsidRDefault="00520867" w:rsidP="00C00B96">
      <w:pPr>
        <w:jc w:val="both"/>
        <w:rPr>
          <w:lang w:val="sr-Cyrl-CS"/>
        </w:rPr>
      </w:pPr>
    </w:p>
    <w:p w:rsidR="00C00B96" w:rsidRDefault="00C00B96" w:rsidP="00C00B96">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w:t>
      </w:r>
      <w:r w:rsidR="00520867">
        <w:rPr>
          <w:b/>
          <w:bCs/>
          <w:sz w:val="24"/>
          <w:szCs w:val="24"/>
        </w:rPr>
        <w:t>9</w:t>
      </w:r>
      <w:r w:rsidRPr="000F0291">
        <w:rPr>
          <w:b/>
          <w:bCs/>
          <w:sz w:val="24"/>
          <w:szCs w:val="24"/>
        </w:rPr>
        <w:t>)</w:t>
      </w:r>
    </w:p>
    <w:p w:rsidR="00C00B96" w:rsidRPr="006872EF" w:rsidRDefault="00C00B96" w:rsidP="00C00B96">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t xml:space="preserve">МОДЕЛ УГОВОРА </w:t>
      </w:r>
    </w:p>
    <w:p w:rsidR="00520867" w:rsidRDefault="00520867" w:rsidP="00520867">
      <w:pPr>
        <w:tabs>
          <w:tab w:val="left" w:pos="-720"/>
        </w:tabs>
        <w:jc w:val="both"/>
        <w:rPr>
          <w:w w:val="103"/>
          <w:lang w:val="ru-RU"/>
        </w:rPr>
      </w:pPr>
      <w:r>
        <w:rPr>
          <w:w w:val="103"/>
          <w:lang w:val="ru-RU"/>
        </w:rPr>
        <w:t>Овај модел уговора представља садржину уговора који ће бити закључен са изабраним понуђачем.</w:t>
      </w:r>
    </w:p>
    <w:p w:rsidR="00520867" w:rsidRDefault="00520867" w:rsidP="00520867">
      <w:pPr>
        <w:tabs>
          <w:tab w:val="left" w:pos="-720"/>
        </w:tabs>
        <w:jc w:val="both"/>
        <w:rPr>
          <w:w w:val="103"/>
          <w:lang w:val="ru-RU"/>
        </w:rPr>
      </w:pPr>
      <w:r>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520867" w:rsidRDefault="00520867" w:rsidP="00520867">
      <w:pPr>
        <w:tabs>
          <w:tab w:val="left" w:pos="-720"/>
        </w:tabs>
        <w:jc w:val="both"/>
        <w:rPr>
          <w:w w:val="103"/>
        </w:rPr>
      </w:pPr>
      <w:r>
        <w:rPr>
          <w:w w:val="103"/>
          <w:lang w:val="ru-RU"/>
        </w:rPr>
        <w:t xml:space="preserve">Чланови </w:t>
      </w:r>
      <w:r>
        <w:rPr>
          <w:w w:val="103"/>
        </w:rPr>
        <w:t>1</w:t>
      </w:r>
      <w:r>
        <w:rPr>
          <w:w w:val="103"/>
          <w:lang w:val="ru-RU"/>
        </w:rPr>
        <w:t xml:space="preserve">а. и </w:t>
      </w:r>
      <w:r>
        <w:rPr>
          <w:w w:val="103"/>
        </w:rPr>
        <w:t>1</w:t>
      </w:r>
      <w:r>
        <w:rPr>
          <w:w w:val="103"/>
          <w:lang w:val="ru-RU"/>
        </w:rPr>
        <w:t>б. модела уговора, биће унети у садржину Уговора, у колико за то буде имало основа – у зависности од понуде понуђача.</w:t>
      </w:r>
    </w:p>
    <w:p w:rsidR="00520867" w:rsidRDefault="00520867" w:rsidP="00520867">
      <w:pPr>
        <w:tabs>
          <w:tab w:val="left" w:pos="-720"/>
        </w:tabs>
        <w:jc w:val="both"/>
        <w:rPr>
          <w:sz w:val="22"/>
          <w:szCs w:val="22"/>
          <w:lang w:val="sr-Cyrl-CS"/>
        </w:rPr>
      </w:pPr>
      <w:r>
        <w:rPr>
          <w:b/>
          <w:lang w:val="ru-RU"/>
        </w:rPr>
        <w:t>П</w:t>
      </w:r>
      <w:r>
        <w:rPr>
          <w:b/>
          <w:spacing w:val="-4"/>
          <w:lang w:val="ru-RU"/>
        </w:rPr>
        <w:t>о</w:t>
      </w:r>
      <w:r>
        <w:rPr>
          <w:b/>
          <w:spacing w:val="-3"/>
          <w:lang w:val="ru-RU"/>
        </w:rPr>
        <w:t>т</w:t>
      </w:r>
      <w:r>
        <w:rPr>
          <w:b/>
          <w:spacing w:val="1"/>
          <w:lang w:val="ru-RU"/>
        </w:rPr>
        <w:t>р</w:t>
      </w:r>
      <w:r>
        <w:rPr>
          <w:b/>
          <w:spacing w:val="-2"/>
          <w:lang w:val="ru-RU"/>
        </w:rPr>
        <w:t>е</w:t>
      </w:r>
      <w:r>
        <w:rPr>
          <w:b/>
          <w:spacing w:val="-3"/>
          <w:lang w:val="ru-RU"/>
        </w:rPr>
        <w:t>б</w:t>
      </w:r>
      <w:r>
        <w:rPr>
          <w:b/>
          <w:lang w:val="ru-RU"/>
        </w:rPr>
        <w:t>но</w:t>
      </w:r>
      <w:r>
        <w:rPr>
          <w:b/>
          <w:spacing w:val="32"/>
          <w:lang w:val="ru-RU"/>
        </w:rPr>
        <w:t xml:space="preserve"> </w:t>
      </w:r>
      <w:r>
        <w:rPr>
          <w:b/>
          <w:lang w:val="ru-RU"/>
        </w:rPr>
        <w:t>је</w:t>
      </w:r>
      <w:r>
        <w:rPr>
          <w:b/>
          <w:spacing w:val="9"/>
          <w:lang w:val="ru-RU"/>
        </w:rPr>
        <w:t xml:space="preserve"> </w:t>
      </w:r>
      <w:r>
        <w:rPr>
          <w:b/>
          <w:spacing w:val="1"/>
          <w:lang w:val="ru-RU"/>
        </w:rPr>
        <w:t>д</w:t>
      </w:r>
      <w:r>
        <w:rPr>
          <w:b/>
          <w:lang w:val="ru-RU"/>
        </w:rPr>
        <w:t>а</w:t>
      </w:r>
      <w:r>
        <w:rPr>
          <w:b/>
          <w:spacing w:val="9"/>
          <w:lang w:val="ru-RU"/>
        </w:rPr>
        <w:t xml:space="preserve"> </w:t>
      </w:r>
      <w:r>
        <w:rPr>
          <w:b/>
          <w:spacing w:val="-3"/>
          <w:lang w:val="ru-RU"/>
        </w:rPr>
        <w:t>п</w:t>
      </w:r>
      <w:r>
        <w:rPr>
          <w:b/>
          <w:spacing w:val="1"/>
          <w:lang w:val="ru-RU"/>
        </w:rPr>
        <w:t>о</w:t>
      </w:r>
      <w:r>
        <w:rPr>
          <w:b/>
          <w:lang w:val="ru-RU"/>
        </w:rPr>
        <w:t>н</w:t>
      </w:r>
      <w:r>
        <w:rPr>
          <w:b/>
          <w:spacing w:val="-2"/>
          <w:lang w:val="ru-RU"/>
        </w:rPr>
        <w:t>у</w:t>
      </w:r>
      <w:r>
        <w:rPr>
          <w:b/>
          <w:spacing w:val="1"/>
          <w:lang w:val="ru-RU"/>
        </w:rPr>
        <w:t>ђ</w:t>
      </w:r>
      <w:r>
        <w:rPr>
          <w:b/>
          <w:lang w:val="ru-RU"/>
        </w:rPr>
        <w:t>ач</w:t>
      </w:r>
      <w:r>
        <w:rPr>
          <w:b/>
          <w:spacing w:val="29"/>
          <w:lang w:val="ru-RU"/>
        </w:rPr>
        <w:t xml:space="preserve"> </w:t>
      </w:r>
      <w:r>
        <w:rPr>
          <w:b/>
          <w:spacing w:val="-3"/>
          <w:lang w:val="ru-RU"/>
        </w:rPr>
        <w:t>п</w:t>
      </w:r>
      <w:r>
        <w:rPr>
          <w:b/>
          <w:spacing w:val="1"/>
          <w:lang w:val="ru-RU"/>
        </w:rPr>
        <w:t>о</w:t>
      </w:r>
      <w:r>
        <w:rPr>
          <w:b/>
          <w:lang w:val="ru-RU"/>
        </w:rPr>
        <w:t>пу</w:t>
      </w:r>
      <w:r>
        <w:rPr>
          <w:b/>
          <w:spacing w:val="-3"/>
          <w:lang w:val="ru-RU"/>
        </w:rPr>
        <w:t>н</w:t>
      </w:r>
      <w:r>
        <w:rPr>
          <w:b/>
          <w:lang w:val="ru-RU"/>
        </w:rPr>
        <w:t>и,</w:t>
      </w:r>
      <w:r>
        <w:rPr>
          <w:b/>
          <w:spacing w:val="28"/>
          <w:lang w:val="ru-RU"/>
        </w:rPr>
        <w:t xml:space="preserve"> </w:t>
      </w:r>
      <w:r>
        <w:rPr>
          <w:b/>
          <w:spacing w:val="-2"/>
          <w:lang w:val="ru-RU"/>
        </w:rPr>
        <w:t>о</w:t>
      </w:r>
      <w:r>
        <w:rPr>
          <w:b/>
          <w:lang w:val="ru-RU"/>
        </w:rPr>
        <w:t>ве</w:t>
      </w:r>
      <w:r>
        <w:rPr>
          <w:b/>
          <w:spacing w:val="1"/>
          <w:lang w:val="ru-RU"/>
        </w:rPr>
        <w:t>р</w:t>
      </w:r>
      <w:r>
        <w:rPr>
          <w:b/>
          <w:lang w:val="ru-RU"/>
        </w:rPr>
        <w:t>и</w:t>
      </w:r>
      <w:r>
        <w:rPr>
          <w:b/>
          <w:spacing w:val="20"/>
          <w:lang w:val="ru-RU"/>
        </w:rPr>
        <w:t xml:space="preserve"> </w:t>
      </w:r>
      <w:r>
        <w:rPr>
          <w:b/>
          <w:spacing w:val="-3"/>
          <w:lang w:val="ru-RU"/>
        </w:rPr>
        <w:t>п</w:t>
      </w:r>
      <w:r>
        <w:rPr>
          <w:b/>
          <w:lang w:val="ru-RU"/>
        </w:rPr>
        <w:t>еч</w:t>
      </w:r>
      <w:r>
        <w:rPr>
          <w:b/>
          <w:spacing w:val="2"/>
          <w:lang w:val="ru-RU"/>
        </w:rPr>
        <w:t>а</w:t>
      </w:r>
      <w:r>
        <w:rPr>
          <w:b/>
          <w:spacing w:val="-3"/>
          <w:lang w:val="ru-RU"/>
        </w:rPr>
        <w:t>т</w:t>
      </w:r>
      <w:r>
        <w:rPr>
          <w:b/>
          <w:spacing w:val="1"/>
          <w:lang w:val="ru-RU"/>
        </w:rPr>
        <w:t>о</w:t>
      </w:r>
      <w:r>
        <w:rPr>
          <w:b/>
          <w:lang w:val="ru-RU"/>
        </w:rPr>
        <w:t>м</w:t>
      </w:r>
      <w:r>
        <w:rPr>
          <w:b/>
          <w:spacing w:val="27"/>
          <w:lang w:val="ru-RU"/>
        </w:rPr>
        <w:t xml:space="preserve"> </w:t>
      </w:r>
      <w:r>
        <w:rPr>
          <w:b/>
          <w:lang w:val="ru-RU"/>
        </w:rPr>
        <w:t>и</w:t>
      </w:r>
      <w:r>
        <w:rPr>
          <w:b/>
          <w:spacing w:val="6"/>
          <w:lang w:val="ru-RU"/>
        </w:rPr>
        <w:t xml:space="preserve"> </w:t>
      </w:r>
      <w:r>
        <w:rPr>
          <w:b/>
          <w:lang w:val="ru-RU"/>
        </w:rPr>
        <w:t>п</w:t>
      </w:r>
      <w:r>
        <w:rPr>
          <w:b/>
          <w:spacing w:val="1"/>
          <w:lang w:val="ru-RU"/>
        </w:rPr>
        <w:t>о</w:t>
      </w:r>
      <w:r>
        <w:rPr>
          <w:b/>
          <w:spacing w:val="-1"/>
          <w:lang w:val="ru-RU"/>
        </w:rPr>
        <w:t>т</w:t>
      </w:r>
      <w:r>
        <w:rPr>
          <w:b/>
          <w:lang w:val="ru-RU"/>
        </w:rPr>
        <w:t>пи</w:t>
      </w:r>
      <w:r>
        <w:rPr>
          <w:b/>
          <w:spacing w:val="-2"/>
          <w:lang w:val="ru-RU"/>
        </w:rPr>
        <w:t>ш</w:t>
      </w:r>
      <w:r>
        <w:rPr>
          <w:b/>
          <w:lang w:val="ru-RU"/>
        </w:rPr>
        <w:t>е</w:t>
      </w:r>
      <w:r>
        <w:rPr>
          <w:b/>
          <w:spacing w:val="28"/>
          <w:lang w:val="ru-RU"/>
        </w:rPr>
        <w:t xml:space="preserve"> </w:t>
      </w:r>
      <w:r>
        <w:rPr>
          <w:b/>
          <w:lang w:val="ru-RU"/>
        </w:rPr>
        <w:t>м</w:t>
      </w:r>
      <w:r>
        <w:rPr>
          <w:b/>
          <w:spacing w:val="1"/>
          <w:lang w:val="ru-RU"/>
        </w:rPr>
        <w:t>од</w:t>
      </w:r>
      <w:r>
        <w:rPr>
          <w:b/>
          <w:lang w:val="ru-RU"/>
        </w:rPr>
        <w:t>ел</w:t>
      </w:r>
      <w:r>
        <w:rPr>
          <w:b/>
          <w:spacing w:val="21"/>
          <w:lang w:val="ru-RU"/>
        </w:rPr>
        <w:t xml:space="preserve"> </w:t>
      </w:r>
      <w:r>
        <w:rPr>
          <w:b/>
          <w:spacing w:val="-2"/>
          <w:w w:val="103"/>
          <w:lang w:val="ru-RU"/>
        </w:rPr>
        <w:t>у</w:t>
      </w:r>
      <w:r>
        <w:rPr>
          <w:b/>
          <w:w w:val="103"/>
          <w:lang w:val="ru-RU"/>
        </w:rPr>
        <w:t>г</w:t>
      </w:r>
      <w:r>
        <w:rPr>
          <w:b/>
          <w:spacing w:val="1"/>
          <w:w w:val="103"/>
          <w:lang w:val="ru-RU"/>
        </w:rPr>
        <w:t>о</w:t>
      </w:r>
      <w:r>
        <w:rPr>
          <w:b/>
          <w:w w:val="103"/>
          <w:lang w:val="ru-RU"/>
        </w:rPr>
        <w:t>в</w:t>
      </w:r>
      <w:r>
        <w:rPr>
          <w:b/>
          <w:spacing w:val="1"/>
          <w:w w:val="103"/>
          <w:lang w:val="ru-RU"/>
        </w:rPr>
        <w:t>о</w:t>
      </w:r>
      <w:r>
        <w:rPr>
          <w:b/>
          <w:spacing w:val="-2"/>
          <w:w w:val="103"/>
          <w:lang w:val="ru-RU"/>
        </w:rPr>
        <w:t>р</w:t>
      </w:r>
      <w:r>
        <w:rPr>
          <w:b/>
          <w:w w:val="103"/>
          <w:lang w:val="ru-RU"/>
        </w:rPr>
        <w:t>а.</w:t>
      </w:r>
      <w:r>
        <w:rPr>
          <w:sz w:val="22"/>
          <w:szCs w:val="22"/>
          <w:lang w:val="sr-Cyrl-CS"/>
        </w:rPr>
        <w:t xml:space="preserve"> </w:t>
      </w:r>
    </w:p>
    <w:p w:rsidR="00520867" w:rsidRDefault="00520867" w:rsidP="00520867">
      <w:pPr>
        <w:tabs>
          <w:tab w:val="left" w:pos="5600"/>
        </w:tabs>
        <w:jc w:val="center"/>
        <w:rPr>
          <w:b/>
          <w:i/>
        </w:rPr>
      </w:pPr>
    </w:p>
    <w:p w:rsidR="00520867" w:rsidRPr="00CB3AF5" w:rsidRDefault="00520867" w:rsidP="00520867">
      <w:pPr>
        <w:tabs>
          <w:tab w:val="left" w:pos="5600"/>
        </w:tabs>
        <w:jc w:val="center"/>
        <w:rPr>
          <w:b/>
          <w:i/>
          <w:lang w:val="ru-RU"/>
        </w:rPr>
      </w:pPr>
      <w:r w:rsidRPr="00CB3AF5">
        <w:rPr>
          <w:b/>
          <w:i/>
          <w:lang w:val="ru-RU"/>
        </w:rPr>
        <w:t>УГОВОР</w:t>
      </w:r>
    </w:p>
    <w:p w:rsidR="00520867" w:rsidRPr="00CB3AF5" w:rsidRDefault="00520867" w:rsidP="00520867">
      <w:pPr>
        <w:jc w:val="center"/>
        <w:rPr>
          <w:b/>
          <w:i/>
        </w:rPr>
      </w:pPr>
      <w:r w:rsidRPr="00CB3AF5">
        <w:rPr>
          <w:b/>
          <w:i/>
          <w:lang w:val="ru-RU"/>
        </w:rPr>
        <w:t>О ИЗВОЂЕЊУ РАДОВА НА</w:t>
      </w:r>
    </w:p>
    <w:p w:rsidR="00520867" w:rsidRPr="00CB3AF5" w:rsidRDefault="00520867" w:rsidP="00520867">
      <w:pPr>
        <w:jc w:val="center"/>
        <w:rPr>
          <w:i/>
          <w:lang w:val="ru-RU"/>
        </w:rPr>
      </w:pPr>
      <w:r>
        <w:rPr>
          <w:b/>
          <w:i/>
          <w:lang w:val="sr-Cyrl-CS"/>
        </w:rPr>
        <w:t>КИШНОЈ КАНАЛИЗАЦИЈИ У УЛИЦИ ИВО АНДРИЋ</w:t>
      </w:r>
    </w:p>
    <w:p w:rsidR="00520867" w:rsidRDefault="00520867" w:rsidP="00520867"/>
    <w:p w:rsidR="00520867" w:rsidRPr="00735629" w:rsidRDefault="00520867" w:rsidP="00520867"/>
    <w:p w:rsidR="00520867" w:rsidRPr="00CB3AF5" w:rsidRDefault="00520867" w:rsidP="00520867">
      <w:pPr>
        <w:rPr>
          <w:lang w:val="ru-RU"/>
        </w:rPr>
      </w:pPr>
      <w:r w:rsidRPr="00CB3AF5">
        <w:rPr>
          <w:lang w:val="ru-RU"/>
        </w:rPr>
        <w:t>Закључен  у ________________, дана___________године, између:</w:t>
      </w:r>
    </w:p>
    <w:p w:rsidR="00520867" w:rsidRPr="00CB3AF5" w:rsidRDefault="00520867" w:rsidP="00520867">
      <w:pPr>
        <w:rPr>
          <w:lang w:val="ru-RU"/>
        </w:rPr>
      </w:pPr>
    </w:p>
    <w:p w:rsidR="00520867" w:rsidRPr="00CB3AF5" w:rsidRDefault="00520867" w:rsidP="00520867">
      <w:pPr>
        <w:tabs>
          <w:tab w:val="num" w:pos="360"/>
        </w:tabs>
        <w:rPr>
          <w:b/>
          <w:bCs/>
          <w:lang w:val="ru-RU"/>
        </w:rPr>
      </w:pPr>
      <w:r w:rsidRPr="00CB3AF5">
        <w:rPr>
          <w:b/>
          <w:bCs/>
          <w:lang w:val="ru-RU"/>
        </w:rPr>
        <w:t>НАРУЧИЛАЦ РАДОВА:</w:t>
      </w:r>
    </w:p>
    <w:p w:rsidR="00520867" w:rsidRPr="00CB3AF5" w:rsidRDefault="00520867" w:rsidP="00520867">
      <w:pPr>
        <w:rPr>
          <w:lang w:val="ru-RU"/>
        </w:rPr>
      </w:pPr>
    </w:p>
    <w:p w:rsidR="00520867" w:rsidRPr="00CB3AF5" w:rsidRDefault="00520867" w:rsidP="00520867">
      <w:pPr>
        <w:rPr>
          <w:lang w:val="ru-RU"/>
        </w:rPr>
      </w:pPr>
      <w:r w:rsidRPr="00CB3AF5">
        <w:rPr>
          <w:lang w:val="sr-Cyrl-CS"/>
        </w:rPr>
        <w:t>ГРАД УЖИЦЕ, Градска управа за инфраструктуру и развој,</w:t>
      </w:r>
      <w:r w:rsidRPr="00CB3AF5">
        <w:t xml:space="preserve"> </w:t>
      </w:r>
      <w:r w:rsidRPr="00CB3AF5">
        <w:rPr>
          <w:lang w:val="sr-Cyrl-CS"/>
        </w:rPr>
        <w:t xml:space="preserve"> </w:t>
      </w:r>
      <w:r w:rsidRPr="00CB3AF5">
        <w:rPr>
          <w:lang w:val="ru-RU"/>
        </w:rPr>
        <w:t xml:space="preserve">са седиштем у Ужицу, Димитрија Туцовића 52, ПИБ: </w:t>
      </w:r>
      <w:r w:rsidRPr="00CB3AF5">
        <w:rPr>
          <w:rFonts w:eastAsia="Calibri-Bold"/>
          <w:bCs/>
        </w:rPr>
        <w:t>101503055</w:t>
      </w:r>
      <w:r w:rsidRPr="00CB3AF5">
        <w:rPr>
          <w:lang w:val="ru-RU"/>
        </w:rPr>
        <w:t xml:space="preserve">, кога заступа Милоје Марић, начелник  (у даљем тексту: Наручилац), </w:t>
      </w:r>
    </w:p>
    <w:p w:rsidR="00520867" w:rsidRPr="00CB3AF5" w:rsidRDefault="00520867" w:rsidP="00520867">
      <w:pPr>
        <w:rPr>
          <w:lang w:val="ru-RU"/>
        </w:rPr>
      </w:pPr>
    </w:p>
    <w:p w:rsidR="00520867" w:rsidRPr="00CB3AF5" w:rsidRDefault="00520867" w:rsidP="00520867">
      <w:pPr>
        <w:rPr>
          <w:lang w:val="ru-RU"/>
        </w:rPr>
      </w:pPr>
      <w:r w:rsidRPr="00CB3AF5">
        <w:rPr>
          <w:lang w:val="ru-RU"/>
        </w:rPr>
        <w:t>и</w:t>
      </w:r>
    </w:p>
    <w:p w:rsidR="00520867" w:rsidRPr="00CB3AF5" w:rsidRDefault="00520867" w:rsidP="00520867">
      <w:pPr>
        <w:rPr>
          <w:lang w:val="ru-RU"/>
        </w:rPr>
      </w:pPr>
    </w:p>
    <w:p w:rsidR="00520867" w:rsidRPr="00CB3AF5" w:rsidRDefault="00520867" w:rsidP="00520867">
      <w:pPr>
        <w:tabs>
          <w:tab w:val="num" w:pos="360"/>
        </w:tabs>
        <w:rPr>
          <w:b/>
          <w:bCs/>
          <w:lang w:val="ru-RU"/>
        </w:rPr>
      </w:pPr>
      <w:r w:rsidRPr="00CB3AF5">
        <w:rPr>
          <w:b/>
          <w:bCs/>
        </w:rPr>
        <w:t>ИЗВОЂАЧ</w:t>
      </w:r>
      <w:r w:rsidRPr="00CB3AF5">
        <w:rPr>
          <w:b/>
          <w:bCs/>
          <w:lang w:val="ru-RU"/>
        </w:rPr>
        <w:t xml:space="preserve"> РАДОВА:</w:t>
      </w:r>
    </w:p>
    <w:p w:rsidR="00520867" w:rsidRPr="00CB3AF5" w:rsidRDefault="00520867" w:rsidP="00520867">
      <w:pPr>
        <w:rPr>
          <w:lang w:val="ru-RU"/>
        </w:rPr>
      </w:pPr>
    </w:p>
    <w:p w:rsidR="00520867" w:rsidRPr="00CB3AF5" w:rsidRDefault="00520867" w:rsidP="00520867">
      <w:pPr>
        <w:rPr>
          <w:lang w:val="ru-RU"/>
        </w:rPr>
      </w:pPr>
      <w:r w:rsidRPr="00CB3AF5">
        <w:rPr>
          <w:lang w:val="ru-RU"/>
        </w:rPr>
        <w:t xml:space="preserve">______________________________________________са седиштем у ______________________ </w:t>
      </w:r>
    </w:p>
    <w:p w:rsidR="00520867" w:rsidRPr="00CB3AF5" w:rsidRDefault="00520867" w:rsidP="00520867">
      <w:pPr>
        <w:ind w:left="708" w:firstLine="708"/>
        <w:rPr>
          <w:lang w:val="ru-RU"/>
        </w:rPr>
      </w:pPr>
      <w:proofErr w:type="gramStart"/>
      <w:r w:rsidRPr="00CB3AF5">
        <w:rPr>
          <w:i/>
          <w:iCs/>
        </w:rPr>
        <w:t>назив</w:t>
      </w:r>
      <w:proofErr w:type="gramEnd"/>
      <w:r w:rsidRPr="00CB3AF5">
        <w:rPr>
          <w:i/>
          <w:iCs/>
        </w:rPr>
        <w:t xml:space="preserve"> извођача</w:t>
      </w:r>
    </w:p>
    <w:p w:rsidR="00520867" w:rsidRPr="00CB3AF5" w:rsidRDefault="00520867" w:rsidP="00520867">
      <w:pPr>
        <w:rPr>
          <w:lang w:val="ru-RU"/>
        </w:rPr>
      </w:pPr>
      <w:r w:rsidRPr="00CB3AF5">
        <w:rPr>
          <w:lang w:val="ru-RU"/>
        </w:rPr>
        <w:t>ул.___________________________________бр. ______, ПИБ___________________ кога заступа</w:t>
      </w:r>
    </w:p>
    <w:p w:rsidR="00520867" w:rsidRPr="00CB3AF5" w:rsidRDefault="00520867" w:rsidP="00520867">
      <w:pPr>
        <w:ind w:left="1416" w:firstLine="708"/>
        <w:rPr>
          <w:lang w:val="ru-RU"/>
        </w:rPr>
      </w:pPr>
      <w:proofErr w:type="gramStart"/>
      <w:r w:rsidRPr="00CB3AF5">
        <w:rPr>
          <w:i/>
          <w:iCs/>
        </w:rPr>
        <w:t>адреса</w:t>
      </w:r>
      <w:proofErr w:type="gramEnd"/>
    </w:p>
    <w:p w:rsidR="00520867" w:rsidRPr="00CB3AF5" w:rsidRDefault="00520867" w:rsidP="00520867">
      <w:pPr>
        <w:rPr>
          <w:lang w:val="ru-RU"/>
        </w:rPr>
      </w:pPr>
      <w:r w:rsidRPr="00CB3AF5">
        <w:rPr>
          <w:lang w:val="ru-RU"/>
        </w:rPr>
        <w:t>___________________________________________________ (у даљем тексту: Извођач радова).</w:t>
      </w:r>
    </w:p>
    <w:p w:rsidR="00520867" w:rsidRPr="00CB3AF5" w:rsidRDefault="00520867" w:rsidP="00520867">
      <w:pPr>
        <w:rPr>
          <w:lang w:val="ru-RU"/>
        </w:rPr>
      </w:pPr>
    </w:p>
    <w:p w:rsidR="00520867" w:rsidRPr="00CB3AF5" w:rsidRDefault="00520867" w:rsidP="00520867">
      <w:pPr>
        <w:rPr>
          <w:lang w:val="ru-RU"/>
        </w:rPr>
      </w:pPr>
      <w:r w:rsidRPr="00CB3AF5">
        <w:rPr>
          <w:lang w:val="ru-RU"/>
        </w:rPr>
        <w:t xml:space="preserve">Или </w:t>
      </w:r>
    </w:p>
    <w:p w:rsidR="00520867" w:rsidRPr="00CB3AF5" w:rsidRDefault="00520867" w:rsidP="00520867">
      <w:pPr>
        <w:rPr>
          <w:lang w:val="ru-RU"/>
        </w:rPr>
      </w:pPr>
    </w:p>
    <w:p w:rsidR="00520867" w:rsidRPr="00CB3AF5" w:rsidRDefault="00520867" w:rsidP="00520867">
      <w:pPr>
        <w:rPr>
          <w:lang w:val="ru-RU"/>
        </w:rPr>
      </w:pPr>
      <w:r w:rsidRPr="00CB3AF5">
        <w:rPr>
          <w:lang w:val="ru-RU"/>
        </w:rPr>
        <w:t xml:space="preserve">Носилац посла ______________________________________са седиштем у _________________ </w:t>
      </w:r>
    </w:p>
    <w:p w:rsidR="00520867" w:rsidRPr="00CB3AF5" w:rsidRDefault="00520867" w:rsidP="00520867">
      <w:pPr>
        <w:ind w:left="2124" w:firstLine="708"/>
        <w:rPr>
          <w:lang w:val="ru-RU"/>
        </w:rPr>
      </w:pPr>
      <w:proofErr w:type="gramStart"/>
      <w:r w:rsidRPr="00CB3AF5">
        <w:rPr>
          <w:i/>
          <w:iCs/>
        </w:rPr>
        <w:t>назив</w:t>
      </w:r>
      <w:proofErr w:type="gramEnd"/>
      <w:r w:rsidRPr="00CB3AF5">
        <w:rPr>
          <w:i/>
          <w:iCs/>
        </w:rPr>
        <w:t xml:space="preserve"> носиоца посла</w:t>
      </w:r>
    </w:p>
    <w:p w:rsidR="00520867" w:rsidRPr="00CB3AF5" w:rsidRDefault="00520867" w:rsidP="00520867">
      <w:pPr>
        <w:rPr>
          <w:lang w:val="ru-RU"/>
        </w:rPr>
      </w:pPr>
      <w:r w:rsidRPr="00CB3AF5">
        <w:rPr>
          <w:lang w:val="ru-RU"/>
        </w:rPr>
        <w:t>ул.___________________________________бр. ______, ПИБ___________________ кога заступа</w:t>
      </w:r>
    </w:p>
    <w:p w:rsidR="00520867" w:rsidRPr="00CB3AF5" w:rsidRDefault="00520867" w:rsidP="00520867">
      <w:pPr>
        <w:ind w:left="1416" w:firstLine="708"/>
        <w:rPr>
          <w:lang w:val="ru-RU"/>
        </w:rPr>
      </w:pPr>
      <w:proofErr w:type="gramStart"/>
      <w:r w:rsidRPr="00CB3AF5">
        <w:rPr>
          <w:i/>
          <w:iCs/>
        </w:rPr>
        <w:t>адреса</w:t>
      </w:r>
      <w:proofErr w:type="gramEnd"/>
    </w:p>
    <w:p w:rsidR="00520867" w:rsidRPr="00CB3AF5" w:rsidRDefault="00520867" w:rsidP="00520867">
      <w:pPr>
        <w:rPr>
          <w:lang w:val="ru-RU"/>
        </w:rPr>
      </w:pPr>
      <w:r w:rsidRPr="00CB3AF5">
        <w:rPr>
          <w:lang w:val="ru-RU"/>
        </w:rPr>
        <w:t xml:space="preserve">___________________________________ (у даљем тексту: Извођач радова) са члановима групе </w:t>
      </w:r>
    </w:p>
    <w:p w:rsidR="00520867" w:rsidRPr="00CB3AF5" w:rsidRDefault="00520867" w:rsidP="00520867">
      <w:pPr>
        <w:rPr>
          <w:lang w:val="ru-RU"/>
        </w:rPr>
      </w:pPr>
    </w:p>
    <w:p w:rsidR="00520867" w:rsidRPr="00CB3AF5" w:rsidRDefault="00520867" w:rsidP="00520867">
      <w:pPr>
        <w:rPr>
          <w:lang w:val="ru-RU"/>
        </w:rPr>
      </w:pPr>
      <w:r w:rsidRPr="00CB3AF5">
        <w:rPr>
          <w:lang w:val="ru-RU"/>
        </w:rPr>
        <w:t xml:space="preserve">__________________________________________са седиштем у _________________ </w:t>
      </w:r>
    </w:p>
    <w:p w:rsidR="00520867" w:rsidRPr="00CB3AF5" w:rsidRDefault="00520867" w:rsidP="00520867">
      <w:pPr>
        <w:ind w:left="708" w:firstLine="708"/>
        <w:rPr>
          <w:lang w:val="ru-RU"/>
        </w:rPr>
      </w:pPr>
      <w:proofErr w:type="gramStart"/>
      <w:r w:rsidRPr="00CB3AF5">
        <w:rPr>
          <w:i/>
          <w:iCs/>
        </w:rPr>
        <w:lastRenderedPageBreak/>
        <w:t>назив</w:t>
      </w:r>
      <w:proofErr w:type="gramEnd"/>
      <w:r w:rsidRPr="00CB3AF5">
        <w:rPr>
          <w:i/>
          <w:iCs/>
        </w:rPr>
        <w:t xml:space="preserve"> члана групе</w:t>
      </w:r>
    </w:p>
    <w:p w:rsidR="00520867" w:rsidRPr="00CB3AF5" w:rsidRDefault="00520867" w:rsidP="00520867">
      <w:pPr>
        <w:rPr>
          <w:lang w:val="ru-RU"/>
        </w:rPr>
      </w:pPr>
      <w:r w:rsidRPr="00CB3AF5">
        <w:rPr>
          <w:lang w:val="ru-RU"/>
        </w:rPr>
        <w:t>ул.________________________________________бр. ______, ПИБ_______________ и</w:t>
      </w:r>
    </w:p>
    <w:p w:rsidR="00520867" w:rsidRPr="00CB3AF5" w:rsidRDefault="00520867" w:rsidP="00520867">
      <w:pPr>
        <w:ind w:left="1416" w:firstLine="708"/>
        <w:rPr>
          <w:lang w:val="ru-RU"/>
        </w:rPr>
      </w:pPr>
      <w:proofErr w:type="gramStart"/>
      <w:r w:rsidRPr="00CB3AF5">
        <w:rPr>
          <w:i/>
          <w:iCs/>
        </w:rPr>
        <w:t>адреса</w:t>
      </w:r>
      <w:proofErr w:type="gramEnd"/>
    </w:p>
    <w:p w:rsidR="00520867" w:rsidRPr="00CB3AF5" w:rsidRDefault="00520867" w:rsidP="00520867">
      <w:pPr>
        <w:rPr>
          <w:lang w:val="ru-RU"/>
        </w:rPr>
      </w:pPr>
    </w:p>
    <w:p w:rsidR="00520867" w:rsidRPr="00CB3AF5" w:rsidRDefault="00520867" w:rsidP="00520867">
      <w:pPr>
        <w:rPr>
          <w:lang w:val="ru-RU"/>
        </w:rPr>
      </w:pPr>
      <w:r w:rsidRPr="00CB3AF5">
        <w:rPr>
          <w:lang w:val="ru-RU"/>
        </w:rPr>
        <w:t xml:space="preserve">__________________________________________са седиштем у _________________ </w:t>
      </w:r>
    </w:p>
    <w:p w:rsidR="00520867" w:rsidRPr="00CB3AF5" w:rsidRDefault="00520867" w:rsidP="00520867">
      <w:pPr>
        <w:ind w:left="708" w:firstLine="708"/>
        <w:rPr>
          <w:lang w:val="ru-RU"/>
        </w:rPr>
      </w:pPr>
      <w:proofErr w:type="gramStart"/>
      <w:r w:rsidRPr="00CB3AF5">
        <w:rPr>
          <w:i/>
          <w:iCs/>
        </w:rPr>
        <w:t>назив</w:t>
      </w:r>
      <w:proofErr w:type="gramEnd"/>
      <w:r w:rsidRPr="00CB3AF5">
        <w:rPr>
          <w:i/>
          <w:iCs/>
        </w:rPr>
        <w:t xml:space="preserve"> члана групе</w:t>
      </w:r>
    </w:p>
    <w:p w:rsidR="00520867" w:rsidRPr="00CB3AF5" w:rsidRDefault="00520867" w:rsidP="00520867">
      <w:pPr>
        <w:rPr>
          <w:lang w:val="ru-RU"/>
        </w:rPr>
      </w:pPr>
      <w:r w:rsidRPr="00CB3AF5">
        <w:rPr>
          <w:lang w:val="ru-RU"/>
        </w:rPr>
        <w:t xml:space="preserve">ул.________________________________________бр. ______, ПИБ_______________ </w:t>
      </w:r>
    </w:p>
    <w:p w:rsidR="00520867" w:rsidRPr="00CB3AF5" w:rsidRDefault="00520867" w:rsidP="00520867">
      <w:pPr>
        <w:rPr>
          <w:lang w:val="ru-RU"/>
        </w:rPr>
      </w:pPr>
    </w:p>
    <w:p w:rsidR="00520867" w:rsidRPr="00CB3AF5" w:rsidRDefault="00520867" w:rsidP="00520867">
      <w:pPr>
        <w:rPr>
          <w:lang w:val="ru-RU"/>
        </w:rPr>
      </w:pPr>
      <w:r w:rsidRPr="00CB3AF5">
        <w:rPr>
          <w:lang w:val="ru-RU"/>
        </w:rPr>
        <w:t>или</w:t>
      </w:r>
    </w:p>
    <w:p w:rsidR="00520867" w:rsidRPr="00CB3AF5" w:rsidRDefault="00520867" w:rsidP="00520867">
      <w:pPr>
        <w:rPr>
          <w:lang w:val="ru-RU"/>
        </w:rPr>
      </w:pPr>
    </w:p>
    <w:p w:rsidR="00520867" w:rsidRPr="00CB3AF5" w:rsidRDefault="00520867" w:rsidP="00520867">
      <w:pPr>
        <w:rPr>
          <w:lang w:val="ru-RU"/>
        </w:rPr>
      </w:pPr>
      <w:r w:rsidRPr="00CB3AF5">
        <w:rPr>
          <w:lang w:val="ru-RU"/>
        </w:rPr>
        <w:t xml:space="preserve">Носилац посла ______________________________________са седиштем у _________________ </w:t>
      </w:r>
    </w:p>
    <w:p w:rsidR="00520867" w:rsidRPr="00CB3AF5" w:rsidRDefault="00520867" w:rsidP="00520867">
      <w:pPr>
        <w:ind w:left="2124" w:firstLine="708"/>
        <w:rPr>
          <w:lang w:val="ru-RU"/>
        </w:rPr>
      </w:pPr>
      <w:proofErr w:type="gramStart"/>
      <w:r w:rsidRPr="00CB3AF5">
        <w:rPr>
          <w:i/>
          <w:iCs/>
        </w:rPr>
        <w:t>назив</w:t>
      </w:r>
      <w:proofErr w:type="gramEnd"/>
      <w:r w:rsidRPr="00CB3AF5">
        <w:rPr>
          <w:i/>
          <w:iCs/>
        </w:rPr>
        <w:t xml:space="preserve"> носиоца посла</w:t>
      </w:r>
    </w:p>
    <w:p w:rsidR="00520867" w:rsidRPr="00CB3AF5" w:rsidRDefault="00520867" w:rsidP="00520867">
      <w:pPr>
        <w:rPr>
          <w:lang w:val="ru-RU"/>
        </w:rPr>
      </w:pPr>
      <w:r w:rsidRPr="00CB3AF5">
        <w:rPr>
          <w:lang w:val="ru-RU"/>
        </w:rPr>
        <w:t>ул.___________________________________бр. ______, ПИБ___________________ кога заступа</w:t>
      </w:r>
    </w:p>
    <w:p w:rsidR="00520867" w:rsidRPr="00CB3AF5" w:rsidRDefault="00520867" w:rsidP="00520867">
      <w:pPr>
        <w:ind w:left="1416" w:firstLine="708"/>
        <w:rPr>
          <w:lang w:val="ru-RU"/>
        </w:rPr>
      </w:pPr>
      <w:proofErr w:type="gramStart"/>
      <w:r w:rsidRPr="00CB3AF5">
        <w:rPr>
          <w:i/>
          <w:iCs/>
        </w:rPr>
        <w:t>адреса</w:t>
      </w:r>
      <w:proofErr w:type="gramEnd"/>
    </w:p>
    <w:p w:rsidR="00520867" w:rsidRPr="00CB3AF5" w:rsidRDefault="00520867" w:rsidP="00520867">
      <w:pPr>
        <w:rPr>
          <w:lang w:val="ru-RU"/>
        </w:rPr>
      </w:pPr>
      <w:r w:rsidRPr="00CB3AF5">
        <w:rPr>
          <w:lang w:val="ru-RU"/>
        </w:rPr>
        <w:t>___________________________________ (у даљем тексту: Извођач радова) са подизвођачем</w:t>
      </w:r>
    </w:p>
    <w:p w:rsidR="00520867" w:rsidRPr="00CB3AF5" w:rsidRDefault="00520867" w:rsidP="00520867">
      <w:pPr>
        <w:rPr>
          <w:lang w:val="ru-RU"/>
        </w:rPr>
      </w:pPr>
    </w:p>
    <w:p w:rsidR="00520867" w:rsidRPr="00CB3AF5" w:rsidRDefault="00520867" w:rsidP="00520867">
      <w:pPr>
        <w:rPr>
          <w:lang w:val="ru-RU"/>
        </w:rPr>
      </w:pPr>
      <w:r w:rsidRPr="00CB3AF5">
        <w:rPr>
          <w:lang w:val="ru-RU"/>
        </w:rPr>
        <w:t xml:space="preserve">__________________________________________са седиштем у _________________ </w:t>
      </w:r>
    </w:p>
    <w:p w:rsidR="00520867" w:rsidRPr="00CB3AF5" w:rsidRDefault="00520867" w:rsidP="00520867">
      <w:pPr>
        <w:ind w:left="708" w:firstLine="708"/>
        <w:rPr>
          <w:lang w:val="ru-RU"/>
        </w:rPr>
      </w:pPr>
      <w:proofErr w:type="gramStart"/>
      <w:r w:rsidRPr="00CB3AF5">
        <w:rPr>
          <w:i/>
          <w:iCs/>
        </w:rPr>
        <w:t>назив</w:t>
      </w:r>
      <w:proofErr w:type="gramEnd"/>
      <w:r w:rsidRPr="00CB3AF5">
        <w:rPr>
          <w:i/>
          <w:iCs/>
        </w:rPr>
        <w:t xml:space="preserve"> Подизвођача</w:t>
      </w:r>
    </w:p>
    <w:p w:rsidR="00520867" w:rsidRPr="00CB3AF5" w:rsidRDefault="00520867" w:rsidP="00520867">
      <w:pPr>
        <w:rPr>
          <w:lang w:val="ru-RU"/>
        </w:rPr>
      </w:pPr>
      <w:r w:rsidRPr="00CB3AF5">
        <w:rPr>
          <w:lang w:val="ru-RU"/>
        </w:rPr>
        <w:t>ул.________________________________________бр. ______, ПИБ_______________ и</w:t>
      </w:r>
    </w:p>
    <w:p w:rsidR="00520867" w:rsidRPr="00CB3AF5" w:rsidRDefault="00520867" w:rsidP="00520867">
      <w:pPr>
        <w:ind w:left="1416" w:firstLine="708"/>
        <w:rPr>
          <w:lang w:val="ru-RU"/>
        </w:rPr>
      </w:pPr>
      <w:proofErr w:type="gramStart"/>
      <w:r w:rsidRPr="00CB3AF5">
        <w:rPr>
          <w:i/>
          <w:iCs/>
        </w:rPr>
        <w:t>адреса</w:t>
      </w:r>
      <w:proofErr w:type="gramEnd"/>
    </w:p>
    <w:p w:rsidR="00520867" w:rsidRPr="00CB3AF5" w:rsidRDefault="00520867" w:rsidP="00520867">
      <w:pPr>
        <w:pStyle w:val="a0"/>
        <w:spacing w:after="0"/>
        <w:rPr>
          <w:lang w:val="ru-RU"/>
        </w:rPr>
      </w:pPr>
      <w:r w:rsidRPr="00CB3AF5">
        <w:rPr>
          <w:lang w:val="ru-RU"/>
        </w:rPr>
        <w:t xml:space="preserve">Члан 1. </w:t>
      </w:r>
    </w:p>
    <w:p w:rsidR="00520867" w:rsidRPr="00CB3AF5" w:rsidRDefault="00520867" w:rsidP="00520867">
      <w:pPr>
        <w:jc w:val="both"/>
        <w:rPr>
          <w:lang w:val="ru-RU"/>
        </w:rPr>
      </w:pPr>
      <w:r w:rsidRPr="00CB3AF5">
        <w:rPr>
          <w:lang w:val="ru-RU"/>
        </w:rPr>
        <w:tab/>
        <w:t>Уговорне стране констатују:</w:t>
      </w:r>
    </w:p>
    <w:p w:rsidR="00520867" w:rsidRPr="00CB3AF5" w:rsidRDefault="00520867" w:rsidP="00520867">
      <w:pPr>
        <w:jc w:val="both"/>
        <w:rPr>
          <w:lang w:val="ru-RU"/>
        </w:rPr>
      </w:pPr>
      <w:r w:rsidRPr="00CB3AF5">
        <w:rPr>
          <w:lang w:val="ru-RU"/>
        </w:rPr>
        <w:tab/>
        <w:t xml:space="preserve">- да је Наручилац на основу члана 32. Закона о јавним набавкама </w:t>
      </w:r>
      <w:r w:rsidRPr="00CB3AF5">
        <w:rPr>
          <w:color w:val="000000"/>
          <w:lang w:val="ru-RU"/>
        </w:rPr>
        <w:t xml:space="preserve">(„Службени гланик РС” број 124/12, 14/15 и 68/15), </w:t>
      </w:r>
      <w:r>
        <w:rPr>
          <w:lang w:val="ru-RU"/>
        </w:rPr>
        <w:t>дана ______</w:t>
      </w:r>
      <w:r w:rsidRPr="00CB3AF5">
        <w:rPr>
          <w:color w:val="000000"/>
          <w:lang w:val="ru-RU"/>
        </w:rPr>
        <w:t xml:space="preserve"> објавио Позив за</w:t>
      </w:r>
      <w:r w:rsidRPr="00CB3AF5">
        <w:rPr>
          <w:lang w:val="ru-RU"/>
        </w:rPr>
        <w:t xml:space="preserve"> подношење понуда у отвореном поступку и Конкурсну документацију, за ј</w:t>
      </w:r>
      <w:r>
        <w:rPr>
          <w:lang w:val="ru-RU"/>
        </w:rPr>
        <w:t>авну набавку Кишна канализација Иве Андрића</w:t>
      </w:r>
      <w:r>
        <w:rPr>
          <w:lang w:val="sr-Cyrl-CS"/>
        </w:rPr>
        <w:t xml:space="preserve">, </w:t>
      </w:r>
      <w:r w:rsidRPr="00CB3AF5">
        <w:rPr>
          <w:lang w:val="ru-RU"/>
        </w:rPr>
        <w:t>ЈН. Бр.</w:t>
      </w:r>
      <w:r w:rsidRPr="00CB3AF5">
        <w:rPr>
          <w:b/>
        </w:rPr>
        <w:t xml:space="preserve"> VIII </w:t>
      </w:r>
      <w:r w:rsidRPr="00CB3AF5">
        <w:rPr>
          <w:b/>
          <w:lang w:val="sr-Cyrl-CS"/>
        </w:rPr>
        <w:t>404-</w:t>
      </w:r>
      <w:r>
        <w:rPr>
          <w:b/>
        </w:rPr>
        <w:t>200</w:t>
      </w:r>
      <w:r w:rsidRPr="00CB3AF5">
        <w:rPr>
          <w:b/>
          <w:lang w:val="sr-Cyrl-CS"/>
        </w:rPr>
        <w:t>/</w:t>
      </w:r>
      <w:proofErr w:type="gramStart"/>
      <w:r w:rsidRPr="00CB3AF5">
        <w:rPr>
          <w:b/>
          <w:lang w:val="sr-Cyrl-CS"/>
        </w:rPr>
        <w:t>1</w:t>
      </w:r>
      <w:r w:rsidRPr="00CB3AF5">
        <w:rPr>
          <w:b/>
        </w:rPr>
        <w:t>9</w:t>
      </w:r>
      <w:r w:rsidRPr="00CB3AF5">
        <w:rPr>
          <w:b/>
          <w:lang w:val="sr-Cyrl-CS"/>
        </w:rPr>
        <w:t xml:space="preserve"> </w:t>
      </w:r>
      <w:r w:rsidRPr="00CB3AF5">
        <w:rPr>
          <w:lang w:val="ru-RU"/>
        </w:rPr>
        <w:t>,</w:t>
      </w:r>
      <w:proofErr w:type="gramEnd"/>
      <w:r w:rsidRPr="00CB3AF5">
        <w:rPr>
          <w:lang w:val="ru-RU"/>
        </w:rPr>
        <w:t xml:space="preserve"> на Порталу јавних набавки и на интернет страници наручиоца, </w:t>
      </w:r>
    </w:p>
    <w:p w:rsidR="00520867" w:rsidRPr="00CB3AF5" w:rsidRDefault="00520867" w:rsidP="00520867">
      <w:pPr>
        <w:jc w:val="both"/>
        <w:rPr>
          <w:lang w:val="ru-RU"/>
        </w:rPr>
      </w:pPr>
      <w:r w:rsidRPr="00CB3AF5">
        <w:rPr>
          <w:lang w:val="ru-RU"/>
        </w:rPr>
        <w:tab/>
        <w:t>- да је у прописаним роковима спровео поступак јавне набавке, извршио оцену, вредновање и упоређивање понуда и да је као најповољнију понуду изабрао понуду коју је поднео Извођач радова, која у потпуности одговара свим условима из Закона о јавним набавкама, захтевима конкурсне документације, као и техничким спецификацијама;</w:t>
      </w:r>
      <w:r w:rsidRPr="00CB3AF5">
        <w:rPr>
          <w:highlight w:val="yellow"/>
        </w:rPr>
        <w:t xml:space="preserve"> </w:t>
      </w:r>
    </w:p>
    <w:p w:rsidR="00520867" w:rsidRDefault="00520867" w:rsidP="00520867">
      <w:pPr>
        <w:jc w:val="both"/>
      </w:pPr>
      <w:r w:rsidRPr="00CB3AF5">
        <w:rPr>
          <w:lang w:val="ru-RU"/>
        </w:rPr>
        <w:tab/>
        <w:t>-да је Наручилац у складу са чланом 108. став 1. Закона о јавним набавкама, донео Одлуку о додели уговора бр._______од___________ године, којом је уговор о јавној набавци доделио Извођачу радова.</w:t>
      </w:r>
    </w:p>
    <w:p w:rsidR="00520867" w:rsidRDefault="00520867" w:rsidP="00520867">
      <w:pPr>
        <w:jc w:val="both"/>
      </w:pPr>
    </w:p>
    <w:p w:rsidR="00520867" w:rsidRPr="0072753D" w:rsidRDefault="00520867" w:rsidP="00520867">
      <w:pPr>
        <w:tabs>
          <w:tab w:val="left" w:pos="1350"/>
        </w:tabs>
        <w:spacing w:after="120"/>
        <w:jc w:val="center"/>
        <w:rPr>
          <w:b/>
          <w:w w:val="103"/>
          <w:lang w:val="sr-Cyrl-CS"/>
        </w:rPr>
      </w:pPr>
      <w:r w:rsidRPr="0072753D">
        <w:rPr>
          <w:b/>
          <w:w w:val="103"/>
          <w:lang w:val="sr-Cyrl-CS"/>
        </w:rPr>
        <w:t>Члан 1а.</w:t>
      </w:r>
    </w:p>
    <w:p w:rsidR="00520867" w:rsidRPr="0072753D" w:rsidRDefault="00520867" w:rsidP="00520867">
      <w:pPr>
        <w:tabs>
          <w:tab w:val="left" w:pos="1350"/>
        </w:tabs>
        <w:spacing w:before="7" w:after="120" w:line="247" w:lineRule="auto"/>
        <w:jc w:val="both"/>
        <w:rPr>
          <w:w w:val="103"/>
        </w:rPr>
      </w:pPr>
      <w:r w:rsidRPr="0072753D">
        <w:rPr>
          <w:lang w:val="ru-RU"/>
        </w:rPr>
        <w:t>Извођач</w:t>
      </w:r>
      <w:r w:rsidRPr="0072753D">
        <w:rPr>
          <w:spacing w:val="23"/>
          <w:lang w:val="ru-RU"/>
        </w:rPr>
        <w:t xml:space="preserve"> </w:t>
      </w:r>
      <w:r w:rsidRPr="0072753D">
        <w:rPr>
          <w:lang w:val="ru-RU"/>
        </w:rPr>
        <w:t>ће</w:t>
      </w:r>
      <w:r w:rsidRPr="0072753D">
        <w:rPr>
          <w:spacing w:val="7"/>
          <w:lang w:val="ru-RU"/>
        </w:rPr>
        <w:t xml:space="preserve"> </w:t>
      </w:r>
      <w:r w:rsidRPr="0072753D">
        <w:rPr>
          <w:spacing w:val="2"/>
          <w:lang w:val="ru-RU"/>
        </w:rPr>
        <w:t>и</w:t>
      </w:r>
      <w:r w:rsidRPr="0072753D">
        <w:rPr>
          <w:spacing w:val="-4"/>
          <w:lang w:val="ru-RU"/>
        </w:rPr>
        <w:t>з</w:t>
      </w:r>
      <w:r w:rsidRPr="0072753D">
        <w:rPr>
          <w:lang w:val="ru-RU"/>
        </w:rPr>
        <w:t>вр</w:t>
      </w:r>
      <w:r w:rsidRPr="0072753D">
        <w:rPr>
          <w:spacing w:val="-1"/>
          <w:lang w:val="ru-RU"/>
        </w:rPr>
        <w:t>ш</w:t>
      </w:r>
      <w:r w:rsidRPr="0072753D">
        <w:rPr>
          <w:spacing w:val="2"/>
          <w:lang w:val="ru-RU"/>
        </w:rPr>
        <w:t>е</w:t>
      </w:r>
      <w:r w:rsidRPr="0072753D">
        <w:rPr>
          <w:spacing w:val="-3"/>
          <w:lang w:val="ru-RU"/>
        </w:rPr>
        <w:t>њ</w:t>
      </w:r>
      <w:r w:rsidRPr="0072753D">
        <w:rPr>
          <w:lang w:val="ru-RU"/>
        </w:rPr>
        <w:t>е</w:t>
      </w:r>
      <w:r w:rsidRPr="0072753D">
        <w:rPr>
          <w:spacing w:val="33"/>
          <w:lang w:val="ru-RU"/>
        </w:rPr>
        <w:t xml:space="preserve"> </w:t>
      </w:r>
      <w:r w:rsidRPr="0072753D">
        <w:rPr>
          <w:spacing w:val="-3"/>
          <w:lang w:val="ru-RU"/>
        </w:rPr>
        <w:t>у</w:t>
      </w:r>
      <w:r w:rsidRPr="0072753D">
        <w:rPr>
          <w:spacing w:val="-6"/>
          <w:lang w:val="ru-RU"/>
        </w:rPr>
        <w:t>г</w:t>
      </w:r>
      <w:r w:rsidRPr="0072753D">
        <w:rPr>
          <w:lang w:val="ru-RU"/>
        </w:rPr>
        <w:t>о</w:t>
      </w:r>
      <w:r w:rsidRPr="0072753D">
        <w:rPr>
          <w:spacing w:val="-2"/>
          <w:lang w:val="ru-RU"/>
        </w:rPr>
        <w:t>в</w:t>
      </w:r>
      <w:r w:rsidRPr="0072753D">
        <w:rPr>
          <w:lang w:val="ru-RU"/>
        </w:rPr>
        <w:t>оре</w:t>
      </w:r>
      <w:r w:rsidRPr="0072753D">
        <w:rPr>
          <w:spacing w:val="-2"/>
          <w:lang w:val="ru-RU"/>
        </w:rPr>
        <w:t>н</w:t>
      </w:r>
      <w:r w:rsidRPr="0072753D">
        <w:rPr>
          <w:lang w:val="ru-RU"/>
        </w:rPr>
        <w:t>их</w:t>
      </w:r>
      <w:r w:rsidRPr="0072753D">
        <w:rPr>
          <w:spacing w:val="30"/>
          <w:lang w:val="ru-RU"/>
        </w:rPr>
        <w:t xml:space="preserve"> </w:t>
      </w:r>
      <w:r w:rsidRPr="0072753D">
        <w:rPr>
          <w:spacing w:val="1"/>
          <w:lang w:val="ru-RU"/>
        </w:rPr>
        <w:t>п</w:t>
      </w:r>
      <w:r w:rsidRPr="0072753D">
        <w:rPr>
          <w:lang w:val="ru-RU"/>
        </w:rPr>
        <w:t>ос</w:t>
      </w:r>
      <w:r w:rsidRPr="0072753D">
        <w:rPr>
          <w:spacing w:val="1"/>
          <w:lang w:val="ru-RU"/>
        </w:rPr>
        <w:t>л</w:t>
      </w:r>
      <w:r w:rsidRPr="0072753D">
        <w:rPr>
          <w:lang w:val="ru-RU"/>
        </w:rPr>
        <w:t>о</w:t>
      </w:r>
      <w:r w:rsidRPr="0072753D">
        <w:rPr>
          <w:spacing w:val="-2"/>
          <w:lang w:val="ru-RU"/>
        </w:rPr>
        <w:t>в</w:t>
      </w:r>
      <w:r w:rsidRPr="0072753D">
        <w:rPr>
          <w:lang w:val="ru-RU"/>
        </w:rPr>
        <w:t>а,</w:t>
      </w:r>
      <w:r w:rsidRPr="0072753D">
        <w:rPr>
          <w:spacing w:val="27"/>
          <w:lang w:val="ru-RU"/>
        </w:rPr>
        <w:t xml:space="preserve"> </w:t>
      </w:r>
      <w:r w:rsidRPr="0072753D">
        <w:rPr>
          <w:lang w:val="ru-RU"/>
        </w:rPr>
        <w:t xml:space="preserve">у </w:t>
      </w:r>
      <w:r w:rsidRPr="0072753D">
        <w:rPr>
          <w:spacing w:val="2"/>
          <w:lang w:val="ru-RU"/>
        </w:rPr>
        <w:t>с</w:t>
      </w:r>
      <w:r w:rsidRPr="0072753D">
        <w:rPr>
          <w:spacing w:val="3"/>
          <w:lang w:val="ru-RU"/>
        </w:rPr>
        <w:t>к</w:t>
      </w:r>
      <w:r w:rsidRPr="0072753D">
        <w:rPr>
          <w:spacing w:val="-1"/>
          <w:lang w:val="ru-RU"/>
        </w:rPr>
        <w:t>л</w:t>
      </w:r>
      <w:r w:rsidRPr="0072753D">
        <w:rPr>
          <w:lang w:val="ru-RU"/>
        </w:rPr>
        <w:t>а</w:t>
      </w:r>
      <w:r w:rsidRPr="0072753D">
        <w:rPr>
          <w:spacing w:val="1"/>
          <w:lang w:val="ru-RU"/>
        </w:rPr>
        <w:t>д</w:t>
      </w:r>
      <w:r w:rsidRPr="0072753D">
        <w:rPr>
          <w:lang w:val="ru-RU"/>
        </w:rPr>
        <w:t>у</w:t>
      </w:r>
      <w:r w:rsidRPr="0072753D">
        <w:rPr>
          <w:spacing w:val="16"/>
          <w:lang w:val="ru-RU"/>
        </w:rPr>
        <w:t xml:space="preserve"> </w:t>
      </w:r>
      <w:r w:rsidRPr="0072753D">
        <w:rPr>
          <w:lang w:val="ru-RU"/>
        </w:rPr>
        <w:t>са</w:t>
      </w:r>
      <w:r w:rsidRPr="0072753D">
        <w:rPr>
          <w:spacing w:val="6"/>
          <w:lang w:val="ru-RU"/>
        </w:rPr>
        <w:t xml:space="preserve"> </w:t>
      </w:r>
      <w:r w:rsidRPr="0072753D">
        <w:rPr>
          <w:lang w:val="ru-RU"/>
        </w:rPr>
        <w:t>П</w:t>
      </w:r>
      <w:r w:rsidRPr="0072753D">
        <w:rPr>
          <w:spacing w:val="2"/>
          <w:lang w:val="ru-RU"/>
        </w:rPr>
        <w:t>о</w:t>
      </w:r>
      <w:r w:rsidRPr="0072753D">
        <w:rPr>
          <w:spacing w:val="-2"/>
          <w:lang w:val="ru-RU"/>
        </w:rPr>
        <w:t>н</w:t>
      </w:r>
      <w:r w:rsidRPr="0072753D">
        <w:rPr>
          <w:spacing w:val="-8"/>
          <w:lang w:val="ru-RU"/>
        </w:rPr>
        <w:t>у</w:t>
      </w:r>
      <w:r w:rsidRPr="0072753D">
        <w:rPr>
          <w:spacing w:val="-1"/>
          <w:lang w:val="ru-RU"/>
        </w:rPr>
        <w:t>д</w:t>
      </w:r>
      <w:r w:rsidRPr="0072753D">
        <w:rPr>
          <w:lang w:val="ru-RU"/>
        </w:rPr>
        <w:t>о</w:t>
      </w:r>
      <w:r w:rsidRPr="0072753D">
        <w:rPr>
          <w:spacing w:val="-1"/>
          <w:lang w:val="ru-RU"/>
        </w:rPr>
        <w:t>м</w:t>
      </w:r>
      <w:r w:rsidRPr="0072753D">
        <w:rPr>
          <w:lang w:val="ru-RU"/>
        </w:rPr>
        <w:t>,</w:t>
      </w:r>
      <w:r w:rsidRPr="0072753D">
        <w:rPr>
          <w:spacing w:val="29"/>
          <w:lang w:val="ru-RU"/>
        </w:rPr>
        <w:t xml:space="preserve"> </w:t>
      </w:r>
      <w:r w:rsidRPr="0072753D">
        <w:rPr>
          <w:spacing w:val="-1"/>
          <w:lang w:val="ru-RU"/>
        </w:rPr>
        <w:t>д</w:t>
      </w:r>
      <w:r w:rsidRPr="0072753D">
        <w:rPr>
          <w:spacing w:val="-7"/>
          <w:lang w:val="ru-RU"/>
        </w:rPr>
        <w:t>е</w:t>
      </w:r>
      <w:r w:rsidRPr="0072753D">
        <w:rPr>
          <w:spacing w:val="-1"/>
          <w:lang w:val="ru-RU"/>
        </w:rPr>
        <w:t>л</w:t>
      </w:r>
      <w:r w:rsidRPr="0072753D">
        <w:rPr>
          <w:spacing w:val="2"/>
          <w:lang w:val="ru-RU"/>
        </w:rPr>
        <w:t>и</w:t>
      </w:r>
      <w:r w:rsidRPr="0072753D">
        <w:rPr>
          <w:spacing w:val="-1"/>
          <w:lang w:val="ru-RU"/>
        </w:rPr>
        <w:t>м</w:t>
      </w:r>
      <w:r w:rsidRPr="0072753D">
        <w:rPr>
          <w:lang w:val="ru-RU"/>
        </w:rPr>
        <w:t>ич</w:t>
      </w:r>
      <w:r w:rsidRPr="0072753D">
        <w:rPr>
          <w:spacing w:val="-2"/>
          <w:lang w:val="ru-RU"/>
        </w:rPr>
        <w:t>н</w:t>
      </w:r>
      <w:r w:rsidRPr="0072753D">
        <w:rPr>
          <w:lang w:val="ru-RU"/>
        </w:rPr>
        <w:t>о</w:t>
      </w:r>
      <w:r w:rsidRPr="0072753D">
        <w:rPr>
          <w:spacing w:val="33"/>
          <w:lang w:val="ru-RU"/>
        </w:rPr>
        <w:t xml:space="preserve"> </w:t>
      </w:r>
      <w:r w:rsidRPr="0072753D">
        <w:rPr>
          <w:spacing w:val="-5"/>
          <w:w w:val="103"/>
          <w:lang w:val="ru-RU"/>
        </w:rPr>
        <w:t>у</w:t>
      </w:r>
      <w:r w:rsidRPr="0072753D">
        <w:rPr>
          <w:spacing w:val="2"/>
          <w:w w:val="103"/>
          <w:lang w:val="ru-RU"/>
        </w:rPr>
        <w:t>с</w:t>
      </w:r>
      <w:r w:rsidRPr="0072753D">
        <w:rPr>
          <w:spacing w:val="4"/>
          <w:w w:val="103"/>
          <w:lang w:val="ru-RU"/>
        </w:rPr>
        <w:t>т</w:t>
      </w:r>
      <w:r w:rsidRPr="0072753D">
        <w:rPr>
          <w:spacing w:val="-3"/>
          <w:w w:val="103"/>
          <w:lang w:val="ru-RU"/>
        </w:rPr>
        <w:t>у</w:t>
      </w:r>
      <w:r w:rsidRPr="0072753D">
        <w:rPr>
          <w:spacing w:val="1"/>
          <w:w w:val="103"/>
          <w:lang w:val="ru-RU"/>
        </w:rPr>
        <w:t>п</w:t>
      </w:r>
      <w:r w:rsidRPr="0072753D">
        <w:rPr>
          <w:spacing w:val="2"/>
          <w:w w:val="103"/>
          <w:lang w:val="ru-RU"/>
        </w:rPr>
        <w:t>и</w:t>
      </w:r>
      <w:r w:rsidRPr="0072753D">
        <w:rPr>
          <w:spacing w:val="-4"/>
          <w:w w:val="103"/>
          <w:lang w:val="ru-RU"/>
        </w:rPr>
        <w:t>т</w:t>
      </w:r>
      <w:r w:rsidRPr="0072753D">
        <w:rPr>
          <w:w w:val="103"/>
          <w:lang w:val="ru-RU"/>
        </w:rPr>
        <w:t>и</w:t>
      </w:r>
      <w:r w:rsidRPr="0072753D">
        <w:rPr>
          <w:w w:val="103"/>
          <w:lang w:val="sr-Cyrl-CS"/>
        </w:rPr>
        <w:t xml:space="preserve"> </w:t>
      </w:r>
      <w:r w:rsidRPr="0072753D">
        <w:rPr>
          <w:spacing w:val="1"/>
          <w:lang w:val="ru-RU"/>
        </w:rPr>
        <w:t>п</w:t>
      </w:r>
      <w:r w:rsidRPr="0072753D">
        <w:rPr>
          <w:spacing w:val="-5"/>
          <w:lang w:val="ru-RU"/>
        </w:rPr>
        <w:t>о</w:t>
      </w:r>
      <w:r w:rsidRPr="0072753D">
        <w:rPr>
          <w:spacing w:val="-1"/>
          <w:lang w:val="ru-RU"/>
        </w:rPr>
        <w:t>д</w:t>
      </w:r>
      <w:r w:rsidRPr="0072753D">
        <w:rPr>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spacing w:val="2"/>
          <w:lang w:val="ru-RU"/>
        </w:rPr>
        <w:t>ч</w:t>
      </w:r>
      <w:r w:rsidRPr="0072753D">
        <w:rPr>
          <w:spacing w:val="-3"/>
          <w:lang w:val="ru-RU"/>
        </w:rPr>
        <w:t>у</w:t>
      </w:r>
      <w:r w:rsidRPr="0072753D">
        <w:rPr>
          <w:lang w:val="ru-RU"/>
        </w:rPr>
        <w:t>:</w:t>
      </w:r>
      <w:r w:rsidRPr="0072753D">
        <w:t xml:space="preserve"> </w:t>
      </w:r>
      <w:r w:rsidRPr="0072753D">
        <w:rPr>
          <w:lang w:val="ru-RU"/>
        </w:rPr>
        <w:t>_</w:t>
      </w:r>
      <w:r w:rsidRPr="0072753D">
        <w:t>_______________________</w:t>
      </w:r>
      <w:r w:rsidRPr="0072753D">
        <w:rPr>
          <w:lang w:val="ru-RU"/>
        </w:rPr>
        <w:t>.</w:t>
      </w:r>
    </w:p>
    <w:p w:rsidR="00520867" w:rsidRPr="0072753D" w:rsidRDefault="00520867" w:rsidP="00520867">
      <w:pPr>
        <w:tabs>
          <w:tab w:val="left" w:pos="1350"/>
        </w:tabs>
        <w:spacing w:before="7" w:after="120" w:line="247" w:lineRule="auto"/>
        <w:jc w:val="both"/>
        <w:rPr>
          <w:b/>
          <w:i/>
          <w:spacing w:val="20"/>
        </w:rPr>
      </w:pPr>
      <w:r w:rsidRPr="0072753D">
        <w:rPr>
          <w:lang w:val="ru-RU"/>
        </w:rPr>
        <w:t>Про</w:t>
      </w:r>
      <w:r w:rsidRPr="0072753D">
        <w:rPr>
          <w:spacing w:val="-3"/>
          <w:lang w:val="ru-RU"/>
        </w:rPr>
        <w:t>ц</w:t>
      </w:r>
      <w:r w:rsidRPr="0072753D">
        <w:rPr>
          <w:lang w:val="ru-RU"/>
        </w:rPr>
        <w:t>е</w:t>
      </w:r>
      <w:r w:rsidRPr="0072753D">
        <w:rPr>
          <w:spacing w:val="-2"/>
          <w:lang w:val="ru-RU"/>
        </w:rPr>
        <w:t>на</w:t>
      </w:r>
      <w:r w:rsidRPr="0072753D">
        <w:rPr>
          <w:lang w:val="ru-RU"/>
        </w:rPr>
        <w:t xml:space="preserve">т </w:t>
      </w:r>
      <w:r w:rsidRPr="0072753D">
        <w:rPr>
          <w:spacing w:val="19"/>
          <w:lang w:val="ru-RU"/>
        </w:rPr>
        <w:t xml:space="preserve"> </w:t>
      </w:r>
      <w:r w:rsidRPr="0072753D">
        <w:rPr>
          <w:spacing w:val="-3"/>
          <w:lang w:val="ru-RU"/>
        </w:rPr>
        <w:t>у</w:t>
      </w:r>
      <w:r w:rsidRPr="0072753D">
        <w:rPr>
          <w:spacing w:val="3"/>
          <w:lang w:val="ru-RU"/>
        </w:rPr>
        <w:t>к</w:t>
      </w:r>
      <w:r w:rsidRPr="0072753D">
        <w:rPr>
          <w:spacing w:val="-3"/>
          <w:lang w:val="ru-RU"/>
        </w:rPr>
        <w:t>у</w:t>
      </w:r>
      <w:r w:rsidRPr="0072753D">
        <w:rPr>
          <w:spacing w:val="1"/>
          <w:lang w:val="ru-RU"/>
        </w:rPr>
        <w:t>п</w:t>
      </w:r>
      <w:r w:rsidRPr="0072753D">
        <w:rPr>
          <w:spacing w:val="-2"/>
          <w:lang w:val="ru-RU"/>
        </w:rPr>
        <w:t>н</w:t>
      </w:r>
      <w:r w:rsidRPr="0072753D">
        <w:rPr>
          <w:lang w:val="ru-RU"/>
        </w:rPr>
        <w:t xml:space="preserve">е </w:t>
      </w:r>
      <w:r w:rsidRPr="0072753D">
        <w:rPr>
          <w:spacing w:val="14"/>
          <w:lang w:val="ru-RU"/>
        </w:rPr>
        <w:t xml:space="preserve"> </w:t>
      </w:r>
      <w:r w:rsidRPr="0072753D">
        <w:rPr>
          <w:lang w:val="ru-RU"/>
        </w:rPr>
        <w:t>вр</w:t>
      </w:r>
      <w:r w:rsidRPr="0072753D">
        <w:rPr>
          <w:spacing w:val="-5"/>
          <w:lang w:val="ru-RU"/>
        </w:rPr>
        <w:t>е</w:t>
      </w:r>
      <w:r w:rsidRPr="0072753D">
        <w:rPr>
          <w:spacing w:val="-1"/>
          <w:lang w:val="ru-RU"/>
        </w:rPr>
        <w:t>д</w:t>
      </w:r>
      <w:r w:rsidRPr="0072753D">
        <w:rPr>
          <w:spacing w:val="-2"/>
          <w:lang w:val="ru-RU"/>
        </w:rPr>
        <w:t>н</w:t>
      </w:r>
      <w:r w:rsidRPr="0072753D">
        <w:rPr>
          <w:lang w:val="ru-RU"/>
        </w:rPr>
        <w:t>о</w:t>
      </w:r>
      <w:r w:rsidRPr="0072753D">
        <w:rPr>
          <w:spacing w:val="2"/>
          <w:lang w:val="ru-RU"/>
        </w:rPr>
        <w:t>с</w:t>
      </w:r>
      <w:r w:rsidRPr="0072753D">
        <w:rPr>
          <w:spacing w:val="-1"/>
          <w:lang w:val="ru-RU"/>
        </w:rPr>
        <w:t>т</w:t>
      </w:r>
      <w:r w:rsidRPr="0072753D">
        <w:rPr>
          <w:lang w:val="ru-RU"/>
        </w:rPr>
        <w:t xml:space="preserve">и </w:t>
      </w:r>
      <w:r w:rsidRPr="0072753D">
        <w:rPr>
          <w:spacing w:val="22"/>
          <w:lang w:val="ru-RU"/>
        </w:rPr>
        <w:t xml:space="preserve"> </w:t>
      </w:r>
      <w:r w:rsidRPr="0072753D">
        <w:rPr>
          <w:spacing w:val="-2"/>
          <w:lang w:val="ru-RU"/>
        </w:rPr>
        <w:t>н</w:t>
      </w:r>
      <w:r w:rsidRPr="0072753D">
        <w:rPr>
          <w:lang w:val="ru-RU"/>
        </w:rPr>
        <w:t>а</w:t>
      </w:r>
      <w:r w:rsidRPr="0072753D">
        <w:rPr>
          <w:spacing w:val="-6"/>
          <w:lang w:val="ru-RU"/>
        </w:rPr>
        <w:t>б</w:t>
      </w:r>
      <w:r w:rsidRPr="0072753D">
        <w:rPr>
          <w:lang w:val="ru-RU"/>
        </w:rPr>
        <w:t>ав</w:t>
      </w:r>
      <w:r w:rsidRPr="0072753D">
        <w:rPr>
          <w:spacing w:val="3"/>
          <w:lang w:val="ru-RU"/>
        </w:rPr>
        <w:t>к</w:t>
      </w:r>
      <w:r w:rsidRPr="0072753D">
        <w:rPr>
          <w:lang w:val="ru-RU"/>
        </w:rPr>
        <w:t xml:space="preserve">е </w:t>
      </w:r>
      <w:r w:rsidRPr="0072753D">
        <w:rPr>
          <w:spacing w:val="16"/>
          <w:lang w:val="ru-RU"/>
        </w:rPr>
        <w:t xml:space="preserve"> </w:t>
      </w:r>
      <w:r w:rsidRPr="0072753D">
        <w:rPr>
          <w:spacing w:val="1"/>
          <w:lang w:val="ru-RU"/>
        </w:rPr>
        <w:t>к</w:t>
      </w:r>
      <w:r w:rsidRPr="0072753D">
        <w:rPr>
          <w:lang w:val="ru-RU"/>
        </w:rPr>
        <w:t>о</w:t>
      </w:r>
      <w:r w:rsidRPr="0072753D">
        <w:rPr>
          <w:spacing w:val="2"/>
          <w:lang w:val="ru-RU"/>
        </w:rPr>
        <w:t>ј</w:t>
      </w:r>
      <w:r w:rsidRPr="0072753D">
        <w:rPr>
          <w:lang w:val="ru-RU"/>
        </w:rPr>
        <w:t xml:space="preserve">и </w:t>
      </w:r>
      <w:r w:rsidRPr="0072753D">
        <w:rPr>
          <w:spacing w:val="3"/>
          <w:lang w:val="ru-RU"/>
        </w:rPr>
        <w:t xml:space="preserve"> </w:t>
      </w:r>
      <w:r w:rsidRPr="0072753D">
        <w:rPr>
          <w:lang w:val="ru-RU"/>
        </w:rPr>
        <w:t>ће  и</w:t>
      </w:r>
      <w:r w:rsidRPr="0072753D">
        <w:rPr>
          <w:spacing w:val="-1"/>
          <w:lang w:val="ru-RU"/>
        </w:rPr>
        <w:t>з</w:t>
      </w:r>
      <w:r w:rsidRPr="0072753D">
        <w:rPr>
          <w:lang w:val="ru-RU"/>
        </w:rPr>
        <w:t>вр</w:t>
      </w:r>
      <w:r w:rsidRPr="0072753D">
        <w:rPr>
          <w:spacing w:val="-1"/>
          <w:lang w:val="ru-RU"/>
        </w:rPr>
        <w:t>ш</w:t>
      </w:r>
      <w:r w:rsidRPr="0072753D">
        <w:rPr>
          <w:lang w:val="ru-RU"/>
        </w:rPr>
        <w:t>и</w:t>
      </w:r>
      <w:r w:rsidRPr="0072753D">
        <w:rPr>
          <w:spacing w:val="-1"/>
          <w:lang w:val="ru-RU"/>
        </w:rPr>
        <w:t>т</w:t>
      </w:r>
      <w:r w:rsidRPr="0072753D">
        <w:rPr>
          <w:lang w:val="ru-RU"/>
        </w:rPr>
        <w:t xml:space="preserve">и </w:t>
      </w:r>
      <w:r w:rsidRPr="0072753D">
        <w:rPr>
          <w:spacing w:val="19"/>
          <w:lang w:val="ru-RU"/>
        </w:rPr>
        <w:t xml:space="preserve"> </w:t>
      </w:r>
      <w:r w:rsidRPr="0072753D">
        <w:rPr>
          <w:spacing w:val="1"/>
          <w:lang w:val="ru-RU"/>
        </w:rPr>
        <w:t>п</w:t>
      </w:r>
      <w:r w:rsidRPr="0072753D">
        <w:rPr>
          <w:spacing w:val="-5"/>
          <w:lang w:val="ru-RU"/>
        </w:rPr>
        <w:t>о</w:t>
      </w:r>
      <w:r w:rsidRPr="0072753D">
        <w:rPr>
          <w:spacing w:val="-1"/>
          <w:lang w:val="ru-RU"/>
        </w:rPr>
        <w:t>д</w:t>
      </w:r>
      <w:r w:rsidRPr="0072753D">
        <w:rPr>
          <w:spacing w:val="2"/>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lang w:val="ru-RU"/>
        </w:rPr>
        <w:t xml:space="preserve">ч </w:t>
      </w:r>
      <w:r w:rsidRPr="0072753D">
        <w:rPr>
          <w:spacing w:val="26"/>
          <w:lang w:val="ru-RU"/>
        </w:rPr>
        <w:t xml:space="preserve"> </w:t>
      </w:r>
      <w:r w:rsidRPr="0072753D">
        <w:rPr>
          <w:spacing w:val="2"/>
          <w:lang w:val="ru-RU"/>
        </w:rPr>
        <w:t>ј</w:t>
      </w:r>
      <w:r w:rsidRPr="0072753D">
        <w:rPr>
          <w:lang w:val="ru-RU"/>
        </w:rPr>
        <w:t>е:</w:t>
      </w:r>
      <w:r w:rsidRPr="0072753D">
        <w:t xml:space="preserve"> ___%</w:t>
      </w:r>
      <w:r w:rsidRPr="0072753D">
        <w:rPr>
          <w:lang w:val="ru-RU"/>
        </w:rPr>
        <w:t>,</w:t>
      </w:r>
      <w:r w:rsidRPr="0072753D">
        <w:rPr>
          <w:spacing w:val="51"/>
          <w:lang w:val="ru-RU"/>
        </w:rPr>
        <w:t xml:space="preserve"> </w:t>
      </w:r>
      <w:r w:rsidRPr="0072753D">
        <w:rPr>
          <w:lang w:val="ru-RU"/>
        </w:rPr>
        <w:t>а</w:t>
      </w:r>
      <w:r w:rsidRPr="0072753D">
        <w:rPr>
          <w:spacing w:val="52"/>
          <w:lang w:val="ru-RU"/>
        </w:rPr>
        <w:t xml:space="preserve"> </w:t>
      </w:r>
      <w:r w:rsidRPr="0072753D">
        <w:rPr>
          <w:spacing w:val="-1"/>
          <w:w w:val="103"/>
          <w:lang w:val="ru-RU"/>
        </w:rPr>
        <w:t>д</w:t>
      </w:r>
      <w:r w:rsidRPr="0072753D">
        <w:rPr>
          <w:w w:val="103"/>
          <w:lang w:val="ru-RU"/>
        </w:rPr>
        <w:t xml:space="preserve">ео </w:t>
      </w:r>
      <w:r w:rsidRPr="0072753D">
        <w:rPr>
          <w:spacing w:val="1"/>
          <w:lang w:val="ru-RU"/>
        </w:rPr>
        <w:t>п</w:t>
      </w:r>
      <w:r w:rsidRPr="0072753D">
        <w:rPr>
          <w:lang w:val="ru-RU"/>
        </w:rPr>
        <w:t>р</w:t>
      </w:r>
      <w:r w:rsidRPr="0072753D">
        <w:rPr>
          <w:spacing w:val="-5"/>
          <w:lang w:val="ru-RU"/>
        </w:rPr>
        <w:t>е</w:t>
      </w:r>
      <w:r w:rsidRPr="0072753D">
        <w:rPr>
          <w:spacing w:val="-1"/>
          <w:lang w:val="ru-RU"/>
        </w:rPr>
        <w:t>дм</w:t>
      </w:r>
      <w:r w:rsidRPr="0072753D">
        <w:rPr>
          <w:spacing w:val="-7"/>
          <w:lang w:val="ru-RU"/>
        </w:rPr>
        <w:t>е</w:t>
      </w:r>
      <w:r w:rsidRPr="0072753D">
        <w:rPr>
          <w:spacing w:val="-4"/>
          <w:lang w:val="ru-RU"/>
        </w:rPr>
        <w:t>т</w:t>
      </w:r>
      <w:r w:rsidRPr="0072753D">
        <w:rPr>
          <w:lang w:val="ru-RU"/>
        </w:rPr>
        <w:t>а</w:t>
      </w:r>
      <w:r w:rsidRPr="0072753D">
        <w:rPr>
          <w:spacing w:val="44"/>
        </w:rPr>
        <w:t xml:space="preserve"> </w:t>
      </w:r>
      <w:r w:rsidRPr="0072753D">
        <w:rPr>
          <w:spacing w:val="-2"/>
          <w:lang w:val="ru-RU"/>
        </w:rPr>
        <w:t>н</w:t>
      </w:r>
      <w:r w:rsidRPr="0072753D">
        <w:rPr>
          <w:lang w:val="ru-RU"/>
        </w:rPr>
        <w:t>а</w:t>
      </w:r>
      <w:r w:rsidRPr="0072753D">
        <w:rPr>
          <w:spacing w:val="-6"/>
          <w:lang w:val="ru-RU"/>
        </w:rPr>
        <w:t>б</w:t>
      </w:r>
      <w:r w:rsidRPr="0072753D">
        <w:rPr>
          <w:spacing w:val="-2"/>
          <w:lang w:val="ru-RU"/>
        </w:rPr>
        <w:t>а</w:t>
      </w:r>
      <w:r w:rsidRPr="0072753D">
        <w:rPr>
          <w:spacing w:val="3"/>
          <w:lang w:val="ru-RU"/>
        </w:rPr>
        <w:t>в</w:t>
      </w:r>
      <w:r w:rsidRPr="0072753D">
        <w:rPr>
          <w:spacing w:val="1"/>
          <w:lang w:val="ru-RU"/>
        </w:rPr>
        <w:t>к</w:t>
      </w:r>
      <w:r w:rsidRPr="0072753D">
        <w:rPr>
          <w:lang w:val="ru-RU"/>
        </w:rPr>
        <w:t>е</w:t>
      </w:r>
      <w:r w:rsidRPr="0072753D">
        <w:rPr>
          <w:spacing w:val="37"/>
          <w:lang w:val="ru-RU"/>
        </w:rPr>
        <w:t xml:space="preserve"> </w:t>
      </w:r>
      <w:r w:rsidRPr="0072753D">
        <w:rPr>
          <w:spacing w:val="3"/>
          <w:lang w:val="ru-RU"/>
        </w:rPr>
        <w:t>к</w:t>
      </w:r>
      <w:r w:rsidRPr="0072753D">
        <w:rPr>
          <w:lang w:val="ru-RU"/>
        </w:rPr>
        <w:t>оји</w:t>
      </w:r>
      <w:r w:rsidRPr="0072753D">
        <w:rPr>
          <w:spacing w:val="25"/>
          <w:lang w:val="ru-RU"/>
        </w:rPr>
        <w:t xml:space="preserve"> </w:t>
      </w:r>
      <w:r w:rsidRPr="0072753D">
        <w:rPr>
          <w:lang w:val="ru-RU"/>
        </w:rPr>
        <w:t>ће</w:t>
      </w:r>
      <w:r w:rsidRPr="0072753D">
        <w:rPr>
          <w:spacing w:val="21"/>
          <w:lang w:val="ru-RU"/>
        </w:rPr>
        <w:t xml:space="preserve"> </w:t>
      </w:r>
      <w:r w:rsidRPr="0072753D">
        <w:rPr>
          <w:lang w:val="ru-RU"/>
        </w:rPr>
        <w:t>и</w:t>
      </w:r>
      <w:r w:rsidRPr="0072753D">
        <w:rPr>
          <w:spacing w:val="-1"/>
          <w:lang w:val="ru-RU"/>
        </w:rPr>
        <w:t>з</w:t>
      </w:r>
      <w:r w:rsidRPr="0072753D">
        <w:rPr>
          <w:lang w:val="ru-RU"/>
        </w:rPr>
        <w:t>вр</w:t>
      </w:r>
      <w:r w:rsidRPr="0072753D">
        <w:rPr>
          <w:spacing w:val="-1"/>
          <w:lang w:val="ru-RU"/>
        </w:rPr>
        <w:t>ш</w:t>
      </w:r>
      <w:r w:rsidRPr="0072753D">
        <w:rPr>
          <w:spacing w:val="2"/>
          <w:lang w:val="ru-RU"/>
        </w:rPr>
        <w:t>и</w:t>
      </w:r>
      <w:r w:rsidRPr="0072753D">
        <w:rPr>
          <w:spacing w:val="-1"/>
          <w:lang w:val="ru-RU"/>
        </w:rPr>
        <w:t>т</w:t>
      </w:r>
      <w:r w:rsidRPr="0072753D">
        <w:rPr>
          <w:lang w:val="ru-RU"/>
        </w:rPr>
        <w:t>и</w:t>
      </w:r>
      <w:r w:rsidRPr="0072753D">
        <w:rPr>
          <w:spacing w:val="41"/>
          <w:lang w:val="ru-RU"/>
        </w:rPr>
        <w:t xml:space="preserve"> </w:t>
      </w:r>
      <w:r w:rsidRPr="0072753D">
        <w:rPr>
          <w:spacing w:val="1"/>
          <w:lang w:val="ru-RU"/>
        </w:rPr>
        <w:t>п</w:t>
      </w:r>
      <w:r w:rsidRPr="0072753D">
        <w:rPr>
          <w:spacing w:val="-5"/>
          <w:lang w:val="ru-RU"/>
        </w:rPr>
        <w:t>о</w:t>
      </w:r>
      <w:r w:rsidRPr="0072753D">
        <w:rPr>
          <w:spacing w:val="-1"/>
          <w:lang w:val="ru-RU"/>
        </w:rPr>
        <w:t>д</w:t>
      </w:r>
      <w:r w:rsidRPr="0072753D">
        <w:rPr>
          <w:spacing w:val="2"/>
          <w:lang w:val="ru-RU"/>
        </w:rPr>
        <w:t>и</w:t>
      </w:r>
      <w:r w:rsidRPr="0072753D">
        <w:rPr>
          <w:spacing w:val="-4"/>
          <w:lang w:val="ru-RU"/>
        </w:rPr>
        <w:t>з</w:t>
      </w:r>
      <w:r w:rsidRPr="0072753D">
        <w:rPr>
          <w:spacing w:val="-2"/>
          <w:lang w:val="ru-RU"/>
        </w:rPr>
        <w:t>в</w:t>
      </w:r>
      <w:r w:rsidRPr="0072753D">
        <w:rPr>
          <w:lang w:val="ru-RU"/>
        </w:rPr>
        <w:t>ођ</w:t>
      </w:r>
      <w:r w:rsidRPr="0072753D">
        <w:rPr>
          <w:spacing w:val="-3"/>
          <w:lang w:val="ru-RU"/>
        </w:rPr>
        <w:t>а</w:t>
      </w:r>
      <w:r w:rsidRPr="0072753D">
        <w:rPr>
          <w:lang w:val="ru-RU"/>
        </w:rPr>
        <w:t>ч</w:t>
      </w:r>
      <w:r w:rsidRPr="0072753D">
        <w:rPr>
          <w:spacing w:val="49"/>
          <w:lang w:val="ru-RU"/>
        </w:rPr>
        <w:t xml:space="preserve"> </w:t>
      </w:r>
      <w:r w:rsidRPr="0072753D">
        <w:rPr>
          <w:lang w:val="ru-RU"/>
        </w:rPr>
        <w:t>је:</w:t>
      </w:r>
      <w:r w:rsidRPr="0072753D">
        <w:rPr>
          <w:spacing w:val="20"/>
        </w:rPr>
        <w:t xml:space="preserve">_____________ </w:t>
      </w:r>
      <w:r w:rsidRPr="0072753D">
        <w:rPr>
          <w:b/>
          <w:spacing w:val="20"/>
        </w:rPr>
        <w:t>(</w:t>
      </w:r>
      <w:r w:rsidRPr="0072753D">
        <w:rPr>
          <w:b/>
          <w:i/>
          <w:spacing w:val="20"/>
        </w:rPr>
        <w:t>попуњава Наручилац у складу са Обрасцом Понуде)</w:t>
      </w:r>
    </w:p>
    <w:p w:rsidR="00520867" w:rsidRPr="0072753D" w:rsidRDefault="00520867" w:rsidP="00520867">
      <w:pPr>
        <w:tabs>
          <w:tab w:val="left" w:pos="1350"/>
        </w:tabs>
        <w:spacing w:before="7" w:after="120" w:line="247" w:lineRule="auto"/>
        <w:jc w:val="both"/>
        <w:rPr>
          <w:lang w:val="ru-RU"/>
        </w:rPr>
      </w:pPr>
      <w:r w:rsidRPr="0072753D">
        <w:rPr>
          <w:lang w:val="ru-RU"/>
        </w:rPr>
        <w:t>Извођач</w:t>
      </w:r>
      <w:r w:rsidRPr="0072753D">
        <w:rPr>
          <w:spacing w:val="23"/>
          <w:lang w:val="ru-RU"/>
        </w:rPr>
        <w:t xml:space="preserve"> </w:t>
      </w:r>
      <w:r w:rsidRPr="0072753D">
        <w:rPr>
          <w:spacing w:val="3"/>
          <w:lang w:val="ru-RU"/>
        </w:rPr>
        <w:t>к</w:t>
      </w:r>
      <w:r w:rsidRPr="0072753D">
        <w:rPr>
          <w:lang w:val="ru-RU"/>
        </w:rPr>
        <w:t xml:space="preserve">оји  </w:t>
      </w:r>
      <w:r w:rsidRPr="0072753D">
        <w:rPr>
          <w:spacing w:val="2"/>
          <w:lang w:val="ru-RU"/>
        </w:rPr>
        <w:t>ј</w:t>
      </w:r>
      <w:r w:rsidRPr="0072753D">
        <w:rPr>
          <w:lang w:val="ru-RU"/>
        </w:rPr>
        <w:t>е</w:t>
      </w:r>
      <w:r w:rsidRPr="0072753D">
        <w:rPr>
          <w:spacing w:val="49"/>
          <w:lang w:val="ru-RU"/>
        </w:rPr>
        <w:t xml:space="preserve"> </w:t>
      </w:r>
      <w:r w:rsidRPr="0072753D">
        <w:rPr>
          <w:lang w:val="ru-RU"/>
        </w:rPr>
        <w:t>и</w:t>
      </w:r>
      <w:r w:rsidRPr="0072753D">
        <w:rPr>
          <w:spacing w:val="-1"/>
          <w:lang w:val="ru-RU"/>
        </w:rPr>
        <w:t>з</w:t>
      </w:r>
      <w:r w:rsidRPr="0072753D">
        <w:rPr>
          <w:lang w:val="ru-RU"/>
        </w:rPr>
        <w:t>вр</w:t>
      </w:r>
      <w:r w:rsidRPr="0072753D">
        <w:rPr>
          <w:spacing w:val="-3"/>
          <w:lang w:val="ru-RU"/>
        </w:rPr>
        <w:t>ш</w:t>
      </w:r>
      <w:r w:rsidRPr="0072753D">
        <w:rPr>
          <w:lang w:val="ru-RU"/>
        </w:rPr>
        <w:t xml:space="preserve">ење </w:t>
      </w:r>
      <w:r w:rsidRPr="0072753D">
        <w:rPr>
          <w:spacing w:val="21"/>
          <w:lang w:val="ru-RU"/>
        </w:rPr>
        <w:t xml:space="preserve"> </w:t>
      </w:r>
      <w:r w:rsidRPr="0072753D">
        <w:rPr>
          <w:spacing w:val="-5"/>
          <w:lang w:val="ru-RU"/>
        </w:rPr>
        <w:t>у</w:t>
      </w:r>
      <w:r w:rsidRPr="0072753D">
        <w:rPr>
          <w:spacing w:val="-4"/>
          <w:lang w:val="ru-RU"/>
        </w:rPr>
        <w:t>г</w:t>
      </w:r>
      <w:r w:rsidRPr="0072753D">
        <w:rPr>
          <w:lang w:val="ru-RU"/>
        </w:rPr>
        <w:t>о</w:t>
      </w:r>
      <w:r w:rsidRPr="0072753D">
        <w:rPr>
          <w:spacing w:val="-2"/>
          <w:lang w:val="ru-RU"/>
        </w:rPr>
        <w:t>в</w:t>
      </w:r>
      <w:r w:rsidRPr="0072753D">
        <w:rPr>
          <w:lang w:val="ru-RU"/>
        </w:rPr>
        <w:t>оре</w:t>
      </w:r>
      <w:r w:rsidRPr="0072753D">
        <w:rPr>
          <w:spacing w:val="-2"/>
          <w:lang w:val="ru-RU"/>
        </w:rPr>
        <w:t>н</w:t>
      </w:r>
      <w:r w:rsidRPr="0072753D">
        <w:rPr>
          <w:lang w:val="ru-RU"/>
        </w:rPr>
        <w:t xml:space="preserve">их радова, </w:t>
      </w:r>
      <w:r w:rsidRPr="0072753D">
        <w:rPr>
          <w:spacing w:val="14"/>
          <w:lang w:val="ru-RU"/>
        </w:rPr>
        <w:t xml:space="preserve"> </w:t>
      </w:r>
      <w:r w:rsidRPr="0072753D">
        <w:rPr>
          <w:lang w:val="ru-RU"/>
        </w:rPr>
        <w:t>у</w:t>
      </w:r>
      <w:r w:rsidRPr="0072753D">
        <w:rPr>
          <w:spacing w:val="46"/>
          <w:lang w:val="ru-RU"/>
        </w:rPr>
        <w:t xml:space="preserve"> </w:t>
      </w:r>
      <w:r w:rsidRPr="0072753D">
        <w:rPr>
          <w:lang w:val="ru-RU"/>
        </w:rPr>
        <w:t>с</w:t>
      </w:r>
      <w:r w:rsidRPr="0072753D">
        <w:rPr>
          <w:spacing w:val="3"/>
          <w:lang w:val="ru-RU"/>
        </w:rPr>
        <w:t>к</w:t>
      </w:r>
      <w:r w:rsidRPr="0072753D">
        <w:rPr>
          <w:spacing w:val="-3"/>
          <w:lang w:val="ru-RU"/>
        </w:rPr>
        <w:t>л</w:t>
      </w:r>
      <w:r w:rsidRPr="0072753D">
        <w:rPr>
          <w:spacing w:val="2"/>
          <w:lang w:val="ru-RU"/>
        </w:rPr>
        <w:t>а</w:t>
      </w:r>
      <w:r w:rsidRPr="0072753D">
        <w:rPr>
          <w:spacing w:val="1"/>
          <w:lang w:val="ru-RU"/>
        </w:rPr>
        <w:t>д</w:t>
      </w:r>
      <w:r w:rsidRPr="0072753D">
        <w:rPr>
          <w:lang w:val="ru-RU"/>
        </w:rPr>
        <w:t xml:space="preserve">у </w:t>
      </w:r>
      <w:r w:rsidRPr="0072753D">
        <w:rPr>
          <w:spacing w:val="6"/>
          <w:lang w:val="ru-RU"/>
        </w:rPr>
        <w:t xml:space="preserve"> </w:t>
      </w:r>
      <w:r w:rsidRPr="0072753D">
        <w:rPr>
          <w:lang w:val="ru-RU"/>
        </w:rPr>
        <w:t>са</w:t>
      </w:r>
      <w:r w:rsidRPr="0072753D">
        <w:rPr>
          <w:spacing w:val="51"/>
          <w:lang w:val="ru-RU"/>
        </w:rPr>
        <w:t xml:space="preserve"> </w:t>
      </w:r>
      <w:r w:rsidRPr="0072753D">
        <w:rPr>
          <w:lang w:val="ru-RU"/>
        </w:rPr>
        <w:t>По</w:t>
      </w:r>
      <w:r w:rsidRPr="0072753D">
        <w:rPr>
          <w:spacing w:val="1"/>
          <w:lang w:val="ru-RU"/>
        </w:rPr>
        <w:t>н</w:t>
      </w:r>
      <w:r w:rsidRPr="0072753D">
        <w:rPr>
          <w:spacing w:val="-10"/>
          <w:lang w:val="ru-RU"/>
        </w:rPr>
        <w:t>у</w:t>
      </w:r>
      <w:r w:rsidRPr="0072753D">
        <w:rPr>
          <w:spacing w:val="1"/>
          <w:lang w:val="ru-RU"/>
        </w:rPr>
        <w:t>д</w:t>
      </w:r>
      <w:r w:rsidRPr="0072753D">
        <w:rPr>
          <w:spacing w:val="2"/>
          <w:lang w:val="ru-RU"/>
        </w:rPr>
        <w:t>о</w:t>
      </w:r>
      <w:r w:rsidRPr="0072753D">
        <w:rPr>
          <w:spacing w:val="-1"/>
          <w:lang w:val="ru-RU"/>
        </w:rPr>
        <w:t>м</w:t>
      </w:r>
      <w:r w:rsidRPr="0072753D">
        <w:rPr>
          <w:lang w:val="ru-RU"/>
        </w:rPr>
        <w:t xml:space="preserve">, </w:t>
      </w:r>
      <w:r w:rsidRPr="0072753D">
        <w:rPr>
          <w:spacing w:val="19"/>
          <w:lang w:val="ru-RU"/>
        </w:rPr>
        <w:t xml:space="preserve"> </w:t>
      </w:r>
      <w:r w:rsidRPr="0072753D">
        <w:rPr>
          <w:spacing w:val="-1"/>
          <w:lang w:val="ru-RU"/>
        </w:rPr>
        <w:t>д</w:t>
      </w:r>
      <w:r w:rsidRPr="0072753D">
        <w:rPr>
          <w:spacing w:val="-7"/>
          <w:lang w:val="ru-RU"/>
        </w:rPr>
        <w:t>е</w:t>
      </w:r>
      <w:r w:rsidRPr="0072753D">
        <w:rPr>
          <w:spacing w:val="-1"/>
          <w:lang w:val="ru-RU"/>
        </w:rPr>
        <w:t>л</w:t>
      </w:r>
      <w:r w:rsidRPr="0072753D">
        <w:rPr>
          <w:lang w:val="ru-RU"/>
        </w:rPr>
        <w:t>и</w:t>
      </w:r>
      <w:r w:rsidRPr="0072753D">
        <w:rPr>
          <w:spacing w:val="-1"/>
          <w:lang w:val="ru-RU"/>
        </w:rPr>
        <w:t>м</w:t>
      </w:r>
      <w:r w:rsidRPr="0072753D">
        <w:rPr>
          <w:lang w:val="ru-RU"/>
        </w:rPr>
        <w:t>ич</w:t>
      </w:r>
      <w:r w:rsidRPr="0072753D">
        <w:rPr>
          <w:spacing w:val="-2"/>
          <w:lang w:val="ru-RU"/>
        </w:rPr>
        <w:t>н</w:t>
      </w:r>
      <w:r w:rsidRPr="0072753D">
        <w:rPr>
          <w:lang w:val="ru-RU"/>
        </w:rPr>
        <w:t>о</w:t>
      </w:r>
    </w:p>
    <w:p w:rsidR="00520867" w:rsidRPr="0072753D" w:rsidRDefault="00520867" w:rsidP="00520867">
      <w:pPr>
        <w:tabs>
          <w:tab w:val="left" w:pos="1350"/>
        </w:tabs>
        <w:spacing w:before="7" w:after="120" w:line="247" w:lineRule="auto"/>
        <w:jc w:val="both"/>
        <w:rPr>
          <w:w w:val="103"/>
          <w:lang w:val="ru-RU"/>
        </w:rPr>
      </w:pPr>
      <w:r w:rsidRPr="0072753D">
        <w:rPr>
          <w:spacing w:val="-8"/>
          <w:w w:val="103"/>
          <w:lang w:val="ru-RU"/>
        </w:rPr>
        <w:t>у</w:t>
      </w:r>
      <w:r w:rsidRPr="0072753D">
        <w:rPr>
          <w:spacing w:val="4"/>
          <w:w w:val="103"/>
          <w:lang w:val="ru-RU"/>
        </w:rPr>
        <w:t>с</w:t>
      </w:r>
      <w:r w:rsidRPr="0072753D">
        <w:rPr>
          <w:spacing w:val="1"/>
          <w:w w:val="103"/>
          <w:lang w:val="ru-RU"/>
        </w:rPr>
        <w:t>т</w:t>
      </w:r>
      <w:r w:rsidRPr="0072753D">
        <w:rPr>
          <w:spacing w:val="-3"/>
          <w:w w:val="103"/>
          <w:lang w:val="ru-RU"/>
        </w:rPr>
        <w:t>у</w:t>
      </w:r>
      <w:r w:rsidRPr="0072753D">
        <w:rPr>
          <w:spacing w:val="1"/>
          <w:w w:val="103"/>
          <w:lang w:val="ru-RU"/>
        </w:rPr>
        <w:t>п</w:t>
      </w:r>
      <w:r w:rsidRPr="0072753D">
        <w:rPr>
          <w:w w:val="103"/>
          <w:lang w:val="ru-RU"/>
        </w:rPr>
        <w:t>ио</w:t>
      </w:r>
      <w:r w:rsidRPr="0072753D">
        <w:rPr>
          <w:w w:val="103"/>
        </w:rPr>
        <w:t xml:space="preserve"> </w:t>
      </w:r>
      <w:r w:rsidRPr="0072753D">
        <w:rPr>
          <w:spacing w:val="1"/>
          <w:lang w:val="ru-RU"/>
        </w:rPr>
        <w:t>п</w:t>
      </w:r>
      <w:r w:rsidRPr="0072753D">
        <w:rPr>
          <w:spacing w:val="-5"/>
          <w:lang w:val="ru-RU"/>
        </w:rPr>
        <w:t>о</w:t>
      </w:r>
      <w:r w:rsidRPr="0072753D">
        <w:rPr>
          <w:spacing w:val="-1"/>
          <w:lang w:val="ru-RU"/>
        </w:rPr>
        <w:t>д</w:t>
      </w:r>
      <w:r w:rsidRPr="0072753D">
        <w:rPr>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spacing w:val="2"/>
          <w:lang w:val="ru-RU"/>
        </w:rPr>
        <w:t>ч</w:t>
      </w:r>
      <w:r w:rsidRPr="0072753D">
        <w:rPr>
          <w:spacing w:val="-24"/>
          <w:lang w:val="ru-RU"/>
        </w:rPr>
        <w:t>у</w:t>
      </w:r>
      <w:r w:rsidRPr="0072753D">
        <w:rPr>
          <w:lang w:val="ru-RU"/>
        </w:rPr>
        <w:t xml:space="preserve">, </w:t>
      </w:r>
      <w:r w:rsidRPr="0072753D">
        <w:rPr>
          <w:spacing w:val="16"/>
          <w:lang w:val="ru-RU"/>
        </w:rPr>
        <w:t xml:space="preserve"> </w:t>
      </w:r>
      <w:r w:rsidRPr="0072753D">
        <w:rPr>
          <w:lang w:val="ru-RU"/>
        </w:rPr>
        <w:t>у</w:t>
      </w:r>
      <w:r w:rsidRPr="0072753D">
        <w:rPr>
          <w:spacing w:val="31"/>
          <w:lang w:val="ru-RU"/>
        </w:rPr>
        <w:t xml:space="preserve"> </w:t>
      </w:r>
      <w:r w:rsidRPr="0072753D">
        <w:rPr>
          <w:spacing w:val="1"/>
          <w:lang w:val="ru-RU"/>
        </w:rPr>
        <w:t>п</w:t>
      </w:r>
      <w:r w:rsidRPr="0072753D">
        <w:rPr>
          <w:spacing w:val="-2"/>
          <w:lang w:val="ru-RU"/>
        </w:rPr>
        <w:t>о</w:t>
      </w:r>
      <w:r w:rsidRPr="0072753D">
        <w:rPr>
          <w:spacing w:val="-1"/>
          <w:lang w:val="ru-RU"/>
        </w:rPr>
        <w:t>т</w:t>
      </w:r>
      <w:r w:rsidRPr="0072753D">
        <w:rPr>
          <w:spacing w:val="3"/>
          <w:lang w:val="ru-RU"/>
        </w:rPr>
        <w:t>п</w:t>
      </w:r>
      <w:r w:rsidRPr="0072753D">
        <w:rPr>
          <w:spacing w:val="-3"/>
          <w:lang w:val="ru-RU"/>
        </w:rPr>
        <w:t>у</w:t>
      </w:r>
      <w:r w:rsidRPr="0072753D">
        <w:rPr>
          <w:spacing w:val="-2"/>
          <w:lang w:val="ru-RU"/>
        </w:rPr>
        <w:t>н</w:t>
      </w:r>
      <w:r w:rsidRPr="0072753D">
        <w:rPr>
          <w:spacing w:val="2"/>
          <w:lang w:val="ru-RU"/>
        </w:rPr>
        <w:t>о</w:t>
      </w:r>
      <w:r w:rsidRPr="0072753D">
        <w:rPr>
          <w:lang w:val="ru-RU"/>
        </w:rPr>
        <w:t>с</w:t>
      </w:r>
      <w:r w:rsidRPr="0072753D">
        <w:rPr>
          <w:spacing w:val="-1"/>
          <w:lang w:val="ru-RU"/>
        </w:rPr>
        <w:t>т</w:t>
      </w:r>
      <w:r w:rsidRPr="0072753D">
        <w:rPr>
          <w:lang w:val="ru-RU"/>
        </w:rPr>
        <w:t xml:space="preserve">и </w:t>
      </w:r>
      <w:r w:rsidRPr="0072753D">
        <w:rPr>
          <w:spacing w:val="6"/>
          <w:lang w:val="ru-RU"/>
        </w:rPr>
        <w:t xml:space="preserve"> </w:t>
      </w:r>
      <w:r w:rsidRPr="0072753D">
        <w:rPr>
          <w:spacing w:val="-5"/>
          <w:lang w:val="ru-RU"/>
        </w:rPr>
        <w:t>о</w:t>
      </w:r>
      <w:r w:rsidRPr="0072753D">
        <w:rPr>
          <w:spacing w:val="1"/>
          <w:lang w:val="ru-RU"/>
        </w:rPr>
        <w:t>д</w:t>
      </w:r>
      <w:r w:rsidRPr="0072753D">
        <w:rPr>
          <w:spacing w:val="-6"/>
          <w:lang w:val="ru-RU"/>
        </w:rPr>
        <w:t>г</w:t>
      </w:r>
      <w:r w:rsidRPr="0072753D">
        <w:rPr>
          <w:lang w:val="ru-RU"/>
        </w:rPr>
        <w:t>о</w:t>
      </w:r>
      <w:r w:rsidRPr="0072753D">
        <w:rPr>
          <w:spacing w:val="-2"/>
          <w:lang w:val="ru-RU"/>
        </w:rPr>
        <w:t>в</w:t>
      </w:r>
      <w:r w:rsidRPr="0072753D">
        <w:rPr>
          <w:lang w:val="ru-RU"/>
        </w:rPr>
        <w:t xml:space="preserve">ара </w:t>
      </w:r>
      <w:r w:rsidRPr="0072753D">
        <w:rPr>
          <w:spacing w:val="3"/>
          <w:lang w:val="ru-RU"/>
        </w:rPr>
        <w:t xml:space="preserve"> </w:t>
      </w:r>
      <w:r w:rsidRPr="0072753D">
        <w:rPr>
          <w:spacing w:val="-2"/>
        </w:rPr>
        <w:t>Н</w:t>
      </w:r>
      <w:r w:rsidRPr="0072753D">
        <w:rPr>
          <w:lang w:val="ru-RU"/>
        </w:rPr>
        <w:t>ар</w:t>
      </w:r>
      <w:r w:rsidRPr="0072753D">
        <w:rPr>
          <w:spacing w:val="-5"/>
          <w:lang w:val="ru-RU"/>
        </w:rPr>
        <w:t>у</w:t>
      </w:r>
      <w:r w:rsidRPr="0072753D">
        <w:rPr>
          <w:spacing w:val="2"/>
          <w:lang w:val="ru-RU"/>
        </w:rPr>
        <w:t>ч</w:t>
      </w:r>
      <w:r w:rsidRPr="0072753D">
        <w:rPr>
          <w:lang w:val="ru-RU"/>
        </w:rPr>
        <w:t>ио</w:t>
      </w:r>
      <w:r w:rsidRPr="0072753D">
        <w:rPr>
          <w:spacing w:val="1"/>
          <w:lang w:val="ru-RU"/>
        </w:rPr>
        <w:t>ц</w:t>
      </w:r>
      <w:r w:rsidRPr="0072753D">
        <w:rPr>
          <w:lang w:val="ru-RU"/>
        </w:rPr>
        <w:t xml:space="preserve">у </w:t>
      </w:r>
      <w:r w:rsidRPr="0072753D">
        <w:rPr>
          <w:spacing w:val="7"/>
          <w:lang w:val="ru-RU"/>
        </w:rPr>
        <w:t xml:space="preserve"> </w:t>
      </w:r>
      <w:r w:rsidRPr="0072753D">
        <w:rPr>
          <w:spacing w:val="-4"/>
          <w:lang w:val="ru-RU"/>
        </w:rPr>
        <w:t>з</w:t>
      </w:r>
      <w:r w:rsidRPr="0072753D">
        <w:rPr>
          <w:lang w:val="ru-RU"/>
        </w:rPr>
        <w:t>а</w:t>
      </w:r>
      <w:r w:rsidRPr="0072753D">
        <w:rPr>
          <w:spacing w:val="39"/>
          <w:lang w:val="ru-RU"/>
        </w:rPr>
        <w:t xml:space="preserve"> </w:t>
      </w:r>
      <w:r w:rsidRPr="0072753D">
        <w:rPr>
          <w:spacing w:val="2"/>
          <w:lang w:val="ru-RU"/>
        </w:rPr>
        <w:t>и</w:t>
      </w:r>
      <w:r w:rsidRPr="0072753D">
        <w:rPr>
          <w:spacing w:val="-4"/>
          <w:lang w:val="ru-RU"/>
        </w:rPr>
        <w:t>з</w:t>
      </w:r>
      <w:r w:rsidRPr="0072753D">
        <w:rPr>
          <w:lang w:val="ru-RU"/>
        </w:rPr>
        <w:t>вр</w:t>
      </w:r>
      <w:r w:rsidRPr="0072753D">
        <w:rPr>
          <w:spacing w:val="-1"/>
          <w:lang w:val="ru-RU"/>
        </w:rPr>
        <w:t>ш</w:t>
      </w:r>
      <w:r w:rsidRPr="0072753D">
        <w:rPr>
          <w:spacing w:val="2"/>
          <w:lang w:val="ru-RU"/>
        </w:rPr>
        <w:t>е</w:t>
      </w:r>
      <w:r w:rsidRPr="0072753D">
        <w:rPr>
          <w:spacing w:val="-3"/>
          <w:lang w:val="ru-RU"/>
        </w:rPr>
        <w:t>њ</w:t>
      </w:r>
      <w:r w:rsidRPr="0072753D">
        <w:rPr>
          <w:lang w:val="ru-RU"/>
        </w:rPr>
        <w:t xml:space="preserve">е </w:t>
      </w:r>
      <w:r w:rsidRPr="0072753D">
        <w:rPr>
          <w:spacing w:val="6"/>
          <w:lang w:val="ru-RU"/>
        </w:rPr>
        <w:t xml:space="preserve">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spacing w:val="-5"/>
          <w:lang w:val="ru-RU"/>
        </w:rPr>
        <w:t>е</w:t>
      </w:r>
      <w:r w:rsidRPr="0072753D">
        <w:rPr>
          <w:spacing w:val="-1"/>
          <w:lang w:val="ru-RU"/>
        </w:rPr>
        <w:t>з</w:t>
      </w:r>
      <w:r w:rsidRPr="0072753D">
        <w:rPr>
          <w:lang w:val="ru-RU"/>
        </w:rPr>
        <w:t>а  из</w:t>
      </w:r>
      <w:r w:rsidRPr="0072753D">
        <w:rPr>
          <w:spacing w:val="35"/>
          <w:lang w:val="ru-RU"/>
        </w:rPr>
        <w:t xml:space="preserve"> </w:t>
      </w:r>
      <w:r w:rsidRPr="0072753D">
        <w:rPr>
          <w:spacing w:val="1"/>
          <w:lang w:val="ru-RU"/>
        </w:rPr>
        <w:t>п</w:t>
      </w:r>
      <w:r w:rsidRPr="0072753D">
        <w:rPr>
          <w:lang w:val="ru-RU"/>
        </w:rPr>
        <w:t>ос</w:t>
      </w:r>
      <w:r w:rsidRPr="0072753D">
        <w:rPr>
          <w:spacing w:val="4"/>
          <w:lang w:val="ru-RU"/>
        </w:rPr>
        <w:t>т</w:t>
      </w:r>
      <w:r w:rsidRPr="0072753D">
        <w:rPr>
          <w:spacing w:val="-3"/>
          <w:lang w:val="ru-RU"/>
        </w:rPr>
        <w:t>у</w:t>
      </w:r>
      <w:r w:rsidRPr="0072753D">
        <w:rPr>
          <w:spacing w:val="1"/>
          <w:lang w:val="ru-RU"/>
        </w:rPr>
        <w:t>п</w:t>
      </w:r>
      <w:r w:rsidRPr="0072753D">
        <w:rPr>
          <w:spacing w:val="5"/>
          <w:lang w:val="ru-RU"/>
        </w:rPr>
        <w:t>к</w:t>
      </w:r>
      <w:r w:rsidRPr="0072753D">
        <w:rPr>
          <w:lang w:val="ru-RU"/>
        </w:rPr>
        <w:t>а</w:t>
      </w:r>
      <w:r w:rsidRPr="0072753D">
        <w:rPr>
          <w:spacing w:val="54"/>
          <w:lang w:val="ru-RU"/>
        </w:rPr>
        <w:t xml:space="preserve"> </w:t>
      </w:r>
      <w:r w:rsidRPr="0072753D">
        <w:rPr>
          <w:spacing w:val="2"/>
          <w:lang w:val="ru-RU"/>
        </w:rPr>
        <w:t>ј</w:t>
      </w:r>
      <w:r w:rsidRPr="0072753D">
        <w:rPr>
          <w:lang w:val="ru-RU"/>
        </w:rPr>
        <w:t>ав</w:t>
      </w:r>
      <w:r w:rsidRPr="0072753D">
        <w:rPr>
          <w:spacing w:val="-2"/>
          <w:lang w:val="ru-RU"/>
        </w:rPr>
        <w:t>н</w:t>
      </w:r>
      <w:r w:rsidRPr="0072753D">
        <w:rPr>
          <w:lang w:val="ru-RU"/>
        </w:rPr>
        <w:t>е</w:t>
      </w:r>
      <w:r w:rsidRPr="0072753D">
        <w:rPr>
          <w:w w:val="103"/>
        </w:rPr>
        <w:t xml:space="preserve"> </w:t>
      </w:r>
      <w:r w:rsidRPr="0072753D">
        <w:rPr>
          <w:spacing w:val="-2"/>
          <w:w w:val="103"/>
          <w:lang w:val="ru-RU"/>
        </w:rPr>
        <w:t>н</w:t>
      </w:r>
      <w:r w:rsidRPr="0072753D">
        <w:rPr>
          <w:spacing w:val="2"/>
          <w:w w:val="103"/>
          <w:lang w:val="ru-RU"/>
        </w:rPr>
        <w:t>а</w:t>
      </w:r>
      <w:r w:rsidRPr="0072753D">
        <w:rPr>
          <w:spacing w:val="-6"/>
          <w:w w:val="103"/>
          <w:lang w:val="ru-RU"/>
        </w:rPr>
        <w:t>б</w:t>
      </w:r>
      <w:r w:rsidRPr="0072753D">
        <w:rPr>
          <w:w w:val="103"/>
          <w:lang w:val="ru-RU"/>
        </w:rPr>
        <w:t>ав</w:t>
      </w:r>
      <w:r w:rsidRPr="0072753D">
        <w:rPr>
          <w:spacing w:val="3"/>
          <w:w w:val="103"/>
          <w:lang w:val="ru-RU"/>
        </w:rPr>
        <w:t>к</w:t>
      </w:r>
      <w:r w:rsidRPr="0072753D">
        <w:rPr>
          <w:w w:val="103"/>
          <w:lang w:val="ru-RU"/>
        </w:rPr>
        <w:t xml:space="preserve">е, </w:t>
      </w:r>
      <w:r w:rsidRPr="0072753D">
        <w:rPr>
          <w:spacing w:val="-5"/>
          <w:lang w:val="ru-RU"/>
        </w:rPr>
        <w:t>о</w:t>
      </w:r>
      <w:r w:rsidRPr="0072753D">
        <w:rPr>
          <w:spacing w:val="-1"/>
          <w:lang w:val="ru-RU"/>
        </w:rPr>
        <w:t>д</w:t>
      </w:r>
      <w:r w:rsidRPr="0072753D">
        <w:rPr>
          <w:spacing w:val="-2"/>
          <w:lang w:val="ru-RU"/>
        </w:rPr>
        <w:t>н</w:t>
      </w:r>
      <w:r w:rsidRPr="0072753D">
        <w:rPr>
          <w:lang w:val="ru-RU"/>
        </w:rPr>
        <w:t>о</w:t>
      </w:r>
      <w:r w:rsidRPr="0072753D">
        <w:rPr>
          <w:spacing w:val="2"/>
          <w:lang w:val="ru-RU"/>
        </w:rPr>
        <w:t>с</w:t>
      </w:r>
      <w:r w:rsidRPr="0072753D">
        <w:rPr>
          <w:spacing w:val="-2"/>
          <w:lang w:val="ru-RU"/>
        </w:rPr>
        <w:t>н</w:t>
      </w:r>
      <w:r w:rsidRPr="0072753D">
        <w:rPr>
          <w:lang w:val="ru-RU"/>
        </w:rPr>
        <w:t>о</w:t>
      </w:r>
      <w:r w:rsidRPr="0072753D">
        <w:rPr>
          <w:spacing w:val="25"/>
          <w:lang w:val="ru-RU"/>
        </w:rPr>
        <w:t xml:space="preserve"> </w:t>
      </w:r>
      <w:r w:rsidRPr="0072753D">
        <w:rPr>
          <w:spacing w:val="-1"/>
          <w:lang w:val="ru-RU"/>
        </w:rPr>
        <w:t>з</w:t>
      </w:r>
      <w:r w:rsidRPr="0072753D">
        <w:rPr>
          <w:lang w:val="ru-RU"/>
        </w:rPr>
        <w:t>а</w:t>
      </w:r>
      <w:r w:rsidRPr="0072753D">
        <w:rPr>
          <w:spacing w:val="8"/>
          <w:lang w:val="ru-RU"/>
        </w:rPr>
        <w:t xml:space="preserve"> </w:t>
      </w:r>
      <w:r w:rsidRPr="0072753D">
        <w:rPr>
          <w:spacing w:val="2"/>
          <w:lang w:val="ru-RU"/>
        </w:rPr>
        <w:t>и</w:t>
      </w:r>
      <w:r w:rsidRPr="0072753D">
        <w:rPr>
          <w:spacing w:val="-1"/>
          <w:lang w:val="ru-RU"/>
        </w:rPr>
        <w:t>з</w:t>
      </w:r>
      <w:r w:rsidRPr="0072753D">
        <w:rPr>
          <w:lang w:val="ru-RU"/>
        </w:rPr>
        <w:t>вр</w:t>
      </w:r>
      <w:r w:rsidRPr="0072753D">
        <w:rPr>
          <w:spacing w:val="-3"/>
          <w:lang w:val="ru-RU"/>
        </w:rPr>
        <w:t>ш</w:t>
      </w:r>
      <w:r w:rsidRPr="0072753D">
        <w:rPr>
          <w:lang w:val="ru-RU"/>
        </w:rPr>
        <w:t>ење</w:t>
      </w:r>
      <w:r w:rsidRPr="0072753D">
        <w:rPr>
          <w:spacing w:val="34"/>
          <w:lang w:val="ru-RU"/>
        </w:rPr>
        <w:t xml:space="preserve"> </w:t>
      </w:r>
      <w:r w:rsidRPr="0072753D">
        <w:rPr>
          <w:lang w:val="ru-RU"/>
        </w:rPr>
        <w:t>у</w:t>
      </w:r>
      <w:r w:rsidRPr="0072753D">
        <w:rPr>
          <w:spacing w:val="-6"/>
          <w:lang w:val="ru-RU"/>
        </w:rPr>
        <w:t>г</w:t>
      </w:r>
      <w:r w:rsidRPr="0072753D">
        <w:rPr>
          <w:lang w:val="ru-RU"/>
        </w:rPr>
        <w:t>о</w:t>
      </w:r>
      <w:r w:rsidRPr="0072753D">
        <w:rPr>
          <w:spacing w:val="-2"/>
          <w:lang w:val="ru-RU"/>
        </w:rPr>
        <w:t>в</w:t>
      </w:r>
      <w:r w:rsidRPr="0072753D">
        <w:rPr>
          <w:lang w:val="ru-RU"/>
        </w:rPr>
        <w:t>ор</w:t>
      </w:r>
      <w:r w:rsidRPr="0072753D">
        <w:rPr>
          <w:spacing w:val="-2"/>
          <w:lang w:val="ru-RU"/>
        </w:rPr>
        <w:t>н</w:t>
      </w:r>
      <w:r w:rsidRPr="0072753D">
        <w:rPr>
          <w:lang w:val="ru-RU"/>
        </w:rPr>
        <w:t>их</w:t>
      </w:r>
      <w:r w:rsidRPr="0072753D">
        <w:rPr>
          <w:spacing w:val="32"/>
          <w:lang w:val="ru-RU"/>
        </w:rPr>
        <w:t xml:space="preserve">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spacing w:val="-5"/>
          <w:lang w:val="ru-RU"/>
        </w:rPr>
        <w:t>е</w:t>
      </w:r>
      <w:r w:rsidRPr="0072753D">
        <w:rPr>
          <w:spacing w:val="-4"/>
          <w:lang w:val="ru-RU"/>
        </w:rPr>
        <w:t>з</w:t>
      </w:r>
      <w:r w:rsidRPr="0072753D">
        <w:rPr>
          <w:lang w:val="ru-RU"/>
        </w:rPr>
        <w:t>а,</w:t>
      </w:r>
      <w:r w:rsidRPr="0072753D">
        <w:rPr>
          <w:spacing w:val="29"/>
          <w:lang w:val="ru-RU"/>
        </w:rPr>
        <w:t xml:space="preserve"> </w:t>
      </w:r>
      <w:r w:rsidRPr="0072753D">
        <w:rPr>
          <w:spacing w:val="-3"/>
          <w:lang w:val="ru-RU"/>
        </w:rPr>
        <w:t>б</w:t>
      </w:r>
      <w:r w:rsidRPr="0072753D">
        <w:rPr>
          <w:spacing w:val="-2"/>
          <w:lang w:val="ru-RU"/>
        </w:rPr>
        <w:t>е</w:t>
      </w:r>
      <w:r w:rsidRPr="0072753D">
        <w:rPr>
          <w:lang w:val="ru-RU"/>
        </w:rPr>
        <w:t>з</w:t>
      </w:r>
      <w:r w:rsidRPr="0072753D">
        <w:rPr>
          <w:spacing w:val="11"/>
          <w:lang w:val="ru-RU"/>
        </w:rPr>
        <w:t xml:space="preserve"> </w:t>
      </w:r>
      <w:r w:rsidRPr="0072753D">
        <w:rPr>
          <w:lang w:val="ru-RU"/>
        </w:rPr>
        <w:t>о</w:t>
      </w:r>
      <w:r w:rsidRPr="0072753D">
        <w:rPr>
          <w:spacing w:val="-3"/>
          <w:lang w:val="ru-RU"/>
        </w:rPr>
        <w:t>б</w:t>
      </w:r>
      <w:r w:rsidRPr="0072753D">
        <w:rPr>
          <w:spacing w:val="-1"/>
          <w:lang w:val="ru-RU"/>
        </w:rPr>
        <w:t>з</w:t>
      </w:r>
      <w:r w:rsidRPr="0072753D">
        <w:rPr>
          <w:lang w:val="ru-RU"/>
        </w:rPr>
        <w:t>ира</w:t>
      </w:r>
      <w:r w:rsidRPr="0072753D">
        <w:rPr>
          <w:spacing w:val="22"/>
          <w:lang w:val="ru-RU"/>
        </w:rPr>
        <w:t xml:space="preserve"> </w:t>
      </w:r>
      <w:r w:rsidRPr="0072753D">
        <w:rPr>
          <w:spacing w:val="-2"/>
          <w:lang w:val="ru-RU"/>
        </w:rPr>
        <w:t>н</w:t>
      </w:r>
      <w:r w:rsidRPr="0072753D">
        <w:rPr>
          <w:lang w:val="ru-RU"/>
        </w:rPr>
        <w:t>а</w:t>
      </w:r>
      <w:r w:rsidRPr="0072753D">
        <w:rPr>
          <w:spacing w:val="9"/>
          <w:lang w:val="ru-RU"/>
        </w:rPr>
        <w:t xml:space="preserve"> </w:t>
      </w:r>
      <w:r w:rsidRPr="0072753D">
        <w:rPr>
          <w:spacing w:val="-1"/>
          <w:lang w:val="ru-RU"/>
        </w:rPr>
        <w:t>б</w:t>
      </w:r>
      <w:r w:rsidRPr="0072753D">
        <w:rPr>
          <w:lang w:val="ru-RU"/>
        </w:rPr>
        <w:t>рој</w:t>
      </w:r>
      <w:r w:rsidRPr="0072753D">
        <w:rPr>
          <w:spacing w:val="15"/>
          <w:lang w:val="ru-RU"/>
        </w:rPr>
        <w:t xml:space="preserve"> </w:t>
      </w:r>
      <w:r w:rsidRPr="0072753D">
        <w:rPr>
          <w:spacing w:val="1"/>
          <w:w w:val="103"/>
          <w:lang w:val="ru-RU"/>
        </w:rPr>
        <w:t>п</w:t>
      </w:r>
      <w:r w:rsidRPr="0072753D">
        <w:rPr>
          <w:spacing w:val="-5"/>
          <w:w w:val="103"/>
          <w:lang w:val="ru-RU"/>
        </w:rPr>
        <w:t>о</w:t>
      </w:r>
      <w:r w:rsidRPr="0072753D">
        <w:rPr>
          <w:spacing w:val="-1"/>
          <w:w w:val="103"/>
          <w:lang w:val="ru-RU"/>
        </w:rPr>
        <w:t>д</w:t>
      </w:r>
      <w:r w:rsidRPr="0072753D">
        <w:rPr>
          <w:w w:val="103"/>
          <w:lang w:val="ru-RU"/>
        </w:rPr>
        <w:t>и</w:t>
      </w:r>
      <w:r w:rsidRPr="0072753D">
        <w:rPr>
          <w:spacing w:val="-1"/>
          <w:w w:val="103"/>
          <w:lang w:val="ru-RU"/>
        </w:rPr>
        <w:t>з</w:t>
      </w:r>
      <w:r w:rsidRPr="0072753D">
        <w:rPr>
          <w:spacing w:val="-2"/>
          <w:w w:val="103"/>
          <w:lang w:val="ru-RU"/>
        </w:rPr>
        <w:t>в</w:t>
      </w:r>
      <w:r w:rsidRPr="0072753D">
        <w:rPr>
          <w:w w:val="103"/>
          <w:lang w:val="ru-RU"/>
        </w:rPr>
        <w:t>о</w:t>
      </w:r>
      <w:r w:rsidRPr="0072753D">
        <w:rPr>
          <w:spacing w:val="2"/>
          <w:w w:val="103"/>
          <w:lang w:val="ru-RU"/>
        </w:rPr>
        <w:t>ђ</w:t>
      </w:r>
      <w:r w:rsidRPr="0072753D">
        <w:rPr>
          <w:spacing w:val="-5"/>
          <w:w w:val="103"/>
          <w:lang w:val="ru-RU"/>
        </w:rPr>
        <w:t>а</w:t>
      </w:r>
      <w:r w:rsidRPr="0072753D">
        <w:rPr>
          <w:w w:val="103"/>
          <w:lang w:val="ru-RU"/>
        </w:rPr>
        <w:t>ча.</w:t>
      </w:r>
    </w:p>
    <w:p w:rsidR="00520867" w:rsidRPr="0072753D" w:rsidRDefault="00520867" w:rsidP="00520867">
      <w:pPr>
        <w:tabs>
          <w:tab w:val="left" w:pos="1350"/>
        </w:tabs>
        <w:spacing w:before="7" w:after="120" w:line="247" w:lineRule="auto"/>
        <w:ind w:left="122" w:hanging="122"/>
        <w:jc w:val="center"/>
        <w:rPr>
          <w:b/>
          <w:w w:val="103"/>
        </w:rPr>
      </w:pPr>
      <w:r w:rsidRPr="0072753D">
        <w:rPr>
          <w:b/>
          <w:w w:val="103"/>
          <w:lang w:val="ru-RU"/>
        </w:rPr>
        <w:t>Члан 1б.</w:t>
      </w:r>
    </w:p>
    <w:p w:rsidR="00520867" w:rsidRPr="0072753D" w:rsidRDefault="00D12022" w:rsidP="00520867">
      <w:pPr>
        <w:tabs>
          <w:tab w:val="left" w:pos="1350"/>
        </w:tabs>
        <w:spacing w:before="7" w:after="120" w:line="250" w:lineRule="auto"/>
        <w:ind w:left="122" w:hanging="122"/>
        <w:jc w:val="both"/>
        <w:rPr>
          <w:spacing w:val="36"/>
        </w:rPr>
      </w:pPr>
      <w:r w:rsidRPr="00D12022">
        <w:rPr>
          <w:noProof/>
        </w:rPr>
        <w:lastRenderedPageBreak/>
        <w:pict>
          <v:group id="_x0000_s1041" style="position:absolute;left:0;text-align:left;margin-left:436.1pt;margin-top:11.25pt;width:2.9pt;height:0;z-index:-251653120;mso-position-horizontal-relative:page" coordorigin="8722,225" coordsize="58,0">
            <v:shape id="_x0000_s1042" style="position:absolute;left:8722;top:225;width:58;height:0" coordorigin="8722,225" coordsize="58,0" path="m8722,225r57,e" filled="f" strokeweight=".94pt">
              <v:path arrowok="t"/>
            </v:shape>
            <w10:wrap anchorx="page"/>
          </v:group>
        </w:pict>
      </w:r>
      <w:r w:rsidR="00520867" w:rsidRPr="0072753D">
        <w:rPr>
          <w:spacing w:val="-9"/>
          <w:lang w:val="ru-RU"/>
        </w:rPr>
        <w:t>У</w:t>
      </w:r>
      <w:r w:rsidR="00520867" w:rsidRPr="0072753D">
        <w:rPr>
          <w:spacing w:val="-4"/>
          <w:lang w:val="ru-RU"/>
        </w:rPr>
        <w:t>г</w:t>
      </w:r>
      <w:r w:rsidR="00520867" w:rsidRPr="0072753D">
        <w:rPr>
          <w:lang w:val="ru-RU"/>
        </w:rPr>
        <w:t>о</w:t>
      </w:r>
      <w:r w:rsidR="00520867" w:rsidRPr="0072753D">
        <w:rPr>
          <w:spacing w:val="-2"/>
          <w:lang w:val="ru-RU"/>
        </w:rPr>
        <w:t>в</w:t>
      </w:r>
      <w:r w:rsidR="00520867" w:rsidRPr="0072753D">
        <w:rPr>
          <w:lang w:val="ru-RU"/>
        </w:rPr>
        <w:t>оре</w:t>
      </w:r>
      <w:r w:rsidR="00520867" w:rsidRPr="0072753D">
        <w:rPr>
          <w:spacing w:val="-2"/>
          <w:lang w:val="ru-RU"/>
        </w:rPr>
        <w:t>н</w:t>
      </w:r>
      <w:r w:rsidR="00520867" w:rsidRPr="0072753D">
        <w:rPr>
          <w:lang w:val="ru-RU"/>
        </w:rPr>
        <w:t xml:space="preserve">е </w:t>
      </w:r>
      <w:r w:rsidR="00520867" w:rsidRPr="0072753D">
        <w:rPr>
          <w:spacing w:val="3"/>
          <w:lang w:val="ru-RU"/>
        </w:rPr>
        <w:t xml:space="preserve"> </w:t>
      </w:r>
      <w:r w:rsidR="00520867" w:rsidRPr="0072753D">
        <w:rPr>
          <w:spacing w:val="1"/>
          <w:lang w:val="ru-RU"/>
        </w:rPr>
        <w:t>п</w:t>
      </w:r>
      <w:r w:rsidR="00520867" w:rsidRPr="0072753D">
        <w:rPr>
          <w:lang w:val="ru-RU"/>
        </w:rPr>
        <w:t>ос</w:t>
      </w:r>
      <w:r w:rsidR="00520867" w:rsidRPr="0072753D">
        <w:rPr>
          <w:spacing w:val="1"/>
          <w:lang w:val="ru-RU"/>
        </w:rPr>
        <w:t>л</w:t>
      </w:r>
      <w:r w:rsidR="00520867" w:rsidRPr="0072753D">
        <w:rPr>
          <w:lang w:val="ru-RU"/>
        </w:rPr>
        <w:t>о</w:t>
      </w:r>
      <w:r w:rsidR="00520867" w:rsidRPr="0072753D">
        <w:rPr>
          <w:spacing w:val="-2"/>
          <w:lang w:val="ru-RU"/>
        </w:rPr>
        <w:t>в</w:t>
      </w:r>
      <w:r w:rsidR="00520867" w:rsidRPr="0072753D">
        <w:rPr>
          <w:lang w:val="ru-RU"/>
        </w:rPr>
        <w:t xml:space="preserve">е, </w:t>
      </w:r>
      <w:r w:rsidR="00520867" w:rsidRPr="0072753D">
        <w:rPr>
          <w:spacing w:val="1"/>
          <w:lang w:val="ru-RU"/>
        </w:rPr>
        <w:t xml:space="preserve"> </w:t>
      </w:r>
      <w:r w:rsidR="00520867" w:rsidRPr="0072753D">
        <w:rPr>
          <w:lang w:val="ru-RU"/>
        </w:rPr>
        <w:t>у</w:t>
      </w:r>
      <w:r w:rsidR="00520867" w:rsidRPr="0072753D">
        <w:rPr>
          <w:spacing w:val="31"/>
          <w:lang w:val="ru-RU"/>
        </w:rPr>
        <w:t xml:space="preserve"> </w:t>
      </w:r>
      <w:r w:rsidR="00520867" w:rsidRPr="0072753D">
        <w:rPr>
          <w:lang w:val="ru-RU"/>
        </w:rPr>
        <w:t>с</w:t>
      </w:r>
      <w:r w:rsidR="00520867" w:rsidRPr="0072753D">
        <w:rPr>
          <w:spacing w:val="3"/>
          <w:lang w:val="ru-RU"/>
        </w:rPr>
        <w:t>к</w:t>
      </w:r>
      <w:r w:rsidR="00520867" w:rsidRPr="0072753D">
        <w:rPr>
          <w:spacing w:val="-1"/>
          <w:lang w:val="ru-RU"/>
        </w:rPr>
        <w:t>л</w:t>
      </w:r>
      <w:r w:rsidR="00520867" w:rsidRPr="0072753D">
        <w:rPr>
          <w:lang w:val="ru-RU"/>
        </w:rPr>
        <w:t>а</w:t>
      </w:r>
      <w:r w:rsidR="00520867" w:rsidRPr="0072753D">
        <w:rPr>
          <w:spacing w:val="-1"/>
          <w:lang w:val="ru-RU"/>
        </w:rPr>
        <w:t>д</w:t>
      </w:r>
      <w:r w:rsidR="00520867" w:rsidRPr="0072753D">
        <w:rPr>
          <w:lang w:val="ru-RU"/>
        </w:rPr>
        <w:t>у</w:t>
      </w:r>
      <w:r w:rsidR="00520867" w:rsidRPr="0072753D">
        <w:rPr>
          <w:spacing w:val="47"/>
          <w:lang w:val="ru-RU"/>
        </w:rPr>
        <w:t xml:space="preserve"> </w:t>
      </w:r>
      <w:r w:rsidR="00520867" w:rsidRPr="0072753D">
        <w:rPr>
          <w:spacing w:val="2"/>
          <w:lang w:val="ru-RU"/>
        </w:rPr>
        <w:t>с</w:t>
      </w:r>
      <w:r w:rsidR="00520867" w:rsidRPr="0072753D">
        <w:rPr>
          <w:lang w:val="ru-RU"/>
        </w:rPr>
        <w:t>а</w:t>
      </w:r>
      <w:r w:rsidR="00520867" w:rsidRPr="0072753D">
        <w:rPr>
          <w:spacing w:val="36"/>
          <w:lang w:val="ru-RU"/>
        </w:rPr>
        <w:t xml:space="preserve"> </w:t>
      </w:r>
      <w:r w:rsidR="00520867" w:rsidRPr="0072753D">
        <w:rPr>
          <w:lang w:val="ru-RU"/>
        </w:rPr>
        <w:t>П</w:t>
      </w:r>
      <w:r w:rsidR="00520867" w:rsidRPr="0072753D">
        <w:rPr>
          <w:spacing w:val="2"/>
          <w:lang w:val="ru-RU"/>
        </w:rPr>
        <w:t>о</w:t>
      </w:r>
      <w:r w:rsidR="00520867" w:rsidRPr="0072753D">
        <w:rPr>
          <w:spacing w:val="1"/>
          <w:lang w:val="ru-RU"/>
        </w:rPr>
        <w:t>н</w:t>
      </w:r>
      <w:r w:rsidR="00520867" w:rsidRPr="0072753D">
        <w:rPr>
          <w:spacing w:val="-8"/>
          <w:lang w:val="ru-RU"/>
        </w:rPr>
        <w:t>у</w:t>
      </w:r>
      <w:r w:rsidR="00520867" w:rsidRPr="0072753D">
        <w:rPr>
          <w:spacing w:val="-3"/>
          <w:lang w:val="ru-RU"/>
        </w:rPr>
        <w:t>д</w:t>
      </w:r>
      <w:r w:rsidR="00520867" w:rsidRPr="0072753D">
        <w:rPr>
          <w:lang w:val="ru-RU"/>
        </w:rPr>
        <w:t>ом  и</w:t>
      </w:r>
      <w:r w:rsidR="00520867" w:rsidRPr="0072753D">
        <w:rPr>
          <w:spacing w:val="39"/>
          <w:lang w:val="ru-RU"/>
        </w:rPr>
        <w:t xml:space="preserve"> </w:t>
      </w:r>
      <w:r w:rsidR="00520867" w:rsidRPr="0072753D">
        <w:rPr>
          <w:spacing w:val="-1"/>
          <w:lang w:val="ru-RU"/>
        </w:rPr>
        <w:t>С</w:t>
      </w:r>
      <w:r w:rsidR="00520867" w:rsidRPr="0072753D">
        <w:rPr>
          <w:spacing w:val="1"/>
          <w:lang w:val="ru-RU"/>
        </w:rPr>
        <w:t>п</w:t>
      </w:r>
      <w:r w:rsidR="00520867" w:rsidRPr="0072753D">
        <w:rPr>
          <w:lang w:val="ru-RU"/>
        </w:rPr>
        <w:t>ор</w:t>
      </w:r>
      <w:r w:rsidR="00520867" w:rsidRPr="0072753D">
        <w:rPr>
          <w:spacing w:val="-3"/>
          <w:lang w:val="ru-RU"/>
        </w:rPr>
        <w:t>а</w:t>
      </w:r>
      <w:r w:rsidR="00520867" w:rsidRPr="0072753D">
        <w:rPr>
          <w:spacing w:val="-4"/>
          <w:lang w:val="ru-RU"/>
        </w:rPr>
        <w:t>з</w:t>
      </w:r>
      <w:r w:rsidR="00520867" w:rsidRPr="0072753D">
        <w:rPr>
          <w:spacing w:val="-5"/>
          <w:lang w:val="ru-RU"/>
        </w:rPr>
        <w:t>у</w:t>
      </w:r>
      <w:r w:rsidR="00520867" w:rsidRPr="0072753D">
        <w:rPr>
          <w:spacing w:val="2"/>
          <w:lang w:val="ru-RU"/>
        </w:rPr>
        <w:t>м</w:t>
      </w:r>
      <w:r w:rsidR="00520867" w:rsidRPr="0072753D">
        <w:rPr>
          <w:lang w:val="ru-RU"/>
        </w:rPr>
        <w:t>о</w:t>
      </w:r>
      <w:r w:rsidR="00520867" w:rsidRPr="0072753D">
        <w:rPr>
          <w:spacing w:val="-1"/>
          <w:lang w:val="ru-RU"/>
        </w:rPr>
        <w:t>м</w:t>
      </w:r>
      <w:r w:rsidR="00520867" w:rsidRPr="0072753D">
        <w:rPr>
          <w:lang w:val="ru-RU"/>
        </w:rPr>
        <w:t xml:space="preserve">, </w:t>
      </w:r>
      <w:r w:rsidR="00520867" w:rsidRPr="0072753D">
        <w:rPr>
          <w:spacing w:val="13"/>
          <w:lang w:val="ru-RU"/>
        </w:rPr>
        <w:t xml:space="preserve"> </w:t>
      </w:r>
      <w:r w:rsidR="00520867" w:rsidRPr="0072753D">
        <w:rPr>
          <w:spacing w:val="-1"/>
          <w:lang w:val="ru-RU"/>
        </w:rPr>
        <w:t>б</w:t>
      </w:r>
      <w:r w:rsidR="00520867" w:rsidRPr="0072753D">
        <w:rPr>
          <w:lang w:val="ru-RU"/>
        </w:rPr>
        <w:t>р.</w:t>
      </w:r>
      <w:r w:rsidR="00520867" w:rsidRPr="0072753D">
        <w:rPr>
          <w:spacing w:val="40"/>
          <w:lang w:val="ru-RU"/>
        </w:rPr>
        <w:t xml:space="preserve"> </w:t>
      </w:r>
      <w:r w:rsidR="00520867" w:rsidRPr="0072753D">
        <w:rPr>
          <w:lang w:val="ru-RU"/>
        </w:rPr>
        <w:t>_</w:t>
      </w:r>
      <w:r w:rsidR="00520867" w:rsidRPr="0072753D">
        <w:t>_____</w:t>
      </w:r>
      <w:r w:rsidR="00520867" w:rsidRPr="0072753D">
        <w:rPr>
          <w:spacing w:val="33"/>
          <w:lang w:val="ru-RU"/>
        </w:rPr>
        <w:t xml:space="preserve"> </w:t>
      </w:r>
      <w:r w:rsidR="00520867" w:rsidRPr="0072753D">
        <w:rPr>
          <w:spacing w:val="-2"/>
          <w:lang w:val="ru-RU"/>
        </w:rPr>
        <w:t>о</w:t>
      </w:r>
      <w:r w:rsidR="00520867" w:rsidRPr="0072753D">
        <w:rPr>
          <w:lang w:val="ru-RU"/>
        </w:rPr>
        <w:t>д</w:t>
      </w:r>
      <w:r w:rsidR="00520867" w:rsidRPr="0072753D">
        <w:rPr>
          <w:spacing w:val="37"/>
          <w:lang w:val="ru-RU"/>
        </w:rPr>
        <w:t xml:space="preserve"> </w:t>
      </w:r>
      <w:r w:rsidR="00520867" w:rsidRPr="0072753D">
        <w:rPr>
          <w:lang w:val="ru-RU"/>
        </w:rPr>
        <w:t>_</w:t>
      </w:r>
      <w:r w:rsidR="00520867" w:rsidRPr="0072753D">
        <w:t>______</w:t>
      </w:r>
      <w:r w:rsidR="00520867" w:rsidRPr="0072753D">
        <w:rPr>
          <w:lang w:val="ru-RU"/>
        </w:rPr>
        <w:t>,</w:t>
      </w:r>
    </w:p>
    <w:p w:rsidR="00520867" w:rsidRPr="0072753D" w:rsidRDefault="00520867" w:rsidP="00520867">
      <w:pPr>
        <w:tabs>
          <w:tab w:val="left" w:pos="1350"/>
        </w:tabs>
        <w:spacing w:before="7" w:after="120" w:line="250" w:lineRule="auto"/>
        <w:ind w:left="122" w:hanging="122"/>
        <w:jc w:val="both"/>
        <w:rPr>
          <w:lang w:val="ru-RU"/>
        </w:rPr>
      </w:pPr>
      <w:r w:rsidRPr="0072753D">
        <w:rPr>
          <w:spacing w:val="-1"/>
          <w:lang w:val="ru-RU"/>
        </w:rPr>
        <w:t>з</w:t>
      </w:r>
      <w:r w:rsidRPr="0072753D">
        <w:rPr>
          <w:spacing w:val="-3"/>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1"/>
          <w:lang w:val="ru-RU"/>
        </w:rPr>
        <w:t>к</w:t>
      </w:r>
      <w:r w:rsidRPr="0072753D">
        <w:rPr>
          <w:lang w:val="ru-RU"/>
        </w:rPr>
        <w:t xml:space="preserve">и </w:t>
      </w:r>
      <w:r w:rsidRPr="0072753D">
        <w:rPr>
          <w:spacing w:val="6"/>
          <w:lang w:val="ru-RU"/>
        </w:rPr>
        <w:t xml:space="preserve"> </w:t>
      </w:r>
      <w:r w:rsidRPr="0072753D">
        <w:rPr>
          <w:spacing w:val="2"/>
          <w:w w:val="103"/>
          <w:lang w:val="ru-RU"/>
        </w:rPr>
        <w:t>и</w:t>
      </w:r>
      <w:r w:rsidRPr="0072753D">
        <w:rPr>
          <w:spacing w:val="-1"/>
          <w:w w:val="103"/>
          <w:lang w:val="ru-RU"/>
        </w:rPr>
        <w:t>з</w:t>
      </w:r>
      <w:r w:rsidRPr="0072753D">
        <w:rPr>
          <w:w w:val="103"/>
          <w:lang w:val="ru-RU"/>
        </w:rPr>
        <w:t>вр</w:t>
      </w:r>
      <w:r w:rsidRPr="0072753D">
        <w:rPr>
          <w:spacing w:val="-3"/>
          <w:w w:val="103"/>
          <w:lang w:val="ru-RU"/>
        </w:rPr>
        <w:t>ш</w:t>
      </w:r>
      <w:r w:rsidRPr="0072753D">
        <w:rPr>
          <w:w w:val="103"/>
          <w:lang w:val="ru-RU"/>
        </w:rPr>
        <w:t xml:space="preserve">ава </w:t>
      </w:r>
      <w:r w:rsidRPr="0072753D">
        <w:rPr>
          <w:spacing w:val="-1"/>
          <w:lang w:val="ru-RU"/>
        </w:rPr>
        <w:t>г</w:t>
      </w:r>
      <w:r w:rsidRPr="0072753D">
        <w:rPr>
          <w:lang w:val="ru-RU"/>
        </w:rPr>
        <w:t>р</w:t>
      </w:r>
      <w:r w:rsidRPr="0072753D">
        <w:rPr>
          <w:spacing w:val="-5"/>
          <w:lang w:val="ru-RU"/>
        </w:rPr>
        <w:t>у</w:t>
      </w:r>
      <w:r w:rsidRPr="0072753D">
        <w:rPr>
          <w:spacing w:val="1"/>
          <w:lang w:val="ru-RU"/>
        </w:rPr>
        <w:t>п</w:t>
      </w:r>
      <w:r w:rsidRPr="0072753D">
        <w:rPr>
          <w:lang w:val="ru-RU"/>
        </w:rPr>
        <w:t>а</w:t>
      </w:r>
      <w:r w:rsidRPr="0072753D">
        <w:rPr>
          <w:spacing w:val="17"/>
          <w:lang w:val="ru-RU"/>
        </w:rPr>
        <w:t xml:space="preserve"> извођача</w:t>
      </w:r>
      <w:r w:rsidRPr="0072753D">
        <w:rPr>
          <w:lang w:val="ru-RU"/>
        </w:rPr>
        <w:t>,</w:t>
      </w:r>
      <w:r w:rsidRPr="0072753D">
        <w:rPr>
          <w:spacing w:val="32"/>
          <w:lang w:val="ru-RU"/>
        </w:rPr>
        <w:t xml:space="preserve"> </w:t>
      </w:r>
      <w:r w:rsidRPr="0072753D">
        <w:rPr>
          <w:spacing w:val="1"/>
          <w:lang w:val="ru-RU"/>
        </w:rPr>
        <w:t>к</w:t>
      </w:r>
      <w:r w:rsidRPr="0072753D">
        <w:rPr>
          <w:spacing w:val="-3"/>
          <w:lang w:val="ru-RU"/>
        </w:rPr>
        <w:t>о</w:t>
      </w:r>
      <w:r w:rsidRPr="0072753D">
        <w:rPr>
          <w:spacing w:val="2"/>
          <w:lang w:val="ru-RU"/>
        </w:rPr>
        <w:t>ј</w:t>
      </w:r>
      <w:r w:rsidRPr="0072753D">
        <w:rPr>
          <w:lang w:val="ru-RU"/>
        </w:rPr>
        <w:t>у</w:t>
      </w:r>
      <w:r w:rsidRPr="0072753D">
        <w:rPr>
          <w:spacing w:val="9"/>
          <w:lang w:val="ru-RU"/>
        </w:rPr>
        <w:t xml:space="preserve"> </w:t>
      </w:r>
      <w:r w:rsidRPr="0072753D">
        <w:rPr>
          <w:w w:val="103"/>
          <w:lang w:val="ru-RU"/>
        </w:rPr>
        <w:t>ч</w:t>
      </w:r>
      <w:r w:rsidRPr="0072753D">
        <w:rPr>
          <w:spacing w:val="2"/>
          <w:w w:val="103"/>
          <w:lang w:val="ru-RU"/>
        </w:rPr>
        <w:t>и</w:t>
      </w:r>
      <w:r w:rsidRPr="0072753D">
        <w:rPr>
          <w:spacing w:val="-2"/>
          <w:w w:val="103"/>
          <w:lang w:val="ru-RU"/>
        </w:rPr>
        <w:t>н</w:t>
      </w:r>
      <w:r w:rsidRPr="0072753D">
        <w:rPr>
          <w:w w:val="103"/>
          <w:lang w:val="ru-RU"/>
        </w:rPr>
        <w:t>е:</w:t>
      </w:r>
    </w:p>
    <w:p w:rsidR="00520867" w:rsidRPr="0072753D" w:rsidRDefault="00520867" w:rsidP="00520867">
      <w:pPr>
        <w:tabs>
          <w:tab w:val="left" w:pos="1350"/>
        </w:tabs>
        <w:spacing w:before="9" w:after="120"/>
        <w:ind w:left="460"/>
        <w:jc w:val="both"/>
        <w:rPr>
          <w:lang w:val="ru-RU"/>
        </w:rPr>
      </w:pPr>
      <w:r w:rsidRPr="0072753D">
        <w:rPr>
          <w:w w:val="136"/>
          <w:lang w:val="ru-RU"/>
        </w:rPr>
        <w:t>• ______________</w:t>
      </w:r>
      <w:r w:rsidRPr="0072753D">
        <w:rPr>
          <w:spacing w:val="39"/>
          <w:w w:val="136"/>
        </w:rPr>
        <w:t xml:space="preserve">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spacing w:val="-2"/>
          <w:lang w:val="ru-RU"/>
        </w:rPr>
        <w:t>о</w:t>
      </w:r>
      <w:r w:rsidRPr="0072753D">
        <w:rPr>
          <w:lang w:val="ru-RU"/>
        </w:rPr>
        <w:t>ј</w:t>
      </w:r>
      <w:r w:rsidRPr="0072753D">
        <w:rPr>
          <w:spacing w:val="38"/>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3"/>
          <w:lang w:val="ru-RU"/>
        </w:rPr>
        <w:t>д</w:t>
      </w:r>
      <w:r w:rsidRPr="0072753D">
        <w:rPr>
          <w:lang w:val="ru-RU"/>
        </w:rPr>
        <w:t>ре</w:t>
      </w:r>
      <w:r w:rsidRPr="0072753D">
        <w:rPr>
          <w:spacing w:val="2"/>
          <w:lang w:val="ru-RU"/>
        </w:rPr>
        <w:t>с</w:t>
      </w:r>
      <w:r w:rsidRPr="0072753D">
        <w:rPr>
          <w:lang w:val="ru-RU"/>
        </w:rPr>
        <w:t>а,</w:t>
      </w:r>
      <w:r w:rsidRPr="0072753D">
        <w:rPr>
          <w:spacing w:val="22"/>
          <w:lang w:val="ru-RU"/>
        </w:rPr>
        <w:t xml:space="preserve"> </w:t>
      </w:r>
      <w:r w:rsidRPr="0072753D">
        <w:rPr>
          <w:lang w:val="ru-RU"/>
        </w:rPr>
        <w:t>МБ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520867" w:rsidRPr="0072753D" w:rsidRDefault="00520867" w:rsidP="00520867">
      <w:pPr>
        <w:tabs>
          <w:tab w:val="left" w:pos="1350"/>
        </w:tabs>
        <w:spacing w:before="21" w:after="120"/>
        <w:ind w:left="460"/>
        <w:jc w:val="both"/>
        <w:rPr>
          <w:lang w:val="ru-RU"/>
        </w:rPr>
      </w:pPr>
      <w:r w:rsidRPr="0072753D">
        <w:rPr>
          <w:w w:val="136"/>
          <w:lang w:val="ru-RU"/>
        </w:rPr>
        <w:t xml:space="preserve">• </w:t>
      </w:r>
      <w:r w:rsidRPr="0072753D">
        <w:rPr>
          <w:w w:val="136"/>
        </w:rPr>
        <w:t>______________</w:t>
      </w:r>
      <w:r w:rsidRPr="0072753D">
        <w:rPr>
          <w:w w:val="136"/>
          <w:lang w:val="ru-RU"/>
        </w:rPr>
        <w:t xml:space="preserve"> </w:t>
      </w:r>
      <w:r w:rsidRPr="0072753D">
        <w:rPr>
          <w:w w:val="136"/>
        </w:rPr>
        <w:t xml:space="preserve">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lang w:val="ru-RU"/>
        </w:rPr>
        <w:t>ој</w:t>
      </w:r>
      <w:r w:rsidRPr="0072753D">
        <w:rPr>
          <w:spacing w:val="35"/>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1"/>
          <w:lang w:val="ru-RU"/>
        </w:rPr>
        <w:t>д</w:t>
      </w:r>
      <w:r w:rsidRPr="0072753D">
        <w:rPr>
          <w:spacing w:val="-2"/>
          <w:lang w:val="ru-RU"/>
        </w:rPr>
        <w:t>р</w:t>
      </w:r>
      <w:r w:rsidRPr="0072753D">
        <w:rPr>
          <w:lang w:val="ru-RU"/>
        </w:rPr>
        <w:t>е</w:t>
      </w:r>
      <w:r w:rsidRPr="0072753D">
        <w:rPr>
          <w:spacing w:val="2"/>
          <w:lang w:val="ru-RU"/>
        </w:rPr>
        <w:t>с</w:t>
      </w:r>
      <w:r w:rsidRPr="0072753D">
        <w:rPr>
          <w:lang w:val="ru-RU"/>
        </w:rPr>
        <w:t>а,</w:t>
      </w:r>
      <w:r w:rsidRPr="0072753D">
        <w:rPr>
          <w:spacing w:val="23"/>
          <w:lang w:val="ru-RU"/>
        </w:rPr>
        <w:t xml:space="preserve"> </w:t>
      </w:r>
      <w:r w:rsidRPr="0072753D">
        <w:rPr>
          <w:spacing w:val="-2"/>
          <w:lang w:val="ru-RU"/>
        </w:rPr>
        <w:t>М</w:t>
      </w:r>
      <w:r w:rsidRPr="0072753D">
        <w:rPr>
          <w:lang w:val="ru-RU"/>
        </w:rPr>
        <w:t>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520867" w:rsidRPr="0072753D" w:rsidRDefault="00520867" w:rsidP="00520867">
      <w:pPr>
        <w:tabs>
          <w:tab w:val="left" w:pos="1350"/>
        </w:tabs>
        <w:spacing w:before="21" w:after="120"/>
        <w:ind w:left="460"/>
        <w:jc w:val="both"/>
        <w:rPr>
          <w:lang w:val="ru-RU"/>
        </w:rPr>
      </w:pPr>
      <w:r w:rsidRPr="0072753D">
        <w:rPr>
          <w:w w:val="136"/>
          <w:lang w:val="ru-RU"/>
        </w:rPr>
        <w:t xml:space="preserve">• </w:t>
      </w:r>
      <w:r w:rsidRPr="0072753D">
        <w:rPr>
          <w:w w:val="136"/>
        </w:rPr>
        <w:t xml:space="preserve">_______________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lang w:val="ru-RU"/>
        </w:rPr>
        <w:t>ој</w:t>
      </w:r>
      <w:r w:rsidRPr="0072753D">
        <w:rPr>
          <w:spacing w:val="35"/>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1"/>
          <w:lang w:val="ru-RU"/>
        </w:rPr>
        <w:t>д</w:t>
      </w:r>
      <w:r w:rsidRPr="0072753D">
        <w:rPr>
          <w:spacing w:val="-2"/>
          <w:lang w:val="ru-RU"/>
        </w:rPr>
        <w:t>р</w:t>
      </w:r>
      <w:r w:rsidRPr="0072753D">
        <w:rPr>
          <w:lang w:val="ru-RU"/>
        </w:rPr>
        <w:t>е</w:t>
      </w:r>
      <w:r w:rsidRPr="0072753D">
        <w:rPr>
          <w:spacing w:val="2"/>
          <w:lang w:val="ru-RU"/>
        </w:rPr>
        <w:t>с</w:t>
      </w:r>
      <w:r w:rsidRPr="0072753D">
        <w:rPr>
          <w:lang w:val="ru-RU"/>
        </w:rPr>
        <w:t>а,</w:t>
      </w:r>
      <w:r w:rsidRPr="0072753D">
        <w:rPr>
          <w:spacing w:val="23"/>
          <w:lang w:val="ru-RU"/>
        </w:rPr>
        <w:t xml:space="preserve"> </w:t>
      </w:r>
      <w:r w:rsidRPr="0072753D">
        <w:rPr>
          <w:spacing w:val="-2"/>
          <w:lang w:val="ru-RU"/>
        </w:rPr>
        <w:t>М</w:t>
      </w:r>
      <w:r w:rsidRPr="0072753D">
        <w:rPr>
          <w:lang w:val="ru-RU"/>
        </w:rPr>
        <w:t>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520867" w:rsidRPr="0072753D" w:rsidRDefault="00520867" w:rsidP="00520867">
      <w:pPr>
        <w:tabs>
          <w:tab w:val="left" w:pos="1350"/>
        </w:tabs>
        <w:spacing w:before="7" w:after="120" w:line="247" w:lineRule="auto"/>
        <w:ind w:left="122" w:firstLine="665"/>
        <w:jc w:val="both"/>
        <w:rPr>
          <w:b/>
        </w:rPr>
      </w:pPr>
      <w:r w:rsidRPr="0072753D">
        <w:rPr>
          <w:b/>
          <w:spacing w:val="-57"/>
          <w:u w:val="thick" w:color="000000"/>
        </w:rPr>
        <w:t xml:space="preserve">(   </w:t>
      </w:r>
      <w:r w:rsidRPr="0072753D">
        <w:rPr>
          <w:b/>
        </w:rPr>
        <w:t xml:space="preserve"> </w:t>
      </w:r>
      <w:proofErr w:type="gramStart"/>
      <w:r w:rsidRPr="0072753D">
        <w:rPr>
          <w:b/>
          <w:i/>
        </w:rPr>
        <w:t>све</w:t>
      </w:r>
      <w:proofErr w:type="gramEnd"/>
      <w:r w:rsidRPr="0072753D">
        <w:rPr>
          <w:b/>
          <w:i/>
        </w:rPr>
        <w:t xml:space="preserve"> уписује наручилац у  складу са Обрасцом понуде</w:t>
      </w:r>
      <w:r w:rsidRPr="0072753D">
        <w:rPr>
          <w:b/>
        </w:rPr>
        <w:t>)</w:t>
      </w:r>
    </w:p>
    <w:p w:rsidR="00520867" w:rsidRPr="00735629" w:rsidRDefault="00520867" w:rsidP="00520867">
      <w:pPr>
        <w:tabs>
          <w:tab w:val="left" w:pos="1350"/>
        </w:tabs>
        <w:spacing w:after="120" w:line="247" w:lineRule="auto"/>
        <w:jc w:val="both"/>
        <w:rPr>
          <w:w w:val="103"/>
        </w:rPr>
      </w:pPr>
      <w:r w:rsidRPr="0072753D">
        <w:rPr>
          <w:lang w:val="ru-RU"/>
        </w:rPr>
        <w:t>Извођачи,</w:t>
      </w:r>
      <w:r w:rsidRPr="0072753D">
        <w:rPr>
          <w:spacing w:val="24"/>
          <w:lang w:val="ru-RU"/>
        </w:rPr>
        <w:t xml:space="preserve"> </w:t>
      </w:r>
      <w:r w:rsidRPr="0072753D">
        <w:rPr>
          <w:spacing w:val="1"/>
          <w:lang w:val="ru-RU"/>
        </w:rPr>
        <w:t>к</w:t>
      </w:r>
      <w:r w:rsidRPr="0072753D">
        <w:rPr>
          <w:lang w:val="ru-RU"/>
        </w:rPr>
        <w:t>о</w:t>
      </w:r>
      <w:r w:rsidRPr="0072753D">
        <w:rPr>
          <w:spacing w:val="2"/>
          <w:lang w:val="ru-RU"/>
        </w:rPr>
        <w:t>ј</w:t>
      </w:r>
      <w:r w:rsidRPr="0072753D">
        <w:rPr>
          <w:lang w:val="ru-RU"/>
        </w:rPr>
        <w:t>и</w:t>
      </w:r>
      <w:r w:rsidRPr="0072753D">
        <w:rPr>
          <w:spacing w:val="7"/>
          <w:lang w:val="ru-RU"/>
        </w:rPr>
        <w:t xml:space="preserve"> </w:t>
      </w:r>
      <w:r w:rsidRPr="0072753D">
        <w:rPr>
          <w:spacing w:val="2"/>
          <w:lang w:val="ru-RU"/>
        </w:rPr>
        <w:t>с</w:t>
      </w:r>
      <w:r w:rsidRPr="0072753D">
        <w:rPr>
          <w:lang w:val="ru-RU"/>
        </w:rPr>
        <w:t xml:space="preserve">у </w:t>
      </w:r>
      <w:r w:rsidRPr="0072753D">
        <w:rPr>
          <w:spacing w:val="1"/>
          <w:lang w:val="ru-RU"/>
        </w:rPr>
        <w:t>п</w:t>
      </w:r>
      <w:r w:rsidRPr="0072753D">
        <w:rPr>
          <w:spacing w:val="-5"/>
          <w:lang w:val="ru-RU"/>
        </w:rPr>
        <w:t>о</w:t>
      </w:r>
      <w:r w:rsidRPr="0072753D">
        <w:rPr>
          <w:spacing w:val="1"/>
          <w:lang w:val="ru-RU"/>
        </w:rPr>
        <w:t>дн</w:t>
      </w:r>
      <w:r w:rsidRPr="0072753D">
        <w:rPr>
          <w:spacing w:val="-7"/>
          <w:lang w:val="ru-RU"/>
        </w:rPr>
        <w:t>е</w:t>
      </w:r>
      <w:r w:rsidRPr="0072753D">
        <w:rPr>
          <w:spacing w:val="-1"/>
          <w:lang w:val="ru-RU"/>
        </w:rPr>
        <w:t>л</w:t>
      </w:r>
      <w:r w:rsidRPr="0072753D">
        <w:rPr>
          <w:lang w:val="ru-RU"/>
        </w:rPr>
        <w:t>и</w:t>
      </w:r>
      <w:r w:rsidRPr="0072753D">
        <w:rPr>
          <w:spacing w:val="23"/>
          <w:lang w:val="ru-RU"/>
        </w:rPr>
        <w:t xml:space="preserve"> </w:t>
      </w:r>
      <w:r w:rsidRPr="0072753D">
        <w:rPr>
          <w:spacing w:val="-1"/>
          <w:lang w:val="ru-RU"/>
        </w:rPr>
        <w:t>з</w:t>
      </w:r>
      <w:r w:rsidRPr="0072753D">
        <w:rPr>
          <w:spacing w:val="-3"/>
          <w:lang w:val="ru-RU"/>
        </w:rPr>
        <w:t>а</w:t>
      </w:r>
      <w:r w:rsidRPr="0072753D">
        <w:rPr>
          <w:spacing w:val="2"/>
          <w:lang w:val="ru-RU"/>
        </w:rPr>
        <w:t>ј</w:t>
      </w:r>
      <w:r w:rsidRPr="0072753D">
        <w:rPr>
          <w:spacing w:val="-5"/>
          <w:lang w:val="ru-RU"/>
        </w:rPr>
        <w:t>е</w:t>
      </w:r>
      <w:r w:rsidRPr="0072753D">
        <w:rPr>
          <w:spacing w:val="-1"/>
          <w:lang w:val="ru-RU"/>
        </w:rPr>
        <w:t>д</w:t>
      </w:r>
      <w:r w:rsidRPr="0072753D">
        <w:rPr>
          <w:spacing w:val="1"/>
          <w:lang w:val="ru-RU"/>
        </w:rPr>
        <w:t>н</w:t>
      </w:r>
      <w:r w:rsidRPr="0072753D">
        <w:rPr>
          <w:lang w:val="ru-RU"/>
        </w:rPr>
        <w:t>ич</w:t>
      </w:r>
      <w:r w:rsidRPr="0072753D">
        <w:rPr>
          <w:spacing w:val="5"/>
          <w:lang w:val="ru-RU"/>
        </w:rPr>
        <w:t>к</w:t>
      </w:r>
      <w:r w:rsidRPr="0072753D">
        <w:rPr>
          <w:lang w:val="ru-RU"/>
        </w:rPr>
        <w:t>у</w:t>
      </w:r>
      <w:r w:rsidRPr="0072753D">
        <w:rPr>
          <w:spacing w:val="24"/>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0"/>
          <w:lang w:val="ru-RU"/>
        </w:rPr>
        <w:t>у</w:t>
      </w:r>
      <w:r w:rsidRPr="0072753D">
        <w:rPr>
          <w:spacing w:val="1"/>
          <w:lang w:val="ru-RU"/>
        </w:rPr>
        <w:t>д</w:t>
      </w:r>
      <w:r w:rsidRPr="0072753D">
        <w:rPr>
          <w:lang w:val="ru-RU"/>
        </w:rPr>
        <w:t>у</w:t>
      </w:r>
      <w:r w:rsidRPr="0072753D">
        <w:rPr>
          <w:spacing w:val="16"/>
          <w:lang w:val="ru-RU"/>
        </w:rPr>
        <w:t xml:space="preserve"> </w:t>
      </w:r>
      <w:r w:rsidRPr="0072753D">
        <w:rPr>
          <w:spacing w:val="-5"/>
          <w:lang w:val="ru-RU"/>
        </w:rPr>
        <w:t>о</w:t>
      </w:r>
      <w:r w:rsidRPr="0072753D">
        <w:rPr>
          <w:spacing w:val="-1"/>
          <w:lang w:val="ru-RU"/>
        </w:rPr>
        <w:t>д</w:t>
      </w:r>
      <w:r w:rsidRPr="0072753D">
        <w:rPr>
          <w:spacing w:val="-6"/>
          <w:lang w:val="ru-RU"/>
        </w:rPr>
        <w:t>г</w:t>
      </w:r>
      <w:r w:rsidRPr="0072753D">
        <w:rPr>
          <w:lang w:val="ru-RU"/>
        </w:rPr>
        <w:t>о</w:t>
      </w:r>
      <w:r w:rsidRPr="0072753D">
        <w:rPr>
          <w:spacing w:val="-2"/>
          <w:lang w:val="ru-RU"/>
        </w:rPr>
        <w:t>в</w:t>
      </w:r>
      <w:r w:rsidRPr="0072753D">
        <w:rPr>
          <w:lang w:val="ru-RU"/>
        </w:rPr>
        <w:t>ара</w:t>
      </w:r>
      <w:r w:rsidRPr="0072753D">
        <w:rPr>
          <w:spacing w:val="4"/>
          <w:lang w:val="ru-RU"/>
        </w:rPr>
        <w:t>ј</w:t>
      </w:r>
      <w:r w:rsidRPr="0072753D">
        <w:rPr>
          <w:lang w:val="ru-RU"/>
        </w:rPr>
        <w:t>у</w:t>
      </w:r>
      <w:r w:rsidRPr="0072753D">
        <w:rPr>
          <w:spacing w:val="25"/>
          <w:lang w:val="ru-RU"/>
        </w:rPr>
        <w:t xml:space="preserve"> </w:t>
      </w:r>
      <w:r w:rsidRPr="0072753D">
        <w:rPr>
          <w:spacing w:val="-2"/>
          <w:lang w:val="ru-RU"/>
        </w:rPr>
        <w:t>н</w:t>
      </w:r>
      <w:r w:rsidRPr="0072753D">
        <w:rPr>
          <w:lang w:val="ru-RU"/>
        </w:rPr>
        <w:t>ео</w:t>
      </w:r>
      <w:r w:rsidRPr="0072753D">
        <w:rPr>
          <w:spacing w:val="-1"/>
          <w:lang w:val="ru-RU"/>
        </w:rPr>
        <w:t>г</w:t>
      </w:r>
      <w:r w:rsidRPr="0072753D">
        <w:rPr>
          <w:lang w:val="ru-RU"/>
        </w:rPr>
        <w:t>р</w:t>
      </w:r>
      <w:r w:rsidRPr="0072753D">
        <w:rPr>
          <w:spacing w:val="2"/>
          <w:lang w:val="ru-RU"/>
        </w:rPr>
        <w:t>а</w:t>
      </w:r>
      <w:r w:rsidRPr="0072753D">
        <w:rPr>
          <w:spacing w:val="-2"/>
          <w:lang w:val="ru-RU"/>
        </w:rPr>
        <w:t>н</w:t>
      </w:r>
      <w:r w:rsidRPr="0072753D">
        <w:rPr>
          <w:lang w:val="ru-RU"/>
        </w:rPr>
        <w:t>и</w:t>
      </w:r>
      <w:r w:rsidRPr="0072753D">
        <w:rPr>
          <w:spacing w:val="2"/>
          <w:lang w:val="ru-RU"/>
        </w:rPr>
        <w:t>ч</w:t>
      </w:r>
      <w:r w:rsidRPr="0072753D">
        <w:rPr>
          <w:lang w:val="ru-RU"/>
        </w:rPr>
        <w:t>е</w:t>
      </w:r>
      <w:r w:rsidRPr="0072753D">
        <w:rPr>
          <w:spacing w:val="-2"/>
          <w:lang w:val="ru-RU"/>
        </w:rPr>
        <w:t>н</w:t>
      </w:r>
      <w:r w:rsidRPr="0072753D">
        <w:rPr>
          <w:lang w:val="ru-RU"/>
        </w:rPr>
        <w:t>о</w:t>
      </w:r>
      <w:r w:rsidRPr="0072753D">
        <w:rPr>
          <w:spacing w:val="36"/>
          <w:lang w:val="ru-RU"/>
        </w:rPr>
        <w:t xml:space="preserve"> </w:t>
      </w:r>
      <w:r w:rsidRPr="0072753D">
        <w:rPr>
          <w:spacing w:val="2"/>
          <w:lang w:val="ru-RU"/>
        </w:rPr>
        <w:t>с</w:t>
      </w:r>
      <w:r w:rsidRPr="0072753D">
        <w:rPr>
          <w:spacing w:val="-5"/>
          <w:lang w:val="ru-RU"/>
        </w:rPr>
        <w:t>о</w:t>
      </w:r>
      <w:r w:rsidRPr="0072753D">
        <w:rPr>
          <w:spacing w:val="-1"/>
          <w:lang w:val="ru-RU"/>
        </w:rPr>
        <w:t>л</w:t>
      </w:r>
      <w:r w:rsidRPr="0072753D">
        <w:rPr>
          <w:spacing w:val="2"/>
          <w:lang w:val="ru-RU"/>
        </w:rPr>
        <w:t>и</w:t>
      </w:r>
      <w:r w:rsidRPr="0072753D">
        <w:rPr>
          <w:spacing w:val="-3"/>
          <w:lang w:val="ru-RU"/>
        </w:rPr>
        <w:t>д</w:t>
      </w:r>
      <w:r w:rsidRPr="0072753D">
        <w:rPr>
          <w:lang w:val="ru-RU"/>
        </w:rPr>
        <w:t>а</w:t>
      </w:r>
      <w:r w:rsidRPr="0072753D">
        <w:rPr>
          <w:spacing w:val="2"/>
          <w:lang w:val="ru-RU"/>
        </w:rPr>
        <w:t>р</w:t>
      </w:r>
      <w:r w:rsidRPr="0072753D">
        <w:rPr>
          <w:spacing w:val="-2"/>
          <w:lang w:val="ru-RU"/>
        </w:rPr>
        <w:t>н</w:t>
      </w:r>
      <w:r w:rsidRPr="0072753D">
        <w:rPr>
          <w:lang w:val="ru-RU"/>
        </w:rPr>
        <w:t>о</w:t>
      </w:r>
      <w:r w:rsidRPr="0072753D">
        <w:rPr>
          <w:spacing w:val="27"/>
          <w:lang w:val="ru-RU"/>
        </w:rPr>
        <w:t xml:space="preserve"> </w:t>
      </w:r>
      <w:r w:rsidRPr="0072753D">
        <w:rPr>
          <w:spacing w:val="1"/>
          <w:w w:val="103"/>
          <w:lang w:val="ru-RU"/>
        </w:rPr>
        <w:t>п</w:t>
      </w:r>
      <w:r w:rsidRPr="0072753D">
        <w:rPr>
          <w:w w:val="103"/>
          <w:lang w:val="ru-RU"/>
        </w:rPr>
        <w:t>ре</w:t>
      </w:r>
      <w:r w:rsidRPr="0072753D">
        <w:rPr>
          <w:spacing w:val="-1"/>
          <w:w w:val="103"/>
          <w:lang w:val="ru-RU"/>
        </w:rPr>
        <w:t>м</w:t>
      </w:r>
      <w:r w:rsidRPr="0072753D">
        <w:rPr>
          <w:w w:val="103"/>
          <w:lang w:val="ru-RU"/>
        </w:rPr>
        <w:t>а</w:t>
      </w:r>
      <w:r w:rsidRPr="0072753D">
        <w:rPr>
          <w:w w:val="103"/>
        </w:rPr>
        <w:t xml:space="preserve"> </w:t>
      </w:r>
      <w:r w:rsidRPr="0072753D">
        <w:rPr>
          <w:spacing w:val="-2"/>
          <w:lang w:val="ru-RU"/>
        </w:rPr>
        <w:t>н</w:t>
      </w:r>
      <w:r w:rsidRPr="0072753D">
        <w:rPr>
          <w:lang w:val="ru-RU"/>
        </w:rPr>
        <w:t>ар</w:t>
      </w:r>
      <w:r w:rsidRPr="0072753D">
        <w:rPr>
          <w:spacing w:val="-5"/>
          <w:lang w:val="ru-RU"/>
        </w:rPr>
        <w:t>у</w:t>
      </w:r>
      <w:r w:rsidRPr="0072753D">
        <w:rPr>
          <w:lang w:val="ru-RU"/>
        </w:rPr>
        <w:t>чи</w:t>
      </w:r>
      <w:r w:rsidRPr="0072753D">
        <w:rPr>
          <w:spacing w:val="2"/>
          <w:lang w:val="ru-RU"/>
        </w:rPr>
        <w:t>о</w:t>
      </w:r>
      <w:r w:rsidRPr="0072753D">
        <w:rPr>
          <w:spacing w:val="1"/>
          <w:lang w:val="ru-RU"/>
        </w:rPr>
        <w:t>ц</w:t>
      </w:r>
      <w:r w:rsidRPr="0072753D">
        <w:rPr>
          <w:lang w:val="ru-RU"/>
        </w:rPr>
        <w:t>у</w:t>
      </w:r>
      <w:r w:rsidRPr="0072753D">
        <w:rPr>
          <w:spacing w:val="28"/>
          <w:lang w:val="ru-RU"/>
        </w:rPr>
        <w:t xml:space="preserve"> </w:t>
      </w:r>
      <w:r w:rsidRPr="0072753D">
        <w:rPr>
          <w:spacing w:val="-1"/>
          <w:lang w:val="ru-RU"/>
        </w:rPr>
        <w:t>з</w:t>
      </w:r>
      <w:r w:rsidRPr="0072753D">
        <w:rPr>
          <w:lang w:val="ru-RU"/>
        </w:rPr>
        <w:t>а</w:t>
      </w:r>
      <w:r w:rsidRPr="0072753D">
        <w:rPr>
          <w:spacing w:val="8"/>
          <w:lang w:val="ru-RU"/>
        </w:rPr>
        <w:t xml:space="preserve"> </w:t>
      </w:r>
      <w:r w:rsidRPr="0072753D">
        <w:rPr>
          <w:spacing w:val="2"/>
          <w:lang w:val="ru-RU"/>
        </w:rPr>
        <w:t>и</w:t>
      </w:r>
      <w:r w:rsidRPr="0072753D">
        <w:rPr>
          <w:spacing w:val="-1"/>
          <w:lang w:val="ru-RU"/>
        </w:rPr>
        <w:t>з</w:t>
      </w:r>
      <w:r w:rsidRPr="0072753D">
        <w:rPr>
          <w:lang w:val="ru-RU"/>
        </w:rPr>
        <w:t>вр</w:t>
      </w:r>
      <w:r w:rsidRPr="0072753D">
        <w:rPr>
          <w:spacing w:val="-3"/>
          <w:lang w:val="ru-RU"/>
        </w:rPr>
        <w:t>ш</w:t>
      </w:r>
      <w:r w:rsidRPr="0072753D">
        <w:rPr>
          <w:spacing w:val="2"/>
          <w:lang w:val="ru-RU"/>
        </w:rPr>
        <w:t>ењ</w:t>
      </w:r>
      <w:r w:rsidRPr="0072753D">
        <w:rPr>
          <w:lang w:val="ru-RU"/>
        </w:rPr>
        <w:t>е</w:t>
      </w:r>
      <w:r w:rsidRPr="0072753D">
        <w:rPr>
          <w:spacing w:val="31"/>
          <w:lang w:val="ru-RU"/>
        </w:rPr>
        <w:t xml:space="preserve"> </w:t>
      </w:r>
      <w:r w:rsidRPr="0072753D">
        <w:rPr>
          <w:spacing w:val="1"/>
          <w:lang w:val="ru-RU"/>
        </w:rPr>
        <w:t>п</w:t>
      </w:r>
      <w:r w:rsidRPr="0072753D">
        <w:rPr>
          <w:lang w:val="ru-RU"/>
        </w:rPr>
        <w:t>р</w:t>
      </w:r>
      <w:r w:rsidRPr="0072753D">
        <w:rPr>
          <w:spacing w:val="-5"/>
          <w:lang w:val="ru-RU"/>
        </w:rPr>
        <w:t>е</w:t>
      </w:r>
      <w:r w:rsidRPr="0072753D">
        <w:rPr>
          <w:spacing w:val="-1"/>
          <w:lang w:val="ru-RU"/>
        </w:rPr>
        <w:t>дм</w:t>
      </w:r>
      <w:r w:rsidRPr="0072753D">
        <w:rPr>
          <w:spacing w:val="-7"/>
          <w:lang w:val="ru-RU"/>
        </w:rPr>
        <w:t>е</w:t>
      </w:r>
      <w:r w:rsidRPr="0072753D">
        <w:rPr>
          <w:spacing w:val="-1"/>
          <w:lang w:val="ru-RU"/>
        </w:rPr>
        <w:t>т</w:t>
      </w:r>
      <w:r w:rsidRPr="0072753D">
        <w:rPr>
          <w:spacing w:val="-2"/>
          <w:lang w:val="ru-RU"/>
        </w:rPr>
        <w:t>н</w:t>
      </w:r>
      <w:r w:rsidRPr="0072753D">
        <w:rPr>
          <w:spacing w:val="2"/>
          <w:lang w:val="ru-RU"/>
        </w:rPr>
        <w:t>о</w:t>
      </w:r>
      <w:r w:rsidRPr="0072753D">
        <w:rPr>
          <w:lang w:val="ru-RU"/>
        </w:rPr>
        <w:t>г</w:t>
      </w:r>
      <w:r w:rsidRPr="0072753D">
        <w:rPr>
          <w:spacing w:val="36"/>
          <w:lang w:val="ru-RU"/>
        </w:rPr>
        <w:t xml:space="preserve"> </w:t>
      </w:r>
      <w:r w:rsidRPr="0072753D">
        <w:rPr>
          <w:spacing w:val="-3"/>
          <w:w w:val="103"/>
          <w:lang w:val="ru-RU"/>
        </w:rPr>
        <w:t>у</w:t>
      </w:r>
      <w:r w:rsidRPr="0072753D">
        <w:rPr>
          <w:spacing w:val="-6"/>
          <w:w w:val="103"/>
          <w:lang w:val="ru-RU"/>
        </w:rPr>
        <w:t>г</w:t>
      </w:r>
      <w:r w:rsidRPr="0072753D">
        <w:rPr>
          <w:w w:val="103"/>
          <w:lang w:val="ru-RU"/>
        </w:rPr>
        <w:t>о</w:t>
      </w:r>
      <w:r w:rsidRPr="0072753D">
        <w:rPr>
          <w:spacing w:val="-2"/>
          <w:w w:val="103"/>
          <w:lang w:val="ru-RU"/>
        </w:rPr>
        <w:t>в</w:t>
      </w:r>
      <w:r w:rsidRPr="0072753D">
        <w:rPr>
          <w:w w:val="103"/>
          <w:lang w:val="ru-RU"/>
        </w:rPr>
        <w:t>ора.</w:t>
      </w:r>
    </w:p>
    <w:p w:rsidR="00520867" w:rsidRPr="00CB3AF5" w:rsidRDefault="00520867" w:rsidP="00520867">
      <w:pPr>
        <w:pStyle w:val="a"/>
      </w:pPr>
      <w:r w:rsidRPr="00CB3AF5">
        <w:t>Предмет уговора</w:t>
      </w:r>
    </w:p>
    <w:p w:rsidR="00520867" w:rsidRPr="00CB3AF5" w:rsidRDefault="00520867" w:rsidP="00520867">
      <w:pPr>
        <w:pStyle w:val="a0"/>
        <w:rPr>
          <w:lang w:val="ru-RU"/>
        </w:rPr>
      </w:pPr>
      <w:r w:rsidRPr="00CB3AF5">
        <w:rPr>
          <w:lang w:val="ru-RU"/>
        </w:rPr>
        <w:t xml:space="preserve">Члан 2. </w:t>
      </w:r>
    </w:p>
    <w:p w:rsidR="00520867" w:rsidRPr="00CB3AF5" w:rsidRDefault="00520867" w:rsidP="00520867">
      <w:pPr>
        <w:jc w:val="both"/>
        <w:rPr>
          <w:b/>
        </w:rPr>
      </w:pPr>
      <w:r w:rsidRPr="00CB3AF5">
        <w:rPr>
          <w:lang w:val="ru-RU"/>
        </w:rPr>
        <w:tab/>
        <w:t xml:space="preserve">Предмет овог уговора је  извршење радова на </w:t>
      </w:r>
      <w:r>
        <w:rPr>
          <w:lang w:val="sr-Cyrl-CS"/>
        </w:rPr>
        <w:t>кишној канализацији  у  улици Иво Андрић</w:t>
      </w:r>
      <w:r>
        <w:rPr>
          <w:b/>
          <w:lang w:val="sr-Cyrl-CS"/>
        </w:rPr>
        <w:t xml:space="preserve">, </w:t>
      </w:r>
      <w:r>
        <w:rPr>
          <w:lang w:val="sr-Cyrl-CS"/>
        </w:rPr>
        <w:t xml:space="preserve">претходни и геодетски радови, земљани, </w:t>
      </w:r>
      <w:r w:rsidRPr="00BE4035">
        <w:rPr>
          <w:lang w:val="sr-Cyrl-CS"/>
        </w:rPr>
        <w:t>монтажни, бетонски, армирачки и остали радови.</w:t>
      </w:r>
      <w:r>
        <w:rPr>
          <w:lang w:val="ru-RU"/>
        </w:rPr>
        <w:t xml:space="preserve"> </w:t>
      </w:r>
      <w:r w:rsidRPr="00CB3AF5">
        <w:rPr>
          <w:lang w:val="ru-RU"/>
        </w:rPr>
        <w:t>Ради извршења радова који су предмет Уговора, Извођач радова се обавезује да обезбеди радну снагу, материјал, грађевинску и другу опрему, изврши грађевинске, грађевинско-занатске и припремно-завршне радове, као и све друго неопходно за потпуно извршење радова који су предмет овог уговора.</w:t>
      </w:r>
    </w:p>
    <w:p w:rsidR="00520867" w:rsidRPr="00CB3AF5" w:rsidRDefault="00520867" w:rsidP="00520867">
      <w:pPr>
        <w:pStyle w:val="a"/>
      </w:pPr>
      <w:r w:rsidRPr="00CB3AF5">
        <w:t>Вредност радова – цена</w:t>
      </w:r>
    </w:p>
    <w:p w:rsidR="00520867" w:rsidRPr="0072753D" w:rsidRDefault="00520867" w:rsidP="00520867">
      <w:pPr>
        <w:pStyle w:val="a0"/>
        <w:spacing w:before="0"/>
        <w:rPr>
          <w:lang w:val="ru-RU"/>
        </w:rPr>
      </w:pPr>
      <w:r w:rsidRPr="0072753D">
        <w:rPr>
          <w:lang w:val="ru-RU"/>
        </w:rPr>
        <w:t>Члан 3.</w:t>
      </w:r>
    </w:p>
    <w:p w:rsidR="00520867" w:rsidRDefault="00520867" w:rsidP="00520867">
      <w:pPr>
        <w:spacing w:after="120"/>
        <w:ind w:firstLine="720"/>
        <w:jc w:val="both"/>
        <w:rPr>
          <w:lang w:val="ru-RU"/>
        </w:rPr>
      </w:pPr>
      <w:r w:rsidRPr="0072753D">
        <w:rPr>
          <w:lang w:val="ru-RU"/>
        </w:rPr>
        <w:t>Уговорне стране утврђују да цена свих радова који су предмет Уговора износи</w:t>
      </w:r>
      <w:r w:rsidRPr="0072753D">
        <w:rPr>
          <w:lang w:val="sr-Latn-CS"/>
        </w:rPr>
        <w:t>:</w:t>
      </w:r>
      <w:r w:rsidRPr="0072753D">
        <w:t xml:space="preserve"> </w:t>
      </w:r>
      <w:r w:rsidRPr="0072753D">
        <w:rPr>
          <w:b/>
        </w:rPr>
        <w:t xml:space="preserve">___________________ </w:t>
      </w:r>
      <w:r w:rsidRPr="0072753D">
        <w:rPr>
          <w:lang w:val="ru-RU"/>
        </w:rPr>
        <w:t>динара без ПДВ-а</w:t>
      </w:r>
      <w:r w:rsidRPr="0072753D">
        <w:rPr>
          <w:i/>
          <w:lang w:val="ru-RU"/>
        </w:rPr>
        <w:t>.</w:t>
      </w:r>
      <w:r w:rsidRPr="0072753D">
        <w:t>(</w:t>
      </w:r>
      <w:proofErr w:type="gramStart"/>
      <w:r w:rsidRPr="0072753D">
        <w:rPr>
          <w:i/>
        </w:rPr>
        <w:t>словима</w:t>
      </w:r>
      <w:r w:rsidRPr="0072753D">
        <w:t>:</w:t>
      </w:r>
      <w:proofErr w:type="gramEnd"/>
      <w:r w:rsidRPr="0072753D">
        <w:t>_________________________)</w:t>
      </w:r>
      <w:r w:rsidRPr="0072753D">
        <w:rPr>
          <w:i/>
          <w:lang w:val="ru-RU"/>
        </w:rPr>
        <w:t xml:space="preserve">, односно 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sidRPr="0072753D">
        <w:t xml:space="preserve"> </w:t>
      </w:r>
      <w:r w:rsidRPr="0072753D">
        <w:rPr>
          <w:lang w:val="ru-RU"/>
        </w:rPr>
        <w:t>а добијена је на основу јединичних цена из усвојене понуде Извођача радова број _______________. године.</w:t>
      </w:r>
    </w:p>
    <w:p w:rsidR="00520867" w:rsidRPr="00BE4035" w:rsidRDefault="00520867" w:rsidP="00520867">
      <w:pPr>
        <w:spacing w:after="120"/>
        <w:ind w:firstLine="720"/>
        <w:jc w:val="both"/>
        <w:rPr>
          <w:lang w:val="ru-RU"/>
        </w:rPr>
      </w:pPr>
      <w:r w:rsidRPr="00380E7F">
        <w:rPr>
          <w:b/>
          <w:i/>
          <w:w w:val="103"/>
        </w:rPr>
        <w:t xml:space="preserve"> (</w:t>
      </w:r>
      <w:proofErr w:type="gramStart"/>
      <w:r w:rsidRPr="00380E7F">
        <w:rPr>
          <w:b/>
          <w:i/>
          <w:w w:val="103"/>
        </w:rPr>
        <w:t>све</w:t>
      </w:r>
      <w:proofErr w:type="gramEnd"/>
      <w:r w:rsidRPr="00380E7F">
        <w:rPr>
          <w:b/>
          <w:i/>
          <w:w w:val="103"/>
        </w:rPr>
        <w:t xml:space="preserve"> попуњава понуђач)</w:t>
      </w:r>
    </w:p>
    <w:p w:rsidR="00520867" w:rsidRPr="0072753D" w:rsidRDefault="00520867" w:rsidP="00520867">
      <w:pPr>
        <w:spacing w:after="120"/>
        <w:ind w:firstLine="720"/>
        <w:jc w:val="both"/>
      </w:pPr>
      <w:proofErr w:type="gramStart"/>
      <w:r w:rsidRPr="0072753D">
        <w:t>Уговорена цена је фиксна по јединици мере и не може се мењати услед повећања цене елемената на основу којих је одређена.</w:t>
      </w:r>
      <w:proofErr w:type="gramEnd"/>
    </w:p>
    <w:p w:rsidR="00520867" w:rsidRPr="0072753D" w:rsidRDefault="00520867" w:rsidP="00520867">
      <w:pPr>
        <w:spacing w:after="120"/>
        <w:ind w:firstLine="720"/>
        <w:jc w:val="both"/>
      </w:pPr>
      <w:proofErr w:type="gramStart"/>
      <w:r w:rsidRPr="0072753D">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roofErr w:type="gramEnd"/>
    </w:p>
    <w:p w:rsidR="00520867" w:rsidRPr="0072753D" w:rsidRDefault="00520867" w:rsidP="00520867">
      <w:pPr>
        <w:spacing w:after="120"/>
        <w:ind w:firstLine="720"/>
        <w:jc w:val="both"/>
      </w:pPr>
      <w:proofErr w:type="gramStart"/>
      <w:r w:rsidRPr="0072753D">
        <w:t>Понуђеном ценом из става 1.</w:t>
      </w:r>
      <w:proofErr w:type="gramEnd"/>
      <w:r w:rsidRPr="0072753D">
        <w:t xml:space="preserve">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520867" w:rsidRPr="0072753D" w:rsidRDefault="00520867" w:rsidP="00520867">
      <w:pPr>
        <w:tabs>
          <w:tab w:val="left" w:pos="1350"/>
        </w:tabs>
        <w:spacing w:after="120"/>
        <w:rPr>
          <w:lang w:val="ru-RU"/>
        </w:rPr>
      </w:pPr>
      <w:r w:rsidRPr="0072753D">
        <w:rPr>
          <w:lang w:val="ru-RU"/>
        </w:rPr>
        <w:t xml:space="preserve">Изричито се захтева да </w:t>
      </w:r>
      <w:r w:rsidRPr="0072753D">
        <w:t>Наручилац</w:t>
      </w:r>
      <w:r w:rsidRPr="0072753D">
        <w:rPr>
          <w:lang w:val="ru-RU"/>
        </w:rPr>
        <w:t xml:space="preserve"> буде хитно обавештен о сваком питању које може да доведе до промене висине предви</w:t>
      </w:r>
      <w:r w:rsidRPr="0072753D">
        <w:rPr>
          <w:lang w:val="sr-Cyrl-CS"/>
        </w:rPr>
        <w:t>ђ</w:t>
      </w:r>
      <w:r w:rsidRPr="0072753D">
        <w:rPr>
          <w:lang w:val="ru-RU"/>
        </w:rPr>
        <w:t>еног буџета,</w:t>
      </w:r>
      <w:r w:rsidRPr="0072753D">
        <w:t xml:space="preserve"> </w:t>
      </w:r>
      <w:r w:rsidRPr="0072753D">
        <w:rPr>
          <w:lang w:val="ru-RU"/>
        </w:rPr>
        <w:t>спецификације или програма извођења радова</w:t>
      </w:r>
      <w:r w:rsidRPr="0072753D">
        <w:t>.</w:t>
      </w:r>
      <w:r w:rsidRPr="0072753D">
        <w:rPr>
          <w:lang w:val="sr-Cyrl-CS"/>
        </w:rPr>
        <w:t xml:space="preserve"> </w:t>
      </w:r>
      <w:r w:rsidRPr="0072753D">
        <w:t xml:space="preserve">Извођење </w:t>
      </w:r>
      <w:proofErr w:type="gramStart"/>
      <w:r w:rsidRPr="0072753D">
        <w:t xml:space="preserve">радова </w:t>
      </w:r>
      <w:r w:rsidRPr="0072753D">
        <w:rPr>
          <w:lang w:val="ru-RU"/>
        </w:rPr>
        <w:t xml:space="preserve"> везаних</w:t>
      </w:r>
      <w:proofErr w:type="gramEnd"/>
      <w:r w:rsidRPr="0072753D">
        <w:rPr>
          <w:lang w:val="ru-RU"/>
        </w:rPr>
        <w:t xml:space="preserve"> за ту околност се обуставља док </w:t>
      </w:r>
      <w:r w:rsidRPr="0072753D">
        <w:t>Наручилац</w:t>
      </w:r>
      <w:r w:rsidRPr="0072753D">
        <w:rPr>
          <w:lang w:val="ru-RU"/>
        </w:rPr>
        <w:t xml:space="preserve"> не донесе одлуку како ће се поступати.</w:t>
      </w:r>
    </w:p>
    <w:p w:rsidR="00520867" w:rsidRPr="0072753D" w:rsidRDefault="00520867" w:rsidP="00520867">
      <w:pPr>
        <w:spacing w:after="120"/>
        <w:ind w:firstLine="720"/>
        <w:jc w:val="both"/>
      </w:pPr>
      <w:r w:rsidRPr="0072753D">
        <w:rPr>
          <w:lang w:val="ru-RU"/>
        </w:rPr>
        <w:t xml:space="preserve">Извођач, прихвата да </w:t>
      </w:r>
      <w:r w:rsidRPr="0072753D">
        <w:t xml:space="preserve">Наручилац </w:t>
      </w:r>
      <w:r w:rsidRPr="0072753D">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520867" w:rsidRPr="00CB3AF5" w:rsidRDefault="00520867" w:rsidP="00520867">
      <w:pPr>
        <w:pStyle w:val="a"/>
      </w:pPr>
      <w:r w:rsidRPr="00CB3AF5">
        <w:lastRenderedPageBreak/>
        <w:t>Услови и начин плаћања</w:t>
      </w:r>
    </w:p>
    <w:p w:rsidR="00520867" w:rsidRPr="00CB3AF5" w:rsidRDefault="00520867" w:rsidP="00520867">
      <w:pPr>
        <w:pStyle w:val="a0"/>
      </w:pPr>
      <w:proofErr w:type="gramStart"/>
      <w:r w:rsidRPr="00CB3AF5">
        <w:t>Члан 4.</w:t>
      </w:r>
      <w:proofErr w:type="gramEnd"/>
    </w:p>
    <w:p w:rsidR="00520867" w:rsidRPr="00CB3AF5" w:rsidRDefault="00520867" w:rsidP="00520867">
      <w:pPr>
        <w:jc w:val="both"/>
      </w:pPr>
      <w:r w:rsidRPr="00CB3AF5">
        <w:rPr>
          <w:bCs/>
        </w:rPr>
        <w:tab/>
        <w:t>П</w:t>
      </w:r>
      <w:r w:rsidRPr="00CB3AF5">
        <w:t>лаћање уговорене цене ће се извршити на следећи начин:</w:t>
      </w:r>
    </w:p>
    <w:p w:rsidR="00520867" w:rsidRPr="0072753D" w:rsidRDefault="00520867" w:rsidP="00520867">
      <w:pPr>
        <w:shd w:val="clear" w:color="auto" w:fill="FFFFFF"/>
        <w:tabs>
          <w:tab w:val="left" w:pos="720"/>
        </w:tabs>
        <w:spacing w:after="120"/>
        <w:jc w:val="both"/>
        <w:rPr>
          <w:lang w:val="sr-Cyrl-CS"/>
        </w:rPr>
      </w:pPr>
      <w:r w:rsidRPr="0072753D">
        <w:t xml:space="preserve">Наручилац </w:t>
      </w:r>
      <w:r w:rsidRPr="0072753D">
        <w:rPr>
          <w:lang w:val="sr-Cyrl-CS"/>
        </w:rPr>
        <w:t>ће п</w:t>
      </w:r>
      <w:r w:rsidRPr="0072753D">
        <w:rPr>
          <w:lang w:val="ru-RU"/>
        </w:rPr>
        <w:t xml:space="preserve">лаћање изведених </w:t>
      </w:r>
      <w:r w:rsidRPr="0072753D">
        <w:t xml:space="preserve">радова </w:t>
      </w:r>
      <w:r w:rsidRPr="0072753D">
        <w:rPr>
          <w:lang w:val="sr-Cyrl-CS"/>
        </w:rPr>
        <w:t>и</w:t>
      </w:r>
      <w:r w:rsidRPr="0072753D">
        <w:rPr>
          <w:lang w:val="ru-RU"/>
        </w:rPr>
        <w:t xml:space="preserve">вршити на основу </w:t>
      </w:r>
      <w:r w:rsidRPr="0072753D">
        <w:t xml:space="preserve">фактуре-рачуна/ привремене и окончане ситуације </w:t>
      </w:r>
      <w:proofErr w:type="gramStart"/>
      <w:r w:rsidRPr="0072753D">
        <w:t>Извођача</w:t>
      </w:r>
      <w:r w:rsidRPr="0072753D">
        <w:rPr>
          <w:lang w:val="ru-RU"/>
        </w:rPr>
        <w:t xml:space="preserve"> </w:t>
      </w:r>
      <w:r w:rsidRPr="0072753D">
        <w:rPr>
          <w:lang w:val="sr-Cyrl-CS"/>
        </w:rPr>
        <w:t>.</w:t>
      </w:r>
      <w:proofErr w:type="gramEnd"/>
    </w:p>
    <w:p w:rsidR="00520867" w:rsidRPr="0072753D" w:rsidRDefault="00520867" w:rsidP="00520867">
      <w:pPr>
        <w:shd w:val="clear" w:color="auto" w:fill="FFFFFF"/>
        <w:tabs>
          <w:tab w:val="left" w:pos="1350"/>
        </w:tabs>
        <w:spacing w:after="120"/>
        <w:jc w:val="both"/>
        <w:rPr>
          <w:lang w:val="ru-RU"/>
        </w:rPr>
      </w:pPr>
      <w:r w:rsidRPr="0072753D">
        <w:t xml:space="preserve">Наручилац </w:t>
      </w:r>
      <w:r w:rsidRPr="0072753D">
        <w:rPr>
          <w:lang w:val="ru-RU"/>
        </w:rPr>
        <w:t xml:space="preserve">ће </w:t>
      </w:r>
      <w:r w:rsidRPr="0072753D">
        <w:t>фактуру-рачун/ привремену и окончану ситуацију,</w:t>
      </w:r>
      <w:r w:rsidRPr="0072753D">
        <w:rPr>
          <w:lang w:val="ru-RU"/>
        </w:rPr>
        <w:t xml:space="preserve"> оверен</w:t>
      </w:r>
      <w:r w:rsidRPr="0072753D">
        <w:t>е</w:t>
      </w:r>
      <w:r w:rsidRPr="0072753D">
        <w:rPr>
          <w:lang w:val="ru-RU"/>
        </w:rPr>
        <w:t xml:space="preserve"> од стране Надзорног органа, прегледати, оверити и неспорну вредност исплатити </w:t>
      </w:r>
      <w:r w:rsidRPr="0072753D">
        <w:rPr>
          <w:b/>
          <w:lang w:val="ru-RU"/>
        </w:rPr>
        <w:t>у року од 45 (четрдесетпет) дана од дана пријема ситуације</w:t>
      </w:r>
      <w:r w:rsidRPr="0072753D">
        <w:rPr>
          <w:b/>
        </w:rPr>
        <w:t>,</w:t>
      </w:r>
      <w:r w:rsidRPr="0072753D">
        <w:rPr>
          <w:lang w:val="ru-RU"/>
        </w:rPr>
        <w:t xml:space="preserve"> када и настаје дужничко поверилачки однос.</w:t>
      </w:r>
    </w:p>
    <w:p w:rsidR="00520867" w:rsidRPr="0072753D" w:rsidRDefault="00520867" w:rsidP="00520867">
      <w:pPr>
        <w:shd w:val="clear" w:color="auto" w:fill="FFFFFF"/>
        <w:tabs>
          <w:tab w:val="left" w:pos="1350"/>
        </w:tabs>
        <w:spacing w:after="120"/>
        <w:jc w:val="both"/>
      </w:pPr>
      <w:r w:rsidRPr="0072753D">
        <w:t>Фактура-рачун/ привремена и окончана ситуација се</w:t>
      </w:r>
      <w:r w:rsidRPr="0072753D">
        <w:rPr>
          <w:lang w:val="ru-RU"/>
        </w:rPr>
        <w:t xml:space="preserve"> испоставља у 6 (шест) примерака </w:t>
      </w:r>
      <w:proofErr w:type="gramStart"/>
      <w:r w:rsidRPr="0072753D">
        <w:rPr>
          <w:lang w:val="ru-RU"/>
        </w:rPr>
        <w:t>почетком  месеца</w:t>
      </w:r>
      <w:proofErr w:type="gramEnd"/>
      <w:r w:rsidRPr="0072753D">
        <w:rPr>
          <w:lang w:val="ru-RU"/>
        </w:rPr>
        <w:t>, а најкасније до 5-ог у месецу за изведене радове у претходном месецу.</w:t>
      </w:r>
    </w:p>
    <w:p w:rsidR="00520867" w:rsidRPr="0072753D" w:rsidRDefault="00520867" w:rsidP="00520867">
      <w:pPr>
        <w:shd w:val="clear" w:color="auto" w:fill="FFFFFF"/>
        <w:tabs>
          <w:tab w:val="left" w:pos="1350"/>
        </w:tabs>
        <w:spacing w:after="120"/>
        <w:jc w:val="both"/>
      </w:pPr>
      <w:r w:rsidRPr="0072753D">
        <w:rPr>
          <w:lang w:val="ru-RU"/>
        </w:rPr>
        <w:t>Вредност изведених радова по</w:t>
      </w:r>
      <w:r w:rsidRPr="0072753D">
        <w:t xml:space="preserve"> фактури-рачуну/ привременој и окончаној ситуацији,</w:t>
      </w:r>
      <w:r w:rsidRPr="0072753D">
        <w:rPr>
          <w:lang w:val="ru-RU"/>
        </w:rPr>
        <w:t xml:space="preserve"> утврђује се на основу података о изведеним радовима из Грађевинске књиге уз примену јединичних цена из Понуде.</w:t>
      </w:r>
    </w:p>
    <w:p w:rsidR="00520867" w:rsidRPr="0072753D" w:rsidRDefault="00520867" w:rsidP="00520867">
      <w:pPr>
        <w:shd w:val="clear" w:color="auto" w:fill="FFFFFF"/>
        <w:tabs>
          <w:tab w:val="left" w:pos="1350"/>
        </w:tabs>
        <w:spacing w:after="120"/>
        <w:jc w:val="both"/>
      </w:pPr>
      <w:r w:rsidRPr="0072753D">
        <w:rPr>
          <w:lang w:val="ru-RU"/>
        </w:rPr>
        <w:t>Као дан пријема</w:t>
      </w:r>
      <w:r w:rsidRPr="0072753D">
        <w:t>,</w:t>
      </w:r>
      <w:r w:rsidRPr="0072753D">
        <w:rPr>
          <w:lang w:val="ru-RU"/>
        </w:rPr>
        <w:t xml:space="preserve"> сматра се дан када је</w:t>
      </w:r>
      <w:r w:rsidRPr="0072753D">
        <w:t xml:space="preserve"> фактура-рачун/ привремена и окончана с</w:t>
      </w:r>
      <w:r w:rsidRPr="0072753D">
        <w:rPr>
          <w:lang w:val="ru-RU"/>
        </w:rPr>
        <w:t>итуација</w:t>
      </w:r>
      <w:r w:rsidRPr="0072753D">
        <w:t xml:space="preserve">, </w:t>
      </w:r>
      <w:r w:rsidRPr="0072753D">
        <w:rPr>
          <w:lang w:val="ru-RU"/>
        </w:rPr>
        <w:t xml:space="preserve">предата на писарници </w:t>
      </w:r>
      <w:r w:rsidRPr="0072753D">
        <w:t>Наручиоца</w:t>
      </w:r>
      <w:r w:rsidRPr="0072753D">
        <w:rPr>
          <w:lang w:val="ru-RU"/>
        </w:rPr>
        <w:t>.</w:t>
      </w:r>
    </w:p>
    <w:p w:rsidR="00520867" w:rsidRPr="0072753D" w:rsidRDefault="00520867" w:rsidP="00520867">
      <w:pPr>
        <w:spacing w:after="120"/>
        <w:jc w:val="both"/>
        <w:rPr>
          <w:w w:val="103"/>
          <w:lang w:val="ru-RU"/>
        </w:rPr>
      </w:pPr>
      <w:r w:rsidRPr="0072753D">
        <w:rPr>
          <w:spacing w:val="-1"/>
          <w:lang w:val="ru-RU"/>
        </w:rPr>
        <w:t>Н</w:t>
      </w:r>
      <w:r w:rsidRPr="0072753D">
        <w:rPr>
          <w:lang w:val="ru-RU"/>
        </w:rPr>
        <w:t>ар</w:t>
      </w:r>
      <w:r w:rsidRPr="0072753D">
        <w:rPr>
          <w:spacing w:val="-5"/>
          <w:lang w:val="ru-RU"/>
        </w:rPr>
        <w:t>у</w:t>
      </w:r>
      <w:r w:rsidRPr="0072753D">
        <w:rPr>
          <w:lang w:val="ru-RU"/>
        </w:rPr>
        <w:t>чи</w:t>
      </w:r>
      <w:r w:rsidRPr="0072753D">
        <w:rPr>
          <w:spacing w:val="-1"/>
          <w:lang w:val="ru-RU"/>
        </w:rPr>
        <w:t>л</w:t>
      </w:r>
      <w:r w:rsidRPr="0072753D">
        <w:rPr>
          <w:spacing w:val="2"/>
          <w:lang w:val="ru-RU"/>
        </w:rPr>
        <w:t>а</w:t>
      </w:r>
      <w:r w:rsidRPr="0072753D">
        <w:rPr>
          <w:lang w:val="ru-RU"/>
        </w:rPr>
        <w:t>ц и</w:t>
      </w:r>
      <w:r w:rsidRPr="0072753D">
        <w:rPr>
          <w:spacing w:val="2"/>
          <w:lang w:val="ru-RU"/>
        </w:rPr>
        <w:t>м</w:t>
      </w:r>
      <w:r w:rsidRPr="0072753D">
        <w:rPr>
          <w:lang w:val="ru-RU"/>
        </w:rPr>
        <w:t xml:space="preserve">а </w:t>
      </w:r>
      <w:r w:rsidRPr="0072753D">
        <w:rPr>
          <w:spacing w:val="1"/>
          <w:lang w:val="ru-RU"/>
        </w:rPr>
        <w:t>п</w:t>
      </w:r>
      <w:r w:rsidRPr="0072753D">
        <w:rPr>
          <w:lang w:val="ru-RU"/>
        </w:rPr>
        <w:t>ра</w:t>
      </w:r>
      <w:r w:rsidRPr="0072753D">
        <w:rPr>
          <w:spacing w:val="-2"/>
          <w:lang w:val="ru-RU"/>
        </w:rPr>
        <w:t>в</w:t>
      </w:r>
      <w:r w:rsidRPr="0072753D">
        <w:rPr>
          <w:lang w:val="ru-RU"/>
        </w:rPr>
        <w:t xml:space="preserve">о </w:t>
      </w:r>
      <w:r w:rsidRPr="0072753D">
        <w:rPr>
          <w:spacing w:val="-1"/>
          <w:lang w:val="ru-RU"/>
        </w:rPr>
        <w:t>д</w:t>
      </w:r>
      <w:r w:rsidRPr="0072753D">
        <w:rPr>
          <w:lang w:val="ru-RU"/>
        </w:rPr>
        <w:t>а ос</w:t>
      </w:r>
      <w:r w:rsidRPr="0072753D">
        <w:rPr>
          <w:spacing w:val="1"/>
          <w:lang w:val="ru-RU"/>
        </w:rPr>
        <w:t>п</w:t>
      </w:r>
      <w:r w:rsidRPr="0072753D">
        <w:rPr>
          <w:lang w:val="ru-RU"/>
        </w:rPr>
        <w:t>ори</w:t>
      </w:r>
      <w:r w:rsidRPr="0072753D">
        <w:t xml:space="preserve"> фактуру-рачун/ привремену и </w:t>
      </w:r>
      <w:r w:rsidRPr="0072753D">
        <w:rPr>
          <w:lang w:val="ru-RU"/>
        </w:rPr>
        <w:t>о</w:t>
      </w:r>
      <w:r w:rsidRPr="0072753D">
        <w:rPr>
          <w:spacing w:val="1"/>
          <w:lang w:val="ru-RU"/>
        </w:rPr>
        <w:t>к</w:t>
      </w:r>
      <w:r w:rsidRPr="0072753D">
        <w:rPr>
          <w:spacing w:val="2"/>
          <w:lang w:val="ru-RU"/>
        </w:rPr>
        <w:t>о</w:t>
      </w:r>
      <w:r w:rsidRPr="0072753D">
        <w:rPr>
          <w:spacing w:val="-2"/>
          <w:lang w:val="ru-RU"/>
        </w:rPr>
        <w:t>н</w:t>
      </w:r>
      <w:r w:rsidRPr="0072753D">
        <w:rPr>
          <w:lang w:val="ru-RU"/>
        </w:rPr>
        <w:t>ча</w:t>
      </w:r>
      <w:r w:rsidRPr="0072753D">
        <w:rPr>
          <w:spacing w:val="1"/>
          <w:lang w:val="ru-RU"/>
        </w:rPr>
        <w:t>н</w:t>
      </w:r>
      <w:r w:rsidRPr="0072753D">
        <w:rPr>
          <w:lang w:val="ru-RU"/>
        </w:rPr>
        <w:t>у си</w:t>
      </w:r>
      <w:r w:rsidRPr="0072753D">
        <w:rPr>
          <w:spacing w:val="4"/>
          <w:lang w:val="ru-RU"/>
        </w:rPr>
        <w:t>т</w:t>
      </w:r>
      <w:r w:rsidRPr="0072753D">
        <w:rPr>
          <w:spacing w:val="-5"/>
          <w:lang w:val="ru-RU"/>
        </w:rPr>
        <w:t>у</w:t>
      </w:r>
      <w:r w:rsidRPr="0072753D">
        <w:rPr>
          <w:lang w:val="ru-RU"/>
        </w:rPr>
        <w:t>а</w:t>
      </w:r>
      <w:r w:rsidRPr="0072753D">
        <w:rPr>
          <w:spacing w:val="1"/>
          <w:lang w:val="ru-RU"/>
        </w:rPr>
        <w:t>ц</w:t>
      </w:r>
      <w:r w:rsidRPr="0072753D">
        <w:rPr>
          <w:spacing w:val="-1"/>
          <w:lang w:val="ru-RU"/>
        </w:rPr>
        <w:t>и</w:t>
      </w:r>
      <w:r w:rsidRPr="0072753D">
        <w:rPr>
          <w:spacing w:val="4"/>
          <w:lang w:val="ru-RU"/>
        </w:rPr>
        <w:t>ј</w:t>
      </w:r>
      <w:r w:rsidRPr="0072753D">
        <w:rPr>
          <w:spacing w:val="-27"/>
          <w:lang w:val="ru-RU"/>
        </w:rPr>
        <w:t>у</w:t>
      </w:r>
      <w:r w:rsidRPr="0072753D">
        <w:rPr>
          <w:lang w:val="ru-RU"/>
        </w:rPr>
        <w:t>, у</w:t>
      </w:r>
      <w:r w:rsidRPr="0072753D">
        <w:rPr>
          <w:lang w:val="sr-Cyrl-CS"/>
        </w:rPr>
        <w:t xml:space="preserve"> </w:t>
      </w:r>
      <w:r w:rsidRPr="0072753D">
        <w:rPr>
          <w:spacing w:val="1"/>
          <w:lang w:val="ru-RU"/>
        </w:rPr>
        <w:t>п</w:t>
      </w:r>
      <w:r w:rsidRPr="0072753D">
        <w:rPr>
          <w:spacing w:val="2"/>
          <w:lang w:val="ru-RU"/>
        </w:rPr>
        <w:t>о</w:t>
      </w:r>
      <w:r w:rsidRPr="0072753D">
        <w:rPr>
          <w:spacing w:val="-6"/>
          <w:lang w:val="ru-RU"/>
        </w:rPr>
        <w:t>г</w:t>
      </w:r>
      <w:r w:rsidRPr="0072753D">
        <w:rPr>
          <w:spacing w:val="-3"/>
          <w:lang w:val="ru-RU"/>
        </w:rPr>
        <w:t>л</w:t>
      </w:r>
      <w:r w:rsidRPr="0072753D">
        <w:rPr>
          <w:spacing w:val="-2"/>
          <w:lang w:val="ru-RU"/>
        </w:rPr>
        <w:t>е</w:t>
      </w:r>
      <w:r w:rsidRPr="0072753D">
        <w:rPr>
          <w:spacing w:val="-1"/>
          <w:lang w:val="ru-RU"/>
        </w:rPr>
        <w:t>д</w:t>
      </w:r>
      <w:r w:rsidRPr="0072753D">
        <w:rPr>
          <w:lang w:val="ru-RU"/>
        </w:rPr>
        <w:t xml:space="preserve">у </w:t>
      </w:r>
      <w:r w:rsidRPr="0072753D">
        <w:rPr>
          <w:spacing w:val="24"/>
          <w:lang w:val="ru-RU"/>
        </w:rPr>
        <w:t xml:space="preserve"> </w:t>
      </w:r>
      <w:r w:rsidRPr="0072753D">
        <w:rPr>
          <w:spacing w:val="-1"/>
          <w:lang w:val="ru-RU"/>
        </w:rPr>
        <w:t>ц</w:t>
      </w:r>
      <w:r w:rsidRPr="0072753D">
        <w:rPr>
          <w:lang w:val="ru-RU"/>
        </w:rPr>
        <w:t>е</w:t>
      </w:r>
      <w:r w:rsidRPr="0072753D">
        <w:rPr>
          <w:spacing w:val="-2"/>
          <w:lang w:val="ru-RU"/>
        </w:rPr>
        <w:t>н</w:t>
      </w:r>
      <w:r w:rsidRPr="0072753D">
        <w:rPr>
          <w:lang w:val="ru-RU"/>
        </w:rPr>
        <w:t>е,</w:t>
      </w:r>
      <w:r w:rsidRPr="0072753D">
        <w:rPr>
          <w:lang w:val="sr-Cyrl-CS"/>
        </w:rPr>
        <w:t xml:space="preserve"> </w:t>
      </w:r>
      <w:r w:rsidRPr="0072753D">
        <w:rPr>
          <w:spacing w:val="3"/>
          <w:lang w:val="ru-RU"/>
        </w:rPr>
        <w:t>к</w:t>
      </w:r>
      <w:r w:rsidRPr="0072753D">
        <w:rPr>
          <w:spacing w:val="-5"/>
          <w:lang w:val="ru-RU"/>
        </w:rPr>
        <w:t>о</w:t>
      </w:r>
      <w:r w:rsidRPr="0072753D">
        <w:rPr>
          <w:spacing w:val="-1"/>
          <w:lang w:val="ru-RU"/>
        </w:rPr>
        <w:t>л</w:t>
      </w:r>
      <w:r w:rsidRPr="0072753D">
        <w:rPr>
          <w:spacing w:val="-3"/>
          <w:lang w:val="ru-RU"/>
        </w:rPr>
        <w:t>и</w:t>
      </w:r>
      <w:r w:rsidRPr="0072753D">
        <w:rPr>
          <w:spacing w:val="2"/>
          <w:lang w:val="ru-RU"/>
        </w:rPr>
        <w:t>ч</w:t>
      </w:r>
      <w:r w:rsidRPr="0072753D">
        <w:rPr>
          <w:lang w:val="ru-RU"/>
        </w:rPr>
        <w:t>и</w:t>
      </w:r>
      <w:r w:rsidRPr="0072753D">
        <w:rPr>
          <w:spacing w:val="-2"/>
          <w:lang w:val="ru-RU"/>
        </w:rPr>
        <w:t>н</w:t>
      </w:r>
      <w:r w:rsidRPr="0072753D">
        <w:rPr>
          <w:lang w:val="ru-RU"/>
        </w:rPr>
        <w:t>а, ро</w:t>
      </w:r>
      <w:r w:rsidRPr="0072753D">
        <w:rPr>
          <w:spacing w:val="1"/>
          <w:lang w:val="ru-RU"/>
        </w:rPr>
        <w:t>к</w:t>
      </w:r>
      <w:r w:rsidRPr="0072753D">
        <w:rPr>
          <w:spacing w:val="2"/>
          <w:lang w:val="ru-RU"/>
        </w:rPr>
        <w:t>о</w:t>
      </w:r>
      <w:r w:rsidRPr="0072753D">
        <w:rPr>
          <w:spacing w:val="-2"/>
          <w:lang w:val="ru-RU"/>
        </w:rPr>
        <w:t>в</w:t>
      </w:r>
      <w:r w:rsidRPr="0072753D">
        <w:rPr>
          <w:lang w:val="ru-RU"/>
        </w:rPr>
        <w:t xml:space="preserve">а </w:t>
      </w:r>
      <w:r w:rsidRPr="0072753D">
        <w:rPr>
          <w:spacing w:val="39"/>
          <w:lang w:val="ru-RU"/>
        </w:rPr>
        <w:t xml:space="preserve"> </w:t>
      </w:r>
      <w:r w:rsidRPr="0072753D">
        <w:rPr>
          <w:lang w:val="ru-RU"/>
        </w:rPr>
        <w:t xml:space="preserve">и </w:t>
      </w:r>
      <w:r w:rsidRPr="0072753D">
        <w:rPr>
          <w:spacing w:val="20"/>
          <w:lang w:val="ru-RU"/>
        </w:rPr>
        <w:t xml:space="preserve"> </w:t>
      </w:r>
      <w:r w:rsidRPr="0072753D">
        <w:rPr>
          <w:spacing w:val="-1"/>
          <w:lang w:val="ru-RU"/>
        </w:rPr>
        <w:t>д</w:t>
      </w:r>
      <w:r w:rsidRPr="0072753D">
        <w:rPr>
          <w:lang w:val="ru-RU"/>
        </w:rPr>
        <w:t>р</w:t>
      </w:r>
      <w:r w:rsidRPr="0072753D">
        <w:rPr>
          <w:spacing w:val="-3"/>
          <w:lang w:val="ru-RU"/>
        </w:rPr>
        <w:t>у</w:t>
      </w:r>
      <w:r w:rsidRPr="0072753D">
        <w:rPr>
          <w:spacing w:val="-4"/>
          <w:lang w:val="ru-RU"/>
        </w:rPr>
        <w:t>г</w:t>
      </w:r>
      <w:r w:rsidRPr="0072753D">
        <w:rPr>
          <w:lang w:val="ru-RU"/>
        </w:rPr>
        <w:t>о</w:t>
      </w:r>
      <w:r w:rsidRPr="0072753D">
        <w:rPr>
          <w:spacing w:val="-25"/>
          <w:lang w:val="ru-RU"/>
        </w:rPr>
        <w:t>г</w:t>
      </w:r>
      <w:r w:rsidRPr="0072753D">
        <w:rPr>
          <w:lang w:val="ru-RU"/>
        </w:rPr>
        <w:t>. О с</w:t>
      </w:r>
      <w:r w:rsidRPr="0072753D">
        <w:rPr>
          <w:spacing w:val="1"/>
          <w:lang w:val="ru-RU"/>
        </w:rPr>
        <w:t>п</w:t>
      </w:r>
      <w:r w:rsidRPr="0072753D">
        <w:rPr>
          <w:lang w:val="ru-RU"/>
        </w:rPr>
        <w:t>ор</w:t>
      </w:r>
      <w:r w:rsidRPr="0072753D">
        <w:rPr>
          <w:spacing w:val="1"/>
          <w:lang w:val="ru-RU"/>
        </w:rPr>
        <w:t>н</w:t>
      </w:r>
      <w:r w:rsidRPr="0072753D">
        <w:rPr>
          <w:lang w:val="ru-RU"/>
        </w:rPr>
        <w:t xml:space="preserve">ом </w:t>
      </w:r>
      <w:r w:rsidRPr="0072753D">
        <w:t>и</w:t>
      </w:r>
      <w:r w:rsidRPr="0072753D">
        <w:rPr>
          <w:spacing w:val="42"/>
          <w:lang w:val="ru-RU"/>
        </w:rPr>
        <w:t xml:space="preserve"> </w:t>
      </w:r>
      <w:r w:rsidRPr="0072753D">
        <w:rPr>
          <w:lang w:val="ru-RU"/>
        </w:rPr>
        <w:t>ра</w:t>
      </w:r>
      <w:r w:rsidRPr="0072753D">
        <w:rPr>
          <w:spacing w:val="-4"/>
          <w:lang w:val="ru-RU"/>
        </w:rPr>
        <w:t>з</w:t>
      </w:r>
      <w:r w:rsidRPr="0072753D">
        <w:rPr>
          <w:spacing w:val="1"/>
          <w:lang w:val="ru-RU"/>
        </w:rPr>
        <w:t>л</w:t>
      </w:r>
      <w:r w:rsidRPr="0072753D">
        <w:rPr>
          <w:lang w:val="ru-RU"/>
        </w:rPr>
        <w:t>о</w:t>
      </w:r>
      <w:r w:rsidRPr="0072753D">
        <w:rPr>
          <w:spacing w:val="-2"/>
          <w:lang w:val="ru-RU"/>
        </w:rPr>
        <w:t>з</w:t>
      </w:r>
      <w:r w:rsidRPr="0072753D">
        <w:rPr>
          <w:lang w:val="ru-RU"/>
        </w:rPr>
        <w:t>и</w:t>
      </w:r>
      <w:r w:rsidRPr="0072753D">
        <w:rPr>
          <w:spacing w:val="-1"/>
          <w:lang w:val="ru-RU"/>
        </w:rPr>
        <w:t>м</w:t>
      </w:r>
      <w:r w:rsidRPr="0072753D">
        <w:rPr>
          <w:lang w:val="ru-RU"/>
        </w:rPr>
        <w:t>а ос</w:t>
      </w:r>
      <w:r w:rsidRPr="0072753D">
        <w:rPr>
          <w:spacing w:val="1"/>
          <w:lang w:val="ru-RU"/>
        </w:rPr>
        <w:t>п</w:t>
      </w:r>
      <w:r w:rsidRPr="0072753D">
        <w:rPr>
          <w:spacing w:val="2"/>
          <w:lang w:val="ru-RU"/>
        </w:rPr>
        <w:t>о</w:t>
      </w:r>
      <w:r w:rsidRPr="0072753D">
        <w:rPr>
          <w:lang w:val="ru-RU"/>
        </w:rPr>
        <w:t>ра</w:t>
      </w:r>
      <w:r w:rsidRPr="0072753D">
        <w:rPr>
          <w:spacing w:val="-2"/>
          <w:lang w:val="ru-RU"/>
        </w:rPr>
        <w:t>в</w:t>
      </w:r>
      <w:r w:rsidRPr="0072753D">
        <w:rPr>
          <w:lang w:val="ru-RU"/>
        </w:rPr>
        <w:t xml:space="preserve">ања, </w:t>
      </w:r>
      <w:r w:rsidRPr="0072753D">
        <w:rPr>
          <w:spacing w:val="-2"/>
        </w:rPr>
        <w:t>Н</w:t>
      </w:r>
      <w:r w:rsidRPr="0072753D">
        <w:rPr>
          <w:lang w:val="ru-RU"/>
        </w:rPr>
        <w:t>а</w:t>
      </w:r>
      <w:r w:rsidRPr="0072753D">
        <w:rPr>
          <w:spacing w:val="-2"/>
          <w:lang w:val="ru-RU"/>
        </w:rPr>
        <w:t>р</w:t>
      </w:r>
      <w:r w:rsidRPr="0072753D">
        <w:rPr>
          <w:spacing w:val="-3"/>
          <w:lang w:val="ru-RU"/>
        </w:rPr>
        <w:t>у</w:t>
      </w:r>
      <w:r w:rsidRPr="0072753D">
        <w:rPr>
          <w:lang w:val="ru-RU"/>
        </w:rPr>
        <w:t>ч</w:t>
      </w:r>
      <w:r w:rsidRPr="0072753D">
        <w:rPr>
          <w:spacing w:val="2"/>
          <w:lang w:val="ru-RU"/>
        </w:rPr>
        <w:t>и</w:t>
      </w:r>
      <w:r w:rsidRPr="0072753D">
        <w:rPr>
          <w:spacing w:val="-1"/>
          <w:lang w:val="ru-RU"/>
        </w:rPr>
        <w:t>л</w:t>
      </w:r>
      <w:r w:rsidRPr="0072753D">
        <w:rPr>
          <w:lang w:val="ru-RU"/>
        </w:rPr>
        <w:t>ац</w:t>
      </w:r>
      <w:r w:rsidRPr="0072753D">
        <w:rPr>
          <w:spacing w:val="48"/>
          <w:lang w:val="ru-RU"/>
        </w:rPr>
        <w:t xml:space="preserve"> </w:t>
      </w:r>
      <w:r w:rsidRPr="0072753D">
        <w:rPr>
          <w:spacing w:val="2"/>
          <w:lang w:val="ru-RU"/>
        </w:rPr>
        <w:t>ј</w:t>
      </w:r>
      <w:r w:rsidRPr="0072753D">
        <w:rPr>
          <w:lang w:val="ru-RU"/>
        </w:rPr>
        <w:t>е</w:t>
      </w:r>
      <w:r w:rsidRPr="0072753D">
        <w:t xml:space="preserve"> </w:t>
      </w:r>
      <w:r w:rsidRPr="0072753D">
        <w:rPr>
          <w:spacing w:val="1"/>
          <w:w w:val="103"/>
          <w:lang w:val="ru-RU"/>
        </w:rPr>
        <w:t>д</w:t>
      </w:r>
      <w:r w:rsidRPr="0072753D">
        <w:rPr>
          <w:spacing w:val="-3"/>
          <w:w w:val="103"/>
          <w:lang w:val="ru-RU"/>
        </w:rPr>
        <w:t>у</w:t>
      </w:r>
      <w:r w:rsidRPr="0072753D">
        <w:rPr>
          <w:spacing w:val="1"/>
          <w:w w:val="103"/>
          <w:lang w:val="ru-RU"/>
        </w:rPr>
        <w:t>ж</w:t>
      </w:r>
      <w:r w:rsidRPr="0072753D">
        <w:rPr>
          <w:spacing w:val="2"/>
          <w:w w:val="103"/>
          <w:lang w:val="ru-RU"/>
        </w:rPr>
        <w:t>а</w:t>
      </w:r>
      <w:r w:rsidRPr="0072753D">
        <w:rPr>
          <w:w w:val="103"/>
          <w:lang w:val="ru-RU"/>
        </w:rPr>
        <w:t xml:space="preserve">н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lang w:val="ru-RU"/>
        </w:rPr>
        <w:t>ес</w:t>
      </w:r>
      <w:r w:rsidRPr="0072753D">
        <w:rPr>
          <w:spacing w:val="-1"/>
          <w:lang w:val="ru-RU"/>
        </w:rPr>
        <w:t>т</w:t>
      </w:r>
      <w:r w:rsidRPr="0072753D">
        <w:rPr>
          <w:lang w:val="ru-RU"/>
        </w:rPr>
        <w:t>и</w:t>
      </w:r>
      <w:r w:rsidRPr="0072753D">
        <w:rPr>
          <w:spacing w:val="-1"/>
          <w:lang w:val="ru-RU"/>
        </w:rPr>
        <w:t>т</w:t>
      </w:r>
      <w:r w:rsidRPr="0072753D">
        <w:rPr>
          <w:lang w:val="ru-RU"/>
        </w:rPr>
        <w:t>и</w:t>
      </w:r>
      <w:r w:rsidRPr="0072753D">
        <w:rPr>
          <w:spacing w:val="34"/>
          <w:lang w:val="ru-RU"/>
        </w:rPr>
        <w:t xml:space="preserve"> </w:t>
      </w:r>
      <w:r w:rsidRPr="0072753D">
        <w:rPr>
          <w:spacing w:val="2"/>
          <w:lang w:val="ru-RU"/>
        </w:rPr>
        <w:t>Извођача</w:t>
      </w:r>
      <w:r w:rsidRPr="0072753D">
        <w:rPr>
          <w:spacing w:val="31"/>
          <w:lang w:val="ru-RU"/>
        </w:rPr>
        <w:t xml:space="preserve"> </w:t>
      </w:r>
      <w:r w:rsidRPr="0072753D">
        <w:rPr>
          <w:lang w:val="ru-RU"/>
        </w:rPr>
        <w:t>у</w:t>
      </w:r>
      <w:r w:rsidRPr="0072753D">
        <w:rPr>
          <w:spacing w:val="2"/>
          <w:lang w:val="ru-RU"/>
        </w:rPr>
        <w:t xml:space="preserve"> </w:t>
      </w:r>
      <w:r w:rsidRPr="0072753D">
        <w:rPr>
          <w:lang w:val="ru-RU"/>
        </w:rPr>
        <w:t>ро</w:t>
      </w:r>
      <w:r w:rsidRPr="0072753D">
        <w:rPr>
          <w:spacing w:val="3"/>
          <w:lang w:val="ru-RU"/>
        </w:rPr>
        <w:t>к</w:t>
      </w:r>
      <w:r w:rsidRPr="0072753D">
        <w:rPr>
          <w:lang w:val="ru-RU"/>
        </w:rPr>
        <w:t>у</w:t>
      </w:r>
      <w:r w:rsidRPr="0072753D">
        <w:rPr>
          <w:spacing w:val="11"/>
          <w:lang w:val="ru-RU"/>
        </w:rPr>
        <w:t xml:space="preserve"> </w:t>
      </w:r>
      <w:r w:rsidRPr="0072753D">
        <w:rPr>
          <w:spacing w:val="-5"/>
          <w:lang w:val="ru-RU"/>
        </w:rPr>
        <w:t>о</w:t>
      </w:r>
      <w:r w:rsidRPr="0072753D">
        <w:rPr>
          <w:spacing w:val="-1"/>
          <w:lang w:val="ru-RU"/>
        </w:rPr>
        <w:t>д</w:t>
      </w:r>
      <w:r w:rsidRPr="0072753D">
        <w:rPr>
          <w:lang w:val="ru-RU"/>
        </w:rPr>
        <w:t>ређе</w:t>
      </w:r>
      <w:r w:rsidRPr="0072753D">
        <w:rPr>
          <w:spacing w:val="-2"/>
          <w:lang w:val="ru-RU"/>
        </w:rPr>
        <w:t>н</w:t>
      </w:r>
      <w:r w:rsidRPr="0072753D">
        <w:rPr>
          <w:lang w:val="ru-RU"/>
        </w:rPr>
        <w:t>ом</w:t>
      </w:r>
      <w:r w:rsidRPr="0072753D">
        <w:rPr>
          <w:spacing w:val="35"/>
          <w:lang w:val="ru-RU"/>
        </w:rPr>
        <w:t xml:space="preserve"> </w:t>
      </w:r>
      <w:r w:rsidRPr="0072753D">
        <w:rPr>
          <w:spacing w:val="-1"/>
          <w:lang w:val="ru-RU"/>
        </w:rPr>
        <w:t>з</w:t>
      </w:r>
      <w:r w:rsidRPr="0072753D">
        <w:rPr>
          <w:lang w:val="ru-RU"/>
        </w:rPr>
        <w:t>а</w:t>
      </w:r>
      <w:r w:rsidRPr="0072753D">
        <w:rPr>
          <w:lang w:val="sr-Cyrl-CS"/>
        </w:rPr>
        <w:t xml:space="preserve"> </w:t>
      </w:r>
      <w:r w:rsidRPr="0072753D">
        <w:rPr>
          <w:spacing w:val="1"/>
          <w:w w:val="103"/>
          <w:lang w:val="ru-RU"/>
        </w:rPr>
        <w:t>п</w:t>
      </w:r>
      <w:r w:rsidRPr="0072753D">
        <w:rPr>
          <w:spacing w:val="-1"/>
          <w:w w:val="103"/>
          <w:lang w:val="ru-RU"/>
        </w:rPr>
        <w:t>л</w:t>
      </w:r>
      <w:r w:rsidRPr="0072753D">
        <w:rPr>
          <w:spacing w:val="2"/>
          <w:w w:val="103"/>
          <w:lang w:val="ru-RU"/>
        </w:rPr>
        <w:t>а</w:t>
      </w:r>
      <w:r w:rsidRPr="0072753D">
        <w:rPr>
          <w:w w:val="103"/>
          <w:lang w:val="ru-RU"/>
        </w:rPr>
        <w:t>ћа</w:t>
      </w:r>
      <w:r w:rsidRPr="0072753D">
        <w:rPr>
          <w:spacing w:val="-3"/>
          <w:w w:val="103"/>
          <w:lang w:val="ru-RU"/>
        </w:rPr>
        <w:t>њ</w:t>
      </w:r>
      <w:r w:rsidRPr="0072753D">
        <w:rPr>
          <w:w w:val="103"/>
          <w:lang w:val="ru-RU"/>
        </w:rPr>
        <w:t>е.</w:t>
      </w:r>
    </w:p>
    <w:p w:rsidR="00520867" w:rsidRPr="0072753D" w:rsidRDefault="00520867" w:rsidP="00520867">
      <w:pPr>
        <w:spacing w:after="120"/>
        <w:jc w:val="both"/>
        <w:rPr>
          <w:lang w:val="ru-RU"/>
        </w:rPr>
      </w:pPr>
      <w:r w:rsidRPr="0072753D">
        <w:rPr>
          <w:lang w:val="ru-RU"/>
        </w:rPr>
        <w:t>К</w:t>
      </w:r>
      <w:r w:rsidRPr="0072753D">
        <w:t>o</w:t>
      </w:r>
      <w:r w:rsidRPr="0072753D">
        <w:rPr>
          <w:lang w:val="ru-RU"/>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72753D">
        <w:t>o</w:t>
      </w:r>
      <w:r w:rsidRPr="0072753D">
        <w:rPr>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520867" w:rsidRPr="00CB3AF5" w:rsidRDefault="00520867" w:rsidP="00520867">
      <w:pPr>
        <w:pStyle w:val="a"/>
      </w:pPr>
      <w:r w:rsidRPr="00CB3AF5">
        <w:t>Рок за завршетак радова</w:t>
      </w:r>
    </w:p>
    <w:p w:rsidR="00520867" w:rsidRPr="00CB3AF5" w:rsidRDefault="00520867" w:rsidP="00520867">
      <w:pPr>
        <w:pStyle w:val="a0"/>
      </w:pPr>
      <w:proofErr w:type="gramStart"/>
      <w:r w:rsidRPr="00CB3AF5">
        <w:t>Члан 5.</w:t>
      </w:r>
      <w:proofErr w:type="gramEnd"/>
    </w:p>
    <w:p w:rsidR="00520867" w:rsidRPr="00CB3AF5" w:rsidRDefault="00520867" w:rsidP="00520867">
      <w:pPr>
        <w:pStyle w:val="a0"/>
      </w:pPr>
    </w:p>
    <w:p w:rsidR="00520867" w:rsidRPr="0072753D" w:rsidRDefault="00520867" w:rsidP="00520867">
      <w:pPr>
        <w:tabs>
          <w:tab w:val="left" w:pos="1350"/>
        </w:tabs>
        <w:spacing w:before="40" w:after="120"/>
        <w:rPr>
          <w:i/>
          <w:w w:val="103"/>
        </w:rPr>
      </w:pPr>
      <w:r w:rsidRPr="0072753D">
        <w:rPr>
          <w:lang w:val="ru-RU"/>
        </w:rPr>
        <w:t>Извођач радова се обавезује да уговорене радове изведе у року од _________ (___________)</w:t>
      </w:r>
      <w:r>
        <w:rPr>
          <w:lang w:val="ru-RU"/>
        </w:rPr>
        <w:t xml:space="preserve"> </w:t>
      </w:r>
      <w:r w:rsidRPr="0072753D">
        <w:rPr>
          <w:lang w:val="ru-RU"/>
        </w:rPr>
        <w:t xml:space="preserve">дана од дана </w:t>
      </w:r>
      <w:r w:rsidRPr="0072753D">
        <w:t>увођења у посао</w:t>
      </w:r>
      <w:r w:rsidRPr="0072753D">
        <w:rPr>
          <w:lang w:val="ru-RU"/>
        </w:rPr>
        <w:t>.</w:t>
      </w:r>
      <w:r w:rsidRPr="00052E70">
        <w:rPr>
          <w:i/>
          <w:w w:val="103"/>
        </w:rPr>
        <w:t xml:space="preserve"> </w:t>
      </w:r>
      <w:r w:rsidRPr="00052E70">
        <w:rPr>
          <w:b/>
          <w:i/>
          <w:w w:val="103"/>
        </w:rPr>
        <w:t>(</w:t>
      </w:r>
      <w:proofErr w:type="gramStart"/>
      <w:r w:rsidRPr="00052E70">
        <w:rPr>
          <w:b/>
          <w:i/>
          <w:w w:val="103"/>
        </w:rPr>
        <w:t>попуњава</w:t>
      </w:r>
      <w:proofErr w:type="gramEnd"/>
      <w:r w:rsidRPr="00052E70">
        <w:rPr>
          <w:b/>
          <w:i/>
          <w:w w:val="103"/>
        </w:rPr>
        <w:t xml:space="preserve"> понуђач)</w:t>
      </w:r>
    </w:p>
    <w:p w:rsidR="00520867" w:rsidRPr="0072753D" w:rsidRDefault="00520867" w:rsidP="00520867">
      <w:pPr>
        <w:spacing w:after="120"/>
        <w:jc w:val="both"/>
        <w:rPr>
          <w:noProof/>
        </w:rPr>
      </w:pPr>
      <w:r w:rsidRPr="0072753D">
        <w:rPr>
          <w:noProof/>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520867" w:rsidRPr="0072753D" w:rsidRDefault="00520867" w:rsidP="00D72B79">
      <w:pPr>
        <w:numPr>
          <w:ilvl w:val="0"/>
          <w:numId w:val="4"/>
        </w:numPr>
        <w:suppressAutoHyphens/>
        <w:spacing w:after="120" w:line="100" w:lineRule="atLeast"/>
        <w:ind w:left="0"/>
        <w:jc w:val="both"/>
        <w:rPr>
          <w:bCs/>
          <w:noProof/>
        </w:rPr>
      </w:pPr>
      <w:r w:rsidRPr="0072753D">
        <w:rPr>
          <w:bCs/>
          <w:noProof/>
        </w:rPr>
        <w:t>природни догађаји (пожар, поплава, земљотрес, изузетно лоше време неуобичајено за годишње доба и за место на коме се радови изводе и сл.);</w:t>
      </w:r>
    </w:p>
    <w:p w:rsidR="00520867" w:rsidRPr="0072753D" w:rsidRDefault="00520867" w:rsidP="00D72B79">
      <w:pPr>
        <w:numPr>
          <w:ilvl w:val="0"/>
          <w:numId w:val="4"/>
        </w:numPr>
        <w:suppressAutoHyphens/>
        <w:spacing w:after="120" w:line="100" w:lineRule="atLeast"/>
        <w:ind w:left="0"/>
        <w:jc w:val="both"/>
        <w:rPr>
          <w:bCs/>
          <w:noProof/>
        </w:rPr>
      </w:pPr>
      <w:r w:rsidRPr="0072753D">
        <w:rPr>
          <w:bCs/>
          <w:noProof/>
        </w:rPr>
        <w:t>мере предвиђене актима надлежних органа;</w:t>
      </w:r>
    </w:p>
    <w:p w:rsidR="00520867" w:rsidRPr="0072753D" w:rsidRDefault="00520867" w:rsidP="00520867">
      <w:pPr>
        <w:spacing w:after="120"/>
        <w:jc w:val="both"/>
      </w:pPr>
      <w:r w:rsidRPr="0072753D">
        <w:rPr>
          <w:lang w:val="ru-RU"/>
        </w:rPr>
        <w:tab/>
        <w:t>Датум увођења у посао стручни надзор уписује у грађевински дневник</w:t>
      </w:r>
      <w:r w:rsidRPr="0072753D">
        <w:t>.</w:t>
      </w:r>
    </w:p>
    <w:p w:rsidR="00520867" w:rsidRPr="0072753D" w:rsidRDefault="00520867" w:rsidP="00520867">
      <w:pPr>
        <w:spacing w:after="120"/>
        <w:ind w:firstLine="709"/>
        <w:jc w:val="both"/>
        <w:rPr>
          <w:lang w:val="ru-RU"/>
        </w:rPr>
      </w:pPr>
      <w:r w:rsidRPr="0072753D">
        <w:rPr>
          <w:lang w:val="ru-RU"/>
        </w:rPr>
        <w:t>Под завршетком радова сматра се дан њихове спремности за</w:t>
      </w:r>
      <w:r w:rsidRPr="0072753D">
        <w:t xml:space="preserve"> примопредају изведених радова</w:t>
      </w:r>
      <w:r w:rsidRPr="0072753D">
        <w:rPr>
          <w:lang w:val="ru-RU"/>
        </w:rPr>
        <w:t>, а што стручни надзор констатује у грађевинском дневнику.</w:t>
      </w:r>
    </w:p>
    <w:p w:rsidR="00520867" w:rsidRPr="0072753D" w:rsidRDefault="00520867" w:rsidP="00520867">
      <w:pPr>
        <w:spacing w:after="120"/>
        <w:ind w:firstLine="709"/>
        <w:jc w:val="both"/>
        <w:rPr>
          <w:lang w:val="ru-RU"/>
        </w:rPr>
      </w:pPr>
      <w:r w:rsidRPr="0072753D">
        <w:rPr>
          <w:lang w:val="ru-RU"/>
        </w:rPr>
        <w:t xml:space="preserve">Утврђени рокови су фиксни и не могу се мењати без сагласности Наручиоца. </w:t>
      </w:r>
    </w:p>
    <w:p w:rsidR="00520867" w:rsidRPr="0072753D" w:rsidRDefault="00520867" w:rsidP="00520867">
      <w:pPr>
        <w:spacing w:after="120"/>
        <w:ind w:firstLine="709"/>
        <w:jc w:val="both"/>
        <w:rPr>
          <w:lang w:val="ru-RU"/>
        </w:rPr>
      </w:pPr>
      <w:r w:rsidRPr="0072753D">
        <w:rPr>
          <w:lang w:val="ru-RU"/>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520867" w:rsidRPr="00CB3AF5" w:rsidRDefault="00520867" w:rsidP="00520867">
      <w:pPr>
        <w:pStyle w:val="a0"/>
      </w:pPr>
      <w:r w:rsidRPr="00CB3AF5">
        <w:rPr>
          <w:lang w:val="ru-RU"/>
        </w:rPr>
        <w:lastRenderedPageBreak/>
        <w:t>Члан 6.</w:t>
      </w:r>
    </w:p>
    <w:p w:rsidR="00520867" w:rsidRPr="00CB3AF5" w:rsidRDefault="00520867" w:rsidP="00520867">
      <w:pPr>
        <w:ind w:firstLine="720"/>
        <w:jc w:val="both"/>
        <w:rPr>
          <w:bCs/>
          <w:lang w:val="ru-RU"/>
        </w:rPr>
      </w:pPr>
      <w:r w:rsidRPr="00CB3AF5">
        <w:rPr>
          <w:bCs/>
          <w:lang w:val="ru-RU"/>
        </w:rPr>
        <w:t>Извођач радова има право да з</w:t>
      </w:r>
      <w:r w:rsidRPr="00CB3AF5">
        <w:rPr>
          <w:bCs/>
        </w:rPr>
        <w:t>a</w:t>
      </w:r>
      <w:r w:rsidRPr="00CB3AF5">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520867" w:rsidRPr="00CB3AF5" w:rsidRDefault="00520867" w:rsidP="00520867">
      <w:pPr>
        <w:ind w:firstLine="720"/>
        <w:jc w:val="both"/>
        <w:rPr>
          <w:bCs/>
        </w:rPr>
      </w:pPr>
      <w:r w:rsidRPr="00CB3AF5">
        <w:rPr>
          <w:bCs/>
          <w:lang w:val="ru-RU"/>
        </w:rPr>
        <w:t>Као разлози због којих се, у смислу става 1. овог члана, може захтевати продужење рокова, сматрају се нарочито:</w:t>
      </w:r>
    </w:p>
    <w:p w:rsidR="00520867" w:rsidRPr="00CB3AF5" w:rsidRDefault="00520867" w:rsidP="00D72B79">
      <w:pPr>
        <w:numPr>
          <w:ilvl w:val="0"/>
          <w:numId w:val="7"/>
        </w:numPr>
        <w:suppressAutoHyphens/>
        <w:spacing w:line="100" w:lineRule="atLeast"/>
        <w:jc w:val="both"/>
        <w:rPr>
          <w:bCs/>
        </w:rPr>
      </w:pPr>
      <w:proofErr w:type="gramStart"/>
      <w:r w:rsidRPr="00CB3AF5">
        <w:rPr>
          <w:bCs/>
        </w:rPr>
        <w:t>природни</w:t>
      </w:r>
      <w:proofErr w:type="gramEnd"/>
      <w:r w:rsidRPr="00CB3AF5">
        <w:rPr>
          <w:bCs/>
        </w:rPr>
        <w:t xml:space="preserve"> догађаји (пожар, поплава, земљотрес, изузетно лоше време неуобичајено за годишње доба и за место на коме се радови изводе и сл.);</w:t>
      </w:r>
    </w:p>
    <w:p w:rsidR="00520867" w:rsidRPr="00CB3AF5" w:rsidRDefault="00520867" w:rsidP="00D72B79">
      <w:pPr>
        <w:numPr>
          <w:ilvl w:val="0"/>
          <w:numId w:val="7"/>
        </w:numPr>
        <w:suppressAutoHyphens/>
        <w:spacing w:line="100" w:lineRule="atLeast"/>
        <w:jc w:val="both"/>
        <w:rPr>
          <w:bCs/>
        </w:rPr>
      </w:pPr>
      <w:r w:rsidRPr="00CB3AF5">
        <w:rPr>
          <w:bCs/>
        </w:rPr>
        <w:t>мере предвиђене актима надлежних органа;</w:t>
      </w:r>
    </w:p>
    <w:p w:rsidR="00520867" w:rsidRPr="00CB3AF5" w:rsidRDefault="00520867" w:rsidP="00D72B79">
      <w:pPr>
        <w:numPr>
          <w:ilvl w:val="0"/>
          <w:numId w:val="7"/>
        </w:numPr>
        <w:suppressAutoHyphens/>
        <w:spacing w:line="100" w:lineRule="atLeast"/>
        <w:jc w:val="both"/>
        <w:rPr>
          <w:bCs/>
        </w:rPr>
      </w:pPr>
      <w:r w:rsidRPr="00CB3AF5">
        <w:rPr>
          <w:bCs/>
        </w:rPr>
        <w:t>услови за извођење радова у земљи или води, који нису предвиђени техничком документациком;</w:t>
      </w:r>
    </w:p>
    <w:p w:rsidR="00520867" w:rsidRPr="00CB3AF5" w:rsidRDefault="00520867" w:rsidP="00D72B79">
      <w:pPr>
        <w:numPr>
          <w:ilvl w:val="0"/>
          <w:numId w:val="7"/>
        </w:numPr>
        <w:suppressAutoHyphens/>
        <w:spacing w:line="100" w:lineRule="atLeast"/>
        <w:jc w:val="both"/>
        <w:rPr>
          <w:bCs/>
        </w:rPr>
      </w:pPr>
      <w:r w:rsidRPr="00CB3AF5">
        <w:rPr>
          <w:bCs/>
        </w:rPr>
        <w:t>закашњење увођења Извођача радова у посао;</w:t>
      </w:r>
    </w:p>
    <w:p w:rsidR="00520867" w:rsidRPr="00CB3AF5" w:rsidRDefault="00520867" w:rsidP="00D72B79">
      <w:pPr>
        <w:numPr>
          <w:ilvl w:val="0"/>
          <w:numId w:val="7"/>
        </w:numPr>
        <w:suppressAutoHyphens/>
        <w:spacing w:line="100" w:lineRule="atLeast"/>
        <w:jc w:val="both"/>
        <w:rPr>
          <w:bCs/>
        </w:rPr>
      </w:pPr>
      <w:proofErr w:type="gramStart"/>
      <w:r w:rsidRPr="00CB3AF5">
        <w:rPr>
          <w:bCs/>
        </w:rPr>
        <w:t>хитне</w:t>
      </w:r>
      <w:proofErr w:type="gramEnd"/>
      <w:r w:rsidRPr="00CB3AF5">
        <w:rPr>
          <w:bCs/>
        </w:rPr>
        <w:t xml:space="preserve"> непредвиђени радови према члану 16. </w:t>
      </w:r>
      <w:proofErr w:type="gramStart"/>
      <w:r w:rsidRPr="00CB3AF5">
        <w:rPr>
          <w:bCs/>
        </w:rPr>
        <w:t>уговора</w:t>
      </w:r>
      <w:proofErr w:type="gramEnd"/>
      <w:r w:rsidRPr="00CB3AF5">
        <w:rPr>
          <w:bCs/>
        </w:rPr>
        <w:t>,</w:t>
      </w:r>
      <w:r w:rsidRPr="00CB3AF5">
        <w:t xml:space="preserve"> за које Извођач радова приликом извођења радова није знао нити је могао знати да се морају извести.</w:t>
      </w:r>
    </w:p>
    <w:p w:rsidR="00520867" w:rsidRPr="00CB3AF5" w:rsidRDefault="00520867" w:rsidP="00D72B79">
      <w:pPr>
        <w:numPr>
          <w:ilvl w:val="0"/>
          <w:numId w:val="7"/>
        </w:numPr>
        <w:suppressAutoHyphens/>
        <w:spacing w:line="100" w:lineRule="atLeast"/>
        <w:jc w:val="both"/>
        <w:rPr>
          <w:rFonts w:eastAsia="Arial Unicode MS"/>
          <w:bCs/>
          <w:color w:val="000000"/>
          <w:kern w:val="2"/>
          <w:lang w:eastAsia="ar-SA"/>
        </w:rPr>
      </w:pPr>
      <w:proofErr w:type="gramStart"/>
      <w:r w:rsidRPr="00CB3AF5">
        <w:rPr>
          <w:rFonts w:eastAsia="Arial Unicode MS"/>
          <w:bCs/>
          <w:color w:val="000000"/>
          <w:kern w:val="2"/>
          <w:lang w:eastAsia="ar-SA"/>
        </w:rPr>
        <w:t>непредвиђене</w:t>
      </w:r>
      <w:proofErr w:type="gramEnd"/>
      <w:r w:rsidRPr="00CB3AF5">
        <w:rPr>
          <w:rFonts w:eastAsia="Arial Unicode MS"/>
          <w:bCs/>
          <w:color w:val="000000"/>
          <w:kern w:val="2"/>
          <w:lang w:eastAsia="ar-SA"/>
        </w:rPr>
        <w:t xml:space="preserve"> радове према члану 17. уговора, </w:t>
      </w:r>
      <w:r w:rsidRPr="00CB3AF5">
        <w:rPr>
          <w:rFonts w:eastAsia="Calibri-Bold"/>
          <w:bCs/>
          <w:color w:val="000000"/>
        </w:rPr>
        <w:t>без чијег извођења циљ закљученог уговора не би био остварен у потпуности</w:t>
      </w:r>
    </w:p>
    <w:p w:rsidR="00520867" w:rsidRPr="00CB3AF5" w:rsidRDefault="00520867" w:rsidP="00520867">
      <w:pPr>
        <w:suppressAutoHyphens/>
        <w:spacing w:line="100" w:lineRule="atLeast"/>
        <w:jc w:val="both"/>
        <w:rPr>
          <w:bCs/>
        </w:rPr>
      </w:pPr>
    </w:p>
    <w:p w:rsidR="00520867" w:rsidRPr="00CB3AF5" w:rsidRDefault="00520867" w:rsidP="00520867">
      <w:pPr>
        <w:ind w:firstLine="708"/>
        <w:jc w:val="both"/>
        <w:rPr>
          <w:bCs/>
          <w:lang w:val="ru-RU"/>
        </w:rPr>
      </w:pPr>
      <w:r w:rsidRPr="00CB3AF5">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520867" w:rsidRPr="00CB3AF5" w:rsidRDefault="00520867" w:rsidP="00520867">
      <w:pPr>
        <w:jc w:val="both"/>
        <w:rPr>
          <w:lang w:val="ru-RU"/>
        </w:rPr>
      </w:pPr>
      <w:r w:rsidRPr="00CB3AF5">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520867" w:rsidRPr="00CB3AF5" w:rsidRDefault="00520867" w:rsidP="00520867">
      <w:pPr>
        <w:ind w:firstLine="709"/>
        <w:jc w:val="both"/>
        <w:rPr>
          <w:lang w:val="ru-RU"/>
        </w:rPr>
      </w:pPr>
      <w:r w:rsidRPr="00CB3AF5">
        <w:rPr>
          <w:lang w:val="ru-RU"/>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520867" w:rsidRPr="00CB3AF5" w:rsidRDefault="00520867" w:rsidP="00520867">
      <w:pPr>
        <w:ind w:firstLine="709"/>
        <w:jc w:val="both"/>
        <w:rPr>
          <w:color w:val="000000"/>
        </w:rPr>
      </w:pPr>
      <w:r w:rsidRPr="00CB3AF5">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520867" w:rsidRPr="00CB3AF5" w:rsidRDefault="00520867" w:rsidP="00520867">
      <w:pPr>
        <w:ind w:firstLine="709"/>
        <w:jc w:val="both"/>
        <w:rPr>
          <w:lang w:val="sr-Latn-CS"/>
        </w:rPr>
      </w:pPr>
      <w:proofErr w:type="gramStart"/>
      <w:r w:rsidRPr="00CB3AF5">
        <w:t xml:space="preserve">Ако </w:t>
      </w:r>
      <w:r w:rsidRPr="00CB3AF5">
        <w:rPr>
          <w:lang w:val="ru-RU"/>
        </w:rPr>
        <w:t xml:space="preserve">Извођач радова </w:t>
      </w:r>
      <w:r w:rsidRPr="00CB3AF5">
        <w:t>падне у доцњу са извођењем радова, нема право на продужење уговореног рока због околности које су настале у време доцње.</w:t>
      </w:r>
      <w:proofErr w:type="gramEnd"/>
    </w:p>
    <w:p w:rsidR="00520867" w:rsidRPr="00CB3AF5" w:rsidRDefault="00520867" w:rsidP="00520867">
      <w:pPr>
        <w:pStyle w:val="a"/>
      </w:pPr>
      <w:r w:rsidRPr="00CB3AF5">
        <w:t>Уговорна казна</w:t>
      </w:r>
    </w:p>
    <w:p w:rsidR="00520867" w:rsidRPr="00CB3AF5" w:rsidRDefault="00520867" w:rsidP="00520867">
      <w:pPr>
        <w:pStyle w:val="a0"/>
        <w:rPr>
          <w:lang w:val="ru-RU"/>
        </w:rPr>
      </w:pPr>
      <w:proofErr w:type="gramStart"/>
      <w:r w:rsidRPr="00CB3AF5">
        <w:t>Ч</w:t>
      </w:r>
      <w:r w:rsidRPr="00CB3AF5">
        <w:rPr>
          <w:lang w:val="ru-RU"/>
        </w:rPr>
        <w:t>лан 7.</w:t>
      </w:r>
      <w:proofErr w:type="gramEnd"/>
    </w:p>
    <w:p w:rsidR="00520867" w:rsidRPr="00CB3AF5" w:rsidRDefault="00520867" w:rsidP="00520867">
      <w:pPr>
        <w:ind w:firstLine="709"/>
        <w:jc w:val="both"/>
        <w:rPr>
          <w:bCs/>
          <w:lang w:val="sr-Cyrl-CS"/>
        </w:rPr>
      </w:pPr>
      <w:r w:rsidRPr="00CB3AF5">
        <w:rPr>
          <w:bCs/>
          <w:lang w:val="ru-RU"/>
        </w:rPr>
        <w:t xml:space="preserve">Уколико </w:t>
      </w:r>
      <w:r w:rsidRPr="00CB3AF5">
        <w:rPr>
          <w:lang w:val="ru-RU"/>
        </w:rPr>
        <w:t xml:space="preserve">Извођач радова </w:t>
      </w:r>
      <w:r w:rsidRPr="00CB3AF5">
        <w:rPr>
          <w:bCs/>
          <w:lang w:val="ru-RU"/>
        </w:rPr>
        <w:t xml:space="preserve">не заврши радове у уговореном року, дужан је да плати </w:t>
      </w:r>
      <w:r w:rsidRPr="00CB3AF5">
        <w:t>Наручиоцу</w:t>
      </w:r>
      <w:r w:rsidRPr="00CB3AF5">
        <w:rPr>
          <w:lang w:val="sr-Latn-CS"/>
        </w:rPr>
        <w:t xml:space="preserve"> </w:t>
      </w:r>
      <w:r w:rsidRPr="00CB3AF5">
        <w:t>радова</w:t>
      </w:r>
      <w:r w:rsidRPr="00CB3AF5">
        <w:rPr>
          <w:lang w:val="sr-Latn-CS"/>
        </w:rPr>
        <w:t xml:space="preserve"> </w:t>
      </w:r>
      <w:r w:rsidRPr="00CB3AF5">
        <w:rPr>
          <w:bCs/>
          <w:lang w:val="ru-RU"/>
        </w:rPr>
        <w:t xml:space="preserve">уговорну казну у висини </w:t>
      </w:r>
      <w:r w:rsidRPr="00CB3AF5">
        <w:rPr>
          <w:bCs/>
          <w:lang w:val="sr-Latn-CS"/>
        </w:rPr>
        <w:t>0,</w:t>
      </w:r>
      <w:r w:rsidRPr="00CB3AF5">
        <w:rPr>
          <w:bCs/>
          <w:lang w:val="sr-Cyrl-CS"/>
        </w:rPr>
        <w:t>1</w:t>
      </w:r>
      <w:r w:rsidRPr="00CB3AF5">
        <w:rPr>
          <w:lang w:val="sr-Latn-CS"/>
        </w:rPr>
        <w:t xml:space="preserve">% </w:t>
      </w:r>
      <w:r w:rsidRPr="00CB3AF5">
        <w:rPr>
          <w:lang w:val="ru-RU"/>
        </w:rPr>
        <w:t>(</w:t>
      </w:r>
      <w:r w:rsidRPr="00CB3AF5">
        <w:rPr>
          <w:lang w:val="sr-Latn-CS"/>
        </w:rPr>
        <w:t>0,</w:t>
      </w:r>
      <w:r w:rsidRPr="00CB3AF5">
        <w:rPr>
          <w:lang w:val="sr-Cyrl-CS"/>
        </w:rPr>
        <w:t>1</w:t>
      </w:r>
      <w:r w:rsidRPr="00CB3AF5">
        <w:rPr>
          <w:lang w:val="ru-RU"/>
        </w:rPr>
        <w:t xml:space="preserve"> про</w:t>
      </w:r>
      <w:r w:rsidRPr="00CB3AF5">
        <w:t>ценат</w:t>
      </w:r>
      <w:r w:rsidRPr="00CB3AF5">
        <w:rPr>
          <w:lang w:val="sr-Latn-CS"/>
        </w:rPr>
        <w:t>a</w:t>
      </w:r>
      <w:r w:rsidRPr="00CB3AF5">
        <w:rPr>
          <w:lang w:val="ru-RU"/>
        </w:rPr>
        <w:t>)</w:t>
      </w:r>
      <w:r w:rsidRPr="00CB3AF5">
        <w:rPr>
          <w:bCs/>
          <w:lang w:val="ru-RU"/>
        </w:rPr>
        <w:t xml:space="preserve"> од укупно уговорене вредности без ПДВ-а за сваки дан закашњења. </w:t>
      </w:r>
      <w:r w:rsidRPr="00CB3AF5">
        <w:rPr>
          <w:lang w:val="sr-Cyrl-CS"/>
        </w:rPr>
        <w:t>У</w:t>
      </w:r>
      <w:r w:rsidRPr="00CB3AF5">
        <w:rPr>
          <w:lang w:val="ru-RU"/>
        </w:rPr>
        <w:t xml:space="preserve">колико </w:t>
      </w:r>
      <w:r w:rsidRPr="00CB3AF5">
        <w:rPr>
          <w:lang w:val="sr-Cyrl-CS"/>
        </w:rPr>
        <w:t xml:space="preserve">је </w:t>
      </w:r>
      <w:r w:rsidRPr="00CB3AF5">
        <w:rPr>
          <w:lang w:val="ru-RU"/>
        </w:rPr>
        <w:t>укуп</w:t>
      </w:r>
      <w:r w:rsidRPr="00CB3AF5">
        <w:rPr>
          <w:lang w:val="sr-Cyrl-CS"/>
        </w:rPr>
        <w:t xml:space="preserve">ан износ обрачунат по овом основу већи </w:t>
      </w:r>
      <w:r w:rsidRPr="00CB3AF5">
        <w:rPr>
          <w:lang w:val="ru-RU"/>
        </w:rPr>
        <w:t>од 5% од Укупне уговорене цене без ПДВ-а, Наручилац може једнострано раскинути Уговор</w:t>
      </w:r>
      <w:r w:rsidRPr="00CB3AF5">
        <w:rPr>
          <w:lang w:val="sr-Cyrl-CS"/>
        </w:rPr>
        <w:t>.</w:t>
      </w:r>
    </w:p>
    <w:p w:rsidR="00520867" w:rsidRPr="00CB3AF5" w:rsidRDefault="00520867" w:rsidP="00520867">
      <w:pPr>
        <w:ind w:firstLine="709"/>
        <w:jc w:val="both"/>
        <w:rPr>
          <w:bCs/>
          <w:lang w:val="ru-RU"/>
        </w:rPr>
      </w:pPr>
      <w:r w:rsidRPr="00CB3AF5">
        <w:rPr>
          <w:bCs/>
          <w:lang w:val="ru-RU"/>
        </w:rPr>
        <w:t xml:space="preserve">Наплату уговорне казне </w:t>
      </w:r>
      <w:r w:rsidRPr="00CB3AF5">
        <w:rPr>
          <w:lang w:val="sr-Cyrl-CS"/>
        </w:rPr>
        <w:t xml:space="preserve">Наручилац радова </w:t>
      </w:r>
      <w:r w:rsidRPr="00CB3AF5">
        <w:rPr>
          <w:bCs/>
          <w:lang w:val="ru-RU"/>
        </w:rPr>
        <w:t>ће извршити, без претходног пристанка Извођача радова, умањењем рачуна наведеног у окончаној ситуацији.</w:t>
      </w:r>
    </w:p>
    <w:p w:rsidR="00520867" w:rsidRPr="00CB3AF5" w:rsidRDefault="00520867" w:rsidP="00520867">
      <w:pPr>
        <w:ind w:firstLine="720"/>
        <w:jc w:val="both"/>
        <w:rPr>
          <w:lang w:val="ru-RU"/>
        </w:rPr>
      </w:pPr>
      <w:r w:rsidRPr="00CB3AF5">
        <w:rPr>
          <w:lang w:val="ru-RU"/>
        </w:rPr>
        <w:t>Ако је Наручилац</w:t>
      </w:r>
      <w:r w:rsidRPr="00CB3AF5">
        <w:rPr>
          <w:bCs/>
          <w:lang w:val="ru-RU"/>
        </w:rPr>
        <w:t xml:space="preserve"> </w:t>
      </w:r>
      <w:r w:rsidRPr="00CB3AF5">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520867" w:rsidRPr="00CB3AF5" w:rsidRDefault="00520867" w:rsidP="00520867">
      <w:pPr>
        <w:pStyle w:val="a"/>
      </w:pPr>
      <w:r w:rsidRPr="00CB3AF5">
        <w:lastRenderedPageBreak/>
        <w:t>Обавезе Извођача радова</w:t>
      </w:r>
    </w:p>
    <w:p w:rsidR="00520867" w:rsidRPr="00CB3AF5" w:rsidRDefault="00520867" w:rsidP="00520867">
      <w:pPr>
        <w:pStyle w:val="a0"/>
      </w:pPr>
      <w:r w:rsidRPr="00CB3AF5">
        <w:rPr>
          <w:lang w:val="ru-RU"/>
        </w:rPr>
        <w:t>Члан 8.</w:t>
      </w:r>
    </w:p>
    <w:p w:rsidR="00520867" w:rsidRPr="00CB3AF5" w:rsidRDefault="00520867" w:rsidP="00520867">
      <w:pPr>
        <w:pStyle w:val="ListParagraph1"/>
        <w:jc w:val="both"/>
      </w:pPr>
      <w:r w:rsidRPr="00CB3AF5">
        <w:rPr>
          <w:lang w:val="ru-RU"/>
        </w:rPr>
        <w:t xml:space="preserve">Извођач радова се обавезује да радове изведе у складу са важећим техничким </w:t>
      </w:r>
    </w:p>
    <w:p w:rsidR="00520867" w:rsidRPr="00CB3AF5" w:rsidRDefault="00520867" w:rsidP="00520867">
      <w:pPr>
        <w:pStyle w:val="ListParagraph1"/>
        <w:ind w:left="0"/>
        <w:jc w:val="both"/>
      </w:pPr>
      <w:proofErr w:type="gramStart"/>
      <w:r w:rsidRPr="00CB3AF5">
        <w:t>прописима</w:t>
      </w:r>
      <w:proofErr w:type="gramEnd"/>
      <w:r w:rsidRPr="00CB3AF5">
        <w:t xml:space="preserve">, документацијом и овим уговором као и да исте по завршетку преда Наручиоцу радова, као и: </w:t>
      </w:r>
    </w:p>
    <w:p w:rsidR="00520867" w:rsidRPr="00CB3AF5" w:rsidRDefault="00520867" w:rsidP="00D72B79">
      <w:pPr>
        <w:numPr>
          <w:ilvl w:val="0"/>
          <w:numId w:val="5"/>
        </w:numPr>
        <w:ind w:left="0" w:firstLine="540"/>
        <w:jc w:val="both"/>
      </w:pPr>
      <w:r w:rsidRPr="00CB3AF5">
        <w:t xml:space="preserve"> </w:t>
      </w:r>
      <w:proofErr w:type="gramStart"/>
      <w:r w:rsidRPr="00CB3AF5">
        <w:t>да</w:t>
      </w:r>
      <w:proofErr w:type="gramEnd"/>
      <w:r w:rsidRPr="00CB3AF5">
        <w:t xml:space="preserve"> пре почетка радова Наручиоцу радова достави 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 Извођач документује доказима.  </w:t>
      </w:r>
    </w:p>
    <w:p w:rsidR="00520867" w:rsidRPr="00CB3AF5" w:rsidRDefault="00520867" w:rsidP="00D72B79">
      <w:pPr>
        <w:numPr>
          <w:ilvl w:val="0"/>
          <w:numId w:val="5"/>
        </w:numPr>
        <w:ind w:left="0" w:firstLine="698"/>
        <w:jc w:val="both"/>
      </w:pPr>
      <w:r w:rsidRPr="00CB3AF5">
        <w:rPr>
          <w:bCs/>
        </w:rPr>
        <w:t>да</w:t>
      </w:r>
      <w:r w:rsidRPr="00CB3AF5">
        <w:t xml:space="preserve"> по пријему пројектно-техничке документације исту детаљно прегледа и брижљиво проучи и у року од 10 дана, рачунајући од дана примопредаје техничке документације, достави у писаном облику Наручиоцу евентуалне примедбе на разматрање и даље поступање. Неблаговремено уочене или достављене примедбе, као и евентуални недостаци у пројектно-техничкој документацији који нису могли остати непознати да је пројектно-техничка документација, на време, савесно и брижљиво сагледана, неће се узете у обзир, нити ће имати утицаја на рок и цену извођења радова; </w:t>
      </w:r>
    </w:p>
    <w:p w:rsidR="00520867" w:rsidRPr="00CB3AF5" w:rsidRDefault="00520867" w:rsidP="00D72B79">
      <w:pPr>
        <w:numPr>
          <w:ilvl w:val="0"/>
          <w:numId w:val="5"/>
        </w:numPr>
        <w:ind w:left="0" w:firstLine="698"/>
        <w:jc w:val="both"/>
      </w:pPr>
      <w:r w:rsidRPr="00CB3AF5">
        <w:t xml:space="preserve">да у </w:t>
      </w:r>
      <w:r w:rsidRPr="00CB3AF5">
        <w:rPr>
          <w:bCs/>
        </w:rPr>
        <w:t>року</w:t>
      </w:r>
      <w:r w:rsidRPr="00CB3AF5">
        <w:t xml:space="preserve"> од 7 (седам) дана од дана потписивања уговора достави стручном надзору динамични план извођења радова; </w:t>
      </w:r>
    </w:p>
    <w:p w:rsidR="00520867" w:rsidRPr="00CB3AF5" w:rsidRDefault="00520867" w:rsidP="00D72B79">
      <w:pPr>
        <w:numPr>
          <w:ilvl w:val="0"/>
          <w:numId w:val="5"/>
        </w:numPr>
        <w:ind w:left="0" w:firstLine="698"/>
        <w:jc w:val="both"/>
      </w:pPr>
      <w:r w:rsidRPr="00CB3AF5">
        <w:t xml:space="preserve">да о </w:t>
      </w:r>
      <w:r w:rsidRPr="00CB3AF5">
        <w:rPr>
          <w:bCs/>
        </w:rPr>
        <w:t>свом</w:t>
      </w:r>
      <w:r w:rsidRPr="00CB3AF5">
        <w:t xml:space="preserve"> трошку обезбеди и истакне на видном месту градилишну таблу у складу са важећим прописима; </w:t>
      </w:r>
    </w:p>
    <w:p w:rsidR="00520867" w:rsidRPr="00CB3AF5" w:rsidRDefault="00520867" w:rsidP="00D72B79">
      <w:pPr>
        <w:numPr>
          <w:ilvl w:val="0"/>
          <w:numId w:val="5"/>
        </w:numPr>
        <w:ind w:left="0" w:firstLine="698"/>
        <w:jc w:val="both"/>
      </w:pPr>
      <w:r w:rsidRPr="00CB3AF5">
        <w:t xml:space="preserve">да </w:t>
      </w:r>
      <w:r w:rsidRPr="00CB3AF5">
        <w:rPr>
          <w:bCs/>
        </w:rPr>
        <w:t>се</w:t>
      </w:r>
      <w:r w:rsidRPr="00CB3AF5">
        <w:t xml:space="preserve"> строго придржава мера заштите на раду; </w:t>
      </w:r>
    </w:p>
    <w:p w:rsidR="00520867" w:rsidRPr="00CB3AF5" w:rsidRDefault="00520867" w:rsidP="00D72B79">
      <w:pPr>
        <w:numPr>
          <w:ilvl w:val="0"/>
          <w:numId w:val="5"/>
        </w:numPr>
        <w:ind w:left="0" w:firstLine="698"/>
        <w:jc w:val="both"/>
      </w:pPr>
      <w:r w:rsidRPr="00CB3AF5">
        <w:t xml:space="preserve">да по </w:t>
      </w:r>
      <w:r w:rsidRPr="00CB3AF5">
        <w:rPr>
          <w:bCs/>
        </w:rPr>
        <w:t>завршеним</w:t>
      </w:r>
      <w:r w:rsidRPr="00CB3AF5">
        <w:t xml:space="preserve"> радовима одмах обавести Наручиоцу радова да је завршио радове и да је спреман за њихову примопредају;</w:t>
      </w:r>
    </w:p>
    <w:p w:rsidR="00520867" w:rsidRPr="00CB3AF5" w:rsidRDefault="00520867" w:rsidP="00D72B79">
      <w:pPr>
        <w:numPr>
          <w:ilvl w:val="0"/>
          <w:numId w:val="5"/>
        </w:numPr>
        <w:ind w:left="0" w:firstLine="698"/>
        <w:jc w:val="both"/>
      </w:pPr>
      <w:r w:rsidRPr="00CB3AF5">
        <w:t xml:space="preserve">да </w:t>
      </w:r>
      <w:r w:rsidRPr="00CB3AF5">
        <w:rPr>
          <w:bCs/>
        </w:rPr>
        <w:t>изводи</w:t>
      </w:r>
      <w:r w:rsidRPr="00CB3AF5">
        <w:t xml:space="preserve"> радове према документацији на основу које је издато одобрење за изградњу, односно главном пројекту, у складу са прописима, стандардима, техничким нормативима и нормама квалитета које важе за поједине врсте радова, инсталацију и опреме;</w:t>
      </w:r>
    </w:p>
    <w:p w:rsidR="00520867" w:rsidRPr="00CB3AF5" w:rsidRDefault="00520867" w:rsidP="00D72B79">
      <w:pPr>
        <w:numPr>
          <w:ilvl w:val="0"/>
          <w:numId w:val="5"/>
        </w:numPr>
        <w:ind w:left="0" w:firstLine="698"/>
        <w:jc w:val="both"/>
      </w:pPr>
      <w:r w:rsidRPr="00CB3AF5">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520867" w:rsidRPr="00CB3AF5" w:rsidRDefault="00520867" w:rsidP="00D72B79">
      <w:pPr>
        <w:numPr>
          <w:ilvl w:val="0"/>
          <w:numId w:val="5"/>
        </w:numPr>
        <w:ind w:left="0" w:firstLine="698"/>
        <w:jc w:val="both"/>
      </w:pPr>
      <w:r w:rsidRPr="00CB3AF5">
        <w:t>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520867" w:rsidRPr="00CB3AF5" w:rsidRDefault="00520867" w:rsidP="00D72B79">
      <w:pPr>
        <w:numPr>
          <w:ilvl w:val="0"/>
          <w:numId w:val="5"/>
        </w:numPr>
        <w:ind w:left="0" w:firstLine="698"/>
        <w:jc w:val="both"/>
      </w:pPr>
      <w:r w:rsidRPr="00CB3AF5">
        <w:t>да уредно води све књиге предвиђене законом и другим прописима Републике Србије;</w:t>
      </w:r>
    </w:p>
    <w:p w:rsidR="00520867" w:rsidRPr="00CB3AF5" w:rsidRDefault="00520867" w:rsidP="00D72B79">
      <w:pPr>
        <w:numPr>
          <w:ilvl w:val="0"/>
          <w:numId w:val="5"/>
        </w:numPr>
        <w:ind w:left="0" w:firstLine="698"/>
        <w:jc w:val="both"/>
      </w:pPr>
      <w:r w:rsidRPr="00CB3AF5">
        <w:t>да на градилишту обезбеди уговор о грађењу, решење о одређивању одговорног извођача радова на градилишту и главни пројекат, односно документацију на основу које се објекат гради;</w:t>
      </w:r>
    </w:p>
    <w:p w:rsidR="00520867" w:rsidRPr="00CB3AF5" w:rsidRDefault="00520867" w:rsidP="00D72B79">
      <w:pPr>
        <w:numPr>
          <w:ilvl w:val="0"/>
          <w:numId w:val="5"/>
        </w:numPr>
        <w:ind w:left="0" w:firstLine="698"/>
        <w:jc w:val="both"/>
      </w:pPr>
      <w:r w:rsidRPr="00CB3AF5">
        <w:t>да омогући вршење стручног надзора на објекту;</w:t>
      </w:r>
    </w:p>
    <w:p w:rsidR="00520867" w:rsidRPr="00CB3AF5" w:rsidRDefault="00520867" w:rsidP="00D72B79">
      <w:pPr>
        <w:numPr>
          <w:ilvl w:val="0"/>
          <w:numId w:val="5"/>
        </w:numPr>
        <w:ind w:left="0" w:firstLine="698"/>
        <w:jc w:val="both"/>
      </w:pPr>
      <w:r w:rsidRPr="00CB3AF5">
        <w:t>да омогући сталан и несметан приступ Грађевинском дневнику на захтев Стручног надзора или Наручиоца;</w:t>
      </w:r>
    </w:p>
    <w:p w:rsidR="00520867" w:rsidRPr="00CB3AF5" w:rsidRDefault="00520867" w:rsidP="00D72B79">
      <w:pPr>
        <w:numPr>
          <w:ilvl w:val="0"/>
          <w:numId w:val="5"/>
        </w:numPr>
        <w:ind w:left="0" w:firstLine="698"/>
        <w:jc w:val="both"/>
      </w:pPr>
      <w:proofErr w:type="gramStart"/>
      <w:r w:rsidRPr="00CB3AF5">
        <w:t>у</w:t>
      </w:r>
      <w:proofErr w:type="gramEnd"/>
      <w:r w:rsidRPr="00CB3AF5">
        <w:t xml:space="preserve"> случају немогућности прибаљања и уградње материјала и опреме према понуђеним моделима и произвођачима наведеним у Обрасцу о произвођачима материјала и опреме, Извођач је дужан да прибави документ од произвођача којим образлаже немогућност испоруке (престанак производње и слично), као и предлог за замену еквивалентне опреме коју доставља на сагласност стручном надзору и наручиоцу. Предметни материјал и опрема који се замењује у односу на понуђене моделе и </w:t>
      </w:r>
      <w:r w:rsidRPr="00CB3AF5">
        <w:lastRenderedPageBreak/>
        <w:t>произвођаче у поглављу Листа произвођача, уз сагласност стручног надзора и наручиоца, мора бити еквивалентан и одговарати техничким карактеристикама претходно понуђеног добра и испоручен и уграђен по уговореној цени.</w:t>
      </w:r>
    </w:p>
    <w:p w:rsidR="00520867" w:rsidRPr="00CB3AF5" w:rsidRDefault="00520867" w:rsidP="00D72B79">
      <w:pPr>
        <w:numPr>
          <w:ilvl w:val="0"/>
          <w:numId w:val="5"/>
        </w:numPr>
        <w:ind w:left="0" w:firstLine="698"/>
        <w:jc w:val="both"/>
      </w:pPr>
      <w:r w:rsidRPr="00CB3AF5">
        <w:t>да омогући наручиоцу сталан надзор над радовима и контролу количине и квалитета употребљеног материјала;</w:t>
      </w:r>
    </w:p>
    <w:p w:rsidR="00520867" w:rsidRPr="00CB3AF5" w:rsidRDefault="00520867" w:rsidP="00D72B79">
      <w:pPr>
        <w:numPr>
          <w:ilvl w:val="0"/>
          <w:numId w:val="5"/>
        </w:numPr>
        <w:ind w:left="0" w:firstLine="698"/>
        <w:jc w:val="both"/>
      </w:pPr>
      <w:r w:rsidRPr="00CB3AF5">
        <w:t>да поступа у складу са Законом о управљању отпадом;</w:t>
      </w:r>
    </w:p>
    <w:p w:rsidR="00520867" w:rsidRPr="00CB3AF5" w:rsidRDefault="00520867" w:rsidP="00D72B79">
      <w:pPr>
        <w:numPr>
          <w:ilvl w:val="0"/>
          <w:numId w:val="5"/>
        </w:numPr>
        <w:ind w:left="0" w:firstLine="698"/>
        <w:jc w:val="both"/>
      </w:pPr>
      <w:r w:rsidRPr="00CB3AF5">
        <w:rPr>
          <w:bCs/>
        </w:rPr>
        <w:t xml:space="preserve">да </w:t>
      </w:r>
      <w:r w:rsidRPr="00CB3AF5">
        <w:t>поступи</w:t>
      </w:r>
      <w:r w:rsidRPr="00CB3AF5">
        <w:rPr>
          <w:bCs/>
        </w:rPr>
        <w:t xml:space="preserve"> по свим основаним примедбама и захтевима </w:t>
      </w:r>
      <w:r w:rsidRPr="00CB3AF5">
        <w:t xml:space="preserve">Наручиоца радова </w:t>
      </w:r>
      <w:r w:rsidRPr="00CB3AF5">
        <w:rPr>
          <w:bCs/>
        </w:rPr>
        <w:t>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520867" w:rsidRPr="00CB3AF5" w:rsidRDefault="00520867" w:rsidP="00D72B79">
      <w:pPr>
        <w:numPr>
          <w:ilvl w:val="0"/>
          <w:numId w:val="5"/>
        </w:numPr>
        <w:ind w:left="0" w:firstLine="698"/>
        <w:jc w:val="both"/>
        <w:rPr>
          <w:bCs/>
        </w:rPr>
      </w:pPr>
      <w:r w:rsidRPr="00CB3AF5">
        <w:rPr>
          <w:bC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520867" w:rsidRPr="00CB3AF5" w:rsidRDefault="00520867" w:rsidP="00D72B79">
      <w:pPr>
        <w:numPr>
          <w:ilvl w:val="0"/>
          <w:numId w:val="5"/>
        </w:numPr>
        <w:ind w:left="0" w:firstLine="698"/>
        <w:jc w:val="both"/>
      </w:pPr>
      <w:r w:rsidRPr="00CB3AF5">
        <w:t>да сноси трошкове накнадних прегледа комисије за пријем радова уколико се утврде неправилности и недостаци;</w:t>
      </w:r>
    </w:p>
    <w:p w:rsidR="00520867" w:rsidRPr="00BE4035" w:rsidRDefault="00520867" w:rsidP="00D72B79">
      <w:pPr>
        <w:numPr>
          <w:ilvl w:val="0"/>
          <w:numId w:val="5"/>
        </w:numPr>
        <w:ind w:left="0" w:firstLine="698"/>
        <w:jc w:val="both"/>
      </w:pPr>
      <w:r w:rsidRPr="00CB3AF5">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w:t>
      </w:r>
    </w:p>
    <w:p w:rsidR="00520867" w:rsidRPr="00CB3AF5" w:rsidRDefault="00520867" w:rsidP="00D72B79">
      <w:pPr>
        <w:numPr>
          <w:ilvl w:val="0"/>
          <w:numId w:val="5"/>
        </w:numPr>
        <w:ind w:left="0" w:firstLine="698"/>
        <w:jc w:val="both"/>
      </w:pPr>
      <w:proofErr w:type="gramStart"/>
      <w:r w:rsidRPr="00CB3AF5">
        <w:t>да</w:t>
      </w:r>
      <w:proofErr w:type="gramEnd"/>
      <w:r w:rsidRPr="00CB3AF5">
        <w:t xml:space="preserve"> Извођач отклони, све евентуално начињене штете на постојећим инсталацијама, објектима, саобраћајницама, јавним и приватним површинама.</w:t>
      </w:r>
    </w:p>
    <w:p w:rsidR="00520867" w:rsidRPr="00CB3AF5" w:rsidRDefault="00520867" w:rsidP="00520867">
      <w:pPr>
        <w:pStyle w:val="a"/>
      </w:pPr>
      <w:r w:rsidRPr="00CB3AF5">
        <w:t>Обавезе Наручиоца радова</w:t>
      </w:r>
    </w:p>
    <w:p w:rsidR="00520867" w:rsidRPr="00CB3AF5" w:rsidRDefault="00520867" w:rsidP="00520867">
      <w:pPr>
        <w:pStyle w:val="a0"/>
      </w:pPr>
      <w:proofErr w:type="gramStart"/>
      <w:r w:rsidRPr="00CB3AF5">
        <w:t>Члан 9.</w:t>
      </w:r>
      <w:proofErr w:type="gramEnd"/>
    </w:p>
    <w:p w:rsidR="00520867" w:rsidRPr="00CB3AF5" w:rsidRDefault="00520867" w:rsidP="00520867">
      <w:pPr>
        <w:tabs>
          <w:tab w:val="left" w:pos="4545"/>
        </w:tabs>
        <w:ind w:firstLine="709"/>
        <w:jc w:val="both"/>
        <w:rPr>
          <w:lang w:val="ru-RU"/>
        </w:rPr>
      </w:pPr>
      <w:r w:rsidRPr="00CB3AF5">
        <w:rPr>
          <w:lang w:val="ru-RU"/>
        </w:rPr>
        <w:t>Наручилац радова ће обезбедити вршење стручног надзора над извршењем уговорних обавеза Извођача радова.</w:t>
      </w:r>
    </w:p>
    <w:p w:rsidR="00520867" w:rsidRPr="00CB3AF5" w:rsidRDefault="00520867" w:rsidP="00520867">
      <w:pPr>
        <w:tabs>
          <w:tab w:val="left" w:pos="4545"/>
        </w:tabs>
        <w:ind w:firstLine="709"/>
        <w:jc w:val="both"/>
        <w:rPr>
          <w:lang w:val="ru-RU"/>
        </w:rPr>
      </w:pPr>
      <w:r w:rsidRPr="00CB3AF5">
        <w:rPr>
          <w:lang w:val="ru-RU"/>
        </w:rPr>
        <w:t>Наручилац радова се обавезује да уведе Извођача радова у посао, предајући му техничку документацију као и обезбеђујући му несметан прилаз градилишту.</w:t>
      </w:r>
    </w:p>
    <w:p w:rsidR="00520867" w:rsidRPr="00CB3AF5" w:rsidRDefault="00520867" w:rsidP="00520867">
      <w:pPr>
        <w:tabs>
          <w:tab w:val="left" w:pos="4545"/>
        </w:tabs>
        <w:ind w:firstLine="709"/>
        <w:jc w:val="both"/>
        <w:rPr>
          <w:lang w:val="ru-RU"/>
        </w:rPr>
      </w:pPr>
      <w:r w:rsidRPr="00CB3AF5">
        <w:rPr>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520867" w:rsidRPr="00CB3AF5" w:rsidRDefault="00520867" w:rsidP="00520867">
      <w:pPr>
        <w:tabs>
          <w:tab w:val="left" w:pos="4545"/>
        </w:tabs>
        <w:ind w:firstLine="709"/>
        <w:jc w:val="both"/>
      </w:pPr>
      <w:r w:rsidRPr="00CB3AF5">
        <w:rPr>
          <w:lang w:val="ru-RU"/>
        </w:rPr>
        <w:t>Наручилац радова се обавезује да пре почетка рада на градилишту писменим актом одреди координатора за безбедност и здравље на раду у фази извођења радова, а у складу са законом који регулише ову област</w:t>
      </w:r>
      <w:r w:rsidRPr="00CB3AF5">
        <w:t>.</w:t>
      </w:r>
    </w:p>
    <w:p w:rsidR="00520867" w:rsidRPr="00CB3AF5" w:rsidRDefault="00520867" w:rsidP="00520867">
      <w:pPr>
        <w:pStyle w:val="a"/>
      </w:pPr>
      <w:r w:rsidRPr="00CB3AF5">
        <w:t>Евентуалне примедбе и предлози надзорног органа</w:t>
      </w:r>
    </w:p>
    <w:p w:rsidR="00520867" w:rsidRPr="00CB3AF5" w:rsidRDefault="00520867" w:rsidP="00520867">
      <w:pPr>
        <w:pStyle w:val="a0"/>
      </w:pPr>
      <w:r w:rsidRPr="00CB3AF5">
        <w:rPr>
          <w:lang w:val="ru-RU"/>
        </w:rPr>
        <w:t>Члан 10.</w:t>
      </w:r>
    </w:p>
    <w:p w:rsidR="00520867" w:rsidRPr="00CB3AF5" w:rsidRDefault="00520867" w:rsidP="00520867">
      <w:pPr>
        <w:tabs>
          <w:tab w:val="left" w:pos="4545"/>
        </w:tabs>
        <w:ind w:firstLine="709"/>
        <w:jc w:val="both"/>
        <w:rPr>
          <w:lang w:val="ru-RU"/>
        </w:rPr>
      </w:pPr>
      <w:r w:rsidRPr="00CB3AF5">
        <w:rPr>
          <w:lang w:val="ru-RU"/>
        </w:rPr>
        <w:t>Евентуалне примедбе и предлози надзорног органа уписују се у грађевински дневник.</w:t>
      </w:r>
    </w:p>
    <w:p w:rsidR="00520867" w:rsidRPr="00CB3AF5" w:rsidRDefault="00520867" w:rsidP="00520867">
      <w:pPr>
        <w:tabs>
          <w:tab w:val="left" w:pos="4545"/>
        </w:tabs>
        <w:ind w:firstLine="709"/>
        <w:jc w:val="both"/>
        <w:rPr>
          <w:lang w:val="ru-RU"/>
        </w:rPr>
      </w:pPr>
      <w:r w:rsidRPr="00CB3AF5">
        <w:rPr>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520867" w:rsidRPr="00CB3AF5" w:rsidRDefault="00520867" w:rsidP="00520867">
      <w:pPr>
        <w:pStyle w:val="a"/>
      </w:pPr>
      <w:r w:rsidRPr="00CB3AF5">
        <w:t>Финансијско обезбеђење</w:t>
      </w:r>
    </w:p>
    <w:p w:rsidR="00520867" w:rsidRPr="00CB3AF5" w:rsidRDefault="00520867" w:rsidP="00520867">
      <w:pPr>
        <w:pStyle w:val="a0"/>
        <w:rPr>
          <w:lang w:val="ru-RU"/>
        </w:rPr>
      </w:pPr>
      <w:r w:rsidRPr="00CB3AF5">
        <w:rPr>
          <w:lang w:val="ru-RU"/>
        </w:rPr>
        <w:t>Члан 11.</w:t>
      </w:r>
    </w:p>
    <w:p w:rsidR="00520867" w:rsidRPr="005F39BE" w:rsidRDefault="00520867" w:rsidP="00520867">
      <w:pPr>
        <w:spacing w:line="244" w:lineRule="auto"/>
        <w:ind w:right="77"/>
        <w:jc w:val="both"/>
        <w:rPr>
          <w:lang w:val="ru-RU"/>
        </w:rPr>
      </w:pPr>
      <w:r w:rsidRPr="00CB3AF5">
        <w:tab/>
      </w:r>
      <w:r>
        <w:rPr>
          <w:lang w:val="ru-RU"/>
        </w:rPr>
        <w:t>Извођач</w:t>
      </w:r>
      <w:r w:rsidRPr="005F39BE">
        <w:rPr>
          <w:spacing w:val="24"/>
          <w:lang w:val="ru-RU"/>
        </w:rPr>
        <w:t xml:space="preserve"> </w:t>
      </w:r>
      <w:r w:rsidRPr="005F39BE">
        <w:rPr>
          <w:lang w:val="ru-RU"/>
        </w:rPr>
        <w:t>се</w:t>
      </w:r>
      <w:r w:rsidRPr="005F39BE">
        <w:rPr>
          <w:spacing w:val="6"/>
          <w:lang w:val="ru-RU"/>
        </w:rPr>
        <w:t xml:space="preserve"> </w:t>
      </w:r>
      <w:r w:rsidRPr="005F39BE">
        <w:rPr>
          <w:spacing w:val="1"/>
          <w:lang w:val="ru-RU"/>
        </w:rPr>
        <w:t>о</w:t>
      </w:r>
      <w:r w:rsidRPr="005F39BE">
        <w:rPr>
          <w:spacing w:val="-1"/>
          <w:lang w:val="ru-RU"/>
        </w:rPr>
        <w:t>б</w:t>
      </w:r>
      <w:r w:rsidRPr="005F39BE">
        <w:rPr>
          <w:lang w:val="ru-RU"/>
        </w:rPr>
        <w:t>а</w:t>
      </w:r>
      <w:r w:rsidRPr="005F39BE">
        <w:rPr>
          <w:spacing w:val="-5"/>
          <w:lang w:val="ru-RU"/>
        </w:rPr>
        <w:t>в</w:t>
      </w:r>
      <w:r w:rsidRPr="005F39BE">
        <w:rPr>
          <w:lang w:val="ru-RU"/>
        </w:rPr>
        <w:t>е</w:t>
      </w:r>
      <w:r w:rsidRPr="005F39BE">
        <w:rPr>
          <w:spacing w:val="-2"/>
          <w:lang w:val="ru-RU"/>
        </w:rPr>
        <w:t>з</w:t>
      </w:r>
      <w:r w:rsidRPr="005F39BE">
        <w:rPr>
          <w:spacing w:val="-3"/>
          <w:lang w:val="ru-RU"/>
        </w:rPr>
        <w:t>у</w:t>
      </w:r>
      <w:r w:rsidRPr="005F39BE">
        <w:rPr>
          <w:lang w:val="ru-RU"/>
        </w:rPr>
        <w:t xml:space="preserve">је </w:t>
      </w:r>
      <w:r w:rsidRPr="005F39BE">
        <w:rPr>
          <w:lang w:val="sr-Cyrl-CS"/>
        </w:rPr>
        <w:t>да у року</w:t>
      </w:r>
      <w:r>
        <w:rPr>
          <w:lang w:val="sr-Cyrl-CS"/>
        </w:rPr>
        <w:t xml:space="preserve"> не дужем</w:t>
      </w:r>
      <w:r w:rsidRPr="005F39BE">
        <w:rPr>
          <w:lang w:val="sr-Cyrl-CS"/>
        </w:rPr>
        <w:t xml:space="preserve"> од </w:t>
      </w:r>
      <w:r>
        <w:rPr>
          <w:lang w:val="sr-Cyrl-CS"/>
        </w:rPr>
        <w:t>3</w:t>
      </w:r>
      <w:r w:rsidRPr="005F39BE">
        <w:rPr>
          <w:lang w:val="sr-Cyrl-CS"/>
        </w:rPr>
        <w:t xml:space="preserve"> (</w:t>
      </w:r>
      <w:r>
        <w:rPr>
          <w:lang w:val="sr-Cyrl-CS"/>
        </w:rPr>
        <w:t>три</w:t>
      </w:r>
      <w:r w:rsidRPr="005F39BE">
        <w:rPr>
          <w:lang w:val="sr-Cyrl-CS"/>
        </w:rPr>
        <w:t>) дана од  дана закључења уговора,  д</w:t>
      </w:r>
      <w:r w:rsidRPr="005F39BE">
        <w:rPr>
          <w:spacing w:val="-2"/>
          <w:lang w:val="ru-RU"/>
        </w:rPr>
        <w:t>о</w:t>
      </w:r>
      <w:r w:rsidRPr="005F39BE">
        <w:rPr>
          <w:lang w:val="ru-RU"/>
        </w:rPr>
        <w:t>с</w:t>
      </w:r>
      <w:r w:rsidRPr="005F39BE">
        <w:rPr>
          <w:spacing w:val="-3"/>
          <w:lang w:val="ru-RU"/>
        </w:rPr>
        <w:t>т</w:t>
      </w:r>
      <w:r w:rsidRPr="005F39BE">
        <w:rPr>
          <w:lang w:val="ru-RU"/>
        </w:rPr>
        <w:t>ав</w:t>
      </w:r>
      <w:r w:rsidRPr="005F39BE">
        <w:rPr>
          <w:spacing w:val="-3"/>
          <w:lang w:val="ru-RU"/>
        </w:rPr>
        <w:t xml:space="preserve">и средство финансијског </w:t>
      </w:r>
      <w:r w:rsidRPr="002C727F">
        <w:rPr>
          <w:b/>
          <w:spacing w:val="-3"/>
          <w:lang w:val="ru-RU"/>
        </w:rPr>
        <w:t>обезбеђења за добро извршење посла</w:t>
      </w:r>
      <w:r w:rsidRPr="005F39BE">
        <w:rPr>
          <w:spacing w:val="-3"/>
          <w:lang w:val="ru-RU"/>
        </w:rPr>
        <w:t xml:space="preserve"> и то</w:t>
      </w:r>
      <w:r>
        <w:rPr>
          <w:spacing w:val="-3"/>
          <w:lang w:val="ru-RU"/>
        </w:rPr>
        <w:t xml:space="preserve"> </w:t>
      </w:r>
      <w:r w:rsidRPr="005F39BE">
        <w:rPr>
          <w:spacing w:val="-11"/>
          <w:lang w:val="ru-RU"/>
        </w:rPr>
        <w:t>б</w:t>
      </w:r>
      <w:r w:rsidRPr="005F39BE">
        <w:rPr>
          <w:spacing w:val="-1"/>
          <w:lang w:val="ru-RU"/>
        </w:rPr>
        <w:t>л</w:t>
      </w:r>
      <w:r w:rsidRPr="005F39BE">
        <w:rPr>
          <w:spacing w:val="2"/>
          <w:lang w:val="ru-RU"/>
        </w:rPr>
        <w:t>а</w:t>
      </w:r>
      <w:r w:rsidRPr="005F39BE">
        <w:rPr>
          <w:spacing w:val="-2"/>
          <w:lang w:val="ru-RU"/>
        </w:rPr>
        <w:t>н</w:t>
      </w:r>
      <w:r w:rsidRPr="005F39BE">
        <w:rPr>
          <w:spacing w:val="1"/>
          <w:lang w:val="ru-RU"/>
        </w:rPr>
        <w:t>к</w:t>
      </w:r>
      <w:r w:rsidRPr="005F39BE">
        <w:rPr>
          <w:lang w:val="ru-RU"/>
        </w:rPr>
        <w:t>о</w:t>
      </w:r>
      <w:r w:rsidRPr="005F39BE">
        <w:rPr>
          <w:spacing w:val="52"/>
          <w:lang w:val="ru-RU"/>
        </w:rPr>
        <w:t xml:space="preserve"> </w:t>
      </w:r>
      <w:r w:rsidRPr="005F39BE">
        <w:rPr>
          <w:spacing w:val="2"/>
          <w:lang w:val="ru-RU"/>
        </w:rPr>
        <w:t>с</w:t>
      </w:r>
      <w:r w:rsidRPr="005F39BE">
        <w:rPr>
          <w:lang w:val="ru-RU"/>
        </w:rPr>
        <w:t>о</w:t>
      </w:r>
      <w:r w:rsidRPr="005F39BE">
        <w:rPr>
          <w:spacing w:val="1"/>
          <w:lang w:val="ru-RU"/>
        </w:rPr>
        <w:t>п</w:t>
      </w:r>
      <w:r w:rsidRPr="005F39BE">
        <w:rPr>
          <w:lang w:val="ru-RU"/>
        </w:rPr>
        <w:t>с</w:t>
      </w:r>
      <w:r w:rsidRPr="005F39BE">
        <w:rPr>
          <w:spacing w:val="1"/>
          <w:lang w:val="ru-RU"/>
        </w:rPr>
        <w:t>т</w:t>
      </w:r>
      <w:r w:rsidRPr="005F39BE">
        <w:rPr>
          <w:spacing w:val="-2"/>
          <w:lang w:val="ru-RU"/>
        </w:rPr>
        <w:t>в</w:t>
      </w:r>
      <w:r w:rsidRPr="005F39BE">
        <w:rPr>
          <w:lang w:val="ru-RU"/>
        </w:rPr>
        <w:t>е</w:t>
      </w:r>
      <w:r w:rsidRPr="005F39BE">
        <w:rPr>
          <w:spacing w:val="1"/>
          <w:lang w:val="ru-RU"/>
        </w:rPr>
        <w:t>н</w:t>
      </w:r>
      <w:r w:rsidRPr="005F39BE">
        <w:rPr>
          <w:lang w:val="ru-RU"/>
        </w:rPr>
        <w:t xml:space="preserve">у </w:t>
      </w:r>
      <w:r w:rsidRPr="005F39BE">
        <w:rPr>
          <w:spacing w:val="-1"/>
          <w:lang w:val="ru-RU"/>
        </w:rPr>
        <w:t>м</w:t>
      </w:r>
      <w:r w:rsidRPr="005F39BE">
        <w:rPr>
          <w:spacing w:val="2"/>
          <w:lang w:val="ru-RU"/>
        </w:rPr>
        <w:t>е</w:t>
      </w:r>
      <w:r w:rsidRPr="005F39BE">
        <w:rPr>
          <w:spacing w:val="-2"/>
          <w:lang w:val="ru-RU"/>
        </w:rPr>
        <w:t>н</w:t>
      </w:r>
      <w:r w:rsidRPr="005F39BE">
        <w:rPr>
          <w:spacing w:val="2"/>
          <w:lang w:val="ru-RU"/>
        </w:rPr>
        <w:t>и</w:t>
      </w:r>
      <w:r w:rsidRPr="005F39BE">
        <w:rPr>
          <w:spacing w:val="1"/>
          <w:lang w:val="ru-RU"/>
        </w:rPr>
        <w:t>ц</w:t>
      </w:r>
      <w:r w:rsidRPr="005F39BE">
        <w:rPr>
          <w:lang w:val="ru-RU"/>
        </w:rPr>
        <w:t xml:space="preserve">у, </w:t>
      </w:r>
      <w:r w:rsidRPr="005F39BE">
        <w:rPr>
          <w:spacing w:val="3"/>
          <w:w w:val="103"/>
          <w:lang w:val="ru-RU"/>
        </w:rPr>
        <w:t>к</w:t>
      </w:r>
      <w:r w:rsidRPr="005F39BE">
        <w:rPr>
          <w:spacing w:val="-3"/>
          <w:w w:val="103"/>
          <w:lang w:val="ru-RU"/>
        </w:rPr>
        <w:t>о</w:t>
      </w:r>
      <w:r w:rsidRPr="005F39BE">
        <w:rPr>
          <w:spacing w:val="2"/>
          <w:w w:val="103"/>
          <w:lang w:val="ru-RU"/>
        </w:rPr>
        <w:t>ј</w:t>
      </w:r>
      <w:r w:rsidRPr="005F39BE">
        <w:rPr>
          <w:w w:val="103"/>
          <w:lang w:val="ru-RU"/>
        </w:rPr>
        <w:t xml:space="preserve">а </w:t>
      </w:r>
      <w:r w:rsidRPr="005F39BE">
        <w:rPr>
          <w:spacing w:val="-1"/>
          <w:lang w:val="ru-RU"/>
        </w:rPr>
        <w:t>м</w:t>
      </w:r>
      <w:r w:rsidRPr="005F39BE">
        <w:rPr>
          <w:lang w:val="ru-RU"/>
        </w:rPr>
        <w:t>ора</w:t>
      </w:r>
      <w:r w:rsidRPr="005F39BE">
        <w:rPr>
          <w:spacing w:val="16"/>
          <w:lang w:val="ru-RU"/>
        </w:rPr>
        <w:t xml:space="preserve"> </w:t>
      </w:r>
      <w:r w:rsidRPr="005F39BE">
        <w:rPr>
          <w:spacing w:val="-1"/>
          <w:lang w:val="ru-RU"/>
        </w:rPr>
        <w:t>б</w:t>
      </w:r>
      <w:r w:rsidRPr="005F39BE">
        <w:rPr>
          <w:lang w:val="ru-RU"/>
        </w:rPr>
        <w:t>и</w:t>
      </w:r>
      <w:r w:rsidRPr="005F39BE">
        <w:rPr>
          <w:spacing w:val="-1"/>
          <w:lang w:val="ru-RU"/>
        </w:rPr>
        <w:t>т</w:t>
      </w:r>
      <w:r w:rsidRPr="005F39BE">
        <w:rPr>
          <w:lang w:val="ru-RU"/>
        </w:rPr>
        <w:t>и</w:t>
      </w:r>
      <w:r w:rsidRPr="005F39BE">
        <w:rPr>
          <w:spacing w:val="15"/>
          <w:lang w:val="ru-RU"/>
        </w:rPr>
        <w:t xml:space="preserve"> </w:t>
      </w:r>
      <w:r w:rsidRPr="005F39BE">
        <w:rPr>
          <w:lang w:val="ru-RU"/>
        </w:rPr>
        <w:t>еви</w:t>
      </w:r>
      <w:r w:rsidRPr="005F39BE">
        <w:rPr>
          <w:spacing w:val="-1"/>
          <w:lang w:val="ru-RU"/>
        </w:rPr>
        <w:t>д</w:t>
      </w:r>
      <w:r w:rsidRPr="005F39BE">
        <w:rPr>
          <w:spacing w:val="2"/>
          <w:lang w:val="ru-RU"/>
        </w:rPr>
        <w:t>е</w:t>
      </w:r>
      <w:r w:rsidRPr="005F39BE">
        <w:rPr>
          <w:spacing w:val="1"/>
          <w:lang w:val="ru-RU"/>
        </w:rPr>
        <w:t>н</w:t>
      </w:r>
      <w:r w:rsidRPr="005F39BE">
        <w:rPr>
          <w:spacing w:val="-4"/>
          <w:lang w:val="ru-RU"/>
        </w:rPr>
        <w:t>т</w:t>
      </w:r>
      <w:r w:rsidRPr="005F39BE">
        <w:rPr>
          <w:lang w:val="ru-RU"/>
        </w:rPr>
        <w:t>ир</w:t>
      </w:r>
      <w:r w:rsidRPr="005F39BE">
        <w:rPr>
          <w:spacing w:val="2"/>
          <w:lang w:val="ru-RU"/>
        </w:rPr>
        <w:t>а</w:t>
      </w:r>
      <w:r w:rsidRPr="005F39BE">
        <w:rPr>
          <w:spacing w:val="1"/>
          <w:lang w:val="ru-RU"/>
        </w:rPr>
        <w:t>н</w:t>
      </w:r>
      <w:r w:rsidRPr="005F39BE">
        <w:rPr>
          <w:lang w:val="ru-RU"/>
        </w:rPr>
        <w:t>а</w:t>
      </w:r>
      <w:r w:rsidRPr="005F39BE">
        <w:rPr>
          <w:spacing w:val="41"/>
          <w:lang w:val="ru-RU"/>
        </w:rPr>
        <w:t xml:space="preserve"> </w:t>
      </w:r>
      <w:r w:rsidRPr="005F39BE">
        <w:rPr>
          <w:lang w:val="ru-RU"/>
        </w:rPr>
        <w:t>у</w:t>
      </w:r>
      <w:r w:rsidRPr="005F39BE">
        <w:rPr>
          <w:spacing w:val="2"/>
          <w:lang w:val="ru-RU"/>
        </w:rPr>
        <w:t xml:space="preserve"> </w:t>
      </w:r>
      <w:r w:rsidRPr="005F39BE">
        <w:rPr>
          <w:spacing w:val="-9"/>
          <w:lang w:val="ru-RU"/>
        </w:rPr>
        <w:t>Р</w:t>
      </w:r>
      <w:r w:rsidRPr="005F39BE">
        <w:rPr>
          <w:lang w:val="ru-RU"/>
        </w:rPr>
        <w:t>е</w:t>
      </w:r>
      <w:r w:rsidRPr="005F39BE">
        <w:rPr>
          <w:spacing w:val="-1"/>
          <w:lang w:val="ru-RU"/>
        </w:rPr>
        <w:t>г</w:t>
      </w:r>
      <w:r w:rsidRPr="005F39BE">
        <w:rPr>
          <w:lang w:val="ru-RU"/>
        </w:rPr>
        <w:t>и</w:t>
      </w:r>
      <w:r w:rsidRPr="005F39BE">
        <w:rPr>
          <w:spacing w:val="2"/>
          <w:lang w:val="ru-RU"/>
        </w:rPr>
        <w:t>с</w:t>
      </w:r>
      <w:r w:rsidRPr="005F39BE">
        <w:rPr>
          <w:spacing w:val="-4"/>
          <w:lang w:val="ru-RU"/>
        </w:rPr>
        <w:t>т</w:t>
      </w:r>
      <w:r w:rsidRPr="005F39BE">
        <w:rPr>
          <w:lang w:val="ru-RU"/>
        </w:rPr>
        <w:t>ру</w:t>
      </w:r>
      <w:r w:rsidRPr="005F39BE">
        <w:rPr>
          <w:spacing w:val="27"/>
          <w:lang w:val="ru-RU"/>
        </w:rPr>
        <w:t xml:space="preserve"> </w:t>
      </w:r>
      <w:r w:rsidRPr="005F39BE">
        <w:rPr>
          <w:spacing w:val="-1"/>
          <w:lang w:val="ru-RU"/>
        </w:rPr>
        <w:t>м</w:t>
      </w:r>
      <w:r w:rsidRPr="005F39BE">
        <w:rPr>
          <w:lang w:val="ru-RU"/>
        </w:rPr>
        <w:t>е</w:t>
      </w:r>
      <w:r w:rsidRPr="005F39BE">
        <w:rPr>
          <w:spacing w:val="-2"/>
          <w:lang w:val="ru-RU"/>
        </w:rPr>
        <w:t>н</w:t>
      </w:r>
      <w:r w:rsidRPr="005F39BE">
        <w:rPr>
          <w:spacing w:val="2"/>
          <w:lang w:val="ru-RU"/>
        </w:rPr>
        <w:t>и</w:t>
      </w:r>
      <w:r w:rsidRPr="005F39BE">
        <w:rPr>
          <w:spacing w:val="-1"/>
          <w:lang w:val="ru-RU"/>
        </w:rPr>
        <w:t>ц</w:t>
      </w:r>
      <w:r w:rsidRPr="005F39BE">
        <w:rPr>
          <w:lang w:val="ru-RU"/>
        </w:rPr>
        <w:t>а</w:t>
      </w:r>
      <w:r w:rsidRPr="005F39BE">
        <w:rPr>
          <w:spacing w:val="23"/>
          <w:lang w:val="ru-RU"/>
        </w:rPr>
        <w:t xml:space="preserve"> </w:t>
      </w:r>
      <w:r w:rsidRPr="005F39BE">
        <w:rPr>
          <w:lang w:val="ru-RU"/>
        </w:rPr>
        <w:t>и</w:t>
      </w:r>
      <w:r w:rsidRPr="005F39BE">
        <w:rPr>
          <w:spacing w:val="7"/>
          <w:lang w:val="ru-RU"/>
        </w:rPr>
        <w:t xml:space="preserve"> </w:t>
      </w:r>
      <w:r w:rsidRPr="005F39BE">
        <w:rPr>
          <w:lang w:val="ru-RU"/>
        </w:rPr>
        <w:t>о</w:t>
      </w:r>
      <w:r w:rsidRPr="005F39BE">
        <w:rPr>
          <w:spacing w:val="-5"/>
          <w:lang w:val="ru-RU"/>
        </w:rPr>
        <w:t>в</w:t>
      </w:r>
      <w:r w:rsidRPr="005F39BE">
        <w:rPr>
          <w:spacing w:val="-1"/>
          <w:lang w:val="ru-RU"/>
        </w:rPr>
        <w:t>л</w:t>
      </w:r>
      <w:r w:rsidRPr="005F39BE">
        <w:rPr>
          <w:spacing w:val="-2"/>
          <w:lang w:val="ru-RU"/>
        </w:rPr>
        <w:t>а</w:t>
      </w:r>
      <w:r w:rsidRPr="005F39BE">
        <w:rPr>
          <w:spacing w:val="-1"/>
          <w:lang w:val="ru-RU"/>
        </w:rPr>
        <w:t>ш</w:t>
      </w:r>
      <w:r w:rsidRPr="005F39BE">
        <w:rPr>
          <w:lang w:val="ru-RU"/>
        </w:rPr>
        <w:t>ћења</w:t>
      </w:r>
      <w:r w:rsidRPr="005F39BE">
        <w:rPr>
          <w:spacing w:val="35"/>
          <w:lang w:val="ru-RU"/>
        </w:rPr>
        <w:t xml:space="preserve"> </w:t>
      </w:r>
      <w:r w:rsidRPr="005F39BE">
        <w:rPr>
          <w:spacing w:val="-1"/>
          <w:lang w:val="ru-RU"/>
        </w:rPr>
        <w:t>Н</w:t>
      </w:r>
      <w:r w:rsidRPr="005F39BE">
        <w:rPr>
          <w:lang w:val="ru-RU"/>
        </w:rPr>
        <w:t>ар</w:t>
      </w:r>
      <w:r w:rsidRPr="005F39BE">
        <w:rPr>
          <w:spacing w:val="-5"/>
          <w:lang w:val="ru-RU"/>
        </w:rPr>
        <w:t>о</w:t>
      </w:r>
      <w:r w:rsidRPr="005F39BE">
        <w:rPr>
          <w:spacing w:val="1"/>
          <w:lang w:val="ru-RU"/>
        </w:rPr>
        <w:t>д</w:t>
      </w:r>
      <w:r w:rsidRPr="005F39BE">
        <w:rPr>
          <w:spacing w:val="-2"/>
          <w:lang w:val="ru-RU"/>
        </w:rPr>
        <w:t>н</w:t>
      </w:r>
      <w:r w:rsidRPr="005F39BE">
        <w:rPr>
          <w:lang w:val="ru-RU"/>
        </w:rPr>
        <w:t>е</w:t>
      </w:r>
      <w:r w:rsidRPr="005F39BE">
        <w:rPr>
          <w:spacing w:val="26"/>
          <w:lang w:val="ru-RU"/>
        </w:rPr>
        <w:t xml:space="preserve"> </w:t>
      </w:r>
      <w:r w:rsidRPr="005F39BE">
        <w:rPr>
          <w:spacing w:val="-6"/>
          <w:lang w:val="ru-RU"/>
        </w:rPr>
        <w:t>б</w:t>
      </w:r>
      <w:r w:rsidRPr="005F39BE">
        <w:rPr>
          <w:spacing w:val="2"/>
          <w:lang w:val="ru-RU"/>
        </w:rPr>
        <w:t>а</w:t>
      </w:r>
      <w:r w:rsidRPr="005F39BE">
        <w:rPr>
          <w:spacing w:val="-2"/>
          <w:lang w:val="ru-RU"/>
        </w:rPr>
        <w:t>н</w:t>
      </w:r>
      <w:r w:rsidRPr="005F39BE">
        <w:rPr>
          <w:spacing w:val="1"/>
          <w:lang w:val="ru-RU"/>
        </w:rPr>
        <w:t>к</w:t>
      </w:r>
      <w:r w:rsidRPr="005F39BE">
        <w:rPr>
          <w:lang w:val="ru-RU"/>
        </w:rPr>
        <w:t>е</w:t>
      </w:r>
      <w:r w:rsidRPr="005F39BE">
        <w:rPr>
          <w:spacing w:val="21"/>
          <w:lang w:val="ru-RU"/>
        </w:rPr>
        <w:t xml:space="preserve"> </w:t>
      </w:r>
      <w:r w:rsidRPr="005F39BE">
        <w:rPr>
          <w:spacing w:val="-1"/>
          <w:w w:val="103"/>
          <w:lang w:val="ru-RU"/>
        </w:rPr>
        <w:t>С</w:t>
      </w:r>
      <w:r w:rsidRPr="005F39BE">
        <w:rPr>
          <w:w w:val="103"/>
          <w:lang w:val="ru-RU"/>
        </w:rPr>
        <w:t>р</w:t>
      </w:r>
      <w:r w:rsidRPr="005F39BE">
        <w:rPr>
          <w:spacing w:val="-1"/>
          <w:w w:val="103"/>
          <w:lang w:val="ru-RU"/>
        </w:rPr>
        <w:t>би</w:t>
      </w:r>
      <w:r w:rsidRPr="005F39BE">
        <w:rPr>
          <w:w w:val="103"/>
          <w:lang w:val="ru-RU"/>
        </w:rPr>
        <w:t>је.</w:t>
      </w:r>
    </w:p>
    <w:p w:rsidR="00520867" w:rsidRPr="005F39BE" w:rsidRDefault="00520867" w:rsidP="00520867">
      <w:pPr>
        <w:jc w:val="both"/>
      </w:pPr>
      <w:r w:rsidRPr="005F39BE">
        <w:rPr>
          <w:lang w:val="ru-RU"/>
        </w:rPr>
        <w:lastRenderedPageBreak/>
        <w:t>Ме</w:t>
      </w:r>
      <w:r w:rsidRPr="005F39BE">
        <w:rPr>
          <w:spacing w:val="-2"/>
          <w:lang w:val="ru-RU"/>
        </w:rPr>
        <w:t>н</w:t>
      </w:r>
      <w:r w:rsidRPr="005F39BE">
        <w:rPr>
          <w:spacing w:val="2"/>
          <w:lang w:val="ru-RU"/>
        </w:rPr>
        <w:t>и</w:t>
      </w:r>
      <w:r w:rsidRPr="005F39BE">
        <w:rPr>
          <w:spacing w:val="-1"/>
          <w:lang w:val="ru-RU"/>
        </w:rPr>
        <w:t>ц</w:t>
      </w:r>
      <w:r w:rsidRPr="005F39BE">
        <w:rPr>
          <w:lang w:val="ru-RU"/>
        </w:rPr>
        <w:t>а</w:t>
      </w:r>
      <w:r w:rsidRPr="005F39BE">
        <w:rPr>
          <w:spacing w:val="19"/>
          <w:lang w:val="ru-RU"/>
        </w:rPr>
        <w:t xml:space="preserve"> </w:t>
      </w:r>
      <w:r w:rsidRPr="005F39BE">
        <w:rPr>
          <w:spacing w:val="-1"/>
          <w:lang w:val="ru-RU"/>
        </w:rPr>
        <w:t>м</w:t>
      </w:r>
      <w:r w:rsidRPr="005F39BE">
        <w:rPr>
          <w:lang w:val="ru-RU"/>
        </w:rPr>
        <w:t>ора</w:t>
      </w:r>
      <w:r w:rsidRPr="005F39BE">
        <w:rPr>
          <w:spacing w:val="11"/>
          <w:lang w:val="ru-RU"/>
        </w:rPr>
        <w:t xml:space="preserve"> </w:t>
      </w:r>
      <w:r w:rsidRPr="005F39BE">
        <w:rPr>
          <w:spacing w:val="-1"/>
          <w:lang w:val="ru-RU"/>
        </w:rPr>
        <w:t>б</w:t>
      </w:r>
      <w:r w:rsidRPr="005F39BE">
        <w:rPr>
          <w:spacing w:val="2"/>
          <w:lang w:val="ru-RU"/>
        </w:rPr>
        <w:t>и</w:t>
      </w:r>
      <w:r w:rsidRPr="005F39BE">
        <w:rPr>
          <w:spacing w:val="-1"/>
          <w:lang w:val="ru-RU"/>
        </w:rPr>
        <w:t>т</w:t>
      </w:r>
      <w:r w:rsidRPr="005F39BE">
        <w:rPr>
          <w:lang w:val="ru-RU"/>
        </w:rPr>
        <w:t>и</w:t>
      </w:r>
      <w:r w:rsidRPr="005F39BE">
        <w:rPr>
          <w:spacing w:val="10"/>
          <w:lang w:val="ru-RU"/>
        </w:rPr>
        <w:t xml:space="preserve"> </w:t>
      </w:r>
      <w:r w:rsidRPr="005F39BE">
        <w:rPr>
          <w:lang w:val="ru-RU"/>
        </w:rPr>
        <w:t>са</w:t>
      </w:r>
      <w:r w:rsidRPr="005F39BE">
        <w:rPr>
          <w:spacing w:val="4"/>
          <w:lang w:val="ru-RU"/>
        </w:rPr>
        <w:t xml:space="preserve"> </w:t>
      </w:r>
      <w:r w:rsidRPr="005F39BE">
        <w:rPr>
          <w:spacing w:val="1"/>
          <w:lang w:val="ru-RU"/>
        </w:rPr>
        <w:t>к</w:t>
      </w:r>
      <w:r w:rsidRPr="005F39BE">
        <w:rPr>
          <w:spacing w:val="-1"/>
          <w:lang w:val="ru-RU"/>
        </w:rPr>
        <w:t>л</w:t>
      </w:r>
      <w:r w:rsidRPr="005F39BE">
        <w:rPr>
          <w:lang w:val="ru-RU"/>
        </w:rPr>
        <w:t>а</w:t>
      </w:r>
      <w:r w:rsidRPr="005F39BE">
        <w:rPr>
          <w:spacing w:val="-3"/>
          <w:lang w:val="ru-RU"/>
        </w:rPr>
        <w:t>у</w:t>
      </w:r>
      <w:r w:rsidRPr="005F39BE">
        <w:rPr>
          <w:spacing w:val="-1"/>
          <w:lang w:val="ru-RU"/>
        </w:rPr>
        <w:t>з</w:t>
      </w:r>
      <w:r w:rsidRPr="005F39BE">
        <w:rPr>
          <w:spacing w:val="-8"/>
          <w:lang w:val="ru-RU"/>
        </w:rPr>
        <w:t>у</w:t>
      </w:r>
      <w:r w:rsidRPr="005F39BE">
        <w:rPr>
          <w:spacing w:val="1"/>
          <w:lang w:val="ru-RU"/>
        </w:rPr>
        <w:t>л</w:t>
      </w:r>
      <w:r w:rsidRPr="005F39BE">
        <w:rPr>
          <w:lang w:val="ru-RU"/>
        </w:rPr>
        <w:t>а</w:t>
      </w:r>
      <w:r w:rsidRPr="005F39BE">
        <w:rPr>
          <w:spacing w:val="-1"/>
          <w:lang w:val="ru-RU"/>
        </w:rPr>
        <w:t>м</w:t>
      </w:r>
      <w:r w:rsidRPr="005F39BE">
        <w:rPr>
          <w:lang w:val="ru-RU"/>
        </w:rPr>
        <w:t>а:</w:t>
      </w:r>
      <w:r w:rsidRPr="005F39BE">
        <w:rPr>
          <w:spacing w:val="34"/>
          <w:lang w:val="ru-RU"/>
        </w:rPr>
        <w:t xml:space="preserve"> </w:t>
      </w:r>
      <w:r w:rsidRPr="005F39BE">
        <w:rPr>
          <w:spacing w:val="-3"/>
          <w:lang w:val="ru-RU"/>
        </w:rPr>
        <w:t>б</w:t>
      </w:r>
      <w:r w:rsidRPr="005F39BE">
        <w:rPr>
          <w:spacing w:val="-5"/>
          <w:lang w:val="ru-RU"/>
        </w:rPr>
        <w:t>е</w:t>
      </w:r>
      <w:r w:rsidRPr="005F39BE">
        <w:rPr>
          <w:spacing w:val="-4"/>
          <w:lang w:val="ru-RU"/>
        </w:rPr>
        <w:t>з</w:t>
      </w:r>
      <w:r w:rsidRPr="005F39BE">
        <w:rPr>
          <w:spacing w:val="-3"/>
          <w:lang w:val="ru-RU"/>
        </w:rPr>
        <w:t>у</w:t>
      </w:r>
      <w:r w:rsidRPr="005F39BE">
        <w:rPr>
          <w:lang w:val="ru-RU"/>
        </w:rPr>
        <w:t>с</w:t>
      </w:r>
      <w:r w:rsidRPr="005F39BE">
        <w:rPr>
          <w:spacing w:val="1"/>
          <w:lang w:val="ru-RU"/>
        </w:rPr>
        <w:t>л</w:t>
      </w:r>
      <w:r w:rsidRPr="005F39BE">
        <w:rPr>
          <w:lang w:val="ru-RU"/>
        </w:rPr>
        <w:t>о</w:t>
      </w:r>
      <w:r w:rsidRPr="005F39BE">
        <w:rPr>
          <w:spacing w:val="3"/>
          <w:lang w:val="ru-RU"/>
        </w:rPr>
        <w:t>в</w:t>
      </w:r>
      <w:r w:rsidRPr="005F39BE">
        <w:rPr>
          <w:spacing w:val="-2"/>
          <w:lang w:val="ru-RU"/>
        </w:rPr>
        <w:t>н</w:t>
      </w:r>
      <w:r w:rsidRPr="005F39BE">
        <w:rPr>
          <w:lang w:val="ru-RU"/>
        </w:rPr>
        <w:t>а</w:t>
      </w:r>
      <w:r w:rsidRPr="005F39BE">
        <w:rPr>
          <w:spacing w:val="32"/>
          <w:lang w:val="ru-RU"/>
        </w:rPr>
        <w:t xml:space="preserve"> </w:t>
      </w:r>
      <w:r w:rsidRPr="005F39BE">
        <w:rPr>
          <w:lang w:val="ru-RU"/>
        </w:rPr>
        <w:t xml:space="preserve">и </w:t>
      </w:r>
      <w:r w:rsidRPr="005F39BE">
        <w:rPr>
          <w:spacing w:val="1"/>
          <w:lang w:val="ru-RU"/>
        </w:rPr>
        <w:t>п</w:t>
      </w:r>
      <w:r w:rsidRPr="005F39BE">
        <w:rPr>
          <w:spacing w:val="-3"/>
          <w:lang w:val="ru-RU"/>
        </w:rPr>
        <w:t>л</w:t>
      </w:r>
      <w:r w:rsidRPr="005F39BE">
        <w:rPr>
          <w:spacing w:val="-5"/>
          <w:lang w:val="ru-RU"/>
        </w:rPr>
        <w:t>а</w:t>
      </w:r>
      <w:r w:rsidRPr="005F39BE">
        <w:rPr>
          <w:spacing w:val="-1"/>
          <w:lang w:val="ru-RU"/>
        </w:rPr>
        <w:t>т</w:t>
      </w:r>
      <w:r w:rsidRPr="005F39BE">
        <w:rPr>
          <w:lang w:val="ru-RU"/>
        </w:rPr>
        <w:t>и</w:t>
      </w:r>
      <w:r w:rsidRPr="005F39BE">
        <w:rPr>
          <w:spacing w:val="-2"/>
          <w:lang w:val="ru-RU"/>
        </w:rPr>
        <w:t>в</w:t>
      </w:r>
      <w:r w:rsidRPr="005F39BE">
        <w:rPr>
          <w:lang w:val="ru-RU"/>
        </w:rPr>
        <w:t>а</w:t>
      </w:r>
      <w:r w:rsidRPr="005F39BE">
        <w:rPr>
          <w:spacing w:val="20"/>
          <w:lang w:val="ru-RU"/>
        </w:rPr>
        <w:t xml:space="preserve"> </w:t>
      </w:r>
      <w:r w:rsidRPr="005F39BE">
        <w:rPr>
          <w:spacing w:val="-2"/>
          <w:lang w:val="ru-RU"/>
        </w:rPr>
        <w:t>н</w:t>
      </w:r>
      <w:r w:rsidRPr="005F39BE">
        <w:rPr>
          <w:lang w:val="ru-RU"/>
        </w:rPr>
        <w:t>а</w:t>
      </w:r>
      <w:r w:rsidRPr="005F39BE">
        <w:rPr>
          <w:spacing w:val="4"/>
          <w:lang w:val="ru-RU"/>
        </w:rPr>
        <w:t xml:space="preserve"> </w:t>
      </w:r>
      <w:r w:rsidRPr="005F39BE">
        <w:rPr>
          <w:spacing w:val="1"/>
          <w:lang w:val="ru-RU"/>
        </w:rPr>
        <w:t>п</w:t>
      </w:r>
      <w:r w:rsidRPr="005F39BE">
        <w:rPr>
          <w:lang w:val="ru-RU"/>
        </w:rPr>
        <w:t>рви</w:t>
      </w:r>
      <w:r w:rsidRPr="005F39BE">
        <w:rPr>
          <w:spacing w:val="10"/>
          <w:lang w:val="ru-RU"/>
        </w:rPr>
        <w:t xml:space="preserve"> </w:t>
      </w:r>
      <w:r w:rsidRPr="005F39BE">
        <w:rPr>
          <w:spacing w:val="1"/>
          <w:lang w:val="ru-RU"/>
        </w:rPr>
        <w:t>п</w:t>
      </w:r>
      <w:r w:rsidRPr="005F39BE">
        <w:rPr>
          <w:spacing w:val="-2"/>
          <w:lang w:val="ru-RU"/>
        </w:rPr>
        <w:t>о</w:t>
      </w:r>
      <w:r w:rsidRPr="005F39BE">
        <w:rPr>
          <w:spacing w:val="-1"/>
          <w:lang w:val="ru-RU"/>
        </w:rPr>
        <w:t>з</w:t>
      </w:r>
      <w:r w:rsidRPr="005F39BE">
        <w:rPr>
          <w:lang w:val="ru-RU"/>
        </w:rPr>
        <w:t>ив,</w:t>
      </w:r>
      <w:r w:rsidRPr="005F39BE">
        <w:rPr>
          <w:spacing w:val="15"/>
          <w:lang w:val="ru-RU"/>
        </w:rPr>
        <w:t xml:space="preserve"> </w:t>
      </w:r>
      <w:r w:rsidRPr="005F39BE">
        <w:rPr>
          <w:lang w:val="ru-RU"/>
        </w:rPr>
        <w:t>о</w:t>
      </w:r>
      <w:r w:rsidRPr="005F39BE">
        <w:rPr>
          <w:spacing w:val="-2"/>
          <w:lang w:val="ru-RU"/>
        </w:rPr>
        <w:t>в</w:t>
      </w:r>
      <w:r w:rsidRPr="005F39BE">
        <w:rPr>
          <w:lang w:val="ru-RU"/>
        </w:rPr>
        <w:t>ере</w:t>
      </w:r>
      <w:r w:rsidRPr="005F39BE">
        <w:rPr>
          <w:spacing w:val="-2"/>
          <w:lang w:val="ru-RU"/>
        </w:rPr>
        <w:t>н</w:t>
      </w:r>
      <w:r w:rsidRPr="005F39BE">
        <w:rPr>
          <w:lang w:val="ru-RU"/>
        </w:rPr>
        <w:t>а</w:t>
      </w:r>
      <w:r w:rsidRPr="005F39BE">
        <w:rPr>
          <w:spacing w:val="21"/>
          <w:lang w:val="ru-RU"/>
        </w:rPr>
        <w:t xml:space="preserve"> </w:t>
      </w:r>
      <w:r w:rsidRPr="005F39BE">
        <w:rPr>
          <w:spacing w:val="1"/>
          <w:lang w:val="ru-RU"/>
        </w:rPr>
        <w:t>п</w:t>
      </w:r>
      <w:r w:rsidRPr="005F39BE">
        <w:rPr>
          <w:spacing w:val="-10"/>
          <w:lang w:val="ru-RU"/>
        </w:rPr>
        <w:t>е</w:t>
      </w:r>
      <w:r w:rsidRPr="005F39BE">
        <w:rPr>
          <w:lang w:val="ru-RU"/>
        </w:rPr>
        <w:t>ч</w:t>
      </w:r>
      <w:r w:rsidRPr="005F39BE">
        <w:rPr>
          <w:spacing w:val="-5"/>
          <w:lang w:val="ru-RU"/>
        </w:rPr>
        <w:t>а</w:t>
      </w:r>
      <w:r w:rsidRPr="005F39BE">
        <w:rPr>
          <w:spacing w:val="-4"/>
          <w:lang w:val="ru-RU"/>
        </w:rPr>
        <w:t>т</w:t>
      </w:r>
      <w:r w:rsidRPr="005F39BE">
        <w:rPr>
          <w:lang w:val="ru-RU"/>
        </w:rPr>
        <w:t>ом</w:t>
      </w:r>
      <w:r w:rsidRPr="005F39BE">
        <w:rPr>
          <w:spacing w:val="20"/>
          <w:lang w:val="ru-RU"/>
        </w:rPr>
        <w:t xml:space="preserve"> </w:t>
      </w:r>
      <w:r w:rsidRPr="005F39BE">
        <w:rPr>
          <w:w w:val="103"/>
          <w:lang w:val="ru-RU"/>
        </w:rPr>
        <w:t xml:space="preserve">и </w:t>
      </w:r>
      <w:r w:rsidRPr="005F39BE">
        <w:rPr>
          <w:spacing w:val="1"/>
          <w:lang w:val="ru-RU"/>
        </w:rPr>
        <w:t>п</w:t>
      </w:r>
      <w:r w:rsidRPr="005F39BE">
        <w:rPr>
          <w:spacing w:val="-5"/>
          <w:lang w:val="ru-RU"/>
        </w:rPr>
        <w:t>о</w:t>
      </w:r>
      <w:r w:rsidRPr="005F39BE">
        <w:rPr>
          <w:spacing w:val="-4"/>
          <w:lang w:val="ru-RU"/>
        </w:rPr>
        <w:t>т</w:t>
      </w:r>
      <w:r w:rsidRPr="005F39BE">
        <w:rPr>
          <w:spacing w:val="1"/>
          <w:lang w:val="ru-RU"/>
        </w:rPr>
        <w:t>п</w:t>
      </w:r>
      <w:r w:rsidRPr="005F39BE">
        <w:rPr>
          <w:lang w:val="ru-RU"/>
        </w:rPr>
        <w:t>и</w:t>
      </w:r>
      <w:r w:rsidRPr="005F39BE">
        <w:rPr>
          <w:spacing w:val="2"/>
          <w:lang w:val="ru-RU"/>
        </w:rPr>
        <w:t>с</w:t>
      </w:r>
      <w:r w:rsidRPr="005F39BE">
        <w:rPr>
          <w:lang w:val="ru-RU"/>
        </w:rPr>
        <w:t>а</w:t>
      </w:r>
      <w:r w:rsidRPr="005F39BE">
        <w:rPr>
          <w:spacing w:val="-2"/>
          <w:lang w:val="ru-RU"/>
        </w:rPr>
        <w:t>н</w:t>
      </w:r>
      <w:r w:rsidRPr="005F39BE">
        <w:rPr>
          <w:lang w:val="ru-RU"/>
        </w:rPr>
        <w:t>а</w:t>
      </w:r>
      <w:r w:rsidRPr="005F39BE">
        <w:rPr>
          <w:spacing w:val="23"/>
          <w:lang w:val="ru-RU"/>
        </w:rPr>
        <w:t xml:space="preserve"> </w:t>
      </w:r>
      <w:r w:rsidRPr="005F39BE">
        <w:rPr>
          <w:spacing w:val="-2"/>
          <w:lang w:val="ru-RU"/>
        </w:rPr>
        <w:t>о</w:t>
      </w:r>
      <w:r w:rsidRPr="005F39BE">
        <w:rPr>
          <w:lang w:val="ru-RU"/>
        </w:rPr>
        <w:t xml:space="preserve">д </w:t>
      </w:r>
      <w:r w:rsidRPr="005F39BE">
        <w:rPr>
          <w:spacing w:val="2"/>
          <w:lang w:val="ru-RU"/>
        </w:rPr>
        <w:t>с</w:t>
      </w:r>
      <w:r w:rsidRPr="005F39BE">
        <w:rPr>
          <w:spacing w:val="-4"/>
          <w:lang w:val="ru-RU"/>
        </w:rPr>
        <w:t>т</w:t>
      </w:r>
      <w:r w:rsidRPr="005F39BE">
        <w:rPr>
          <w:lang w:val="ru-RU"/>
        </w:rPr>
        <w:t>ра</w:t>
      </w:r>
      <w:r w:rsidRPr="005F39BE">
        <w:rPr>
          <w:spacing w:val="-2"/>
          <w:lang w:val="ru-RU"/>
        </w:rPr>
        <w:t>н</w:t>
      </w:r>
      <w:r w:rsidRPr="005F39BE">
        <w:rPr>
          <w:lang w:val="ru-RU"/>
        </w:rPr>
        <w:t>е</w:t>
      </w:r>
      <w:r w:rsidRPr="005F39BE">
        <w:rPr>
          <w:spacing w:val="16"/>
          <w:lang w:val="ru-RU"/>
        </w:rPr>
        <w:t xml:space="preserve"> </w:t>
      </w:r>
      <w:r w:rsidRPr="005F39BE">
        <w:rPr>
          <w:spacing w:val="1"/>
          <w:lang w:val="ru-RU"/>
        </w:rPr>
        <w:t>л</w:t>
      </w:r>
      <w:r w:rsidRPr="005F39BE">
        <w:rPr>
          <w:lang w:val="ru-RU"/>
        </w:rPr>
        <w:t>и</w:t>
      </w:r>
      <w:r w:rsidRPr="005F39BE">
        <w:rPr>
          <w:spacing w:val="-1"/>
          <w:lang w:val="ru-RU"/>
        </w:rPr>
        <w:t>ц</w:t>
      </w:r>
      <w:r w:rsidRPr="005F39BE">
        <w:rPr>
          <w:lang w:val="ru-RU"/>
        </w:rPr>
        <w:t>а</w:t>
      </w:r>
      <w:r w:rsidRPr="005F39BE">
        <w:rPr>
          <w:spacing w:val="7"/>
          <w:lang w:val="ru-RU"/>
        </w:rPr>
        <w:t xml:space="preserve"> </w:t>
      </w:r>
      <w:r w:rsidRPr="005F39BE">
        <w:rPr>
          <w:lang w:val="ru-RU"/>
        </w:rPr>
        <w:t>о</w:t>
      </w:r>
      <w:r w:rsidRPr="005F39BE">
        <w:rPr>
          <w:spacing w:val="-5"/>
          <w:lang w:val="ru-RU"/>
        </w:rPr>
        <w:t>в</w:t>
      </w:r>
      <w:r w:rsidRPr="005F39BE">
        <w:rPr>
          <w:spacing w:val="-1"/>
          <w:lang w:val="ru-RU"/>
        </w:rPr>
        <w:t>л</w:t>
      </w:r>
      <w:r w:rsidRPr="005F39BE">
        <w:rPr>
          <w:spacing w:val="2"/>
          <w:lang w:val="ru-RU"/>
        </w:rPr>
        <w:t>а</w:t>
      </w:r>
      <w:r w:rsidRPr="005F39BE">
        <w:rPr>
          <w:spacing w:val="-1"/>
          <w:lang w:val="ru-RU"/>
        </w:rPr>
        <w:t>ш</w:t>
      </w:r>
      <w:r w:rsidRPr="005F39BE">
        <w:rPr>
          <w:lang w:val="ru-RU"/>
        </w:rPr>
        <w:t>ће</w:t>
      </w:r>
      <w:r w:rsidRPr="005F39BE">
        <w:rPr>
          <w:spacing w:val="-2"/>
          <w:lang w:val="ru-RU"/>
        </w:rPr>
        <w:t>н</w:t>
      </w:r>
      <w:r w:rsidRPr="005F39BE">
        <w:rPr>
          <w:lang w:val="ru-RU"/>
        </w:rPr>
        <w:t>ог</w:t>
      </w:r>
      <w:r w:rsidRPr="005F39BE">
        <w:rPr>
          <w:spacing w:val="31"/>
          <w:lang w:val="ru-RU"/>
        </w:rPr>
        <w:t xml:space="preserve"> </w:t>
      </w:r>
      <w:r w:rsidRPr="005F39BE">
        <w:rPr>
          <w:spacing w:val="-4"/>
          <w:lang w:val="ru-RU"/>
        </w:rPr>
        <w:t>з</w:t>
      </w:r>
      <w:r w:rsidRPr="005F39BE">
        <w:rPr>
          <w:lang w:val="ru-RU"/>
        </w:rPr>
        <w:t>а</w:t>
      </w:r>
      <w:r w:rsidRPr="005F39BE">
        <w:rPr>
          <w:spacing w:val="3"/>
          <w:lang w:val="ru-RU"/>
        </w:rPr>
        <w:t xml:space="preserve"> </w:t>
      </w:r>
      <w:r w:rsidRPr="005F39BE">
        <w:rPr>
          <w:spacing w:val="-1"/>
          <w:lang w:val="ru-RU"/>
        </w:rPr>
        <w:t>з</w:t>
      </w:r>
      <w:r w:rsidRPr="005F39BE">
        <w:rPr>
          <w:lang w:val="ru-RU"/>
        </w:rPr>
        <w:t>а</w:t>
      </w:r>
      <w:r w:rsidRPr="005F39BE">
        <w:rPr>
          <w:spacing w:val="2"/>
          <w:lang w:val="ru-RU"/>
        </w:rPr>
        <w:t>с</w:t>
      </w:r>
      <w:r w:rsidRPr="005F39BE">
        <w:rPr>
          <w:spacing w:val="1"/>
          <w:lang w:val="ru-RU"/>
        </w:rPr>
        <w:t>т</w:t>
      </w:r>
      <w:r w:rsidRPr="005F39BE">
        <w:rPr>
          <w:spacing w:val="-3"/>
          <w:lang w:val="ru-RU"/>
        </w:rPr>
        <w:t>у</w:t>
      </w:r>
      <w:r w:rsidRPr="005F39BE">
        <w:rPr>
          <w:spacing w:val="1"/>
          <w:lang w:val="ru-RU"/>
        </w:rPr>
        <w:t>п</w:t>
      </w:r>
      <w:r w:rsidRPr="005F39BE">
        <w:rPr>
          <w:spacing w:val="2"/>
          <w:lang w:val="ru-RU"/>
        </w:rPr>
        <w:t>а</w:t>
      </w:r>
      <w:r w:rsidRPr="005F39BE">
        <w:rPr>
          <w:spacing w:val="-3"/>
          <w:lang w:val="ru-RU"/>
        </w:rPr>
        <w:t>њ</w:t>
      </w:r>
      <w:r w:rsidRPr="005F39BE">
        <w:rPr>
          <w:lang w:val="ru-RU"/>
        </w:rPr>
        <w:t>е</w:t>
      </w:r>
      <w:r w:rsidRPr="005F39BE">
        <w:t>.</w:t>
      </w:r>
    </w:p>
    <w:p w:rsidR="00520867" w:rsidRPr="005F39BE" w:rsidRDefault="00520867" w:rsidP="00520867">
      <w:pPr>
        <w:jc w:val="both"/>
        <w:rPr>
          <w:lang w:val="ru-RU"/>
        </w:rPr>
      </w:pPr>
      <w:r w:rsidRPr="005F39BE">
        <w:rPr>
          <w:lang w:val="ru-RU"/>
        </w:rPr>
        <w:t xml:space="preserve">Уз меницу мора бити достављена копија картона депонованих потписа, који је </w:t>
      </w:r>
      <w:r>
        <w:rPr>
          <w:lang w:val="ru-RU"/>
        </w:rPr>
        <w:t>издат од стране пословне банке изабраног понуђача</w:t>
      </w:r>
      <w:r w:rsidRPr="005F39BE">
        <w:rPr>
          <w:lang w:val="ru-RU"/>
        </w:rPr>
        <w:t>. Рок важења менице је 30</w:t>
      </w:r>
      <w:r w:rsidRPr="005F39BE">
        <w:rPr>
          <w:b/>
          <w:lang w:val="ru-RU"/>
        </w:rPr>
        <w:t xml:space="preserve"> </w:t>
      </w:r>
      <w:r w:rsidRPr="005F39BE">
        <w:rPr>
          <w:lang w:val="ru-RU"/>
        </w:rPr>
        <w:t xml:space="preserve">(тридесет) дана дужи од истека рока за коначно </w:t>
      </w:r>
      <w:r>
        <w:rPr>
          <w:lang w:val="ru-RU"/>
        </w:rPr>
        <w:t>извршење посла.</w:t>
      </w:r>
    </w:p>
    <w:p w:rsidR="00520867" w:rsidRPr="005F39BE" w:rsidRDefault="00520867" w:rsidP="00520867">
      <w:pPr>
        <w:jc w:val="both"/>
        <w:rPr>
          <w:lang w:val="ru-RU"/>
        </w:rPr>
      </w:pPr>
      <w:r w:rsidRPr="005F39BE">
        <w:rPr>
          <w:lang w:val="ru-RU"/>
        </w:rPr>
        <w:t>Ако се за време трајања уговора промене рокови за извршење уговорне обавезе, важност средства</w:t>
      </w:r>
      <w:r>
        <w:rPr>
          <w:lang w:val="ru-RU"/>
        </w:rPr>
        <w:t xml:space="preserve"> финансијског обезбеђења</w:t>
      </w:r>
      <w:r w:rsidRPr="005F39BE">
        <w:rPr>
          <w:lang w:val="ru-RU"/>
        </w:rPr>
        <w:t xml:space="preserve"> за добро извршење посла мора да се продужи.</w:t>
      </w:r>
    </w:p>
    <w:p w:rsidR="00520867" w:rsidRDefault="00520867" w:rsidP="00520867">
      <w:pPr>
        <w:jc w:val="both"/>
        <w:rPr>
          <w:lang w:val="ru-RU"/>
        </w:rPr>
      </w:pPr>
      <w:r w:rsidRPr="005F39BE">
        <w:rPr>
          <w:lang w:val="ru-RU"/>
        </w:rPr>
        <w:t>Наручилац ће уновчити средство финансијског обезбеђења за добро извршење посла у износу од 10% од</w:t>
      </w:r>
      <w:r w:rsidRPr="005F39BE">
        <w:rPr>
          <w:b/>
          <w:lang w:val="ru-RU"/>
        </w:rPr>
        <w:t xml:space="preserve"> </w:t>
      </w:r>
      <w:r w:rsidRPr="005C6954">
        <w:rPr>
          <w:lang w:val="ru-RU"/>
        </w:rPr>
        <w:t>укупне</w:t>
      </w:r>
      <w:r>
        <w:rPr>
          <w:b/>
          <w:lang w:val="ru-RU"/>
        </w:rPr>
        <w:t xml:space="preserve"> </w:t>
      </w:r>
      <w:r w:rsidRPr="005F39BE">
        <w:rPr>
          <w:lang w:val="ru-RU"/>
        </w:rPr>
        <w:t xml:space="preserve">вредности уговора без пдв-а, у случају </w:t>
      </w:r>
      <w:r>
        <w:rPr>
          <w:lang w:val="ru-RU"/>
        </w:rPr>
        <w:t>да извођач</w:t>
      </w:r>
      <w:r w:rsidRPr="005F39BE">
        <w:rPr>
          <w:lang w:val="ru-RU"/>
        </w:rPr>
        <w:t xml:space="preserve"> не буде извршавао своје уговорне обавезе у роковима и на начин предвиђен уговором.</w:t>
      </w:r>
    </w:p>
    <w:p w:rsidR="00520867" w:rsidRDefault="00520867" w:rsidP="00520867">
      <w:pPr>
        <w:jc w:val="both"/>
        <w:rPr>
          <w:lang w:val="ru-RU"/>
        </w:rPr>
      </w:pPr>
    </w:p>
    <w:p w:rsidR="00520867" w:rsidRPr="0010720D" w:rsidRDefault="00520867" w:rsidP="00520867">
      <w:pPr>
        <w:jc w:val="both"/>
        <w:rPr>
          <w:lang w:val="ru-RU"/>
        </w:rPr>
      </w:pPr>
      <w:r>
        <w:rPr>
          <w:lang w:val="ru-RU"/>
        </w:rPr>
        <w:t xml:space="preserve">Изабрани понуђач </w:t>
      </w:r>
      <w:r w:rsidRPr="00426C07">
        <w:rPr>
          <w:lang w:val="ru-RU"/>
        </w:rPr>
        <w:t>се</w:t>
      </w:r>
      <w:r w:rsidRPr="00426C07">
        <w:rPr>
          <w:spacing w:val="6"/>
          <w:lang w:val="ru-RU"/>
        </w:rPr>
        <w:t xml:space="preserve"> </w:t>
      </w:r>
      <w:r w:rsidRPr="00426C07">
        <w:rPr>
          <w:spacing w:val="1"/>
          <w:lang w:val="ru-RU"/>
        </w:rPr>
        <w:t>о</w:t>
      </w:r>
      <w:r w:rsidRPr="00426C07">
        <w:rPr>
          <w:spacing w:val="-1"/>
          <w:lang w:val="ru-RU"/>
        </w:rPr>
        <w:t>б</w:t>
      </w:r>
      <w:r w:rsidRPr="00426C07">
        <w:rPr>
          <w:lang w:val="ru-RU"/>
        </w:rPr>
        <w:t>а</w:t>
      </w:r>
      <w:r w:rsidRPr="00426C07">
        <w:rPr>
          <w:spacing w:val="-5"/>
          <w:lang w:val="ru-RU"/>
        </w:rPr>
        <w:t>в</w:t>
      </w:r>
      <w:r w:rsidRPr="00426C07">
        <w:rPr>
          <w:lang w:val="ru-RU"/>
        </w:rPr>
        <w:t>е</w:t>
      </w:r>
      <w:r w:rsidRPr="00426C07">
        <w:rPr>
          <w:spacing w:val="-2"/>
          <w:lang w:val="ru-RU"/>
        </w:rPr>
        <w:t>з</w:t>
      </w:r>
      <w:r w:rsidRPr="00426C07">
        <w:rPr>
          <w:spacing w:val="-3"/>
          <w:lang w:val="ru-RU"/>
        </w:rPr>
        <w:t>у</w:t>
      </w:r>
      <w:r w:rsidRPr="00426C07">
        <w:rPr>
          <w:lang w:val="ru-RU"/>
        </w:rPr>
        <w:t xml:space="preserve">је </w:t>
      </w:r>
      <w:r w:rsidRPr="00426C07">
        <w:rPr>
          <w:lang w:val="sr-Cyrl-CS"/>
        </w:rPr>
        <w:t>да на дан примопредаје предмета јавне набавке, преда Наручиоцу</w:t>
      </w:r>
      <w:r w:rsidRPr="00426C07">
        <w:rPr>
          <w:spacing w:val="-3"/>
          <w:lang w:val="ru-RU"/>
        </w:rPr>
        <w:t xml:space="preserve"> средство финансијског обезбеђења </w:t>
      </w:r>
      <w:r w:rsidRPr="00426C07">
        <w:rPr>
          <w:b/>
          <w:spacing w:val="-3"/>
          <w:lang w:val="ru-RU"/>
        </w:rPr>
        <w:t>за отклањање грешака у гарантном року</w:t>
      </w:r>
      <w:r w:rsidRPr="00426C07">
        <w:rPr>
          <w:spacing w:val="-3"/>
          <w:lang w:val="ru-RU"/>
        </w:rPr>
        <w:t xml:space="preserve"> и то:</w:t>
      </w:r>
    </w:p>
    <w:p w:rsidR="00520867" w:rsidRPr="00426C07" w:rsidRDefault="00520867" w:rsidP="00520867">
      <w:pPr>
        <w:spacing w:line="246" w:lineRule="auto"/>
        <w:rPr>
          <w:spacing w:val="-3"/>
          <w:lang w:val="ru-RU"/>
        </w:rPr>
      </w:pPr>
    </w:p>
    <w:p w:rsidR="00520867" w:rsidRPr="00426C07" w:rsidRDefault="00520867" w:rsidP="00520867">
      <w:pPr>
        <w:spacing w:line="246" w:lineRule="auto"/>
        <w:rPr>
          <w:lang w:val="ru-RU"/>
        </w:rPr>
      </w:pPr>
      <w:r w:rsidRPr="00426C07">
        <w:rPr>
          <w:spacing w:val="-11"/>
          <w:lang w:val="ru-RU"/>
        </w:rPr>
        <w:t>б</w:t>
      </w:r>
      <w:r w:rsidRPr="00426C07">
        <w:rPr>
          <w:spacing w:val="-1"/>
          <w:lang w:val="ru-RU"/>
        </w:rPr>
        <w:t>л</w:t>
      </w:r>
      <w:r w:rsidRPr="00426C07">
        <w:rPr>
          <w:spacing w:val="2"/>
          <w:lang w:val="ru-RU"/>
        </w:rPr>
        <w:t>а</w:t>
      </w:r>
      <w:r w:rsidRPr="00426C07">
        <w:rPr>
          <w:spacing w:val="-2"/>
          <w:lang w:val="ru-RU"/>
        </w:rPr>
        <w:t>н</w:t>
      </w:r>
      <w:r w:rsidRPr="00426C07">
        <w:rPr>
          <w:spacing w:val="1"/>
          <w:lang w:val="ru-RU"/>
        </w:rPr>
        <w:t>к</w:t>
      </w:r>
      <w:r w:rsidRPr="00426C07">
        <w:rPr>
          <w:lang w:val="ru-RU"/>
        </w:rPr>
        <w:t>о</w:t>
      </w:r>
      <w:r w:rsidRPr="00426C07">
        <w:rPr>
          <w:spacing w:val="52"/>
          <w:lang w:val="ru-RU"/>
        </w:rPr>
        <w:t xml:space="preserve"> </w:t>
      </w:r>
      <w:r w:rsidRPr="00426C07">
        <w:rPr>
          <w:spacing w:val="2"/>
          <w:lang w:val="ru-RU"/>
        </w:rPr>
        <w:t>с</w:t>
      </w:r>
      <w:r w:rsidRPr="00426C07">
        <w:rPr>
          <w:lang w:val="ru-RU"/>
        </w:rPr>
        <w:t>о</w:t>
      </w:r>
      <w:r w:rsidRPr="00426C07">
        <w:rPr>
          <w:spacing w:val="1"/>
          <w:lang w:val="ru-RU"/>
        </w:rPr>
        <w:t>п</w:t>
      </w:r>
      <w:r w:rsidRPr="00426C07">
        <w:rPr>
          <w:lang w:val="ru-RU"/>
        </w:rPr>
        <w:t>с</w:t>
      </w:r>
      <w:r w:rsidRPr="00426C07">
        <w:rPr>
          <w:spacing w:val="1"/>
          <w:lang w:val="ru-RU"/>
        </w:rPr>
        <w:t>т</w:t>
      </w:r>
      <w:r w:rsidRPr="00426C07">
        <w:rPr>
          <w:spacing w:val="-2"/>
          <w:lang w:val="ru-RU"/>
        </w:rPr>
        <w:t>в</w:t>
      </w:r>
      <w:r w:rsidRPr="00426C07">
        <w:rPr>
          <w:lang w:val="ru-RU"/>
        </w:rPr>
        <w:t>е</w:t>
      </w:r>
      <w:r w:rsidRPr="00426C07">
        <w:rPr>
          <w:spacing w:val="1"/>
          <w:lang w:val="ru-RU"/>
        </w:rPr>
        <w:t>н</w:t>
      </w:r>
      <w:r w:rsidRPr="00426C07">
        <w:rPr>
          <w:lang w:val="ru-RU"/>
        </w:rPr>
        <w:t xml:space="preserve">у </w:t>
      </w:r>
      <w:r w:rsidRPr="00426C07">
        <w:rPr>
          <w:spacing w:val="-1"/>
          <w:lang w:val="ru-RU"/>
        </w:rPr>
        <w:t>м</w:t>
      </w:r>
      <w:r w:rsidRPr="00426C07">
        <w:rPr>
          <w:spacing w:val="2"/>
          <w:lang w:val="ru-RU"/>
        </w:rPr>
        <w:t>е</w:t>
      </w:r>
      <w:r w:rsidRPr="00426C07">
        <w:rPr>
          <w:spacing w:val="-2"/>
          <w:lang w:val="ru-RU"/>
        </w:rPr>
        <w:t>н</w:t>
      </w:r>
      <w:r w:rsidRPr="00426C07">
        <w:rPr>
          <w:spacing w:val="2"/>
          <w:lang w:val="ru-RU"/>
        </w:rPr>
        <w:t>и</w:t>
      </w:r>
      <w:r w:rsidRPr="00426C07">
        <w:rPr>
          <w:spacing w:val="1"/>
          <w:lang w:val="ru-RU"/>
        </w:rPr>
        <w:t>ц</w:t>
      </w:r>
      <w:r w:rsidRPr="00426C07">
        <w:rPr>
          <w:lang w:val="ru-RU"/>
        </w:rPr>
        <w:t xml:space="preserve">у, </w:t>
      </w:r>
      <w:r w:rsidRPr="00426C07">
        <w:rPr>
          <w:spacing w:val="3"/>
          <w:w w:val="103"/>
          <w:lang w:val="ru-RU"/>
        </w:rPr>
        <w:t>к</w:t>
      </w:r>
      <w:r w:rsidRPr="00426C07">
        <w:rPr>
          <w:spacing w:val="-3"/>
          <w:w w:val="103"/>
          <w:lang w:val="ru-RU"/>
        </w:rPr>
        <w:t>о</w:t>
      </w:r>
      <w:r w:rsidRPr="00426C07">
        <w:rPr>
          <w:spacing w:val="2"/>
          <w:w w:val="103"/>
          <w:lang w:val="ru-RU"/>
        </w:rPr>
        <w:t>ј</w:t>
      </w:r>
      <w:r w:rsidRPr="00426C07">
        <w:rPr>
          <w:w w:val="103"/>
          <w:lang w:val="ru-RU"/>
        </w:rPr>
        <w:t xml:space="preserve">а </w:t>
      </w:r>
      <w:r w:rsidRPr="00426C07">
        <w:rPr>
          <w:spacing w:val="-1"/>
          <w:lang w:val="ru-RU"/>
        </w:rPr>
        <w:t>м</w:t>
      </w:r>
      <w:r w:rsidRPr="00426C07">
        <w:rPr>
          <w:lang w:val="ru-RU"/>
        </w:rPr>
        <w:t>ора</w:t>
      </w:r>
      <w:r w:rsidRPr="00426C07">
        <w:rPr>
          <w:spacing w:val="16"/>
          <w:lang w:val="ru-RU"/>
        </w:rPr>
        <w:t xml:space="preserve"> </w:t>
      </w:r>
      <w:r w:rsidRPr="00426C07">
        <w:rPr>
          <w:spacing w:val="-1"/>
          <w:lang w:val="ru-RU"/>
        </w:rPr>
        <w:t>б</w:t>
      </w:r>
      <w:r w:rsidRPr="00426C07">
        <w:rPr>
          <w:lang w:val="ru-RU"/>
        </w:rPr>
        <w:t>и</w:t>
      </w:r>
      <w:r w:rsidRPr="00426C07">
        <w:rPr>
          <w:spacing w:val="-1"/>
          <w:lang w:val="ru-RU"/>
        </w:rPr>
        <w:t>т</w:t>
      </w:r>
      <w:r w:rsidRPr="00426C07">
        <w:rPr>
          <w:lang w:val="ru-RU"/>
        </w:rPr>
        <w:t>и</w:t>
      </w:r>
      <w:r w:rsidRPr="00426C07">
        <w:rPr>
          <w:spacing w:val="15"/>
          <w:lang w:val="ru-RU"/>
        </w:rPr>
        <w:t xml:space="preserve"> </w:t>
      </w:r>
      <w:r w:rsidRPr="00426C07">
        <w:rPr>
          <w:lang w:val="ru-RU"/>
        </w:rPr>
        <w:t>еви</w:t>
      </w:r>
      <w:r w:rsidRPr="00426C07">
        <w:rPr>
          <w:spacing w:val="-1"/>
          <w:lang w:val="ru-RU"/>
        </w:rPr>
        <w:t>д</w:t>
      </w:r>
      <w:r w:rsidRPr="00426C07">
        <w:rPr>
          <w:spacing w:val="2"/>
          <w:lang w:val="ru-RU"/>
        </w:rPr>
        <w:t>е</w:t>
      </w:r>
      <w:r w:rsidRPr="00426C07">
        <w:rPr>
          <w:spacing w:val="1"/>
          <w:lang w:val="ru-RU"/>
        </w:rPr>
        <w:t>н</w:t>
      </w:r>
      <w:r w:rsidRPr="00426C07">
        <w:rPr>
          <w:spacing w:val="-4"/>
          <w:lang w:val="ru-RU"/>
        </w:rPr>
        <w:t>т</w:t>
      </w:r>
      <w:r w:rsidRPr="00426C07">
        <w:rPr>
          <w:lang w:val="ru-RU"/>
        </w:rPr>
        <w:t>ир</w:t>
      </w:r>
      <w:r w:rsidRPr="00426C07">
        <w:rPr>
          <w:spacing w:val="2"/>
          <w:lang w:val="ru-RU"/>
        </w:rPr>
        <w:t>а</w:t>
      </w:r>
      <w:r w:rsidRPr="00426C07">
        <w:rPr>
          <w:spacing w:val="1"/>
          <w:lang w:val="ru-RU"/>
        </w:rPr>
        <w:t>н</w:t>
      </w:r>
      <w:r w:rsidRPr="00426C07">
        <w:rPr>
          <w:lang w:val="ru-RU"/>
        </w:rPr>
        <w:t>а</w:t>
      </w:r>
      <w:r w:rsidRPr="00426C07">
        <w:rPr>
          <w:spacing w:val="41"/>
          <w:lang w:val="ru-RU"/>
        </w:rPr>
        <w:t xml:space="preserve"> </w:t>
      </w:r>
      <w:r w:rsidRPr="00426C07">
        <w:rPr>
          <w:lang w:val="ru-RU"/>
        </w:rPr>
        <w:t>у</w:t>
      </w:r>
      <w:r w:rsidRPr="00426C07">
        <w:rPr>
          <w:spacing w:val="2"/>
          <w:lang w:val="ru-RU"/>
        </w:rPr>
        <w:t xml:space="preserve"> </w:t>
      </w:r>
      <w:r w:rsidRPr="00426C07">
        <w:rPr>
          <w:spacing w:val="-9"/>
          <w:lang w:val="ru-RU"/>
        </w:rPr>
        <w:t>Р</w:t>
      </w:r>
      <w:r w:rsidRPr="00426C07">
        <w:rPr>
          <w:lang w:val="ru-RU"/>
        </w:rPr>
        <w:t>е</w:t>
      </w:r>
      <w:r w:rsidRPr="00426C07">
        <w:rPr>
          <w:spacing w:val="-1"/>
          <w:lang w:val="ru-RU"/>
        </w:rPr>
        <w:t>г</w:t>
      </w:r>
      <w:r w:rsidRPr="00426C07">
        <w:rPr>
          <w:lang w:val="ru-RU"/>
        </w:rPr>
        <w:t>и</w:t>
      </w:r>
      <w:r w:rsidRPr="00426C07">
        <w:rPr>
          <w:spacing w:val="2"/>
          <w:lang w:val="ru-RU"/>
        </w:rPr>
        <w:t>с</w:t>
      </w:r>
      <w:r w:rsidRPr="00426C07">
        <w:rPr>
          <w:spacing w:val="-4"/>
          <w:lang w:val="ru-RU"/>
        </w:rPr>
        <w:t>т</w:t>
      </w:r>
      <w:r w:rsidRPr="00426C07">
        <w:rPr>
          <w:lang w:val="ru-RU"/>
        </w:rPr>
        <w:t>ру</w:t>
      </w:r>
      <w:r w:rsidRPr="00426C07">
        <w:rPr>
          <w:spacing w:val="27"/>
          <w:lang w:val="ru-RU"/>
        </w:rPr>
        <w:t xml:space="preserve"> </w:t>
      </w:r>
      <w:r w:rsidRPr="00426C07">
        <w:rPr>
          <w:spacing w:val="-1"/>
          <w:lang w:val="ru-RU"/>
        </w:rPr>
        <w:t>м</w:t>
      </w:r>
      <w:r w:rsidRPr="00426C07">
        <w:rPr>
          <w:lang w:val="ru-RU"/>
        </w:rPr>
        <w:t>е</w:t>
      </w:r>
      <w:r w:rsidRPr="00426C07">
        <w:rPr>
          <w:spacing w:val="-2"/>
          <w:lang w:val="ru-RU"/>
        </w:rPr>
        <w:t>н</w:t>
      </w:r>
      <w:r w:rsidRPr="00426C07">
        <w:rPr>
          <w:spacing w:val="2"/>
          <w:lang w:val="ru-RU"/>
        </w:rPr>
        <w:t>и</w:t>
      </w:r>
      <w:r w:rsidRPr="00426C07">
        <w:rPr>
          <w:spacing w:val="-1"/>
          <w:lang w:val="ru-RU"/>
        </w:rPr>
        <w:t>ц</w:t>
      </w:r>
      <w:r w:rsidRPr="00426C07">
        <w:rPr>
          <w:lang w:val="ru-RU"/>
        </w:rPr>
        <w:t>а</w:t>
      </w:r>
      <w:r w:rsidRPr="00426C07">
        <w:rPr>
          <w:spacing w:val="23"/>
          <w:lang w:val="ru-RU"/>
        </w:rPr>
        <w:t xml:space="preserve"> </w:t>
      </w:r>
      <w:r w:rsidRPr="00426C07">
        <w:rPr>
          <w:lang w:val="ru-RU"/>
        </w:rPr>
        <w:t>и</w:t>
      </w:r>
      <w:r w:rsidRPr="00426C07">
        <w:rPr>
          <w:spacing w:val="7"/>
          <w:lang w:val="ru-RU"/>
        </w:rPr>
        <w:t xml:space="preserve"> </w:t>
      </w:r>
      <w:r w:rsidRPr="00426C07">
        <w:rPr>
          <w:lang w:val="ru-RU"/>
        </w:rPr>
        <w:t>о</w:t>
      </w:r>
      <w:r w:rsidRPr="00426C07">
        <w:rPr>
          <w:spacing w:val="-5"/>
          <w:lang w:val="ru-RU"/>
        </w:rPr>
        <w:t>в</w:t>
      </w:r>
      <w:r w:rsidRPr="00426C07">
        <w:rPr>
          <w:spacing w:val="-1"/>
          <w:lang w:val="ru-RU"/>
        </w:rPr>
        <w:t>л</w:t>
      </w:r>
      <w:r w:rsidRPr="00426C07">
        <w:rPr>
          <w:spacing w:val="-2"/>
          <w:lang w:val="ru-RU"/>
        </w:rPr>
        <w:t>а</w:t>
      </w:r>
      <w:r w:rsidRPr="00426C07">
        <w:rPr>
          <w:spacing w:val="-1"/>
          <w:lang w:val="ru-RU"/>
        </w:rPr>
        <w:t>ш</w:t>
      </w:r>
      <w:r w:rsidRPr="00426C07">
        <w:rPr>
          <w:lang w:val="ru-RU"/>
        </w:rPr>
        <w:t>ћења</w:t>
      </w:r>
      <w:r w:rsidRPr="00426C07">
        <w:rPr>
          <w:spacing w:val="35"/>
          <w:lang w:val="ru-RU"/>
        </w:rPr>
        <w:t xml:space="preserve"> </w:t>
      </w:r>
      <w:r w:rsidRPr="00426C07">
        <w:rPr>
          <w:spacing w:val="-1"/>
          <w:lang w:val="ru-RU"/>
        </w:rPr>
        <w:t>Н</w:t>
      </w:r>
      <w:r w:rsidRPr="00426C07">
        <w:rPr>
          <w:lang w:val="ru-RU"/>
        </w:rPr>
        <w:t>ар</w:t>
      </w:r>
      <w:r w:rsidRPr="00426C07">
        <w:rPr>
          <w:spacing w:val="-5"/>
          <w:lang w:val="ru-RU"/>
        </w:rPr>
        <w:t>о</w:t>
      </w:r>
      <w:r w:rsidRPr="00426C07">
        <w:rPr>
          <w:spacing w:val="1"/>
          <w:lang w:val="ru-RU"/>
        </w:rPr>
        <w:t>д</w:t>
      </w:r>
      <w:r w:rsidRPr="00426C07">
        <w:rPr>
          <w:spacing w:val="-2"/>
          <w:lang w:val="ru-RU"/>
        </w:rPr>
        <w:t>н</w:t>
      </w:r>
      <w:r w:rsidRPr="00426C07">
        <w:rPr>
          <w:lang w:val="ru-RU"/>
        </w:rPr>
        <w:t>е</w:t>
      </w:r>
      <w:r w:rsidRPr="00426C07">
        <w:rPr>
          <w:spacing w:val="26"/>
          <w:lang w:val="ru-RU"/>
        </w:rPr>
        <w:t xml:space="preserve"> </w:t>
      </w:r>
      <w:r w:rsidRPr="00426C07">
        <w:rPr>
          <w:spacing w:val="-6"/>
          <w:lang w:val="ru-RU"/>
        </w:rPr>
        <w:t>б</w:t>
      </w:r>
      <w:r w:rsidRPr="00426C07">
        <w:rPr>
          <w:spacing w:val="2"/>
          <w:lang w:val="ru-RU"/>
        </w:rPr>
        <w:t>а</w:t>
      </w:r>
      <w:r w:rsidRPr="00426C07">
        <w:rPr>
          <w:spacing w:val="-2"/>
          <w:lang w:val="ru-RU"/>
        </w:rPr>
        <w:t>н</w:t>
      </w:r>
      <w:r w:rsidRPr="00426C07">
        <w:rPr>
          <w:spacing w:val="1"/>
          <w:lang w:val="ru-RU"/>
        </w:rPr>
        <w:t>к</w:t>
      </w:r>
      <w:r w:rsidRPr="00426C07">
        <w:rPr>
          <w:lang w:val="ru-RU"/>
        </w:rPr>
        <w:t>е</w:t>
      </w:r>
      <w:r w:rsidRPr="00426C07">
        <w:rPr>
          <w:spacing w:val="21"/>
          <w:lang w:val="ru-RU"/>
        </w:rPr>
        <w:t xml:space="preserve"> </w:t>
      </w:r>
      <w:r w:rsidRPr="00426C07">
        <w:rPr>
          <w:spacing w:val="-1"/>
          <w:w w:val="103"/>
          <w:lang w:val="ru-RU"/>
        </w:rPr>
        <w:t>С</w:t>
      </w:r>
      <w:r w:rsidRPr="00426C07">
        <w:rPr>
          <w:w w:val="103"/>
          <w:lang w:val="ru-RU"/>
        </w:rPr>
        <w:t>р</w:t>
      </w:r>
      <w:r w:rsidRPr="00426C07">
        <w:rPr>
          <w:spacing w:val="-1"/>
          <w:w w:val="103"/>
          <w:lang w:val="ru-RU"/>
        </w:rPr>
        <w:t>би</w:t>
      </w:r>
      <w:r w:rsidRPr="00426C07">
        <w:rPr>
          <w:w w:val="103"/>
          <w:lang w:val="ru-RU"/>
        </w:rPr>
        <w:t>је.</w:t>
      </w:r>
    </w:p>
    <w:p w:rsidR="00520867" w:rsidRPr="00426C07" w:rsidRDefault="00520867" w:rsidP="00520867">
      <w:pPr>
        <w:spacing w:line="246" w:lineRule="auto"/>
        <w:rPr>
          <w:lang w:val="ru-RU"/>
        </w:rPr>
      </w:pPr>
    </w:p>
    <w:p w:rsidR="00520867" w:rsidRPr="00426C07" w:rsidRDefault="00520867" w:rsidP="00520867">
      <w:pPr>
        <w:rPr>
          <w:lang w:val="ru-RU"/>
        </w:rPr>
      </w:pPr>
      <w:r w:rsidRPr="00426C07">
        <w:rPr>
          <w:lang w:val="ru-RU"/>
        </w:rPr>
        <w:t>Ме</w:t>
      </w:r>
      <w:r w:rsidRPr="00426C07">
        <w:rPr>
          <w:spacing w:val="-2"/>
          <w:lang w:val="ru-RU"/>
        </w:rPr>
        <w:t>н</w:t>
      </w:r>
      <w:r w:rsidRPr="00426C07">
        <w:rPr>
          <w:spacing w:val="2"/>
          <w:lang w:val="ru-RU"/>
        </w:rPr>
        <w:t>и</w:t>
      </w:r>
      <w:r w:rsidRPr="00426C07">
        <w:rPr>
          <w:spacing w:val="-1"/>
          <w:lang w:val="ru-RU"/>
        </w:rPr>
        <w:t>ц</w:t>
      </w:r>
      <w:r w:rsidRPr="00426C07">
        <w:rPr>
          <w:lang w:val="ru-RU"/>
        </w:rPr>
        <w:t>а</w:t>
      </w:r>
      <w:r w:rsidRPr="00426C07">
        <w:rPr>
          <w:spacing w:val="19"/>
          <w:lang w:val="ru-RU"/>
        </w:rPr>
        <w:t xml:space="preserve"> </w:t>
      </w:r>
      <w:r w:rsidRPr="00426C07">
        <w:rPr>
          <w:spacing w:val="-1"/>
          <w:lang w:val="ru-RU"/>
        </w:rPr>
        <w:t>м</w:t>
      </w:r>
      <w:r w:rsidRPr="00426C07">
        <w:rPr>
          <w:lang w:val="ru-RU"/>
        </w:rPr>
        <w:t>ора</w:t>
      </w:r>
      <w:r w:rsidRPr="00426C07">
        <w:rPr>
          <w:spacing w:val="11"/>
          <w:lang w:val="ru-RU"/>
        </w:rPr>
        <w:t xml:space="preserve"> </w:t>
      </w:r>
      <w:r w:rsidRPr="00426C07">
        <w:rPr>
          <w:spacing w:val="-1"/>
          <w:lang w:val="ru-RU"/>
        </w:rPr>
        <w:t>б</w:t>
      </w:r>
      <w:r w:rsidRPr="00426C07">
        <w:rPr>
          <w:spacing w:val="2"/>
          <w:lang w:val="ru-RU"/>
        </w:rPr>
        <w:t>и</w:t>
      </w:r>
      <w:r w:rsidRPr="00426C07">
        <w:rPr>
          <w:spacing w:val="-1"/>
          <w:lang w:val="ru-RU"/>
        </w:rPr>
        <w:t>т</w:t>
      </w:r>
      <w:r w:rsidRPr="00426C07">
        <w:rPr>
          <w:lang w:val="ru-RU"/>
        </w:rPr>
        <w:t>и</w:t>
      </w:r>
      <w:r w:rsidRPr="00426C07">
        <w:rPr>
          <w:spacing w:val="10"/>
          <w:lang w:val="ru-RU"/>
        </w:rPr>
        <w:t xml:space="preserve"> </w:t>
      </w:r>
      <w:r w:rsidRPr="00426C07">
        <w:rPr>
          <w:lang w:val="ru-RU"/>
        </w:rPr>
        <w:t>са</w:t>
      </w:r>
      <w:r w:rsidRPr="00426C07">
        <w:rPr>
          <w:spacing w:val="4"/>
          <w:lang w:val="ru-RU"/>
        </w:rPr>
        <w:t xml:space="preserve"> </w:t>
      </w:r>
      <w:r w:rsidRPr="00426C07">
        <w:rPr>
          <w:spacing w:val="1"/>
          <w:lang w:val="ru-RU"/>
        </w:rPr>
        <w:t>к</w:t>
      </w:r>
      <w:r w:rsidRPr="00426C07">
        <w:rPr>
          <w:spacing w:val="-1"/>
          <w:lang w:val="ru-RU"/>
        </w:rPr>
        <w:t>л</w:t>
      </w:r>
      <w:r w:rsidRPr="00426C07">
        <w:rPr>
          <w:lang w:val="ru-RU"/>
        </w:rPr>
        <w:t>а</w:t>
      </w:r>
      <w:r w:rsidRPr="00426C07">
        <w:rPr>
          <w:spacing w:val="-3"/>
          <w:lang w:val="ru-RU"/>
        </w:rPr>
        <w:t>у</w:t>
      </w:r>
      <w:r w:rsidRPr="00426C07">
        <w:rPr>
          <w:spacing w:val="-1"/>
          <w:lang w:val="ru-RU"/>
        </w:rPr>
        <w:t>з</w:t>
      </w:r>
      <w:r w:rsidRPr="00426C07">
        <w:rPr>
          <w:spacing w:val="-8"/>
          <w:lang w:val="ru-RU"/>
        </w:rPr>
        <w:t>у</w:t>
      </w:r>
      <w:r w:rsidRPr="00426C07">
        <w:rPr>
          <w:spacing w:val="1"/>
          <w:lang w:val="ru-RU"/>
        </w:rPr>
        <w:t>л</w:t>
      </w:r>
      <w:r w:rsidRPr="00426C07">
        <w:rPr>
          <w:lang w:val="ru-RU"/>
        </w:rPr>
        <w:t>а</w:t>
      </w:r>
      <w:r w:rsidRPr="00426C07">
        <w:rPr>
          <w:spacing w:val="-1"/>
          <w:lang w:val="ru-RU"/>
        </w:rPr>
        <w:t>м</w:t>
      </w:r>
      <w:r w:rsidRPr="00426C07">
        <w:rPr>
          <w:lang w:val="ru-RU"/>
        </w:rPr>
        <w:t>а:</w:t>
      </w:r>
      <w:r w:rsidRPr="00426C07">
        <w:rPr>
          <w:spacing w:val="34"/>
          <w:lang w:val="ru-RU"/>
        </w:rPr>
        <w:t xml:space="preserve"> </w:t>
      </w:r>
      <w:r w:rsidRPr="00426C07">
        <w:rPr>
          <w:spacing w:val="-3"/>
          <w:lang w:val="ru-RU"/>
        </w:rPr>
        <w:t>б</w:t>
      </w:r>
      <w:r w:rsidRPr="00426C07">
        <w:rPr>
          <w:spacing w:val="-5"/>
          <w:lang w:val="ru-RU"/>
        </w:rPr>
        <w:t>е</w:t>
      </w:r>
      <w:r w:rsidRPr="00426C07">
        <w:rPr>
          <w:spacing w:val="-4"/>
          <w:lang w:val="ru-RU"/>
        </w:rPr>
        <w:t>з</w:t>
      </w:r>
      <w:r w:rsidRPr="00426C07">
        <w:rPr>
          <w:spacing w:val="-3"/>
          <w:lang w:val="ru-RU"/>
        </w:rPr>
        <w:t>у</w:t>
      </w:r>
      <w:r w:rsidRPr="00426C07">
        <w:rPr>
          <w:lang w:val="ru-RU"/>
        </w:rPr>
        <w:t>с</w:t>
      </w:r>
      <w:r w:rsidRPr="00426C07">
        <w:rPr>
          <w:spacing w:val="1"/>
          <w:lang w:val="ru-RU"/>
        </w:rPr>
        <w:t>л</w:t>
      </w:r>
      <w:r w:rsidRPr="00426C07">
        <w:rPr>
          <w:lang w:val="ru-RU"/>
        </w:rPr>
        <w:t>о</w:t>
      </w:r>
      <w:r w:rsidRPr="00426C07">
        <w:rPr>
          <w:spacing w:val="3"/>
          <w:lang w:val="ru-RU"/>
        </w:rPr>
        <w:t>в</w:t>
      </w:r>
      <w:r w:rsidRPr="00426C07">
        <w:rPr>
          <w:spacing w:val="-2"/>
          <w:lang w:val="ru-RU"/>
        </w:rPr>
        <w:t>н</w:t>
      </w:r>
      <w:r w:rsidRPr="00426C07">
        <w:rPr>
          <w:lang w:val="ru-RU"/>
        </w:rPr>
        <w:t>а</w:t>
      </w:r>
      <w:r w:rsidRPr="00426C07">
        <w:rPr>
          <w:spacing w:val="32"/>
          <w:lang w:val="ru-RU"/>
        </w:rPr>
        <w:t xml:space="preserve"> </w:t>
      </w:r>
      <w:r w:rsidRPr="00426C07">
        <w:rPr>
          <w:lang w:val="ru-RU"/>
        </w:rPr>
        <w:t xml:space="preserve">и </w:t>
      </w:r>
      <w:r w:rsidRPr="00426C07">
        <w:rPr>
          <w:spacing w:val="1"/>
          <w:lang w:val="ru-RU"/>
        </w:rPr>
        <w:t>п</w:t>
      </w:r>
      <w:r w:rsidRPr="00426C07">
        <w:rPr>
          <w:spacing w:val="-3"/>
          <w:lang w:val="ru-RU"/>
        </w:rPr>
        <w:t>л</w:t>
      </w:r>
      <w:r w:rsidRPr="00426C07">
        <w:rPr>
          <w:spacing w:val="-5"/>
          <w:lang w:val="ru-RU"/>
        </w:rPr>
        <w:t>а</w:t>
      </w:r>
      <w:r w:rsidRPr="00426C07">
        <w:rPr>
          <w:spacing w:val="-1"/>
          <w:lang w:val="ru-RU"/>
        </w:rPr>
        <w:t>т</w:t>
      </w:r>
      <w:r w:rsidRPr="00426C07">
        <w:rPr>
          <w:lang w:val="ru-RU"/>
        </w:rPr>
        <w:t>и</w:t>
      </w:r>
      <w:r w:rsidRPr="00426C07">
        <w:rPr>
          <w:spacing w:val="-2"/>
          <w:lang w:val="ru-RU"/>
        </w:rPr>
        <w:t>в</w:t>
      </w:r>
      <w:r w:rsidRPr="00426C07">
        <w:rPr>
          <w:lang w:val="ru-RU"/>
        </w:rPr>
        <w:t>а</w:t>
      </w:r>
      <w:r w:rsidRPr="00426C07">
        <w:rPr>
          <w:spacing w:val="20"/>
          <w:lang w:val="ru-RU"/>
        </w:rPr>
        <w:t xml:space="preserve"> </w:t>
      </w:r>
      <w:r w:rsidRPr="00426C07">
        <w:rPr>
          <w:spacing w:val="-2"/>
          <w:lang w:val="ru-RU"/>
        </w:rPr>
        <w:t>н</w:t>
      </w:r>
      <w:r w:rsidRPr="00426C07">
        <w:rPr>
          <w:lang w:val="ru-RU"/>
        </w:rPr>
        <w:t>а</w:t>
      </w:r>
      <w:r w:rsidRPr="00426C07">
        <w:rPr>
          <w:spacing w:val="4"/>
          <w:lang w:val="ru-RU"/>
        </w:rPr>
        <w:t xml:space="preserve"> </w:t>
      </w:r>
      <w:r w:rsidRPr="00426C07">
        <w:rPr>
          <w:spacing w:val="1"/>
          <w:lang w:val="ru-RU"/>
        </w:rPr>
        <w:t>п</w:t>
      </w:r>
      <w:r w:rsidRPr="00426C07">
        <w:rPr>
          <w:lang w:val="ru-RU"/>
        </w:rPr>
        <w:t>рви</w:t>
      </w:r>
      <w:r w:rsidRPr="00426C07">
        <w:rPr>
          <w:spacing w:val="10"/>
          <w:lang w:val="ru-RU"/>
        </w:rPr>
        <w:t xml:space="preserve"> </w:t>
      </w:r>
      <w:r w:rsidRPr="00426C07">
        <w:rPr>
          <w:spacing w:val="1"/>
          <w:lang w:val="ru-RU"/>
        </w:rPr>
        <w:t>п</w:t>
      </w:r>
      <w:r w:rsidRPr="00426C07">
        <w:rPr>
          <w:spacing w:val="-2"/>
          <w:lang w:val="ru-RU"/>
        </w:rPr>
        <w:t>о</w:t>
      </w:r>
      <w:r w:rsidRPr="00426C07">
        <w:rPr>
          <w:spacing w:val="-1"/>
          <w:lang w:val="ru-RU"/>
        </w:rPr>
        <w:t>з</w:t>
      </w:r>
      <w:r w:rsidRPr="00426C07">
        <w:rPr>
          <w:lang w:val="ru-RU"/>
        </w:rPr>
        <w:t>ив,</w:t>
      </w:r>
      <w:r w:rsidRPr="00426C07">
        <w:rPr>
          <w:spacing w:val="15"/>
          <w:lang w:val="ru-RU"/>
        </w:rPr>
        <w:t xml:space="preserve"> </w:t>
      </w:r>
      <w:r w:rsidRPr="00426C07">
        <w:rPr>
          <w:lang w:val="ru-RU"/>
        </w:rPr>
        <w:t>о</w:t>
      </w:r>
      <w:r w:rsidRPr="00426C07">
        <w:rPr>
          <w:spacing w:val="-2"/>
          <w:lang w:val="ru-RU"/>
        </w:rPr>
        <w:t>в</w:t>
      </w:r>
      <w:r w:rsidRPr="00426C07">
        <w:rPr>
          <w:lang w:val="ru-RU"/>
        </w:rPr>
        <w:t>ере</w:t>
      </w:r>
      <w:r w:rsidRPr="00426C07">
        <w:rPr>
          <w:spacing w:val="-2"/>
          <w:lang w:val="ru-RU"/>
        </w:rPr>
        <w:t>н</w:t>
      </w:r>
      <w:r w:rsidRPr="00426C07">
        <w:rPr>
          <w:lang w:val="ru-RU"/>
        </w:rPr>
        <w:t>а</w:t>
      </w:r>
      <w:r w:rsidRPr="00426C07">
        <w:rPr>
          <w:spacing w:val="21"/>
          <w:lang w:val="ru-RU"/>
        </w:rPr>
        <w:t xml:space="preserve"> </w:t>
      </w:r>
      <w:r w:rsidRPr="00426C07">
        <w:rPr>
          <w:spacing w:val="1"/>
          <w:lang w:val="ru-RU"/>
        </w:rPr>
        <w:t>п</w:t>
      </w:r>
      <w:r w:rsidRPr="00426C07">
        <w:rPr>
          <w:spacing w:val="-10"/>
          <w:lang w:val="ru-RU"/>
        </w:rPr>
        <w:t>е</w:t>
      </w:r>
      <w:r w:rsidRPr="00426C07">
        <w:rPr>
          <w:lang w:val="ru-RU"/>
        </w:rPr>
        <w:t>ч</w:t>
      </w:r>
      <w:r w:rsidRPr="00426C07">
        <w:rPr>
          <w:spacing w:val="-5"/>
          <w:lang w:val="ru-RU"/>
        </w:rPr>
        <w:t>а</w:t>
      </w:r>
      <w:r w:rsidRPr="00426C07">
        <w:rPr>
          <w:spacing w:val="-4"/>
          <w:lang w:val="ru-RU"/>
        </w:rPr>
        <w:t>т</w:t>
      </w:r>
      <w:r w:rsidRPr="00426C07">
        <w:rPr>
          <w:lang w:val="ru-RU"/>
        </w:rPr>
        <w:t>ом</w:t>
      </w:r>
      <w:r w:rsidRPr="00426C07">
        <w:rPr>
          <w:spacing w:val="20"/>
          <w:lang w:val="ru-RU"/>
        </w:rPr>
        <w:t xml:space="preserve"> </w:t>
      </w:r>
      <w:r w:rsidRPr="00426C07">
        <w:rPr>
          <w:w w:val="103"/>
          <w:lang w:val="ru-RU"/>
        </w:rPr>
        <w:t xml:space="preserve">и </w:t>
      </w:r>
      <w:r w:rsidRPr="00426C07">
        <w:rPr>
          <w:spacing w:val="1"/>
          <w:lang w:val="ru-RU"/>
        </w:rPr>
        <w:t>п</w:t>
      </w:r>
      <w:r w:rsidRPr="00426C07">
        <w:rPr>
          <w:spacing w:val="-5"/>
          <w:lang w:val="ru-RU"/>
        </w:rPr>
        <w:t>о</w:t>
      </w:r>
      <w:r w:rsidRPr="00426C07">
        <w:rPr>
          <w:spacing w:val="-4"/>
          <w:lang w:val="ru-RU"/>
        </w:rPr>
        <w:t>т</w:t>
      </w:r>
      <w:r w:rsidRPr="00426C07">
        <w:rPr>
          <w:spacing w:val="1"/>
          <w:lang w:val="ru-RU"/>
        </w:rPr>
        <w:t>п</w:t>
      </w:r>
      <w:r w:rsidRPr="00426C07">
        <w:rPr>
          <w:lang w:val="ru-RU"/>
        </w:rPr>
        <w:t>и</w:t>
      </w:r>
      <w:r w:rsidRPr="00426C07">
        <w:rPr>
          <w:spacing w:val="2"/>
          <w:lang w:val="ru-RU"/>
        </w:rPr>
        <w:t>с</w:t>
      </w:r>
      <w:r w:rsidRPr="00426C07">
        <w:rPr>
          <w:lang w:val="ru-RU"/>
        </w:rPr>
        <w:t>а</w:t>
      </w:r>
      <w:r w:rsidRPr="00426C07">
        <w:rPr>
          <w:spacing w:val="-2"/>
          <w:lang w:val="ru-RU"/>
        </w:rPr>
        <w:t>н</w:t>
      </w:r>
      <w:r w:rsidRPr="00426C07">
        <w:rPr>
          <w:lang w:val="ru-RU"/>
        </w:rPr>
        <w:t>а</w:t>
      </w:r>
      <w:r w:rsidRPr="00426C07">
        <w:rPr>
          <w:spacing w:val="23"/>
          <w:lang w:val="ru-RU"/>
        </w:rPr>
        <w:t xml:space="preserve"> </w:t>
      </w:r>
      <w:r w:rsidRPr="00426C07">
        <w:rPr>
          <w:spacing w:val="-2"/>
          <w:lang w:val="ru-RU"/>
        </w:rPr>
        <w:t>о</w:t>
      </w:r>
      <w:r w:rsidRPr="00426C07">
        <w:rPr>
          <w:lang w:val="ru-RU"/>
        </w:rPr>
        <w:t xml:space="preserve">д </w:t>
      </w:r>
      <w:r w:rsidRPr="00426C07">
        <w:rPr>
          <w:spacing w:val="2"/>
          <w:lang w:val="ru-RU"/>
        </w:rPr>
        <w:t>с</w:t>
      </w:r>
      <w:r w:rsidRPr="00426C07">
        <w:rPr>
          <w:spacing w:val="-4"/>
          <w:lang w:val="ru-RU"/>
        </w:rPr>
        <w:t>т</w:t>
      </w:r>
      <w:r w:rsidRPr="00426C07">
        <w:rPr>
          <w:lang w:val="ru-RU"/>
        </w:rPr>
        <w:t>ра</w:t>
      </w:r>
      <w:r w:rsidRPr="00426C07">
        <w:rPr>
          <w:spacing w:val="-2"/>
          <w:lang w:val="ru-RU"/>
        </w:rPr>
        <w:t>н</w:t>
      </w:r>
      <w:r w:rsidRPr="00426C07">
        <w:rPr>
          <w:lang w:val="ru-RU"/>
        </w:rPr>
        <w:t>е</w:t>
      </w:r>
      <w:r w:rsidRPr="00426C07">
        <w:rPr>
          <w:spacing w:val="16"/>
          <w:lang w:val="ru-RU"/>
        </w:rPr>
        <w:t xml:space="preserve"> </w:t>
      </w:r>
      <w:r w:rsidRPr="00426C07">
        <w:rPr>
          <w:spacing w:val="1"/>
          <w:lang w:val="ru-RU"/>
        </w:rPr>
        <w:t>л</w:t>
      </w:r>
      <w:r w:rsidRPr="00426C07">
        <w:rPr>
          <w:lang w:val="ru-RU"/>
        </w:rPr>
        <w:t>и</w:t>
      </w:r>
      <w:r w:rsidRPr="00426C07">
        <w:rPr>
          <w:spacing w:val="-1"/>
          <w:lang w:val="ru-RU"/>
        </w:rPr>
        <w:t>ц</w:t>
      </w:r>
      <w:r w:rsidRPr="00426C07">
        <w:rPr>
          <w:lang w:val="ru-RU"/>
        </w:rPr>
        <w:t>а</w:t>
      </w:r>
      <w:r w:rsidRPr="00426C07">
        <w:rPr>
          <w:spacing w:val="7"/>
          <w:lang w:val="ru-RU"/>
        </w:rPr>
        <w:t xml:space="preserve"> </w:t>
      </w:r>
      <w:r w:rsidRPr="00426C07">
        <w:rPr>
          <w:lang w:val="ru-RU"/>
        </w:rPr>
        <w:t>о</w:t>
      </w:r>
      <w:r w:rsidRPr="00426C07">
        <w:rPr>
          <w:spacing w:val="-5"/>
          <w:lang w:val="ru-RU"/>
        </w:rPr>
        <w:t>в</w:t>
      </w:r>
      <w:r w:rsidRPr="00426C07">
        <w:rPr>
          <w:spacing w:val="-1"/>
          <w:lang w:val="ru-RU"/>
        </w:rPr>
        <w:t>л</w:t>
      </w:r>
      <w:r w:rsidRPr="00426C07">
        <w:rPr>
          <w:spacing w:val="2"/>
          <w:lang w:val="ru-RU"/>
        </w:rPr>
        <w:t>а</w:t>
      </w:r>
      <w:r w:rsidRPr="00426C07">
        <w:rPr>
          <w:spacing w:val="-1"/>
          <w:lang w:val="ru-RU"/>
        </w:rPr>
        <w:t>ш</w:t>
      </w:r>
      <w:r w:rsidRPr="00426C07">
        <w:rPr>
          <w:lang w:val="ru-RU"/>
        </w:rPr>
        <w:t>ће</w:t>
      </w:r>
      <w:r w:rsidRPr="00426C07">
        <w:rPr>
          <w:spacing w:val="-2"/>
          <w:lang w:val="ru-RU"/>
        </w:rPr>
        <w:t>н</w:t>
      </w:r>
      <w:r w:rsidRPr="00426C07">
        <w:rPr>
          <w:lang w:val="ru-RU"/>
        </w:rPr>
        <w:t>ог</w:t>
      </w:r>
      <w:r w:rsidRPr="00426C07">
        <w:rPr>
          <w:spacing w:val="31"/>
          <w:lang w:val="ru-RU"/>
        </w:rPr>
        <w:t xml:space="preserve"> </w:t>
      </w:r>
      <w:r w:rsidRPr="00426C07">
        <w:rPr>
          <w:spacing w:val="-4"/>
          <w:lang w:val="ru-RU"/>
        </w:rPr>
        <w:t>з</w:t>
      </w:r>
      <w:r w:rsidRPr="00426C07">
        <w:rPr>
          <w:lang w:val="ru-RU"/>
        </w:rPr>
        <w:t>а</w:t>
      </w:r>
      <w:r w:rsidRPr="00426C07">
        <w:rPr>
          <w:spacing w:val="3"/>
          <w:lang w:val="ru-RU"/>
        </w:rPr>
        <w:t xml:space="preserve"> </w:t>
      </w:r>
      <w:r w:rsidRPr="00426C07">
        <w:rPr>
          <w:spacing w:val="-1"/>
          <w:lang w:val="ru-RU"/>
        </w:rPr>
        <w:t>з</w:t>
      </w:r>
      <w:r w:rsidRPr="00426C07">
        <w:rPr>
          <w:lang w:val="ru-RU"/>
        </w:rPr>
        <w:t>а</w:t>
      </w:r>
      <w:r w:rsidRPr="00426C07">
        <w:rPr>
          <w:spacing w:val="2"/>
          <w:lang w:val="ru-RU"/>
        </w:rPr>
        <w:t>с</w:t>
      </w:r>
      <w:r w:rsidRPr="00426C07">
        <w:rPr>
          <w:spacing w:val="1"/>
          <w:lang w:val="ru-RU"/>
        </w:rPr>
        <w:t>т</w:t>
      </w:r>
      <w:r w:rsidRPr="00426C07">
        <w:rPr>
          <w:spacing w:val="-3"/>
          <w:lang w:val="ru-RU"/>
        </w:rPr>
        <w:t>у</w:t>
      </w:r>
      <w:r w:rsidRPr="00426C07">
        <w:rPr>
          <w:spacing w:val="1"/>
          <w:lang w:val="ru-RU"/>
        </w:rPr>
        <w:t>п</w:t>
      </w:r>
      <w:r w:rsidRPr="00426C07">
        <w:rPr>
          <w:spacing w:val="2"/>
          <w:lang w:val="ru-RU"/>
        </w:rPr>
        <w:t>а</w:t>
      </w:r>
      <w:r w:rsidRPr="00426C07">
        <w:rPr>
          <w:spacing w:val="-3"/>
          <w:lang w:val="ru-RU"/>
        </w:rPr>
        <w:t>њ</w:t>
      </w:r>
      <w:r w:rsidRPr="00426C07">
        <w:rPr>
          <w:lang w:val="ru-RU"/>
        </w:rPr>
        <w:t>е</w:t>
      </w:r>
      <w:r w:rsidRPr="00426C07">
        <w:t>,</w:t>
      </w:r>
      <w:r w:rsidRPr="00426C07">
        <w:rPr>
          <w:lang w:val="ru-RU"/>
        </w:rPr>
        <w:t xml:space="preserve"> </w:t>
      </w:r>
      <w:r w:rsidRPr="00426C07">
        <w:rPr>
          <w:spacing w:val="2"/>
          <w:lang w:val="ru-RU"/>
        </w:rPr>
        <w:t>с</w:t>
      </w:r>
      <w:r w:rsidRPr="00426C07">
        <w:rPr>
          <w:lang w:val="ru-RU"/>
        </w:rPr>
        <w:t xml:space="preserve">а  </w:t>
      </w:r>
      <w:r w:rsidRPr="00426C07">
        <w:rPr>
          <w:spacing w:val="-2"/>
          <w:lang w:val="ru-RU"/>
        </w:rPr>
        <w:t>н</w:t>
      </w:r>
      <w:r w:rsidRPr="00426C07">
        <w:rPr>
          <w:lang w:val="ru-RU"/>
        </w:rPr>
        <w:t>а</w:t>
      </w:r>
      <w:r w:rsidRPr="00426C07">
        <w:rPr>
          <w:spacing w:val="-2"/>
          <w:lang w:val="ru-RU"/>
        </w:rPr>
        <w:t>зн</w:t>
      </w:r>
      <w:r w:rsidRPr="00426C07">
        <w:rPr>
          <w:spacing w:val="-5"/>
          <w:lang w:val="ru-RU"/>
        </w:rPr>
        <w:t>а</w:t>
      </w:r>
      <w:r w:rsidRPr="00426C07">
        <w:rPr>
          <w:lang w:val="ru-RU"/>
        </w:rPr>
        <w:t>ч</w:t>
      </w:r>
      <w:r w:rsidRPr="00426C07">
        <w:rPr>
          <w:spacing w:val="2"/>
          <w:lang w:val="ru-RU"/>
        </w:rPr>
        <w:t>е</w:t>
      </w:r>
      <w:r w:rsidRPr="00426C07">
        <w:rPr>
          <w:spacing w:val="-2"/>
          <w:lang w:val="ru-RU"/>
        </w:rPr>
        <w:t>н</w:t>
      </w:r>
      <w:r w:rsidRPr="00426C07">
        <w:rPr>
          <w:lang w:val="ru-RU"/>
        </w:rPr>
        <w:t>им</w:t>
      </w:r>
      <w:r w:rsidRPr="00426C07">
        <w:rPr>
          <w:spacing w:val="27"/>
          <w:lang w:val="ru-RU"/>
        </w:rPr>
        <w:t xml:space="preserve"> </w:t>
      </w:r>
      <w:r w:rsidRPr="00426C07">
        <w:rPr>
          <w:spacing w:val="2"/>
          <w:lang w:val="ru-RU"/>
        </w:rPr>
        <w:t>и</w:t>
      </w:r>
      <w:r w:rsidRPr="00426C07">
        <w:rPr>
          <w:spacing w:val="-1"/>
          <w:lang w:val="ru-RU"/>
        </w:rPr>
        <w:t>з</w:t>
      </w:r>
      <w:r w:rsidRPr="00426C07">
        <w:rPr>
          <w:spacing w:val="-2"/>
          <w:lang w:val="ru-RU"/>
        </w:rPr>
        <w:t>н</w:t>
      </w:r>
      <w:r w:rsidRPr="00426C07">
        <w:rPr>
          <w:lang w:val="ru-RU"/>
        </w:rPr>
        <w:t>о</w:t>
      </w:r>
      <w:r w:rsidRPr="00426C07">
        <w:rPr>
          <w:spacing w:val="2"/>
          <w:lang w:val="ru-RU"/>
        </w:rPr>
        <w:t>с</w:t>
      </w:r>
      <w:r w:rsidRPr="00426C07">
        <w:rPr>
          <w:lang w:val="ru-RU"/>
        </w:rPr>
        <w:t>ом</w:t>
      </w:r>
      <w:r w:rsidRPr="00426C07">
        <w:rPr>
          <w:spacing w:val="16"/>
          <w:lang w:val="ru-RU"/>
        </w:rPr>
        <w:t xml:space="preserve"> </w:t>
      </w:r>
      <w:r w:rsidRPr="00426C07">
        <w:rPr>
          <w:spacing w:val="-2"/>
          <w:lang w:val="ru-RU"/>
        </w:rPr>
        <w:t>о</w:t>
      </w:r>
      <w:r w:rsidRPr="00426C07">
        <w:rPr>
          <w:lang w:val="ru-RU"/>
        </w:rPr>
        <w:t xml:space="preserve">д </w:t>
      </w:r>
      <w:r w:rsidRPr="00426C07">
        <w:rPr>
          <w:b/>
          <w:lang w:val="ru-RU"/>
        </w:rPr>
        <w:t>5 %</w:t>
      </w:r>
      <w:r w:rsidRPr="00426C07">
        <w:rPr>
          <w:lang w:val="ru-RU"/>
        </w:rPr>
        <w:t xml:space="preserve"> </w:t>
      </w:r>
      <w:r w:rsidRPr="00426C07">
        <w:rPr>
          <w:spacing w:val="7"/>
          <w:lang w:val="ru-RU"/>
        </w:rPr>
        <w:t xml:space="preserve"> </w:t>
      </w:r>
      <w:r w:rsidRPr="00426C07">
        <w:t xml:space="preserve">уговорене вредности </w:t>
      </w:r>
      <w:r w:rsidRPr="00426C07">
        <w:rPr>
          <w:lang w:val="sr-Cyrl-CS"/>
        </w:rPr>
        <w:t>без пдв-а</w:t>
      </w:r>
      <w:r w:rsidRPr="00426C07">
        <w:rPr>
          <w:lang w:val="ru-RU"/>
        </w:rPr>
        <w:t xml:space="preserve">. Уз меницу мора бити достављена копија картона депонованих потписа, који је издат од стране пословне банке. Рок важења менице је </w:t>
      </w:r>
      <w:r w:rsidRPr="00426C07">
        <w:rPr>
          <w:b/>
          <w:lang w:val="ru-RU"/>
        </w:rPr>
        <w:t xml:space="preserve">5 </w:t>
      </w:r>
      <w:r w:rsidRPr="00426C07">
        <w:rPr>
          <w:lang w:val="ru-RU"/>
        </w:rPr>
        <w:t>(пет) дана дужи од гарантног рока.</w:t>
      </w:r>
    </w:p>
    <w:p w:rsidR="00520867" w:rsidRPr="0010720D" w:rsidRDefault="00520867" w:rsidP="00520867">
      <w:pPr>
        <w:rPr>
          <w:lang w:val="ru-RU"/>
        </w:rPr>
      </w:pPr>
      <w:r w:rsidRPr="00426C07">
        <w:rPr>
          <w:lang w:val="ru-RU"/>
        </w:rPr>
        <w:t>Наручилац ће уновчити средство финансијског обезбеђења за отклањање грешака у гарантном року, у случају да извођач не  изврши обавезу  отклањања квара, који би могаода умањи могућност коришћења предмета уговора у гарантном року</w:t>
      </w:r>
      <w:r>
        <w:rPr>
          <w:lang w:val="ru-RU"/>
        </w:rPr>
        <w:t>.</w:t>
      </w:r>
    </w:p>
    <w:p w:rsidR="00520867" w:rsidRPr="00CB3AF5" w:rsidRDefault="00520867" w:rsidP="00520867">
      <w:pPr>
        <w:jc w:val="both"/>
      </w:pPr>
      <w:r w:rsidRPr="00CB3AF5">
        <w:t xml:space="preserve">. </w:t>
      </w:r>
    </w:p>
    <w:p w:rsidR="00520867" w:rsidRPr="00CB3AF5" w:rsidRDefault="00520867" w:rsidP="00520867">
      <w:pPr>
        <w:pStyle w:val="a"/>
      </w:pPr>
      <w:r w:rsidRPr="00CB3AF5">
        <w:t>Осигурање</w:t>
      </w:r>
    </w:p>
    <w:p w:rsidR="00520867" w:rsidRPr="00CB3AF5" w:rsidRDefault="00520867" w:rsidP="00520867">
      <w:pPr>
        <w:pStyle w:val="a0"/>
        <w:rPr>
          <w:lang w:val="ru-RU"/>
        </w:rPr>
      </w:pPr>
      <w:r w:rsidRPr="00CB3AF5">
        <w:rPr>
          <w:lang w:val="ru-RU"/>
        </w:rPr>
        <w:t>Члан 12.</w:t>
      </w:r>
    </w:p>
    <w:p w:rsidR="00520867" w:rsidRPr="00CB3AF5" w:rsidRDefault="00520867" w:rsidP="00520867">
      <w:pPr>
        <w:tabs>
          <w:tab w:val="left" w:pos="4545"/>
        </w:tabs>
        <w:ind w:firstLine="709"/>
        <w:jc w:val="both"/>
        <w:rPr>
          <w:lang w:val="ru-RU"/>
        </w:rPr>
      </w:pPr>
      <w:bookmarkStart w:id="12" w:name="_Hlk505346600"/>
      <w:r w:rsidRPr="00CB3AF5">
        <w:rPr>
          <w:lang w:val="ru-RU"/>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520867" w:rsidRPr="00CB3AF5" w:rsidRDefault="00520867" w:rsidP="00520867">
      <w:pPr>
        <w:tabs>
          <w:tab w:val="left" w:pos="4545"/>
        </w:tabs>
        <w:ind w:firstLine="709"/>
        <w:jc w:val="both"/>
        <w:rPr>
          <w:lang w:val="ru-RU"/>
        </w:rPr>
      </w:pPr>
      <w:r w:rsidRPr="00CB3AF5">
        <w:rPr>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520867" w:rsidRPr="00CB3AF5" w:rsidRDefault="00520867" w:rsidP="00520867">
      <w:pPr>
        <w:tabs>
          <w:tab w:val="left" w:pos="4545"/>
        </w:tabs>
        <w:ind w:firstLine="709"/>
        <w:jc w:val="both"/>
        <w:rPr>
          <w:lang w:val="ru-RU"/>
        </w:rPr>
      </w:pPr>
      <w:r w:rsidRPr="00CB3AF5">
        <w:rPr>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bookmarkEnd w:id="12"/>
    <w:p w:rsidR="00520867" w:rsidRPr="00CB3AF5" w:rsidRDefault="00520867" w:rsidP="00520867">
      <w:pPr>
        <w:pStyle w:val="a"/>
      </w:pPr>
      <w:r w:rsidRPr="00CB3AF5">
        <w:t>Гаранција за изведене радове и гарантни рок</w:t>
      </w:r>
    </w:p>
    <w:p w:rsidR="00520867" w:rsidRPr="00CB3AF5" w:rsidRDefault="00520867" w:rsidP="00520867">
      <w:pPr>
        <w:pStyle w:val="a0"/>
        <w:rPr>
          <w:lang w:val="ru-RU"/>
        </w:rPr>
      </w:pPr>
      <w:r w:rsidRPr="00CB3AF5">
        <w:rPr>
          <w:lang w:val="ru-RU"/>
        </w:rPr>
        <w:t>Члан 13.</w:t>
      </w:r>
    </w:p>
    <w:p w:rsidR="00520867" w:rsidRPr="00CB3AF5" w:rsidRDefault="00520867" w:rsidP="00520867">
      <w:pPr>
        <w:tabs>
          <w:tab w:val="left" w:pos="0"/>
        </w:tabs>
        <w:ind w:firstLine="709"/>
        <w:jc w:val="both"/>
        <w:rPr>
          <w:bCs/>
          <w:lang w:val="ru-RU"/>
        </w:rPr>
      </w:pPr>
      <w:r w:rsidRPr="00CB3AF5">
        <w:rPr>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520867" w:rsidRPr="00CB3AF5" w:rsidRDefault="00520867" w:rsidP="00520867">
      <w:pPr>
        <w:ind w:firstLine="709"/>
        <w:jc w:val="both"/>
        <w:rPr>
          <w:bCs/>
          <w:lang w:val="ru-RU"/>
        </w:rPr>
      </w:pPr>
      <w:r w:rsidRPr="00CB3AF5">
        <w:rPr>
          <w:bCs/>
          <w:lang w:val="ru-RU"/>
        </w:rPr>
        <w:t xml:space="preserve">Гарантни рок за квалитет изведених радове износи </w:t>
      </w:r>
      <w:r w:rsidRPr="00CB3AF5">
        <w:rPr>
          <w:bCs/>
        </w:rPr>
        <w:t xml:space="preserve">2 </w:t>
      </w:r>
      <w:r w:rsidRPr="00CB3AF5">
        <w:rPr>
          <w:bCs/>
          <w:lang w:val="ru-RU"/>
        </w:rPr>
        <w:t xml:space="preserve">(две) године и рачуна се од датума примопредаје радова. Гарантни рок за сву уграђену опрему и материјал је у складу </w:t>
      </w:r>
      <w:r w:rsidRPr="00CB3AF5">
        <w:rPr>
          <w:bCs/>
          <w:lang w:val="ru-RU"/>
        </w:rPr>
        <w:lastRenderedPageBreak/>
        <w:t xml:space="preserve">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CB3AF5">
        <w:rPr>
          <w:lang w:val="ru-RU"/>
        </w:rPr>
        <w:t>Наручиоцу радова</w:t>
      </w:r>
      <w:r w:rsidRPr="00CB3AF5">
        <w:rPr>
          <w:bCs/>
          <w:lang w:val="ru-RU"/>
        </w:rPr>
        <w:t>.</w:t>
      </w:r>
    </w:p>
    <w:p w:rsidR="00520867" w:rsidRPr="00CB3AF5" w:rsidRDefault="00520867" w:rsidP="00520867">
      <w:pPr>
        <w:ind w:firstLine="709"/>
        <w:jc w:val="both"/>
        <w:rPr>
          <w:bCs/>
          <w:i/>
          <w:lang w:val="ru-RU"/>
        </w:rPr>
      </w:pPr>
      <w:r w:rsidRPr="00CB3AF5">
        <w:rPr>
          <w:bCs/>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520867" w:rsidRPr="00CB3AF5" w:rsidRDefault="00520867" w:rsidP="00520867">
      <w:pPr>
        <w:ind w:firstLine="709"/>
        <w:jc w:val="both"/>
        <w:rPr>
          <w:bCs/>
          <w:lang w:val="ru-RU"/>
        </w:rPr>
      </w:pPr>
      <w:r w:rsidRPr="00CB3AF5">
        <w:rPr>
          <w:bCs/>
          <w:lang w:val="ru-RU"/>
        </w:rPr>
        <w:t xml:space="preserve">Независно од права из гаранције, </w:t>
      </w:r>
      <w:r w:rsidRPr="00CB3AF5">
        <w:rPr>
          <w:lang w:val="ru-RU"/>
        </w:rPr>
        <w:t xml:space="preserve">Наручилац радова </w:t>
      </w:r>
      <w:r w:rsidRPr="00CB3AF5">
        <w:rPr>
          <w:bCs/>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520867" w:rsidRPr="00CB3AF5" w:rsidRDefault="00520867" w:rsidP="00520867">
      <w:pPr>
        <w:pStyle w:val="a"/>
      </w:pPr>
      <w:r w:rsidRPr="00CB3AF5">
        <w:t>Квалитет уграђеног материјала</w:t>
      </w:r>
    </w:p>
    <w:p w:rsidR="00520867" w:rsidRPr="00CB3AF5" w:rsidRDefault="00520867" w:rsidP="00520867">
      <w:pPr>
        <w:pStyle w:val="a0"/>
        <w:rPr>
          <w:lang w:val="ru-RU"/>
        </w:rPr>
      </w:pPr>
      <w:r w:rsidRPr="00CB3AF5">
        <w:rPr>
          <w:lang w:val="ru-RU"/>
        </w:rPr>
        <w:t>Члан 14.</w:t>
      </w:r>
    </w:p>
    <w:p w:rsidR="00520867" w:rsidRPr="00CB3AF5" w:rsidRDefault="00520867" w:rsidP="00520867">
      <w:pPr>
        <w:ind w:firstLine="709"/>
        <w:jc w:val="both"/>
        <w:rPr>
          <w:bCs/>
          <w:lang w:val="ru-RU"/>
        </w:rPr>
      </w:pPr>
      <w:r w:rsidRPr="00CB3AF5">
        <w:rPr>
          <w:bCs/>
          <w:lang w:val="ru-RU"/>
        </w:rPr>
        <w:t xml:space="preserve">За укупан уграђени материјал </w:t>
      </w:r>
      <w:r w:rsidRPr="00CB3AF5">
        <w:rPr>
          <w:lang w:val="ru-RU"/>
        </w:rPr>
        <w:t xml:space="preserve">Извођач радова </w:t>
      </w:r>
      <w:r w:rsidRPr="00CB3AF5">
        <w:rPr>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520867" w:rsidRPr="00CB3AF5" w:rsidRDefault="00520867" w:rsidP="00520867">
      <w:pPr>
        <w:ind w:firstLine="709"/>
        <w:jc w:val="both"/>
        <w:rPr>
          <w:bCs/>
          <w:lang w:val="ru-RU"/>
        </w:rPr>
      </w:pPr>
      <w:r w:rsidRPr="00CB3AF5">
        <w:rPr>
          <w:bCs/>
          <w:lang w:val="ru-RU"/>
        </w:rPr>
        <w:t>Достављени извештаји о квалитету уграђеног материјала морају бити издати од акредитоване лабораторије за тај тип материјала.</w:t>
      </w:r>
    </w:p>
    <w:p w:rsidR="00520867" w:rsidRPr="00CB3AF5" w:rsidRDefault="00520867" w:rsidP="00520867">
      <w:pPr>
        <w:ind w:firstLine="709"/>
        <w:jc w:val="both"/>
        <w:rPr>
          <w:bCs/>
          <w:lang w:val="ru-RU"/>
        </w:rPr>
      </w:pPr>
      <w:r w:rsidRPr="00CB3AF5">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520867" w:rsidRPr="00CB3AF5" w:rsidRDefault="00520867" w:rsidP="00520867">
      <w:pPr>
        <w:ind w:firstLine="709"/>
        <w:jc w:val="both"/>
        <w:rPr>
          <w:bCs/>
          <w:lang w:val="ru-RU"/>
        </w:rPr>
      </w:pPr>
      <w:r w:rsidRPr="00CB3AF5">
        <w:rPr>
          <w:bCs/>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520867" w:rsidRPr="00CB3AF5" w:rsidRDefault="00520867" w:rsidP="00520867">
      <w:pPr>
        <w:ind w:firstLine="709"/>
        <w:jc w:val="both"/>
        <w:rPr>
          <w:bCs/>
          <w:lang w:val="ru-RU"/>
        </w:rPr>
      </w:pPr>
      <w:r w:rsidRPr="00CB3AF5">
        <w:rPr>
          <w:bCs/>
          <w:lang w:val="ru-RU"/>
        </w:rPr>
        <w:t>У случају да је због употребе неквалитетног материјала угрожена безбедност</w:t>
      </w:r>
      <w:r w:rsidRPr="00CB3AF5">
        <w:rPr>
          <w:bCs/>
        </w:rPr>
        <w:t xml:space="preserve"> и функционалност</w:t>
      </w:r>
      <w:r w:rsidRPr="00CB3AF5">
        <w:rPr>
          <w:bCs/>
          <w:lang w:val="ru-RU"/>
        </w:rPr>
        <w:t xml:space="preserve"> објекта, Наручилац има право да тражи од </w:t>
      </w:r>
      <w:r w:rsidRPr="00CB3AF5">
        <w:rPr>
          <w:lang w:val="ru-RU"/>
        </w:rPr>
        <w:t xml:space="preserve">Извођача радова да </w:t>
      </w:r>
      <w:r w:rsidRPr="00CB3AF5">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CB3AF5">
        <w:rPr>
          <w:lang w:val="ru-RU"/>
        </w:rPr>
        <w:t xml:space="preserve">Извођач радова </w:t>
      </w:r>
      <w:r w:rsidRPr="00CB3AF5">
        <w:rPr>
          <w:bCs/>
          <w:lang w:val="ru-RU"/>
        </w:rPr>
        <w:t>у одређеном року то не учини, Наручилац има право да ангажује друго лице на терет Извођача радова.</w:t>
      </w:r>
    </w:p>
    <w:p w:rsidR="00520867" w:rsidRPr="00CB3AF5" w:rsidRDefault="00520867" w:rsidP="00520867">
      <w:pPr>
        <w:ind w:firstLine="709"/>
        <w:jc w:val="both"/>
        <w:rPr>
          <w:bCs/>
          <w:lang w:val="ru-RU"/>
        </w:rPr>
      </w:pPr>
      <w:r w:rsidRPr="00CB3AF5">
        <w:rPr>
          <w:bCs/>
          <w:lang w:val="ru-RU"/>
        </w:rPr>
        <w:t xml:space="preserve">Стручни надзор над извођењем уговорених радова се врши складу са законом којим се уређује планирање и изградња. </w:t>
      </w:r>
    </w:p>
    <w:p w:rsidR="00520867" w:rsidRPr="00CB3AF5" w:rsidRDefault="00520867" w:rsidP="00520867">
      <w:pPr>
        <w:ind w:firstLine="709"/>
        <w:jc w:val="both"/>
        <w:rPr>
          <w:bCs/>
          <w:lang w:val="ru-RU"/>
        </w:rPr>
      </w:pPr>
      <w:r w:rsidRPr="00CB3AF5">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520867" w:rsidRPr="00CB3AF5" w:rsidRDefault="00520867" w:rsidP="00520867">
      <w:pPr>
        <w:pStyle w:val="a"/>
      </w:pPr>
      <w:r w:rsidRPr="00CB3AF5">
        <w:t>Вишкови и мањкови радова</w:t>
      </w:r>
    </w:p>
    <w:p w:rsidR="00520867" w:rsidRPr="00CB3AF5" w:rsidRDefault="00520867" w:rsidP="00520867">
      <w:pPr>
        <w:pStyle w:val="a0"/>
        <w:rPr>
          <w:lang w:val="ru-RU"/>
        </w:rPr>
      </w:pPr>
      <w:r w:rsidRPr="00CB3AF5">
        <w:rPr>
          <w:lang w:val="ru-RU"/>
        </w:rPr>
        <w:t>Члан 15.</w:t>
      </w:r>
    </w:p>
    <w:p w:rsidR="00520867" w:rsidRPr="00CB3AF5" w:rsidRDefault="00520867" w:rsidP="00520867">
      <w:pPr>
        <w:ind w:firstLine="709"/>
        <w:jc w:val="both"/>
        <w:rPr>
          <w:bCs/>
          <w:lang w:val="ru-RU"/>
        </w:rPr>
      </w:pPr>
      <w:bookmarkStart w:id="13" w:name="_Hlk505340348"/>
      <w:r w:rsidRPr="00CB3AF5">
        <w:rPr>
          <w:bCs/>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520867" w:rsidRPr="00CB3AF5" w:rsidRDefault="00520867" w:rsidP="00520867">
      <w:pPr>
        <w:ind w:firstLine="709"/>
        <w:jc w:val="both"/>
        <w:rPr>
          <w:bCs/>
          <w:lang w:val="ru-RU"/>
        </w:rPr>
      </w:pPr>
      <w:r w:rsidRPr="00CB3AF5">
        <w:rPr>
          <w:bCs/>
          <w:lang w:val="ru-RU"/>
        </w:rPr>
        <w:t>Извођач радова не може захтевати повећање уговорене цене за радове које је извршио без сагласности Наручиоца.</w:t>
      </w:r>
    </w:p>
    <w:p w:rsidR="00520867" w:rsidRPr="00CB3AF5" w:rsidRDefault="00520867" w:rsidP="00520867">
      <w:pPr>
        <w:ind w:firstLine="709"/>
        <w:jc w:val="both"/>
        <w:rPr>
          <w:bCs/>
          <w:lang w:val="ru-RU"/>
        </w:rPr>
      </w:pPr>
      <w:r w:rsidRPr="00CB3AF5">
        <w:rPr>
          <w:bCs/>
          <w:lang w:val="ru-RU"/>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14" w:name="_Hlk505340377"/>
      <w:bookmarkEnd w:id="13"/>
      <w:r w:rsidRPr="00CB3AF5">
        <w:rPr>
          <w:bCs/>
          <w:lang w:val="ru-RU"/>
        </w:rPr>
        <w:t>(„Сл. Лист СФРЈ“ бр. 18/77 у даљем тексту: Узансе).</w:t>
      </w:r>
    </w:p>
    <w:bookmarkEnd w:id="14"/>
    <w:p w:rsidR="00520867" w:rsidRPr="00CB3AF5" w:rsidRDefault="00520867" w:rsidP="00520867">
      <w:pPr>
        <w:ind w:firstLine="709"/>
        <w:jc w:val="both"/>
        <w:rPr>
          <w:bCs/>
          <w:lang w:val="ru-RU"/>
        </w:rPr>
      </w:pPr>
      <w:r w:rsidRPr="00CB3AF5">
        <w:rPr>
          <w:bCs/>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520867" w:rsidRPr="00CB3AF5" w:rsidRDefault="00520867" w:rsidP="00520867">
      <w:pPr>
        <w:pStyle w:val="a"/>
      </w:pPr>
      <w:r w:rsidRPr="00CB3AF5">
        <w:lastRenderedPageBreak/>
        <w:t>Хитни непредвиђени радови</w:t>
      </w:r>
    </w:p>
    <w:p w:rsidR="00520867" w:rsidRPr="00CB3AF5" w:rsidRDefault="00520867" w:rsidP="00520867">
      <w:pPr>
        <w:pStyle w:val="a0"/>
        <w:rPr>
          <w:lang w:val="ru-RU"/>
        </w:rPr>
      </w:pPr>
      <w:r w:rsidRPr="00CB3AF5">
        <w:rPr>
          <w:lang w:val="ru-RU"/>
        </w:rPr>
        <w:t xml:space="preserve">Члан </w:t>
      </w:r>
      <w:r w:rsidRPr="00CB3AF5">
        <w:t>16</w:t>
      </w:r>
      <w:r w:rsidRPr="00CB3AF5">
        <w:rPr>
          <w:lang w:val="ru-RU"/>
        </w:rPr>
        <w:t>.</w:t>
      </w:r>
    </w:p>
    <w:p w:rsidR="00520867" w:rsidRPr="00CB3AF5" w:rsidRDefault="00520867" w:rsidP="00520867">
      <w:pPr>
        <w:ind w:firstLine="709"/>
        <w:jc w:val="both"/>
        <w:rPr>
          <w:bCs/>
          <w:lang w:val="ru-RU"/>
        </w:rPr>
      </w:pPr>
      <w:bookmarkStart w:id="15" w:name="_Hlk505340669"/>
      <w:r w:rsidRPr="00CB3AF5">
        <w:rPr>
          <w:bCs/>
          <w:lang w:val="ru-RU"/>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520867" w:rsidRPr="00CB3AF5" w:rsidRDefault="00520867" w:rsidP="00520867">
      <w:pPr>
        <w:ind w:firstLine="709"/>
        <w:jc w:val="both"/>
        <w:rPr>
          <w:bCs/>
          <w:lang w:val="ru-RU"/>
        </w:rPr>
      </w:pPr>
      <w:r w:rsidRPr="00CB3AF5">
        <w:rPr>
          <w:bCs/>
          <w:lang w:val="ru-RU"/>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520867" w:rsidRPr="00CB3AF5" w:rsidRDefault="00520867" w:rsidP="00520867">
      <w:pPr>
        <w:ind w:firstLine="709"/>
        <w:jc w:val="both"/>
        <w:rPr>
          <w:bCs/>
          <w:lang w:val="ru-RU"/>
        </w:rPr>
      </w:pPr>
      <w:bookmarkStart w:id="16" w:name="_Hlk505340838"/>
      <w:bookmarkEnd w:id="15"/>
      <w:r w:rsidRPr="00CB3AF5">
        <w:rPr>
          <w:bCs/>
          <w:lang w:val="ru-RU"/>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520867" w:rsidRPr="00CB3AF5" w:rsidRDefault="00520867" w:rsidP="00520867">
      <w:pPr>
        <w:ind w:firstLine="709"/>
        <w:jc w:val="both"/>
        <w:rPr>
          <w:bCs/>
          <w:lang w:val="ru-RU"/>
        </w:rPr>
      </w:pPr>
      <w:r w:rsidRPr="00CB3AF5">
        <w:rPr>
          <w:bCs/>
          <w:lang w:val="ru-RU"/>
        </w:rPr>
        <w:t>Извођач радова има право на правичну накнаду за хитне непредвиђене радове који су морали бити обављени.</w:t>
      </w:r>
    </w:p>
    <w:bookmarkEnd w:id="16"/>
    <w:p w:rsidR="00520867" w:rsidRDefault="00520867" w:rsidP="00520867">
      <w:pPr>
        <w:ind w:firstLine="709"/>
        <w:jc w:val="both"/>
        <w:rPr>
          <w:color w:val="000000"/>
          <w:lang w:val="ru-RU"/>
        </w:rPr>
      </w:pPr>
      <w:r w:rsidRPr="00CB3AF5">
        <w:rPr>
          <w:bCs/>
          <w:lang w:val="ru-RU"/>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CB3AF5">
        <w:rPr>
          <w:color w:val="000000"/>
          <w:lang w:val="ru-RU"/>
        </w:rPr>
        <w:t xml:space="preserve"> Извођача радова. </w:t>
      </w:r>
    </w:p>
    <w:p w:rsidR="000752CE" w:rsidRDefault="000752CE" w:rsidP="00520867">
      <w:pPr>
        <w:ind w:firstLine="709"/>
        <w:jc w:val="both"/>
        <w:rPr>
          <w:color w:val="000000"/>
          <w:lang w:val="ru-RU"/>
        </w:rPr>
      </w:pPr>
    </w:p>
    <w:p w:rsidR="000752CE" w:rsidRPr="006F5708" w:rsidRDefault="000752CE" w:rsidP="000752CE">
      <w:pPr>
        <w:pStyle w:val="a"/>
        <w:rPr>
          <w:b w:val="0"/>
        </w:rPr>
      </w:pPr>
      <w:r w:rsidRPr="006F5708">
        <w:rPr>
          <w:b w:val="0"/>
          <w:color w:val="000000"/>
        </w:rPr>
        <w:t xml:space="preserve">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w:t>
      </w:r>
      <w:r w:rsidRPr="006F5708">
        <w:rPr>
          <w:b w:val="0"/>
        </w:rPr>
        <w:t xml:space="preserve">трошкове. </w:t>
      </w:r>
    </w:p>
    <w:p w:rsidR="000752CE" w:rsidRDefault="000752CE" w:rsidP="00520867">
      <w:pPr>
        <w:ind w:firstLine="709"/>
        <w:jc w:val="both"/>
        <w:rPr>
          <w:color w:val="000000"/>
          <w:lang w:val="ru-RU"/>
        </w:rPr>
      </w:pPr>
    </w:p>
    <w:p w:rsidR="00520867" w:rsidRPr="00CB3AF5" w:rsidRDefault="00520867" w:rsidP="00520867">
      <w:pPr>
        <w:pStyle w:val="a"/>
      </w:pPr>
      <w:r w:rsidRPr="00CB3AF5">
        <w:t>Непредвиђени радови</w:t>
      </w:r>
    </w:p>
    <w:p w:rsidR="00520867" w:rsidRPr="00CB3AF5" w:rsidRDefault="00520867" w:rsidP="00520867">
      <w:pPr>
        <w:pStyle w:val="a0"/>
        <w:rPr>
          <w:lang w:val="ru-RU"/>
        </w:rPr>
      </w:pPr>
      <w:r w:rsidRPr="00CB3AF5">
        <w:rPr>
          <w:lang w:val="ru-RU"/>
        </w:rPr>
        <w:t xml:space="preserve">Члан </w:t>
      </w:r>
      <w:r w:rsidRPr="00CB3AF5">
        <w:t>17</w:t>
      </w:r>
      <w:r w:rsidRPr="00CB3AF5">
        <w:rPr>
          <w:lang w:val="ru-RU"/>
        </w:rPr>
        <w:t>.</w:t>
      </w:r>
    </w:p>
    <w:p w:rsidR="00520867" w:rsidRPr="00CB3AF5" w:rsidRDefault="00520867" w:rsidP="00520867">
      <w:pPr>
        <w:pStyle w:val="a"/>
        <w:spacing w:before="0"/>
        <w:jc w:val="both"/>
        <w:rPr>
          <w:b w:val="0"/>
          <w:bCs/>
        </w:rPr>
      </w:pPr>
      <w:r w:rsidRPr="00CB3AF5">
        <w:rPr>
          <w:b w:val="0"/>
          <w:bCs/>
        </w:rPr>
        <w:tab/>
      </w:r>
      <w:bookmarkStart w:id="17" w:name="_Hlk505340911"/>
      <w:r w:rsidRPr="00CB3AF5">
        <w:rPr>
          <w:b w:val="0"/>
          <w:bCs/>
        </w:rPr>
        <w:t>Непредвиђени радови према члану 9. Посебних Узанси о грађењу („Сл. Лист СФРЈ“ бр.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У ове радове не спадају радови дефинисани чланом 15. и 16. овог уговора.</w:t>
      </w:r>
    </w:p>
    <w:p w:rsidR="00520867" w:rsidRPr="00CB3AF5" w:rsidRDefault="00520867" w:rsidP="00520867">
      <w:pPr>
        <w:pStyle w:val="a"/>
        <w:spacing w:before="0"/>
        <w:jc w:val="both"/>
        <w:rPr>
          <w:b w:val="0"/>
          <w:bCs/>
        </w:rPr>
      </w:pPr>
      <w:r w:rsidRPr="00CB3AF5">
        <w:rPr>
          <w:b w:val="0"/>
          <w:bCs/>
        </w:rPr>
        <w:tab/>
        <w:t xml:space="preserve">Непредвиђене радове Извођач радова не може да изведе без претходне сагласности наручиоца. </w:t>
      </w:r>
    </w:p>
    <w:p w:rsidR="00520867" w:rsidRPr="00CB3AF5" w:rsidRDefault="00520867" w:rsidP="00520867">
      <w:pPr>
        <w:pStyle w:val="a"/>
        <w:spacing w:before="0"/>
        <w:jc w:val="both"/>
        <w:rPr>
          <w:b w:val="0"/>
          <w:bCs/>
        </w:rPr>
      </w:pPr>
      <w:r w:rsidRPr="00CB3AF5">
        <w:rPr>
          <w:b w:val="0"/>
          <w:bCs/>
        </w:rPr>
        <w:tab/>
        <w:t>Извођач радова је дужан без одлагања обавестити Наручиоца о разлозима за извођење непредвиђених радова.</w:t>
      </w:r>
    </w:p>
    <w:p w:rsidR="00520867" w:rsidRPr="00CB3AF5" w:rsidRDefault="00520867" w:rsidP="00520867">
      <w:pPr>
        <w:pStyle w:val="a"/>
        <w:spacing w:before="0"/>
        <w:jc w:val="both"/>
        <w:rPr>
          <w:b w:val="0"/>
          <w:bCs/>
        </w:rPr>
      </w:pPr>
      <w:r w:rsidRPr="00CB3AF5">
        <w:rPr>
          <w:b w:val="0"/>
          <w:bCs/>
        </w:rPr>
        <w:tab/>
        <w:t>Извођач радова има право на правичну накнаду за непредвиђене радове који су морали бити обављени.</w:t>
      </w:r>
    </w:p>
    <w:bookmarkEnd w:id="17"/>
    <w:p w:rsidR="00520867" w:rsidRPr="00CB3AF5" w:rsidRDefault="00520867" w:rsidP="00520867">
      <w:pPr>
        <w:pStyle w:val="a"/>
        <w:spacing w:before="0"/>
        <w:jc w:val="both"/>
        <w:rPr>
          <w:b w:val="0"/>
          <w:bCs/>
        </w:rPr>
      </w:pPr>
      <w:r w:rsidRPr="00CB3AF5">
        <w:rPr>
          <w:b w:val="0"/>
          <w:bCs/>
        </w:rPr>
        <w:tab/>
        <w:t xml:space="preserve">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 </w:t>
      </w:r>
    </w:p>
    <w:p w:rsidR="00520867" w:rsidRPr="00CB3AF5" w:rsidRDefault="00520867" w:rsidP="00520867">
      <w:pPr>
        <w:pStyle w:val="a"/>
        <w:spacing w:before="0"/>
        <w:jc w:val="both"/>
        <w:rPr>
          <w:b w:val="0"/>
          <w:bCs/>
        </w:rPr>
      </w:pPr>
      <w:r w:rsidRPr="00CB3AF5">
        <w:rPr>
          <w:b w:val="0"/>
          <w:bCs/>
        </w:rPr>
        <w:tab/>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520867" w:rsidRPr="00CB3AF5" w:rsidRDefault="00520867" w:rsidP="00520867">
      <w:pPr>
        <w:pStyle w:val="a"/>
      </w:pPr>
      <w:r w:rsidRPr="00CB3AF5">
        <w:t>Примопредаја изведених радова</w:t>
      </w:r>
    </w:p>
    <w:p w:rsidR="00520867" w:rsidRPr="00CB3AF5" w:rsidRDefault="00520867" w:rsidP="00520867">
      <w:pPr>
        <w:pStyle w:val="a0"/>
        <w:rPr>
          <w:lang w:val="ru-RU"/>
        </w:rPr>
      </w:pPr>
      <w:r w:rsidRPr="00CB3AF5">
        <w:rPr>
          <w:lang w:val="ru-RU"/>
        </w:rPr>
        <w:t>Члан 1</w:t>
      </w:r>
      <w:r w:rsidRPr="00CB3AF5">
        <w:t>8</w:t>
      </w:r>
      <w:r w:rsidRPr="00CB3AF5">
        <w:rPr>
          <w:lang w:val="ru-RU"/>
        </w:rPr>
        <w:t>.</w:t>
      </w:r>
    </w:p>
    <w:p w:rsidR="00520867" w:rsidRPr="00CB3AF5" w:rsidRDefault="00520867" w:rsidP="00520867">
      <w:pPr>
        <w:pStyle w:val="a"/>
        <w:spacing w:before="0"/>
        <w:jc w:val="both"/>
        <w:rPr>
          <w:b w:val="0"/>
        </w:rPr>
      </w:pPr>
      <w:r w:rsidRPr="00CB3AF5">
        <w:rPr>
          <w:b w:val="0"/>
        </w:rPr>
        <w:tab/>
        <w:t xml:space="preserve">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w:t>
      </w:r>
      <w:r w:rsidRPr="00CB3AF5">
        <w:rPr>
          <w:b w:val="0"/>
        </w:rPr>
        <w:lastRenderedPageBreak/>
        <w:t>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520867" w:rsidRPr="00CB3AF5" w:rsidRDefault="00520867" w:rsidP="00520867">
      <w:pPr>
        <w:pStyle w:val="a"/>
        <w:spacing w:before="0"/>
        <w:jc w:val="both"/>
        <w:rPr>
          <w:b w:val="0"/>
        </w:rPr>
      </w:pPr>
      <w:r w:rsidRPr="00CB3AF5">
        <w:rPr>
          <w:b w:val="0"/>
        </w:rPr>
        <w:tab/>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520867" w:rsidRPr="00CB3AF5" w:rsidRDefault="00520867" w:rsidP="00520867">
      <w:pPr>
        <w:pStyle w:val="a"/>
        <w:spacing w:before="0"/>
        <w:jc w:val="both"/>
        <w:rPr>
          <w:b w:val="0"/>
        </w:rPr>
      </w:pPr>
      <w:r w:rsidRPr="00CB3AF5">
        <w:rPr>
          <w:b w:val="0"/>
        </w:rPr>
        <w:tab/>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520867" w:rsidRPr="00CB3AF5" w:rsidRDefault="00520867" w:rsidP="00520867">
      <w:pPr>
        <w:pStyle w:val="a"/>
        <w:spacing w:before="0"/>
        <w:jc w:val="both"/>
        <w:rPr>
          <w:b w:val="0"/>
        </w:rPr>
      </w:pPr>
      <w:r w:rsidRPr="00CB3AF5">
        <w:rPr>
          <w:b w:val="0"/>
        </w:rPr>
        <w:tab/>
        <w:t>Примопредаја радова се врши комисијски најкасније у року од 15 (петнаест) дана од завршетка радова.</w:t>
      </w:r>
    </w:p>
    <w:p w:rsidR="00520867" w:rsidRPr="00CB3AF5" w:rsidRDefault="00520867" w:rsidP="00520867">
      <w:pPr>
        <w:pStyle w:val="a"/>
        <w:spacing w:before="0"/>
        <w:jc w:val="both"/>
        <w:rPr>
          <w:b w:val="0"/>
        </w:rPr>
      </w:pPr>
      <w:r w:rsidRPr="00CB3AF5">
        <w:rPr>
          <w:b w:val="0"/>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520867" w:rsidRPr="00CB3AF5" w:rsidRDefault="00520867" w:rsidP="00520867">
      <w:pPr>
        <w:pStyle w:val="a"/>
        <w:spacing w:before="0"/>
        <w:jc w:val="both"/>
        <w:rPr>
          <w:b w:val="0"/>
        </w:rPr>
      </w:pPr>
      <w:r w:rsidRPr="00CB3AF5">
        <w:rPr>
          <w:b w:val="0"/>
        </w:rPr>
        <w:tab/>
        <w:t>Комисија сачињава записник о примопредаји.</w:t>
      </w:r>
    </w:p>
    <w:p w:rsidR="00520867" w:rsidRPr="00CB3AF5" w:rsidRDefault="00520867" w:rsidP="00520867">
      <w:pPr>
        <w:pStyle w:val="a"/>
        <w:spacing w:before="0"/>
        <w:jc w:val="both"/>
        <w:rPr>
          <w:b w:val="0"/>
        </w:rPr>
      </w:pPr>
      <w:r w:rsidRPr="00CB3AF5">
        <w:rPr>
          <w:b w:val="0"/>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520867" w:rsidRPr="00CB3AF5" w:rsidRDefault="00520867" w:rsidP="00520867">
      <w:pPr>
        <w:pStyle w:val="a"/>
        <w:spacing w:before="0"/>
        <w:jc w:val="both"/>
        <w:rPr>
          <w:b w:val="0"/>
        </w:rPr>
      </w:pPr>
      <w:r w:rsidRPr="00CB3AF5">
        <w:rPr>
          <w:b w:val="0"/>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520867" w:rsidRPr="00CB3AF5" w:rsidRDefault="00520867" w:rsidP="00520867">
      <w:pPr>
        <w:pStyle w:val="a"/>
        <w:spacing w:before="0"/>
        <w:jc w:val="both"/>
        <w:rPr>
          <w:b w:val="0"/>
        </w:rPr>
      </w:pPr>
      <w:r w:rsidRPr="00CB3AF5">
        <w:rPr>
          <w:b w:val="0"/>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520867" w:rsidRPr="00CB3AF5" w:rsidRDefault="00520867" w:rsidP="00520867">
      <w:pPr>
        <w:pStyle w:val="a"/>
        <w:spacing w:before="0"/>
        <w:jc w:val="both"/>
        <w:rPr>
          <w:b w:val="0"/>
        </w:rPr>
      </w:pPr>
      <w:r w:rsidRPr="00CB3AF5">
        <w:rPr>
          <w:b w:val="0"/>
        </w:rPr>
        <w:tab/>
        <w:t xml:space="preserve">Примопредају радова обезбедиће Наручилац у законски предвиђеном року. </w:t>
      </w:r>
    </w:p>
    <w:p w:rsidR="00520867" w:rsidRPr="00CB3AF5" w:rsidRDefault="00520867" w:rsidP="00520867">
      <w:pPr>
        <w:pStyle w:val="a"/>
        <w:spacing w:before="0"/>
        <w:jc w:val="both"/>
        <w:rPr>
          <w:b w:val="0"/>
        </w:rPr>
      </w:pPr>
      <w:r w:rsidRPr="00CB3AF5">
        <w:rPr>
          <w:b w:val="0"/>
        </w:rPr>
        <w:tab/>
        <w:t>Наручилац ће у моменту у примопредаје радова од стране Извођача радова примити на коришћење изведене радове.</w:t>
      </w:r>
    </w:p>
    <w:p w:rsidR="00520867" w:rsidRPr="00CB3AF5" w:rsidRDefault="00520867" w:rsidP="00520867">
      <w:pPr>
        <w:ind w:firstLine="720"/>
        <w:jc w:val="both"/>
        <w:rPr>
          <w:lang w:val="ru-RU"/>
        </w:rPr>
      </w:pPr>
    </w:p>
    <w:p w:rsidR="00520867" w:rsidRPr="00CB3AF5" w:rsidRDefault="00520867" w:rsidP="00520867">
      <w:pPr>
        <w:pStyle w:val="a"/>
      </w:pPr>
      <w:r w:rsidRPr="00CB3AF5">
        <w:t>Коначни обрачун</w:t>
      </w:r>
    </w:p>
    <w:p w:rsidR="00520867" w:rsidRPr="00CB3AF5" w:rsidRDefault="00520867" w:rsidP="00520867">
      <w:pPr>
        <w:pStyle w:val="a0"/>
        <w:rPr>
          <w:lang w:val="ru-RU"/>
        </w:rPr>
      </w:pPr>
      <w:r w:rsidRPr="00CB3AF5">
        <w:rPr>
          <w:lang w:val="ru-RU"/>
        </w:rPr>
        <w:t>Члан 1</w:t>
      </w:r>
      <w:r w:rsidRPr="00CB3AF5">
        <w:t>9</w:t>
      </w:r>
      <w:r w:rsidRPr="00CB3AF5">
        <w:rPr>
          <w:lang w:val="ru-RU"/>
        </w:rPr>
        <w:t>.</w:t>
      </w:r>
    </w:p>
    <w:p w:rsidR="00520867" w:rsidRPr="00CB3AF5" w:rsidRDefault="00520867" w:rsidP="00520867">
      <w:pPr>
        <w:ind w:firstLine="720"/>
        <w:jc w:val="both"/>
        <w:rPr>
          <w:bCs/>
          <w:lang w:val="ru-RU"/>
        </w:rPr>
      </w:pPr>
      <w:r w:rsidRPr="00CB3AF5">
        <w:rPr>
          <w:bCs/>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CB3AF5">
        <w:rPr>
          <w:bCs/>
          <w:lang w:val="sr-Cyrl-BA"/>
        </w:rPr>
        <w:t>.</w:t>
      </w:r>
      <w:r w:rsidRPr="00CB3AF5">
        <w:rPr>
          <w:bCs/>
          <w:lang w:val="ru-RU"/>
        </w:rPr>
        <w:t xml:space="preserve"> </w:t>
      </w:r>
    </w:p>
    <w:p w:rsidR="00520867" w:rsidRPr="00CB3AF5" w:rsidRDefault="00520867" w:rsidP="00520867">
      <w:pPr>
        <w:ind w:firstLine="720"/>
        <w:jc w:val="both"/>
        <w:rPr>
          <w:bCs/>
          <w:lang w:val="ru-RU"/>
        </w:rPr>
      </w:pPr>
      <w:r w:rsidRPr="00CB3AF5">
        <w:rPr>
          <w:bCs/>
          <w:lang w:val="ru-RU"/>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520867" w:rsidRPr="00CB3AF5" w:rsidRDefault="00520867" w:rsidP="00520867">
      <w:pPr>
        <w:ind w:firstLine="720"/>
        <w:jc w:val="both"/>
        <w:rPr>
          <w:bCs/>
          <w:lang w:val="ru-RU"/>
        </w:rPr>
      </w:pPr>
      <w:r w:rsidRPr="00CB3AF5">
        <w:rPr>
          <w:bCs/>
          <w:lang w:val="ru-RU"/>
        </w:rPr>
        <w:t>Комисија сачињава Записник о коначном обрачуну изведених радова.</w:t>
      </w:r>
    </w:p>
    <w:p w:rsidR="00520867" w:rsidRPr="00CB3AF5" w:rsidRDefault="00520867" w:rsidP="00520867">
      <w:pPr>
        <w:ind w:firstLine="720"/>
        <w:jc w:val="both"/>
        <w:rPr>
          <w:bCs/>
          <w:lang w:val="ru-RU"/>
        </w:rPr>
      </w:pPr>
      <w:r w:rsidRPr="00CB3AF5">
        <w:rPr>
          <w:bCs/>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520867" w:rsidRPr="00CB3AF5" w:rsidRDefault="00520867" w:rsidP="00520867">
      <w:pPr>
        <w:pStyle w:val="a"/>
      </w:pPr>
      <w:r w:rsidRPr="00CB3AF5">
        <w:t>Раскид Уговора</w:t>
      </w:r>
    </w:p>
    <w:p w:rsidR="00520867" w:rsidRPr="00CB3AF5" w:rsidRDefault="00520867" w:rsidP="00520867">
      <w:pPr>
        <w:pStyle w:val="a0"/>
        <w:rPr>
          <w:lang w:val="ru-RU"/>
        </w:rPr>
      </w:pPr>
      <w:r w:rsidRPr="00CB3AF5">
        <w:rPr>
          <w:lang w:val="ru-RU"/>
        </w:rPr>
        <w:t xml:space="preserve">Члан </w:t>
      </w:r>
      <w:r w:rsidRPr="00CB3AF5">
        <w:t>20</w:t>
      </w:r>
      <w:r w:rsidRPr="00CB3AF5">
        <w:rPr>
          <w:lang w:val="ru-RU"/>
        </w:rPr>
        <w:t>.</w:t>
      </w:r>
    </w:p>
    <w:p w:rsidR="00520867" w:rsidRPr="00CB3AF5" w:rsidRDefault="00520867" w:rsidP="00520867">
      <w:pPr>
        <w:ind w:firstLine="709"/>
        <w:jc w:val="both"/>
        <w:rPr>
          <w:lang w:val="ru-RU"/>
        </w:rPr>
      </w:pPr>
      <w:r w:rsidRPr="00CB3AF5">
        <w:rPr>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520867" w:rsidRPr="00CB3AF5" w:rsidRDefault="00520867" w:rsidP="00520867">
      <w:pPr>
        <w:ind w:firstLine="709"/>
        <w:jc w:val="both"/>
        <w:rPr>
          <w:bCs/>
          <w:lang w:val="ru-RU"/>
        </w:rPr>
      </w:pPr>
      <w:r w:rsidRPr="00CB3AF5">
        <w:rPr>
          <w:lang w:val="ru-RU"/>
        </w:rPr>
        <w:lastRenderedPageBreak/>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CB3AF5">
        <w:rPr>
          <w:bCs/>
          <w:lang w:val="ru-RU"/>
        </w:rPr>
        <w:t xml:space="preserve">као и ако </w:t>
      </w:r>
      <w:r w:rsidRPr="00CB3AF5">
        <w:rPr>
          <w:lang w:val="ru-RU"/>
        </w:rPr>
        <w:t xml:space="preserve">Извођач радова </w:t>
      </w:r>
      <w:r w:rsidRPr="00CB3AF5">
        <w:rPr>
          <w:bCs/>
          <w:lang w:val="ru-RU"/>
        </w:rPr>
        <w:t>не изводи радове у складу са пројектно-техничком документацијом или из неоправданих разлога прекине са извођењем радова.</w:t>
      </w:r>
    </w:p>
    <w:p w:rsidR="00520867" w:rsidRPr="00CB3AF5" w:rsidRDefault="00520867" w:rsidP="00520867">
      <w:pPr>
        <w:ind w:firstLine="709"/>
        <w:jc w:val="both"/>
        <w:rPr>
          <w:bCs/>
          <w:lang w:val="ru-RU"/>
        </w:rPr>
      </w:pPr>
      <w:r w:rsidRPr="00CB3AF5">
        <w:rPr>
          <w:bCs/>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520867" w:rsidRPr="00CB3AF5" w:rsidRDefault="00520867" w:rsidP="00520867">
      <w:pPr>
        <w:ind w:firstLine="709"/>
        <w:jc w:val="both"/>
      </w:pPr>
      <w:proofErr w:type="gramStart"/>
      <w:r w:rsidRPr="00CB3AF5">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w:t>
      </w:r>
      <w:proofErr w:type="gramEnd"/>
      <w:r w:rsidRPr="00CB3AF5">
        <w:t xml:space="preserve"> </w:t>
      </w:r>
      <w:proofErr w:type="gramStart"/>
      <w:r w:rsidRPr="00CB3AF5">
        <w:t>став</w:t>
      </w:r>
      <w:proofErr w:type="gramEnd"/>
      <w:r w:rsidRPr="00CB3AF5">
        <w:t xml:space="preserve"> 1. </w:t>
      </w:r>
      <w:proofErr w:type="gramStart"/>
      <w:r w:rsidRPr="00CB3AF5">
        <w:t>тачка</w:t>
      </w:r>
      <w:proofErr w:type="gramEnd"/>
      <w:r w:rsidRPr="00CB3AF5">
        <w:t xml:space="preserve"> 4. </w:t>
      </w:r>
      <w:proofErr w:type="gramStart"/>
      <w:r w:rsidRPr="00CB3AF5">
        <w:t>ЗЈН.</w:t>
      </w:r>
      <w:proofErr w:type="gramEnd"/>
    </w:p>
    <w:p w:rsidR="00520867" w:rsidRPr="00CB3AF5" w:rsidRDefault="00520867" w:rsidP="00520867">
      <w:pPr>
        <w:ind w:firstLine="709"/>
        <w:jc w:val="both"/>
        <w:rPr>
          <w:bCs/>
          <w:lang w:val="ru-RU"/>
        </w:rPr>
      </w:pPr>
      <w:r w:rsidRPr="00CB3AF5">
        <w:rPr>
          <w:bCs/>
          <w:lang w:val="ru-RU"/>
        </w:rPr>
        <w:t>Наручилац може једнострано раскинути уговор и у случају недостатка средстава за његову реализацију.</w:t>
      </w:r>
    </w:p>
    <w:p w:rsidR="00520867" w:rsidRPr="00CB3AF5" w:rsidRDefault="00520867" w:rsidP="00520867">
      <w:pPr>
        <w:ind w:firstLine="709"/>
        <w:jc w:val="both"/>
        <w:rPr>
          <w:bCs/>
          <w:lang w:val="ru-RU"/>
        </w:rPr>
      </w:pPr>
      <w:r w:rsidRPr="00CB3AF5">
        <w:rPr>
          <w:bCs/>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520867" w:rsidRPr="00CB3AF5" w:rsidRDefault="00520867" w:rsidP="00520867">
      <w:pPr>
        <w:ind w:firstLine="709"/>
        <w:jc w:val="both"/>
        <w:rPr>
          <w:bCs/>
          <w:lang w:val="ru-RU"/>
        </w:rPr>
      </w:pPr>
      <w:r w:rsidRPr="00CB3AF5">
        <w:rPr>
          <w:bCs/>
          <w:lang w:val="ru-RU"/>
        </w:rPr>
        <w:t>Уговор се раскида писаном изјавом која садржи основ за раскид уговора и доставља се другој уговорној страни.</w:t>
      </w:r>
    </w:p>
    <w:p w:rsidR="00520867" w:rsidRPr="00CB3AF5" w:rsidRDefault="00520867" w:rsidP="00520867">
      <w:pPr>
        <w:ind w:firstLine="720"/>
        <w:jc w:val="both"/>
        <w:rPr>
          <w:bCs/>
        </w:rPr>
      </w:pPr>
      <w:r w:rsidRPr="00CB3AF5">
        <w:rPr>
          <w:bCs/>
          <w:lang w:val="ru-RU"/>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CB3AF5">
        <w:rPr>
          <w:lang w:val="ru-RU"/>
        </w:rPr>
        <w:t>као и преглед стварно изведеним радова до дана раскида уговора, потписан од стране одговорног извођача радова и надзорног органа</w:t>
      </w:r>
      <w:r w:rsidRPr="00CB3AF5">
        <w:t>.</w:t>
      </w:r>
    </w:p>
    <w:p w:rsidR="00520867" w:rsidRPr="00CB3AF5" w:rsidRDefault="00520867" w:rsidP="00520867">
      <w:pPr>
        <w:pStyle w:val="a"/>
      </w:pPr>
      <w:r w:rsidRPr="00CB3AF5">
        <w:lastRenderedPageBreak/>
        <w:t>Измене уговора</w:t>
      </w:r>
    </w:p>
    <w:p w:rsidR="00520867" w:rsidRPr="00CB3AF5" w:rsidRDefault="00520867" w:rsidP="00520867">
      <w:pPr>
        <w:pStyle w:val="a0"/>
      </w:pPr>
      <w:proofErr w:type="gramStart"/>
      <w:r w:rsidRPr="00CB3AF5">
        <w:t>Члан 21.</w:t>
      </w:r>
      <w:proofErr w:type="gramEnd"/>
    </w:p>
    <w:p w:rsidR="00520867" w:rsidRPr="00CB3AF5" w:rsidRDefault="00520867" w:rsidP="00520867">
      <w:pPr>
        <w:pStyle w:val="a0"/>
        <w:spacing w:before="0"/>
        <w:jc w:val="both"/>
      </w:pPr>
      <w:r w:rsidRPr="00CB3AF5">
        <w:rPr>
          <w:lang w:val="ru-RU"/>
        </w:rPr>
        <w:tab/>
        <w:t>Наручилац</w:t>
      </w:r>
      <w:r w:rsidRPr="00CB3AF5">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w:t>
      </w:r>
      <w:proofErr w:type="gramStart"/>
      <w:r w:rsidRPr="00CB3AF5">
        <w:t>и</w:t>
      </w:r>
      <w:proofErr w:type="gramEnd"/>
      <w:r w:rsidRPr="00CB3AF5">
        <w:t xml:space="preserve"> 17. </w:t>
      </w:r>
      <w:proofErr w:type="gramStart"/>
      <w:r w:rsidRPr="00CB3AF5">
        <w:t>овог</w:t>
      </w:r>
      <w:proofErr w:type="gramEnd"/>
      <w:r w:rsidRPr="00CB3AF5">
        <w:t xml:space="preserve"> уговора. </w:t>
      </w:r>
      <w:proofErr w:type="gramStart"/>
      <w:r w:rsidRPr="00CB3AF5">
        <w:t>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w:t>
      </w:r>
      <w:proofErr w:type="gramEnd"/>
      <w:r w:rsidRPr="00CB3AF5">
        <w:t xml:space="preserve"> </w:t>
      </w:r>
      <w:proofErr w:type="gramStart"/>
      <w:r w:rsidRPr="00CB3AF5">
        <w:t>Наведено ограничење не односи се на вишкове радова уколико су ти радови уговорени.</w:t>
      </w:r>
      <w:proofErr w:type="gramEnd"/>
      <w:r w:rsidRPr="00CB3AF5">
        <w:t xml:space="preserve"> (</w:t>
      </w:r>
      <w:proofErr w:type="gramStart"/>
      <w:r w:rsidRPr="00CB3AF5">
        <w:t>члан</w:t>
      </w:r>
      <w:proofErr w:type="gramEnd"/>
      <w:r w:rsidRPr="00CB3AF5">
        <w:t xml:space="preserve"> 115. ст. 1. </w:t>
      </w:r>
      <w:proofErr w:type="gramStart"/>
      <w:r w:rsidRPr="00CB3AF5">
        <w:t>и  3</w:t>
      </w:r>
      <w:proofErr w:type="gramEnd"/>
      <w:r w:rsidRPr="00CB3AF5">
        <w:t xml:space="preserve">. </w:t>
      </w:r>
      <w:proofErr w:type="gramStart"/>
      <w:r w:rsidRPr="00CB3AF5">
        <w:t>Закона).</w:t>
      </w:r>
      <w:proofErr w:type="gramEnd"/>
      <w:r w:rsidRPr="00CB3AF5">
        <w:t xml:space="preserve"> </w:t>
      </w:r>
    </w:p>
    <w:p w:rsidR="00520867" w:rsidRPr="00CB3AF5" w:rsidRDefault="00520867" w:rsidP="00520867">
      <w:pPr>
        <w:pStyle w:val="a0"/>
        <w:spacing w:before="0"/>
        <w:jc w:val="both"/>
      </w:pPr>
      <w:r w:rsidRPr="00CB3AF5">
        <w:tab/>
      </w:r>
      <w:proofErr w:type="gramStart"/>
      <w:r w:rsidRPr="00CB3AF5">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roofErr w:type="gramEnd"/>
      <w:r w:rsidRPr="00CB3AF5">
        <w:t xml:space="preserve"> </w:t>
      </w:r>
    </w:p>
    <w:p w:rsidR="00520867" w:rsidRPr="00CB3AF5" w:rsidRDefault="00520867" w:rsidP="00520867">
      <w:pPr>
        <w:pStyle w:val="a0"/>
        <w:spacing w:before="0"/>
        <w:jc w:val="both"/>
      </w:pPr>
      <w:r w:rsidRPr="00CB3AF5">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520867" w:rsidRPr="00CB3AF5" w:rsidRDefault="00520867" w:rsidP="00D72B79">
      <w:pPr>
        <w:pStyle w:val="a0"/>
        <w:numPr>
          <w:ilvl w:val="0"/>
          <w:numId w:val="6"/>
        </w:numPr>
        <w:spacing w:before="0"/>
        <w:jc w:val="both"/>
      </w:pPr>
      <w:proofErr w:type="gramStart"/>
      <w:r w:rsidRPr="00CB3AF5">
        <w:t>природни</w:t>
      </w:r>
      <w:proofErr w:type="gramEnd"/>
      <w:r w:rsidRPr="00CB3AF5">
        <w:t xml:space="preserve"> догађај (пожар, поплава, земљотрес, изузетно лоше време неуобичајено за годишње доба и за место на коме се радови изводе и сл.);</w:t>
      </w:r>
    </w:p>
    <w:p w:rsidR="00520867" w:rsidRPr="00CB3AF5" w:rsidRDefault="00520867" w:rsidP="00D72B79">
      <w:pPr>
        <w:pStyle w:val="a0"/>
        <w:numPr>
          <w:ilvl w:val="0"/>
          <w:numId w:val="6"/>
        </w:numPr>
        <w:spacing w:before="0"/>
        <w:jc w:val="both"/>
      </w:pPr>
      <w:r w:rsidRPr="00CB3AF5">
        <w:t>мере које буду предвиђене актима надлежних органа;</w:t>
      </w:r>
    </w:p>
    <w:p w:rsidR="00520867" w:rsidRPr="00CB3AF5" w:rsidRDefault="00520867" w:rsidP="00D72B79">
      <w:pPr>
        <w:pStyle w:val="a0"/>
        <w:numPr>
          <w:ilvl w:val="0"/>
          <w:numId w:val="6"/>
        </w:numPr>
        <w:spacing w:before="0"/>
        <w:jc w:val="both"/>
      </w:pPr>
      <w:r w:rsidRPr="00CB3AF5">
        <w:t>услови за извођење радова у земљи или води, који нису предвиђени техничком документацијом;</w:t>
      </w:r>
    </w:p>
    <w:p w:rsidR="00520867" w:rsidRPr="00CB3AF5" w:rsidRDefault="00520867" w:rsidP="00D72B79">
      <w:pPr>
        <w:pStyle w:val="a0"/>
        <w:numPr>
          <w:ilvl w:val="0"/>
          <w:numId w:val="6"/>
        </w:numPr>
        <w:spacing w:before="0"/>
        <w:jc w:val="both"/>
      </w:pPr>
      <w:r w:rsidRPr="00CB3AF5">
        <w:t>закашњење наручиоца да Извођача радова уведе у посао;</w:t>
      </w:r>
    </w:p>
    <w:p w:rsidR="00520867" w:rsidRPr="00CB3AF5" w:rsidRDefault="00520867" w:rsidP="00D72B79">
      <w:pPr>
        <w:pStyle w:val="a0"/>
        <w:numPr>
          <w:ilvl w:val="0"/>
          <w:numId w:val="6"/>
        </w:numPr>
        <w:spacing w:before="0"/>
        <w:jc w:val="both"/>
      </w:pPr>
      <w:bookmarkStart w:id="18" w:name="_Hlk499071084"/>
      <w:proofErr w:type="gramStart"/>
      <w:r w:rsidRPr="00CB3AF5">
        <w:t>хитне</w:t>
      </w:r>
      <w:proofErr w:type="gramEnd"/>
      <w:r w:rsidRPr="00CB3AF5">
        <w:t xml:space="preserve"> непредвиђене радове према члану 16. </w:t>
      </w:r>
      <w:proofErr w:type="gramStart"/>
      <w:r w:rsidRPr="00CB3AF5">
        <w:t>уговора</w:t>
      </w:r>
      <w:proofErr w:type="gramEnd"/>
      <w:r w:rsidRPr="00CB3AF5">
        <w:t>, за које Извођач радова приликом извођења радова није знао нити је могао знати да се морају извести.</w:t>
      </w:r>
      <w:bookmarkEnd w:id="18"/>
    </w:p>
    <w:p w:rsidR="00520867" w:rsidRPr="00CB3AF5" w:rsidRDefault="00520867" w:rsidP="00D72B79">
      <w:pPr>
        <w:pStyle w:val="a0"/>
        <w:numPr>
          <w:ilvl w:val="0"/>
          <w:numId w:val="6"/>
        </w:numPr>
        <w:spacing w:before="0"/>
        <w:jc w:val="both"/>
      </w:pPr>
      <w:proofErr w:type="gramStart"/>
      <w:r w:rsidRPr="00CB3AF5">
        <w:t>непредвиђене</w:t>
      </w:r>
      <w:proofErr w:type="gramEnd"/>
      <w:r w:rsidRPr="00CB3AF5">
        <w:t xml:space="preserve"> радове према члану 17. </w:t>
      </w:r>
      <w:proofErr w:type="gramStart"/>
      <w:r w:rsidRPr="00CB3AF5">
        <w:t>уговора</w:t>
      </w:r>
      <w:proofErr w:type="gramEnd"/>
      <w:r w:rsidRPr="00CB3AF5">
        <w:t xml:space="preserve">, без чијег извођења циљ закљученог уговора не би био остварен у потпуности,а </w:t>
      </w:r>
      <w:r w:rsidRPr="00CB3AF5">
        <w:rPr>
          <w:lang w:val="ru-RU"/>
        </w:rPr>
        <w:t>који нису били уговорени, ни предвиђени пројектом.</w:t>
      </w:r>
    </w:p>
    <w:p w:rsidR="00520867" w:rsidRPr="00CB3AF5" w:rsidRDefault="00520867" w:rsidP="00520867">
      <w:pPr>
        <w:pStyle w:val="a0"/>
        <w:rPr>
          <w:rFonts w:eastAsia="Calibri-Bold"/>
        </w:rPr>
      </w:pPr>
      <w:proofErr w:type="gramStart"/>
      <w:r w:rsidRPr="00CB3AF5">
        <w:rPr>
          <w:rFonts w:eastAsia="Calibri-Bold"/>
        </w:rPr>
        <w:t>Члан 22.</w:t>
      </w:r>
      <w:proofErr w:type="gramEnd"/>
    </w:p>
    <w:p w:rsidR="00520867" w:rsidRPr="00CB3AF5" w:rsidRDefault="00520867" w:rsidP="00520867">
      <w:pPr>
        <w:ind w:firstLine="720"/>
        <w:jc w:val="both"/>
        <w:rPr>
          <w:rFonts w:eastAsia="Calibri-Bold"/>
          <w:bCs/>
          <w:color w:val="000000"/>
        </w:rPr>
      </w:pPr>
      <w:proofErr w:type="gramStart"/>
      <w:r w:rsidRPr="00CB3AF5">
        <w:rPr>
          <w:rFonts w:eastAsia="Calibri-Bold"/>
          <w:bCs/>
          <w:color w:val="000000"/>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roofErr w:type="gramEnd"/>
    </w:p>
    <w:p w:rsidR="00520867" w:rsidRPr="00CB3AF5" w:rsidRDefault="00520867" w:rsidP="00520867">
      <w:pPr>
        <w:ind w:firstLine="720"/>
        <w:contextualSpacing/>
        <w:jc w:val="both"/>
      </w:pPr>
      <w:proofErr w:type="gramStart"/>
      <w:r w:rsidRPr="00CB3AF5">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roofErr w:type="gramEnd"/>
    </w:p>
    <w:p w:rsidR="00520867" w:rsidRPr="00CB3AF5" w:rsidRDefault="00520867" w:rsidP="00520867">
      <w:pPr>
        <w:ind w:firstLine="720"/>
        <w:contextualSpacing/>
        <w:jc w:val="both"/>
      </w:pPr>
      <w:proofErr w:type="gramStart"/>
      <w:r w:rsidRPr="00CB3AF5">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w:t>
      </w:r>
      <w:proofErr w:type="gramEnd"/>
      <w:r w:rsidRPr="00CB3AF5">
        <w:t xml:space="preserve"> </w:t>
      </w:r>
      <w:proofErr w:type="gramStart"/>
      <w:r w:rsidRPr="00CB3AF5">
        <w:t>Закона.</w:t>
      </w:r>
      <w:proofErr w:type="gramEnd"/>
    </w:p>
    <w:p w:rsidR="00520867" w:rsidRPr="00CB3AF5" w:rsidRDefault="00520867" w:rsidP="00520867">
      <w:pPr>
        <w:ind w:firstLine="720"/>
        <w:contextualSpacing/>
        <w:jc w:val="both"/>
        <w:rPr>
          <w:rFonts w:eastAsia="Calibri-Bold"/>
          <w:bCs/>
          <w:color w:val="000000"/>
        </w:rPr>
      </w:pPr>
      <w:proofErr w:type="gramStart"/>
      <w:r w:rsidRPr="00CB3AF5">
        <w:t>Изменом уговора, по било ком од наведених основа, не може се мењати предмет јавне</w:t>
      </w:r>
      <w:r w:rsidRPr="00CB3AF5">
        <w:rPr>
          <w:rFonts w:eastAsia="Calibri-Bold"/>
          <w:bCs/>
          <w:color w:val="000000"/>
        </w:rPr>
        <w:t xml:space="preserve"> набавке.</w:t>
      </w:r>
      <w:proofErr w:type="gramEnd"/>
      <w:r w:rsidRPr="00CB3AF5">
        <w:rPr>
          <w:rFonts w:eastAsia="Calibri-Bold"/>
          <w:bCs/>
          <w:color w:val="000000"/>
        </w:rPr>
        <w:t xml:space="preserve"> </w:t>
      </w:r>
    </w:p>
    <w:p w:rsidR="00520867" w:rsidRPr="00CB3AF5" w:rsidRDefault="00520867" w:rsidP="00520867">
      <w:pPr>
        <w:pStyle w:val="a"/>
      </w:pPr>
      <w:r w:rsidRPr="00CB3AF5">
        <w:t>Сходна примена других прописа</w:t>
      </w:r>
    </w:p>
    <w:p w:rsidR="00520867" w:rsidRPr="00CB3AF5" w:rsidRDefault="00520867" w:rsidP="00520867">
      <w:pPr>
        <w:pStyle w:val="a0"/>
        <w:rPr>
          <w:lang w:val="ru-RU"/>
        </w:rPr>
      </w:pPr>
      <w:r w:rsidRPr="00CB3AF5">
        <w:rPr>
          <w:lang w:val="ru-RU"/>
        </w:rPr>
        <w:t>Члан 2</w:t>
      </w:r>
      <w:r w:rsidRPr="00CB3AF5">
        <w:t>3</w:t>
      </w:r>
      <w:r w:rsidRPr="00CB3AF5">
        <w:rPr>
          <w:lang w:val="ru-RU"/>
        </w:rPr>
        <w:t>.</w:t>
      </w:r>
    </w:p>
    <w:p w:rsidR="00520867" w:rsidRPr="00CB3AF5" w:rsidRDefault="00520867" w:rsidP="00520867">
      <w:pPr>
        <w:jc w:val="both"/>
        <w:rPr>
          <w:bCs/>
          <w:lang w:val="ru-RU"/>
        </w:rPr>
      </w:pPr>
      <w:r w:rsidRPr="00CB3AF5">
        <w:rPr>
          <w:lang w:val="ru-RU"/>
        </w:rPr>
        <w:tab/>
        <w:t xml:space="preserve">На питања која </w:t>
      </w:r>
      <w:r w:rsidRPr="00CB3AF5">
        <w:rPr>
          <w:bCs/>
          <w:lang w:val="ru-RU"/>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520867" w:rsidRPr="00CB3AF5" w:rsidRDefault="00520867" w:rsidP="00520867">
      <w:pPr>
        <w:pStyle w:val="a"/>
      </w:pPr>
      <w:r w:rsidRPr="00CB3AF5">
        <w:lastRenderedPageBreak/>
        <w:t>Саставни део уговора</w:t>
      </w:r>
    </w:p>
    <w:p w:rsidR="00520867" w:rsidRPr="00CB3AF5" w:rsidRDefault="00520867" w:rsidP="00520867">
      <w:pPr>
        <w:pStyle w:val="a0"/>
        <w:rPr>
          <w:color w:val="000000"/>
          <w:lang w:val="ru-RU"/>
        </w:rPr>
      </w:pPr>
      <w:r w:rsidRPr="00CB3AF5">
        <w:rPr>
          <w:lang w:val="ru-RU"/>
        </w:rPr>
        <w:t>Члан 2</w:t>
      </w:r>
      <w:r w:rsidRPr="00CB3AF5">
        <w:t>4</w:t>
      </w:r>
      <w:r w:rsidRPr="00CB3AF5">
        <w:rPr>
          <w:lang w:val="ru-RU"/>
        </w:rPr>
        <w:t>.</w:t>
      </w:r>
    </w:p>
    <w:p w:rsidR="00520867" w:rsidRPr="00CB3AF5" w:rsidRDefault="00520867" w:rsidP="00520867">
      <w:pPr>
        <w:ind w:firstLine="708"/>
        <w:rPr>
          <w:bCs/>
        </w:rPr>
      </w:pPr>
      <w:r w:rsidRPr="00CB3AF5">
        <w:rPr>
          <w:bCs/>
          <w:lang w:val="ru-RU"/>
        </w:rPr>
        <w:t>Прилози и саставни делови овог Уговора су:</w:t>
      </w:r>
    </w:p>
    <w:p w:rsidR="00520867" w:rsidRPr="00CB3AF5" w:rsidRDefault="00520867" w:rsidP="00520867">
      <w:pPr>
        <w:ind w:left="708"/>
        <w:rPr>
          <w:bCs/>
          <w:lang w:val="ru-RU"/>
        </w:rPr>
      </w:pPr>
      <w:r w:rsidRPr="00CB3AF5">
        <w:rPr>
          <w:bCs/>
          <w:lang w:val="ru-RU"/>
        </w:rPr>
        <w:t>-   техничка документација</w:t>
      </w:r>
    </w:p>
    <w:p w:rsidR="00520867" w:rsidRPr="00CB3AF5" w:rsidRDefault="00520867" w:rsidP="00520867">
      <w:pPr>
        <w:ind w:left="708"/>
        <w:rPr>
          <w:bCs/>
          <w:lang w:val="ru-RU"/>
        </w:rPr>
      </w:pPr>
      <w:r w:rsidRPr="00CB3AF5">
        <w:rPr>
          <w:bCs/>
          <w:lang w:val="ru-RU"/>
        </w:rPr>
        <w:t>-   понуда Извођача радова бр. _______________ од __________. Године</w:t>
      </w:r>
    </w:p>
    <w:p w:rsidR="00520867" w:rsidRPr="00CB3AF5" w:rsidRDefault="00520867" w:rsidP="00520867">
      <w:pPr>
        <w:ind w:left="708"/>
        <w:rPr>
          <w:bCs/>
          <w:lang w:val="ru-RU"/>
        </w:rPr>
      </w:pPr>
    </w:p>
    <w:p w:rsidR="00520867" w:rsidRPr="00CB3AF5" w:rsidRDefault="00520867" w:rsidP="00520867">
      <w:pPr>
        <w:pStyle w:val="a"/>
      </w:pPr>
      <w:r w:rsidRPr="00CB3AF5">
        <w:t>Решавање спорова</w:t>
      </w:r>
    </w:p>
    <w:p w:rsidR="00520867" w:rsidRPr="00CB3AF5" w:rsidRDefault="00520867" w:rsidP="00520867">
      <w:pPr>
        <w:pStyle w:val="a0"/>
        <w:rPr>
          <w:lang w:val="ru-RU"/>
        </w:rPr>
      </w:pPr>
      <w:r w:rsidRPr="00CB3AF5">
        <w:rPr>
          <w:lang w:val="ru-RU"/>
        </w:rPr>
        <w:t>Члан 2</w:t>
      </w:r>
      <w:r w:rsidRPr="00CB3AF5">
        <w:t>5</w:t>
      </w:r>
      <w:r w:rsidRPr="00CB3AF5">
        <w:rPr>
          <w:lang w:val="ru-RU"/>
        </w:rPr>
        <w:t>.</w:t>
      </w:r>
    </w:p>
    <w:p w:rsidR="00520867" w:rsidRPr="00CB3AF5" w:rsidRDefault="00520867" w:rsidP="00520867">
      <w:pPr>
        <w:ind w:firstLine="709"/>
        <w:jc w:val="both"/>
        <w:rPr>
          <w:bCs/>
          <w:lang w:val="ru-RU"/>
        </w:rPr>
      </w:pPr>
      <w:r w:rsidRPr="00CB3AF5">
        <w:rPr>
          <w:bCs/>
          <w:lang w:val="ru-RU"/>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520867" w:rsidRPr="00CB3AF5" w:rsidRDefault="00520867" w:rsidP="00520867">
      <w:pPr>
        <w:pStyle w:val="a"/>
      </w:pPr>
      <w:r w:rsidRPr="00CB3AF5">
        <w:t>Број примерака уговора</w:t>
      </w:r>
    </w:p>
    <w:p w:rsidR="00520867" w:rsidRPr="00CB3AF5" w:rsidRDefault="00520867" w:rsidP="00520867">
      <w:pPr>
        <w:pStyle w:val="a0"/>
        <w:rPr>
          <w:lang w:val="ru-RU"/>
        </w:rPr>
      </w:pPr>
      <w:r w:rsidRPr="00CB3AF5">
        <w:rPr>
          <w:lang w:val="ru-RU"/>
        </w:rPr>
        <w:t>Члан 2</w:t>
      </w:r>
      <w:r w:rsidRPr="00CB3AF5">
        <w:t>6</w:t>
      </w:r>
      <w:r w:rsidRPr="00CB3AF5">
        <w:rPr>
          <w:lang w:val="ru-RU"/>
        </w:rPr>
        <w:t>.</w:t>
      </w:r>
    </w:p>
    <w:p w:rsidR="00520867" w:rsidRPr="002C727F" w:rsidRDefault="00520867" w:rsidP="00520867">
      <w:pPr>
        <w:ind w:firstLine="720"/>
        <w:jc w:val="both"/>
        <w:rPr>
          <w:bCs/>
        </w:rPr>
      </w:pPr>
      <w:r w:rsidRPr="00CB3AF5">
        <w:rPr>
          <w:bCs/>
          <w:lang w:val="ru-RU"/>
        </w:rPr>
        <w:t>Овај уго</w:t>
      </w:r>
      <w:r>
        <w:rPr>
          <w:bCs/>
          <w:lang w:val="ru-RU"/>
        </w:rPr>
        <w:t>вор сачињен је у 6 (шест) једнаких</w:t>
      </w:r>
      <w:r w:rsidRPr="00CB3AF5">
        <w:rPr>
          <w:lang w:val="ru-RU"/>
        </w:rPr>
        <w:t xml:space="preserve"> </w:t>
      </w:r>
      <w:r w:rsidRPr="00CB3AF5">
        <w:rPr>
          <w:bCs/>
          <w:lang w:val="ru-RU"/>
        </w:rPr>
        <w:t>пример</w:t>
      </w:r>
      <w:r>
        <w:rPr>
          <w:bCs/>
          <w:lang w:val="ru-RU"/>
        </w:rPr>
        <w:t>а</w:t>
      </w:r>
      <w:r w:rsidRPr="00CB3AF5">
        <w:rPr>
          <w:bCs/>
          <w:lang w:val="ru-RU"/>
        </w:rPr>
        <w:t xml:space="preserve">ка, по 3 (три) за сваку уговорну страну </w:t>
      </w:r>
      <w:r>
        <w:rPr>
          <w:bCs/>
          <w:lang w:val="ru-RU"/>
        </w:rPr>
        <w:t>.</w:t>
      </w:r>
      <w:r w:rsidRPr="00CB3AF5">
        <w:rPr>
          <w:bCs/>
          <w:lang w:val="ru-RU"/>
        </w:rPr>
        <w:tab/>
      </w:r>
      <w:r w:rsidRPr="00CB3AF5">
        <w:rPr>
          <w:bCs/>
          <w:lang w:val="ru-RU"/>
        </w:rPr>
        <w:tab/>
      </w:r>
      <w:r w:rsidRPr="00CB3AF5">
        <w:rPr>
          <w:bCs/>
          <w:lang w:val="ru-RU"/>
        </w:rPr>
        <w:tab/>
      </w:r>
      <w:r w:rsidRPr="00CB3AF5">
        <w:rPr>
          <w:bCs/>
          <w:lang w:val="ru-RU"/>
        </w:rPr>
        <w:tab/>
      </w:r>
      <w:r w:rsidRPr="00CB3AF5">
        <w:rPr>
          <w:bCs/>
          <w:lang w:val="ru-RU"/>
        </w:rPr>
        <w:tab/>
      </w:r>
    </w:p>
    <w:p w:rsidR="00520867" w:rsidRPr="00CB3AF5" w:rsidRDefault="00520867" w:rsidP="00520867">
      <w:pPr>
        <w:ind w:firstLine="708"/>
        <w:jc w:val="both"/>
        <w:rPr>
          <w:lang w:val="ru-RU"/>
        </w:rPr>
      </w:pPr>
    </w:p>
    <w:p w:rsidR="00520867" w:rsidRPr="00CB3AF5" w:rsidRDefault="00520867" w:rsidP="00520867">
      <w:pPr>
        <w:ind w:firstLine="708"/>
        <w:jc w:val="both"/>
        <w:rPr>
          <w:lang w:val="ru-RU"/>
        </w:rPr>
      </w:pPr>
    </w:p>
    <w:tbl>
      <w:tblPr>
        <w:tblW w:w="0" w:type="auto"/>
        <w:tblLook w:val="04A0"/>
      </w:tblPr>
      <w:tblGrid>
        <w:gridCol w:w="3389"/>
        <w:gridCol w:w="2718"/>
        <w:gridCol w:w="3463"/>
      </w:tblGrid>
      <w:tr w:rsidR="00520867" w:rsidRPr="00CB3AF5" w:rsidTr="00C82686">
        <w:tc>
          <w:tcPr>
            <w:tcW w:w="3509" w:type="dxa"/>
            <w:shd w:val="clear" w:color="auto" w:fill="auto"/>
          </w:tcPr>
          <w:p w:rsidR="00520867" w:rsidRPr="00CB3AF5" w:rsidRDefault="00520867" w:rsidP="00C82686">
            <w:pPr>
              <w:jc w:val="center"/>
              <w:rPr>
                <w:b/>
                <w:lang w:val="ru-RU"/>
              </w:rPr>
            </w:pPr>
            <w:r w:rsidRPr="00CB3AF5">
              <w:rPr>
                <w:b/>
                <w:lang w:val="ru-RU"/>
              </w:rPr>
              <w:t>ЗА НАРУЧИОЦА</w:t>
            </w:r>
          </w:p>
          <w:p w:rsidR="00520867" w:rsidRPr="00CB3AF5" w:rsidRDefault="00520867" w:rsidP="00C82686">
            <w:pPr>
              <w:jc w:val="center"/>
              <w:rPr>
                <w:lang w:val="ru-RU"/>
              </w:rPr>
            </w:pPr>
          </w:p>
        </w:tc>
        <w:tc>
          <w:tcPr>
            <w:tcW w:w="2909" w:type="dxa"/>
            <w:shd w:val="clear" w:color="auto" w:fill="auto"/>
          </w:tcPr>
          <w:p w:rsidR="00520867" w:rsidRPr="00CB3AF5" w:rsidRDefault="00520867" w:rsidP="00C82686">
            <w:pPr>
              <w:jc w:val="center"/>
              <w:rPr>
                <w:b/>
                <w:lang w:val="ru-RU"/>
              </w:rPr>
            </w:pPr>
          </w:p>
        </w:tc>
        <w:tc>
          <w:tcPr>
            <w:tcW w:w="3606" w:type="dxa"/>
            <w:shd w:val="clear" w:color="auto" w:fill="auto"/>
          </w:tcPr>
          <w:p w:rsidR="00520867" w:rsidRPr="00CB3AF5" w:rsidRDefault="00520867" w:rsidP="00C82686">
            <w:pPr>
              <w:jc w:val="center"/>
              <w:rPr>
                <w:lang w:val="ru-RU"/>
              </w:rPr>
            </w:pPr>
            <w:r w:rsidRPr="00CB3AF5">
              <w:rPr>
                <w:b/>
                <w:lang w:val="ru-RU"/>
              </w:rPr>
              <w:t>ЗА ИЗВОЂАЧА РАДОВА</w:t>
            </w:r>
          </w:p>
        </w:tc>
      </w:tr>
      <w:tr w:rsidR="00520867" w:rsidRPr="00CB3AF5" w:rsidTr="00C82686">
        <w:tc>
          <w:tcPr>
            <w:tcW w:w="3509" w:type="dxa"/>
            <w:tcBorders>
              <w:bottom w:val="single" w:sz="4" w:space="0" w:color="auto"/>
            </w:tcBorders>
            <w:shd w:val="clear" w:color="auto" w:fill="auto"/>
          </w:tcPr>
          <w:p w:rsidR="00520867" w:rsidRPr="00CB3AF5" w:rsidRDefault="00520867" w:rsidP="00C82686">
            <w:pPr>
              <w:jc w:val="center"/>
            </w:pPr>
            <w:r w:rsidRPr="00CB3AF5">
              <w:rPr>
                <w:lang w:val="ru-RU"/>
              </w:rPr>
              <w:t>НАЧЕЛНИК</w:t>
            </w:r>
          </w:p>
        </w:tc>
        <w:tc>
          <w:tcPr>
            <w:tcW w:w="2909" w:type="dxa"/>
            <w:shd w:val="clear" w:color="auto" w:fill="auto"/>
          </w:tcPr>
          <w:p w:rsidR="00520867" w:rsidRPr="00CB3AF5" w:rsidRDefault="00520867" w:rsidP="00C82686">
            <w:pPr>
              <w:jc w:val="center"/>
              <w:rPr>
                <w:lang w:val="ru-RU"/>
              </w:rPr>
            </w:pPr>
          </w:p>
        </w:tc>
        <w:tc>
          <w:tcPr>
            <w:tcW w:w="3606" w:type="dxa"/>
            <w:tcBorders>
              <w:bottom w:val="single" w:sz="4" w:space="0" w:color="auto"/>
            </w:tcBorders>
            <w:shd w:val="clear" w:color="auto" w:fill="auto"/>
          </w:tcPr>
          <w:p w:rsidR="00520867" w:rsidRPr="00CB3AF5" w:rsidRDefault="00520867" w:rsidP="00C82686">
            <w:pPr>
              <w:jc w:val="center"/>
              <w:rPr>
                <w:lang w:val="ru-RU"/>
              </w:rPr>
            </w:pPr>
          </w:p>
        </w:tc>
      </w:tr>
      <w:tr w:rsidR="00520867" w:rsidRPr="00CB3AF5" w:rsidTr="00C82686">
        <w:tc>
          <w:tcPr>
            <w:tcW w:w="3509" w:type="dxa"/>
            <w:tcBorders>
              <w:top w:val="single" w:sz="4" w:space="0" w:color="auto"/>
            </w:tcBorders>
            <w:shd w:val="clear" w:color="auto" w:fill="auto"/>
          </w:tcPr>
          <w:p w:rsidR="00520867" w:rsidRPr="00CB3AF5" w:rsidRDefault="00520867" w:rsidP="00C82686">
            <w:pPr>
              <w:jc w:val="center"/>
              <w:rPr>
                <w:lang w:val="ru-RU"/>
              </w:rPr>
            </w:pPr>
            <w:r w:rsidRPr="00CB3AF5">
              <w:rPr>
                <w:lang w:val="ru-RU"/>
              </w:rPr>
              <w:t>Милоје Марић</w:t>
            </w:r>
          </w:p>
          <w:p w:rsidR="00520867" w:rsidRPr="00CB3AF5" w:rsidRDefault="00520867" w:rsidP="00C82686">
            <w:pPr>
              <w:jc w:val="center"/>
              <w:rPr>
                <w:lang w:val="ru-RU"/>
              </w:rPr>
            </w:pPr>
          </w:p>
          <w:p w:rsidR="00520867" w:rsidRPr="00CB3AF5" w:rsidRDefault="00520867" w:rsidP="00C82686">
            <w:pPr>
              <w:jc w:val="center"/>
              <w:rPr>
                <w:lang w:val="ru-RU"/>
              </w:rPr>
            </w:pPr>
          </w:p>
          <w:p w:rsidR="00520867" w:rsidRPr="00CB3AF5" w:rsidRDefault="00520867" w:rsidP="00C82686">
            <w:pPr>
              <w:jc w:val="center"/>
              <w:rPr>
                <w:lang w:val="ru-RU"/>
              </w:rPr>
            </w:pPr>
            <w:r w:rsidRPr="00CB3AF5">
              <w:rPr>
                <w:lang w:val="ru-RU"/>
              </w:rPr>
              <w:t>МП.</w:t>
            </w:r>
          </w:p>
        </w:tc>
        <w:tc>
          <w:tcPr>
            <w:tcW w:w="2909" w:type="dxa"/>
            <w:shd w:val="clear" w:color="auto" w:fill="auto"/>
          </w:tcPr>
          <w:p w:rsidR="00520867" w:rsidRPr="00CB3AF5" w:rsidRDefault="00520867" w:rsidP="00C82686">
            <w:pPr>
              <w:jc w:val="center"/>
              <w:rPr>
                <w:lang w:val="ru-RU"/>
              </w:rPr>
            </w:pPr>
          </w:p>
        </w:tc>
        <w:tc>
          <w:tcPr>
            <w:tcW w:w="3606" w:type="dxa"/>
            <w:tcBorders>
              <w:top w:val="single" w:sz="4" w:space="0" w:color="auto"/>
            </w:tcBorders>
            <w:shd w:val="clear" w:color="auto" w:fill="auto"/>
          </w:tcPr>
          <w:p w:rsidR="00520867" w:rsidRPr="00CB3AF5" w:rsidRDefault="00520867" w:rsidP="00C82686">
            <w:pPr>
              <w:jc w:val="center"/>
              <w:rPr>
                <w:lang w:val="ru-RU"/>
              </w:rPr>
            </w:pPr>
            <w:r w:rsidRPr="00CB3AF5">
              <w:rPr>
                <w:lang w:val="ru-RU"/>
              </w:rPr>
              <w:t>МП.</w:t>
            </w:r>
          </w:p>
        </w:tc>
      </w:tr>
    </w:tbl>
    <w:p w:rsidR="00520867" w:rsidRPr="008E07E5" w:rsidRDefault="00520867" w:rsidP="00520867"/>
    <w:p w:rsidR="00C00B96" w:rsidRDefault="00C00B96" w:rsidP="00C00B96">
      <w:pPr>
        <w:rPr>
          <w:lang w:val="sr-Cyrl-CS"/>
        </w:rPr>
      </w:pPr>
    </w:p>
    <w:p w:rsidR="00C00B96" w:rsidRDefault="00C00B96" w:rsidP="00C00B96">
      <w:pPr>
        <w:rPr>
          <w:lang w:val="sr-Cyrl-CS"/>
        </w:rPr>
      </w:pPr>
    </w:p>
    <w:p w:rsidR="00C00B96" w:rsidRDefault="00C00B96" w:rsidP="00C00B96">
      <w:pPr>
        <w:rPr>
          <w:lang w:val="sr-Cyrl-CS"/>
        </w:rPr>
      </w:pPr>
    </w:p>
    <w:p w:rsidR="00C00B96" w:rsidRDefault="00C00B96" w:rsidP="00C00B96">
      <w:pPr>
        <w:rPr>
          <w:lang w:val="sr-Cyrl-CS"/>
        </w:rPr>
      </w:pPr>
    </w:p>
    <w:p w:rsidR="00C00B96" w:rsidRDefault="00C00B96" w:rsidP="00C00B96">
      <w:pPr>
        <w:rPr>
          <w:lang w:val="sr-Cyrl-CS"/>
        </w:rPr>
      </w:pPr>
    </w:p>
    <w:p w:rsidR="00C00B96" w:rsidRDefault="00C00B96" w:rsidP="00C00B96">
      <w:pPr>
        <w:rPr>
          <w:lang w:val="sr-Cyrl-CS"/>
        </w:rPr>
      </w:pPr>
    </w:p>
    <w:p w:rsidR="00C00B96" w:rsidRDefault="00C00B96" w:rsidP="00C00B96">
      <w:pPr>
        <w:rPr>
          <w:lang w:val="sr-Cyrl-CS"/>
        </w:rPr>
      </w:pPr>
    </w:p>
    <w:p w:rsidR="00C00B96" w:rsidRDefault="00C00B96" w:rsidP="00C00B96">
      <w:pPr>
        <w:rPr>
          <w:lang w:val="sr-Cyrl-CS"/>
        </w:rPr>
      </w:pPr>
    </w:p>
    <w:p w:rsidR="00C00B96" w:rsidRDefault="00C00B96" w:rsidP="00C00B96">
      <w:pPr>
        <w:rPr>
          <w:lang w:val="sr-Cyrl-CS"/>
        </w:rPr>
      </w:pPr>
    </w:p>
    <w:p w:rsidR="00C00B96" w:rsidRDefault="00C00B96" w:rsidP="00C00B96">
      <w:pPr>
        <w:rPr>
          <w:lang w:val="sr-Cyrl-CS"/>
        </w:rPr>
      </w:pPr>
    </w:p>
    <w:p w:rsidR="00C00B96" w:rsidRDefault="00C00B96" w:rsidP="00C00B96">
      <w:pPr>
        <w:rPr>
          <w:lang w:val="sr-Cyrl-CS"/>
        </w:rPr>
      </w:pPr>
    </w:p>
    <w:p w:rsidR="00C00B96" w:rsidRDefault="00C00B96" w:rsidP="00C00B96">
      <w:pPr>
        <w:rPr>
          <w:lang w:val="sr-Cyrl-CS"/>
        </w:rPr>
      </w:pPr>
    </w:p>
    <w:p w:rsidR="00C00B96" w:rsidRDefault="00C00B96" w:rsidP="00C00B96">
      <w:pPr>
        <w:rPr>
          <w:lang w:val="sr-Cyrl-CS"/>
        </w:rPr>
      </w:pPr>
    </w:p>
    <w:p w:rsidR="00C00B96" w:rsidRDefault="00C00B96" w:rsidP="00C00B96">
      <w:pPr>
        <w:rPr>
          <w:lang w:val="sr-Cyrl-CS"/>
        </w:rPr>
      </w:pPr>
    </w:p>
    <w:p w:rsidR="00C00B96" w:rsidRDefault="00C00B96" w:rsidP="00C00B96">
      <w:pPr>
        <w:rPr>
          <w:lang w:val="sr-Cyrl-CS"/>
        </w:rPr>
      </w:pPr>
    </w:p>
    <w:p w:rsidR="000752CE" w:rsidRDefault="000752CE" w:rsidP="00C00B96">
      <w:pPr>
        <w:rPr>
          <w:lang w:val="sr-Cyrl-CS"/>
        </w:rPr>
      </w:pPr>
    </w:p>
    <w:p w:rsidR="000752CE" w:rsidRDefault="000752CE" w:rsidP="00C00B96">
      <w:pPr>
        <w:rPr>
          <w:lang w:val="sr-Cyrl-CS"/>
        </w:rPr>
      </w:pPr>
    </w:p>
    <w:p w:rsidR="000752CE" w:rsidRDefault="000752CE" w:rsidP="00C00B96">
      <w:pPr>
        <w:rPr>
          <w:lang w:val="sr-Cyrl-CS"/>
        </w:rPr>
      </w:pPr>
    </w:p>
    <w:p w:rsidR="000752CE" w:rsidRDefault="000752CE" w:rsidP="00C00B96">
      <w:pPr>
        <w:rPr>
          <w:lang w:val="sr-Cyrl-CS"/>
        </w:rPr>
      </w:pPr>
    </w:p>
    <w:p w:rsidR="000752CE" w:rsidRDefault="000752CE" w:rsidP="00C00B96">
      <w:pPr>
        <w:rPr>
          <w:lang w:val="sr-Cyrl-CS"/>
        </w:rPr>
      </w:pPr>
    </w:p>
    <w:p w:rsidR="000752CE" w:rsidRDefault="000752CE" w:rsidP="00C00B96">
      <w:pPr>
        <w:rPr>
          <w:lang w:val="sr-Cyrl-CS"/>
        </w:rPr>
      </w:pPr>
    </w:p>
    <w:p w:rsidR="00C00B96" w:rsidRDefault="00C00B96" w:rsidP="00C00B96">
      <w:pPr>
        <w:rPr>
          <w:lang w:val="sr-Cyrl-CS"/>
        </w:rPr>
      </w:pPr>
    </w:p>
    <w:p w:rsidR="00C00B96" w:rsidRDefault="00C00B96" w:rsidP="00C00B96">
      <w:pPr>
        <w:rPr>
          <w:lang w:val="sr-Cyrl-CS"/>
        </w:rPr>
      </w:pPr>
    </w:p>
    <w:p w:rsidR="00C00B96" w:rsidRDefault="00C00B96" w:rsidP="00C00B96">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БР.8</w:t>
      </w:r>
      <w:r w:rsidRPr="000F0291">
        <w:rPr>
          <w:b/>
          <w:bCs/>
          <w:sz w:val="24"/>
          <w:szCs w:val="24"/>
        </w:rPr>
        <w:t>)</w:t>
      </w:r>
    </w:p>
    <w:p w:rsidR="00C00B96" w:rsidRPr="006872EF" w:rsidRDefault="00C00B96" w:rsidP="00C00B96">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t xml:space="preserve">ПРЕДЕМР И ПРЕДРАЧУН РАДОВА - ОБРАЗАЦ СТРУКТУРЕ ПОНУЂЕНЕ ЦЕНЕ </w:t>
      </w:r>
    </w:p>
    <w:p w:rsidR="00C00B96" w:rsidRDefault="00C00B96" w:rsidP="00C00B96">
      <w:pPr>
        <w:jc w:val="both"/>
        <w:rPr>
          <w:rFonts w:ascii="Arial" w:hAnsi="Arial" w:cs="Arial"/>
          <w:sz w:val="18"/>
          <w:szCs w:val="18"/>
        </w:rPr>
      </w:pPr>
    </w:p>
    <w:p w:rsidR="000752CE" w:rsidRPr="00D65293" w:rsidRDefault="000752CE" w:rsidP="000752CE">
      <w:pPr>
        <w:pStyle w:val="BodyText"/>
        <w:spacing w:before="1"/>
        <w:ind w:right="660"/>
        <w:jc w:val="center"/>
      </w:pPr>
      <w:r>
        <w:t>ТЕХНИЧКИ ОПИС</w:t>
      </w:r>
    </w:p>
    <w:p w:rsidR="000752CE" w:rsidRDefault="000752CE" w:rsidP="000752CE">
      <w:pPr>
        <w:pStyle w:val="BodyText"/>
        <w:spacing w:before="1"/>
        <w:ind w:right="660"/>
        <w:jc w:val="both"/>
      </w:pPr>
    </w:p>
    <w:p w:rsidR="000752CE" w:rsidRPr="00D65293" w:rsidRDefault="000752CE" w:rsidP="000752CE">
      <w:pPr>
        <w:pStyle w:val="BodyText"/>
        <w:spacing w:before="1"/>
        <w:ind w:right="660" w:firstLine="659"/>
        <w:jc w:val="both"/>
      </w:pPr>
      <w:proofErr w:type="gramStart"/>
      <w:r w:rsidRPr="00D65293">
        <w:t xml:space="preserve">Пројектована траса атмосферског </w:t>
      </w:r>
      <w:r w:rsidRPr="00D65293">
        <w:rPr>
          <w:spacing w:val="-3"/>
        </w:rPr>
        <w:t xml:space="preserve">колектора </w:t>
      </w:r>
      <w:r w:rsidRPr="00D65293">
        <w:t xml:space="preserve">са сливничким везама извршена је </w:t>
      </w:r>
      <w:r w:rsidRPr="00D65293">
        <w:rPr>
          <w:spacing w:val="-4"/>
        </w:rPr>
        <w:t xml:space="preserve">од </w:t>
      </w:r>
      <w:r w:rsidRPr="00D65293">
        <w:t xml:space="preserve">раскрснице са </w:t>
      </w:r>
      <w:r w:rsidRPr="00D65293">
        <w:rPr>
          <w:spacing w:val="-3"/>
        </w:rPr>
        <w:t xml:space="preserve">улицом </w:t>
      </w:r>
      <w:r w:rsidRPr="00D65293">
        <w:t xml:space="preserve">Радничког батаљона до раскрснице са улицом Станоја Главаша. У току извођења радова на пројектованом </w:t>
      </w:r>
      <w:r w:rsidRPr="00D65293">
        <w:rPr>
          <w:spacing w:val="-3"/>
        </w:rPr>
        <w:t xml:space="preserve">колектору, </w:t>
      </w:r>
      <w:r w:rsidRPr="00D65293">
        <w:t>непосредним увидом у положаје инсталација (шлицовањем) и провером кота рецепијента, вршиће се микро померања трасе односно сливничких веза и шахтова.</w:t>
      </w:r>
      <w:proofErr w:type="gramEnd"/>
      <w:r w:rsidRPr="00D65293">
        <w:t xml:space="preserve"> </w:t>
      </w:r>
      <w:proofErr w:type="gramStart"/>
      <w:r w:rsidRPr="00D65293">
        <w:t xml:space="preserve">На преосталом </w:t>
      </w:r>
      <w:r w:rsidRPr="00D65293">
        <w:rPr>
          <w:spacing w:val="-3"/>
        </w:rPr>
        <w:t xml:space="preserve">делу </w:t>
      </w:r>
      <w:r w:rsidRPr="00D65293">
        <w:t xml:space="preserve">реконструисане </w:t>
      </w:r>
      <w:r w:rsidRPr="00D65293">
        <w:rPr>
          <w:spacing w:val="-3"/>
        </w:rPr>
        <w:t xml:space="preserve">улице, </w:t>
      </w:r>
      <w:r w:rsidRPr="00D65293">
        <w:t xml:space="preserve">постоји изграђен атмосферски колектор </w:t>
      </w:r>
      <w:r w:rsidRPr="00D65293">
        <w:rPr>
          <w:spacing w:val="-4"/>
        </w:rPr>
        <w:t xml:space="preserve">(од </w:t>
      </w:r>
      <w:r w:rsidRPr="00D65293">
        <w:t xml:space="preserve">раскрснице са </w:t>
      </w:r>
      <w:r w:rsidRPr="00D65293">
        <w:rPr>
          <w:spacing w:val="-3"/>
        </w:rPr>
        <w:t>ул.</w:t>
      </w:r>
      <w:proofErr w:type="gramEnd"/>
      <w:r w:rsidRPr="00D65293">
        <w:rPr>
          <w:spacing w:val="-3"/>
        </w:rPr>
        <w:t xml:space="preserve"> </w:t>
      </w:r>
      <w:proofErr w:type="gramStart"/>
      <w:r w:rsidRPr="00D65293">
        <w:t xml:space="preserve">Станоја </w:t>
      </w:r>
      <w:r w:rsidRPr="00D65293">
        <w:rPr>
          <w:spacing w:val="-4"/>
        </w:rPr>
        <w:t xml:space="preserve">Главаша </w:t>
      </w:r>
      <w:r w:rsidRPr="00D65293">
        <w:t>до моста на Волујачком потоку).</w:t>
      </w:r>
      <w:r w:rsidRPr="00D65293">
        <w:rPr>
          <w:spacing w:val="-4"/>
        </w:rPr>
        <w:t>На целој дужини улице Иве Андрића од раскрснице са улицом Радничког батаљона до моста на Волујачком потоку</w:t>
      </w:r>
      <w:r w:rsidRPr="00D65293">
        <w:t>редвиђен је нови капацитет сливничких решетки са адекватним сливничким везама.</w:t>
      </w:r>
      <w:proofErr w:type="gramEnd"/>
    </w:p>
    <w:p w:rsidR="000752CE" w:rsidRPr="00D65293" w:rsidRDefault="000752CE" w:rsidP="000752CE">
      <w:pPr>
        <w:pStyle w:val="BodyText"/>
        <w:ind w:right="664" w:firstLine="659"/>
        <w:jc w:val="both"/>
      </w:pPr>
      <w:proofErr w:type="gramStart"/>
      <w:r w:rsidRPr="00D65293">
        <w:t>Пројектованом кишном канализацијом се са предметног сливног подручја прихватају и спроводе у реципијент само атмосферске воде.</w:t>
      </w:r>
      <w:proofErr w:type="gramEnd"/>
      <w:r w:rsidRPr="00D65293">
        <w:t xml:space="preserve"> </w:t>
      </w:r>
      <w:proofErr w:type="gramStart"/>
      <w:r w:rsidRPr="00D65293">
        <w:t>На сливном подручју нису идентификоване отпадне воде или материје које се упуштају у кишну канализацију односно реципијент.</w:t>
      </w:r>
      <w:proofErr w:type="gramEnd"/>
    </w:p>
    <w:p w:rsidR="000752CE" w:rsidRPr="00D65293" w:rsidRDefault="000752CE" w:rsidP="000752CE">
      <w:pPr>
        <w:pStyle w:val="BodyText"/>
        <w:spacing w:before="2"/>
      </w:pPr>
    </w:p>
    <w:p w:rsidR="000752CE" w:rsidRPr="00D65293" w:rsidRDefault="000752CE" w:rsidP="00D72B79">
      <w:pPr>
        <w:pStyle w:val="ListParagraph"/>
        <w:widowControl w:val="0"/>
        <w:numPr>
          <w:ilvl w:val="3"/>
          <w:numId w:val="15"/>
        </w:numPr>
        <w:tabs>
          <w:tab w:val="left" w:pos="1021"/>
        </w:tabs>
        <w:autoSpaceDE w:val="0"/>
        <w:autoSpaceDN w:val="0"/>
        <w:ind w:hanging="361"/>
        <w:jc w:val="both"/>
      </w:pPr>
      <w:r w:rsidRPr="00D65293">
        <w:rPr>
          <w:spacing w:val="-7"/>
        </w:rPr>
        <w:t>Атмосферски</w:t>
      </w:r>
      <w:r w:rsidRPr="00D65293">
        <w:rPr>
          <w:spacing w:val="-11"/>
        </w:rPr>
        <w:t xml:space="preserve"> </w:t>
      </w:r>
      <w:r w:rsidRPr="00D65293">
        <w:rPr>
          <w:spacing w:val="-6"/>
        </w:rPr>
        <w:t>колектор</w:t>
      </w:r>
    </w:p>
    <w:p w:rsidR="000752CE" w:rsidRPr="00D65293" w:rsidRDefault="000752CE" w:rsidP="000752CE">
      <w:pPr>
        <w:pStyle w:val="BodyText"/>
        <w:spacing w:before="11"/>
      </w:pPr>
    </w:p>
    <w:p w:rsidR="000752CE" w:rsidRPr="00D65293" w:rsidRDefault="000752CE" w:rsidP="000752CE">
      <w:pPr>
        <w:pStyle w:val="BodyText"/>
        <w:spacing w:before="1"/>
        <w:ind w:right="603"/>
      </w:pPr>
      <w:r w:rsidRPr="00D65293">
        <w:t xml:space="preserve"> </w:t>
      </w:r>
      <w:r>
        <w:tab/>
      </w:r>
      <w:proofErr w:type="gramStart"/>
      <w:r w:rsidRPr="00D65293">
        <w:t>Дуж колектора је предвиђено 16 шахтова, док се на постојећем колектору предвиђа једна нова шахта.Шахте се израђују од армираног бетона.</w:t>
      </w:r>
      <w:proofErr w:type="gramEnd"/>
      <w:r w:rsidRPr="00D65293">
        <w:t xml:space="preserve"> На појединим шахтовима је могуће уградити и завршни АБ прстен док се већином изрђује и горња плоча. </w:t>
      </w:r>
      <w:proofErr w:type="gramStart"/>
      <w:r w:rsidRPr="00D65293">
        <w:t>На целој деоници реконструкције улице предвиђена је изградња 35 сливника.</w:t>
      </w:r>
      <w:proofErr w:type="gramEnd"/>
    </w:p>
    <w:p w:rsidR="000752CE" w:rsidRPr="00D65293" w:rsidRDefault="000752CE" w:rsidP="000752CE">
      <w:pPr>
        <w:pStyle w:val="BodyText"/>
        <w:spacing w:line="268" w:lineRule="exact"/>
      </w:pPr>
      <w:r w:rsidRPr="00D65293">
        <w:t>Нивелете</w:t>
      </w:r>
      <w:r w:rsidRPr="00D65293">
        <w:rPr>
          <w:b/>
        </w:rPr>
        <w:t xml:space="preserve"> </w:t>
      </w:r>
      <w:r w:rsidRPr="00D65293">
        <w:t>атмосферског колектора су одређене из следећих услова:</w:t>
      </w:r>
    </w:p>
    <w:p w:rsidR="000752CE" w:rsidRPr="00D65293" w:rsidRDefault="000752CE" w:rsidP="00D72B79">
      <w:pPr>
        <w:pStyle w:val="ListParagraph"/>
        <w:widowControl w:val="0"/>
        <w:numPr>
          <w:ilvl w:val="0"/>
          <w:numId w:val="14"/>
        </w:numPr>
        <w:tabs>
          <w:tab w:val="left" w:pos="1021"/>
        </w:tabs>
        <w:autoSpaceDE w:val="0"/>
        <w:autoSpaceDN w:val="0"/>
        <w:spacing w:before="2"/>
        <w:ind w:hanging="361"/>
        <w:jc w:val="both"/>
      </w:pPr>
      <w:r w:rsidRPr="00D65293">
        <w:t xml:space="preserve">да пад канала </w:t>
      </w:r>
      <w:r w:rsidRPr="00D65293">
        <w:rPr>
          <w:spacing w:val="-3"/>
        </w:rPr>
        <w:t xml:space="preserve">што </w:t>
      </w:r>
      <w:r w:rsidRPr="00D65293">
        <w:t>је могуће више прати прати пад</w:t>
      </w:r>
      <w:r w:rsidRPr="00D65293">
        <w:rPr>
          <w:spacing w:val="-7"/>
        </w:rPr>
        <w:t xml:space="preserve"> </w:t>
      </w:r>
      <w:r w:rsidRPr="00D65293">
        <w:t>терена,</w:t>
      </w:r>
    </w:p>
    <w:p w:rsidR="000752CE" w:rsidRPr="00D65293" w:rsidRDefault="000752CE" w:rsidP="000752CE">
      <w:pPr>
        <w:pStyle w:val="BodyText"/>
        <w:spacing w:before="2"/>
        <w:ind w:right="660" w:firstLine="659"/>
        <w:jc w:val="both"/>
      </w:pPr>
      <w:proofErr w:type="gramStart"/>
      <w:r w:rsidRPr="00D65293">
        <w:t>Сливничке везе</w:t>
      </w:r>
      <w:r w:rsidRPr="00D65293">
        <w:rPr>
          <w:b/>
        </w:rPr>
        <w:t xml:space="preserve"> </w:t>
      </w:r>
      <w:r w:rsidRPr="00D65293">
        <w:t xml:space="preserve">би по правилу требале да </w:t>
      </w:r>
      <w:r w:rsidRPr="00D65293">
        <w:rPr>
          <w:spacing w:val="-4"/>
        </w:rPr>
        <w:t xml:space="preserve">буду </w:t>
      </w:r>
      <w:r w:rsidRPr="00D65293">
        <w:t xml:space="preserve">што краће </w:t>
      </w:r>
      <w:r w:rsidRPr="00D65293">
        <w:rPr>
          <w:spacing w:val="-3"/>
        </w:rPr>
        <w:t xml:space="preserve">како </w:t>
      </w:r>
      <w:r w:rsidRPr="00D65293">
        <w:t>би се на што краћем растојању остварила веза између ревизионог окна и сливничке решетке („бубањ сливника“).</w:t>
      </w:r>
      <w:proofErr w:type="gramEnd"/>
      <w:r w:rsidRPr="00D65293">
        <w:t xml:space="preserve"> </w:t>
      </w:r>
      <w:proofErr w:type="gramStart"/>
      <w:r w:rsidRPr="00D65293">
        <w:t xml:space="preserve">Међутим, због ситуације на терену </w:t>
      </w:r>
      <w:r w:rsidRPr="00D65293">
        <w:rPr>
          <w:spacing w:val="-5"/>
        </w:rPr>
        <w:t xml:space="preserve">где </w:t>
      </w:r>
      <w:r w:rsidRPr="00D65293">
        <w:t xml:space="preserve">у једном </w:t>
      </w:r>
      <w:r w:rsidRPr="00D65293">
        <w:rPr>
          <w:spacing w:val="-3"/>
        </w:rPr>
        <w:t xml:space="preserve">делу улице </w:t>
      </w:r>
      <w:r w:rsidRPr="00D65293">
        <w:t xml:space="preserve">постоји изграђена кишна канализација, а у другом </w:t>
      </w:r>
      <w:r w:rsidRPr="00D65293">
        <w:rPr>
          <w:spacing w:val="-3"/>
        </w:rPr>
        <w:t xml:space="preserve">делу улице </w:t>
      </w:r>
      <w:r w:rsidRPr="00D65293">
        <w:t>ће тек да се гради пројектант је сливничке решетке повезао на најрационалнији начин у складу са горе поменутим</w:t>
      </w:r>
      <w:r w:rsidRPr="00D65293">
        <w:rPr>
          <w:spacing w:val="-31"/>
        </w:rPr>
        <w:t xml:space="preserve"> </w:t>
      </w:r>
      <w:r w:rsidRPr="00D65293">
        <w:t>ограничењима.</w:t>
      </w:r>
      <w:proofErr w:type="gramEnd"/>
    </w:p>
    <w:p w:rsidR="000752CE" w:rsidRPr="00D65293" w:rsidRDefault="000752CE" w:rsidP="000752CE">
      <w:pPr>
        <w:pStyle w:val="BodyText"/>
        <w:spacing w:before="57"/>
        <w:ind w:right="733" w:firstLine="300"/>
      </w:pPr>
      <w:proofErr w:type="gramStart"/>
      <w:r w:rsidRPr="00D65293">
        <w:t>Микролокација трасе и карактеристичне коте колектора, могу претрпети извесне измене, приликом извођења радова, у зависности од конкретних услова на терену и положаја подземних инсталација о којима пројектант није имао или је имао оријентационе податке.</w:t>
      </w:r>
      <w:proofErr w:type="gramEnd"/>
      <w:r w:rsidRPr="00D65293">
        <w:t xml:space="preserve"> </w:t>
      </w:r>
      <w:proofErr w:type="gramStart"/>
      <w:r w:rsidRPr="00D65293">
        <w:t>Преношење пројектоване трасе канализационе мреже на терен, вршиће се преко одговарајуће мреже хоризонталних и вертикалних   репера, на основу којих ће се утврђивати просторни положај колектора и објеката на њима у току читаве изградње.</w:t>
      </w:r>
      <w:proofErr w:type="gramEnd"/>
    </w:p>
    <w:p w:rsidR="000752CE" w:rsidRPr="00D65293" w:rsidRDefault="000752CE" w:rsidP="000752CE">
      <w:pPr>
        <w:pStyle w:val="BodyText"/>
        <w:ind w:right="691" w:firstLine="300"/>
      </w:pPr>
      <w:proofErr w:type="gramStart"/>
      <w:r w:rsidRPr="00D65293">
        <w:t>Пројектована канализациона линија</w:t>
      </w:r>
      <w:r w:rsidRPr="00D65293">
        <w:rPr>
          <w:b/>
        </w:rPr>
        <w:t xml:space="preserve"> </w:t>
      </w:r>
      <w:r w:rsidRPr="00D65293">
        <w:t>пролази испод коловоза.</w:t>
      </w:r>
      <w:proofErr w:type="gramEnd"/>
      <w:r w:rsidRPr="00D65293">
        <w:t xml:space="preserve"> </w:t>
      </w:r>
      <w:proofErr w:type="gramStart"/>
      <w:r w:rsidRPr="00D65293">
        <w:t>Предвиђена је уградња цеви на слоју песка дебљине 10 cm, са заменом ископаног материјала гранулисаним материјалом, до најниже коте доњег строја коловозне конструкције.</w:t>
      </w:r>
      <w:proofErr w:type="gramEnd"/>
      <w:r w:rsidRPr="00D65293">
        <w:t xml:space="preserve"> </w:t>
      </w:r>
      <w:proofErr w:type="gramStart"/>
      <w:r w:rsidRPr="00D65293">
        <w:lastRenderedPageBreak/>
        <w:t xml:space="preserve">После затрпавања рова и испитивања носивости </w:t>
      </w:r>
      <w:r w:rsidRPr="00D65293">
        <w:rPr>
          <w:spacing w:val="-3"/>
        </w:rPr>
        <w:t xml:space="preserve">тла </w:t>
      </w:r>
      <w:r w:rsidRPr="00D65293">
        <w:t>у рову врши се уграђивање материјала коловозне конструкције по</w:t>
      </w:r>
      <w:r w:rsidRPr="00D65293">
        <w:rPr>
          <w:spacing w:val="-4"/>
        </w:rPr>
        <w:t xml:space="preserve"> </w:t>
      </w:r>
      <w:r w:rsidRPr="00D65293">
        <w:t>слојевима.</w:t>
      </w:r>
      <w:proofErr w:type="gramEnd"/>
    </w:p>
    <w:p w:rsidR="000752CE" w:rsidRPr="00D65293" w:rsidRDefault="000752CE" w:rsidP="000752CE">
      <w:pPr>
        <w:pStyle w:val="BodyText"/>
        <w:spacing w:before="1"/>
        <w:ind w:right="661" w:firstLine="300"/>
        <w:jc w:val="both"/>
      </w:pPr>
      <w:r w:rsidRPr="00D65293">
        <w:t xml:space="preserve">Градња предметног уличног колектора предвиђа уградњу двослојних ПП-Б кополимер ИД   коругованих </w:t>
      </w:r>
      <w:r w:rsidRPr="00D65293">
        <w:rPr>
          <w:b/>
        </w:rPr>
        <w:t>цеви</w:t>
      </w:r>
      <w:r w:rsidRPr="00D65293">
        <w:t>, класе носивости SN 8 (8 KN/m2), пречника OD/ID = 680/594 mm. Пречник колектора је одређен на основу резултата хидролошких и хидрауличких прорачуна.</w:t>
      </w:r>
    </w:p>
    <w:p w:rsidR="000752CE" w:rsidRPr="00D65293" w:rsidRDefault="000752CE" w:rsidP="000752CE">
      <w:pPr>
        <w:pStyle w:val="BodyText"/>
        <w:ind w:left="300" w:right="659"/>
        <w:jc w:val="both"/>
      </w:pPr>
      <w:proofErr w:type="gramStart"/>
      <w:r w:rsidRPr="00D65293">
        <w:t>Спој цеви је на муф, са гуменим дихтунгом.</w:t>
      </w:r>
      <w:proofErr w:type="gramEnd"/>
      <w:r w:rsidRPr="00D65293">
        <w:t xml:space="preserve"> </w:t>
      </w:r>
      <w:proofErr w:type="gramStart"/>
      <w:r w:rsidRPr="00D65293">
        <w:t>Полипропиленске (PP) канализационе цеви се последњих година уграђују у канализационе мреже, због својих особина, како због добрих хидрауличких карактеристика, тако и због своје чврстоће, постојаности на корозију и своје дуговечности.</w:t>
      </w:r>
      <w:proofErr w:type="gramEnd"/>
      <w:r w:rsidRPr="00D65293">
        <w:t xml:space="preserve"> Цеви се класично полажу на постељицу од песка дебљине 10 cm, а око и првих 10 cm изнад темена цеви се, такође, затрпавају песком. </w:t>
      </w:r>
      <w:proofErr w:type="gramStart"/>
      <w:r w:rsidRPr="00D65293">
        <w:t>Преостала висина рова до коловозне конструкције затрпава се јаловином на деоници где канализациони колектор пролази испод саобраћајнице, а на делу где пролази испод зелене површине затрпава се пробраним материјалом из ископа.</w:t>
      </w:r>
      <w:proofErr w:type="gramEnd"/>
    </w:p>
    <w:p w:rsidR="000752CE" w:rsidRDefault="000752CE" w:rsidP="000752CE">
      <w:pPr>
        <w:pStyle w:val="BodyText"/>
        <w:spacing w:before="1"/>
        <w:ind w:left="300" w:right="660"/>
        <w:jc w:val="both"/>
      </w:pPr>
      <w:proofErr w:type="gramStart"/>
      <w:r w:rsidRPr="00D65293">
        <w:t>Сливничке везе су од PVC цеви DN 160 које се спајају на муф.</w:t>
      </w:r>
      <w:proofErr w:type="gramEnd"/>
    </w:p>
    <w:p w:rsidR="000752CE" w:rsidRPr="00D65293" w:rsidRDefault="000752CE" w:rsidP="000752CE">
      <w:pPr>
        <w:pStyle w:val="BodyText"/>
        <w:spacing w:before="1"/>
        <w:ind w:left="300" w:right="660"/>
        <w:jc w:val="both"/>
      </w:pPr>
    </w:p>
    <w:p w:rsidR="000752CE" w:rsidRPr="00D65293" w:rsidRDefault="000752CE" w:rsidP="00D72B79">
      <w:pPr>
        <w:pStyle w:val="ListParagraph"/>
        <w:widowControl w:val="0"/>
        <w:numPr>
          <w:ilvl w:val="0"/>
          <w:numId w:val="13"/>
        </w:numPr>
        <w:tabs>
          <w:tab w:val="left" w:pos="1021"/>
        </w:tabs>
        <w:autoSpaceDE w:val="0"/>
        <w:autoSpaceDN w:val="0"/>
        <w:ind w:hanging="361"/>
      </w:pPr>
      <w:r w:rsidRPr="00D65293">
        <w:rPr>
          <w:spacing w:val="-5"/>
        </w:rPr>
        <w:t xml:space="preserve">Објекти </w:t>
      </w:r>
      <w:r w:rsidRPr="00D65293">
        <w:rPr>
          <w:spacing w:val="-4"/>
        </w:rPr>
        <w:t>на</w:t>
      </w:r>
      <w:r w:rsidRPr="00D65293">
        <w:rPr>
          <w:spacing w:val="-14"/>
        </w:rPr>
        <w:t xml:space="preserve"> </w:t>
      </w:r>
      <w:r w:rsidRPr="00D65293">
        <w:rPr>
          <w:spacing w:val="-6"/>
        </w:rPr>
        <w:t>мрежи</w:t>
      </w:r>
    </w:p>
    <w:p w:rsidR="000752CE" w:rsidRPr="00D65293" w:rsidRDefault="000752CE" w:rsidP="000752CE">
      <w:pPr>
        <w:pStyle w:val="BodyText"/>
        <w:spacing w:before="11"/>
      </w:pPr>
    </w:p>
    <w:p w:rsidR="000752CE" w:rsidRPr="00D65293" w:rsidRDefault="000752CE" w:rsidP="000752CE">
      <w:pPr>
        <w:pStyle w:val="BodyText"/>
        <w:ind w:left="300" w:right="662"/>
        <w:jc w:val="both"/>
      </w:pPr>
      <w:proofErr w:type="gramStart"/>
      <w:r w:rsidRPr="00D65293">
        <w:t xml:space="preserve">Несметано функционисање, ефикасна контрола рада и одржавање канализационе мреже, може се постићи једино </w:t>
      </w:r>
      <w:r w:rsidRPr="00D65293">
        <w:rPr>
          <w:spacing w:val="-3"/>
        </w:rPr>
        <w:t xml:space="preserve">уколико </w:t>
      </w:r>
      <w:r w:rsidRPr="00D65293">
        <w:t>се на колекторима постави одређени број ревизионих шахтова.</w:t>
      </w:r>
      <w:proofErr w:type="gramEnd"/>
      <w:r w:rsidRPr="00D65293">
        <w:t xml:space="preserve"> </w:t>
      </w:r>
      <w:proofErr w:type="gramStart"/>
      <w:r w:rsidRPr="00D65293">
        <w:rPr>
          <w:spacing w:val="-3"/>
        </w:rPr>
        <w:t xml:space="preserve">Од </w:t>
      </w:r>
      <w:r w:rsidRPr="00D65293">
        <w:t>објеката на мрежи предвиђени су ревизиона окна и</w:t>
      </w:r>
      <w:r w:rsidRPr="00D65293">
        <w:rPr>
          <w:spacing w:val="-7"/>
        </w:rPr>
        <w:t xml:space="preserve"> </w:t>
      </w:r>
      <w:r w:rsidRPr="00D65293">
        <w:t>сливници.</w:t>
      </w:r>
      <w:proofErr w:type="gramEnd"/>
    </w:p>
    <w:p w:rsidR="000752CE" w:rsidRPr="00D65293" w:rsidRDefault="000752CE" w:rsidP="000752CE">
      <w:pPr>
        <w:pStyle w:val="BodyText"/>
        <w:spacing w:before="1"/>
        <w:ind w:left="300" w:right="661"/>
        <w:jc w:val="both"/>
      </w:pPr>
      <w:proofErr w:type="gramStart"/>
      <w:r w:rsidRPr="00D65293">
        <w:rPr>
          <w:b/>
        </w:rPr>
        <w:t xml:space="preserve">Ревизиона окна </w:t>
      </w:r>
      <w:r w:rsidRPr="00D65293">
        <w:t>се постављају у близини сливника, како би сливничке везе биле што краће на свим укрштањима и прикључењима колектора, хоризонталним и вертикалним ломовима трасе (местима где долази до промене пада или пречника цевовода, на местима појаве каскада итд).</w:t>
      </w:r>
      <w:proofErr w:type="gramEnd"/>
    </w:p>
    <w:p w:rsidR="000752CE" w:rsidRPr="00D65293" w:rsidRDefault="000752CE" w:rsidP="000752CE">
      <w:pPr>
        <w:pStyle w:val="BodyText"/>
        <w:ind w:left="300" w:right="660"/>
        <w:jc w:val="both"/>
      </w:pPr>
      <w:proofErr w:type="gramStart"/>
      <w:r w:rsidRPr="00D65293">
        <w:t>У оквиру пројекта предвиђена је изградња армирано бетонских шахти на лицу места од бетона МБ30.</w:t>
      </w:r>
      <w:proofErr w:type="gramEnd"/>
      <w:r w:rsidRPr="00D65293">
        <w:t xml:space="preserve"> На мањем броју шахтова могуће је уградити заврршни прстен, док се на остали шахтовим аради класична горњ плоча.</w:t>
      </w:r>
    </w:p>
    <w:p w:rsidR="000752CE" w:rsidRPr="00D65293" w:rsidRDefault="000752CE" w:rsidP="000752CE">
      <w:pPr>
        <w:pStyle w:val="BodyText"/>
        <w:ind w:left="300" w:right="660"/>
        <w:jc w:val="both"/>
      </w:pPr>
      <w:r w:rsidRPr="00D65293">
        <w:t xml:space="preserve">Доње плоче шахтова са кинетом, </w:t>
      </w:r>
      <w:proofErr w:type="gramStart"/>
      <w:r w:rsidRPr="00D65293">
        <w:t>армиране ,</w:t>
      </w:r>
      <w:proofErr w:type="gramEnd"/>
      <w:r w:rsidRPr="00D65293">
        <w:t xml:space="preserve"> дебљине 25 cm, и постављају се на тампон слоју шљунка, дебљине 10 cm.</w:t>
      </w:r>
    </w:p>
    <w:p w:rsidR="000752CE" w:rsidRPr="00D65293" w:rsidRDefault="000752CE" w:rsidP="000752CE">
      <w:pPr>
        <w:pStyle w:val="BodyText"/>
        <w:ind w:left="300" w:right="659"/>
        <w:jc w:val="both"/>
      </w:pPr>
      <w:proofErr w:type="gramStart"/>
      <w:r w:rsidRPr="00D65293">
        <w:t>У зидовима шахтова, дебљине 20 cm, налазе се отвори одговарајућег пречника, за продор цевовода и уградњу спојних уложака.</w:t>
      </w:r>
      <w:proofErr w:type="gramEnd"/>
      <w:r w:rsidRPr="00D65293">
        <w:t xml:space="preserve"> Отвори за продор цевовода треба да имају пречник већи од пречника пројектованог колектора за минимум 10 cm. Након постављања дна окна и дна колектора на</w:t>
      </w:r>
    </w:p>
    <w:p w:rsidR="000752CE" w:rsidRPr="00D65293" w:rsidRDefault="000752CE" w:rsidP="000752CE">
      <w:pPr>
        <w:pStyle w:val="BodyText"/>
        <w:spacing w:before="57"/>
        <w:ind w:left="300" w:right="661"/>
        <w:jc w:val="both"/>
      </w:pPr>
      <w:proofErr w:type="gramStart"/>
      <w:r w:rsidRPr="00D65293">
        <w:t>пројектовану</w:t>
      </w:r>
      <w:proofErr w:type="gramEnd"/>
      <w:r w:rsidRPr="00D65293">
        <w:t xml:space="preserve"> коту, врши се осигурање продора колектора кроз дно ревизионог шахта, са спољне и унутрашње стране, уз помоћ секундарног бетона, који садржи адитив за постизање потребног степена водонепропусности везе.</w:t>
      </w:r>
    </w:p>
    <w:p w:rsidR="000752CE" w:rsidRPr="00D65293" w:rsidRDefault="000752CE" w:rsidP="000752CE">
      <w:pPr>
        <w:pStyle w:val="BodyText"/>
        <w:ind w:left="300" w:right="659"/>
        <w:jc w:val="both"/>
      </w:pPr>
      <w:r w:rsidRPr="00D65293">
        <w:t>У зидовима шахтова унакрсно се уграђују ливено-гвоздене пењалице, типа 1211, на међусобном растојању од 20 cm, преко којих се обезбеђује силазак и излазак из тела ревизионог окна.</w:t>
      </w:r>
    </w:p>
    <w:p w:rsidR="000752CE" w:rsidRPr="00D65293" w:rsidRDefault="000752CE" w:rsidP="000752CE">
      <w:pPr>
        <w:pStyle w:val="BodyText"/>
        <w:spacing w:before="1"/>
        <w:ind w:left="300" w:right="661"/>
        <w:jc w:val="both"/>
      </w:pPr>
      <w:r w:rsidRPr="00D65293">
        <w:t xml:space="preserve">У дну шахтова израђују се кинете од НАБ, нагиба 1:10.  </w:t>
      </w:r>
      <w:proofErr w:type="gramStart"/>
      <w:r w:rsidRPr="00D65293">
        <w:t>Површине кинете које долазе у додир са водом малтеришу се цементним малтером глачају до црног сјаја.</w:t>
      </w:r>
      <w:proofErr w:type="gramEnd"/>
    </w:p>
    <w:p w:rsidR="000752CE" w:rsidRPr="00D65293" w:rsidRDefault="000752CE" w:rsidP="000752CE">
      <w:pPr>
        <w:pStyle w:val="BodyText"/>
        <w:spacing w:before="1"/>
        <w:ind w:left="300" w:right="663"/>
        <w:jc w:val="both"/>
      </w:pPr>
      <w:r w:rsidRPr="00D65293">
        <w:lastRenderedPageBreak/>
        <w:t>У горњим плочама шахтова, дебљине 25 cm, налазе се отвори пречника Φ625, у којима су уграђени рамови за уградњу ливено–гвоздених поклопаца одговарајуће носивости.</w:t>
      </w:r>
    </w:p>
    <w:p w:rsidR="000752CE" w:rsidRPr="00D65293" w:rsidRDefault="000752CE" w:rsidP="000752CE">
      <w:pPr>
        <w:pStyle w:val="BodyText"/>
        <w:spacing w:before="1"/>
        <w:ind w:left="300" w:right="660"/>
        <w:jc w:val="both"/>
      </w:pPr>
      <w:proofErr w:type="gramStart"/>
      <w:r w:rsidRPr="00D65293">
        <w:rPr>
          <w:b/>
        </w:rPr>
        <w:t xml:space="preserve">Сливници </w:t>
      </w:r>
      <w:r w:rsidRPr="00D65293">
        <w:t>су стандардни "бубањ", а кишне решетке су типа моноблок.</w:t>
      </w:r>
      <w:proofErr w:type="gramEnd"/>
      <w:r w:rsidRPr="00D65293">
        <w:t xml:space="preserve"> Положај сливника је одређиван тако да једним сливником буде "покривена" површина саобраћајнице од 200 – 400 m2, са које се добија количина кишних вода коју може да прими један сливник. </w:t>
      </w:r>
      <w:proofErr w:type="gramStart"/>
      <w:r w:rsidRPr="00D65293">
        <w:t>У распореду сливника је вођено рачуна о подужном паду саобраћајнице.</w:t>
      </w:r>
      <w:proofErr w:type="gramEnd"/>
      <w:r w:rsidRPr="00D65293">
        <w:t xml:space="preserve"> </w:t>
      </w:r>
      <w:proofErr w:type="gramStart"/>
      <w:r w:rsidRPr="00D65293">
        <w:t>На блажим падовима остављано је веће удаљење, а на стрмијим краће.</w:t>
      </w:r>
      <w:proofErr w:type="gramEnd"/>
      <w:r w:rsidRPr="00D65293">
        <w:t xml:space="preserve"> </w:t>
      </w:r>
      <w:proofErr w:type="gramStart"/>
      <w:r w:rsidRPr="00D65293">
        <w:t>На делу где се пут налази у кривини или у природној депресији сливници су чешће постављани како би се осигурало поузданије довођење воде.</w:t>
      </w:r>
      <w:proofErr w:type="gramEnd"/>
    </w:p>
    <w:p w:rsidR="000752CE" w:rsidRPr="00D65293" w:rsidRDefault="000752CE" w:rsidP="000752CE">
      <w:pPr>
        <w:pStyle w:val="BodyText"/>
        <w:spacing w:before="1"/>
        <w:ind w:left="300" w:right="660"/>
        <w:jc w:val="both"/>
      </w:pPr>
    </w:p>
    <w:p w:rsidR="000752CE" w:rsidRPr="00D65293" w:rsidRDefault="000752CE" w:rsidP="000752CE">
      <w:pPr>
        <w:tabs>
          <w:tab w:val="left" w:pos="1021"/>
        </w:tabs>
        <w:ind w:left="660"/>
      </w:pPr>
      <w:r>
        <w:rPr>
          <w:spacing w:val="-6"/>
        </w:rPr>
        <w:t>2.</w:t>
      </w:r>
      <w:bookmarkStart w:id="19" w:name="_GoBack"/>
      <w:bookmarkEnd w:id="19"/>
      <w:r w:rsidRPr="00D65293">
        <w:rPr>
          <w:spacing w:val="-6"/>
        </w:rPr>
        <w:t>Укрштање</w:t>
      </w:r>
      <w:r w:rsidRPr="00D65293">
        <w:rPr>
          <w:spacing w:val="-12"/>
        </w:rPr>
        <w:t xml:space="preserve"> </w:t>
      </w:r>
      <w:r w:rsidRPr="00D65293">
        <w:t>и</w:t>
      </w:r>
      <w:r w:rsidRPr="00D65293">
        <w:rPr>
          <w:spacing w:val="-11"/>
        </w:rPr>
        <w:t xml:space="preserve"> </w:t>
      </w:r>
      <w:r w:rsidRPr="00D65293">
        <w:rPr>
          <w:spacing w:val="-6"/>
        </w:rPr>
        <w:t>паралелно</w:t>
      </w:r>
      <w:r w:rsidRPr="00D65293">
        <w:rPr>
          <w:spacing w:val="-7"/>
        </w:rPr>
        <w:t xml:space="preserve"> </w:t>
      </w:r>
      <w:r w:rsidRPr="00D65293">
        <w:rPr>
          <w:spacing w:val="-6"/>
        </w:rPr>
        <w:t>вођење</w:t>
      </w:r>
      <w:r w:rsidRPr="00D65293">
        <w:rPr>
          <w:spacing w:val="-11"/>
        </w:rPr>
        <w:t xml:space="preserve"> </w:t>
      </w:r>
      <w:r w:rsidRPr="00D65293">
        <w:rPr>
          <w:spacing w:val="-3"/>
        </w:rPr>
        <w:t>са</w:t>
      </w:r>
      <w:r w:rsidRPr="00D65293">
        <w:rPr>
          <w:spacing w:val="-11"/>
        </w:rPr>
        <w:t xml:space="preserve"> </w:t>
      </w:r>
      <w:r w:rsidRPr="00D65293">
        <w:rPr>
          <w:spacing w:val="-5"/>
        </w:rPr>
        <w:t>осталим</w:t>
      </w:r>
      <w:r w:rsidRPr="00D65293">
        <w:rPr>
          <w:spacing w:val="-15"/>
        </w:rPr>
        <w:t xml:space="preserve"> </w:t>
      </w:r>
      <w:r w:rsidRPr="00D65293">
        <w:rPr>
          <w:spacing w:val="-5"/>
        </w:rPr>
        <w:t>објектима</w:t>
      </w:r>
      <w:r w:rsidRPr="00D65293">
        <w:rPr>
          <w:spacing w:val="-13"/>
        </w:rPr>
        <w:t xml:space="preserve"> </w:t>
      </w:r>
      <w:r w:rsidRPr="00D65293">
        <w:rPr>
          <w:spacing w:val="-6"/>
        </w:rPr>
        <w:t>инфраструктуре</w:t>
      </w:r>
    </w:p>
    <w:p w:rsidR="000752CE" w:rsidRPr="00D65293" w:rsidRDefault="000752CE" w:rsidP="000752CE">
      <w:pPr>
        <w:pStyle w:val="BodyText"/>
        <w:spacing w:before="1"/>
      </w:pPr>
    </w:p>
    <w:p w:rsidR="000752CE" w:rsidRPr="00D65293" w:rsidRDefault="000752CE" w:rsidP="000752CE">
      <w:pPr>
        <w:pStyle w:val="BodyText"/>
        <w:ind w:left="300" w:right="660"/>
        <w:jc w:val="both"/>
      </w:pPr>
      <w:r w:rsidRPr="00D65293">
        <w:t xml:space="preserve">Због укрштања и паралелног вођења пројектоване канализационе мреже са постојећим подземним инсталацијама предвиђено је да се, пре почетка машинског ископа ровова, изврши "шлицовање"попречних профила, ручним ископом, како би се утврдио тачан положај подземних инсталација (надлежне организације и власници инсталација углавном дају оријентациони положај). Обзиром на непрецизности у катастару подземних инсталација, Извођач је дужан да при евентуалном укрштању или паралелном вођењу са неком од </w:t>
      </w:r>
      <w:r w:rsidRPr="00D65293">
        <w:rPr>
          <w:b/>
        </w:rPr>
        <w:t>постојећих инсталација</w:t>
      </w:r>
      <w:r w:rsidRPr="00D65293">
        <w:t>, обавести и консултује надлежно комунално предузеће, и у сарадњи са њима, или прописно обезбеди место укрштања или измести угрожену деоницу постојеће инсталације.</w:t>
      </w:r>
    </w:p>
    <w:p w:rsidR="000752CE" w:rsidRPr="00D65293" w:rsidRDefault="000752CE" w:rsidP="000752CE">
      <w:pPr>
        <w:pStyle w:val="BodyText"/>
      </w:pPr>
    </w:p>
    <w:p w:rsidR="000752CE" w:rsidRDefault="000752CE" w:rsidP="00C00B96">
      <w:pPr>
        <w:jc w:val="both"/>
        <w:rPr>
          <w:rFonts w:ascii="Arial" w:hAnsi="Arial" w:cs="Arial"/>
          <w:sz w:val="18"/>
          <w:szCs w:val="18"/>
        </w:rPr>
      </w:pPr>
    </w:p>
    <w:p w:rsidR="000752CE" w:rsidRDefault="000752CE" w:rsidP="00C00B96">
      <w:pPr>
        <w:jc w:val="both"/>
        <w:rPr>
          <w:rFonts w:ascii="Arial" w:hAnsi="Arial" w:cs="Arial"/>
          <w:sz w:val="18"/>
          <w:szCs w:val="18"/>
        </w:rPr>
      </w:pPr>
    </w:p>
    <w:p w:rsidR="000752CE" w:rsidRDefault="000752CE" w:rsidP="00C00B96">
      <w:pPr>
        <w:jc w:val="both"/>
        <w:rPr>
          <w:rFonts w:ascii="Arial" w:hAnsi="Arial" w:cs="Arial"/>
          <w:sz w:val="18"/>
          <w:szCs w:val="18"/>
        </w:rPr>
      </w:pPr>
    </w:p>
    <w:p w:rsidR="000752CE" w:rsidRDefault="000752CE" w:rsidP="00C00B96">
      <w:pPr>
        <w:jc w:val="both"/>
        <w:rPr>
          <w:rFonts w:ascii="Arial" w:hAnsi="Arial" w:cs="Arial"/>
          <w:sz w:val="18"/>
          <w:szCs w:val="18"/>
        </w:rPr>
      </w:pPr>
    </w:p>
    <w:p w:rsidR="000752CE" w:rsidRDefault="000752CE" w:rsidP="00C00B96">
      <w:pPr>
        <w:jc w:val="both"/>
        <w:rPr>
          <w:rFonts w:ascii="Arial" w:hAnsi="Arial" w:cs="Arial"/>
          <w:sz w:val="18"/>
          <w:szCs w:val="18"/>
        </w:rPr>
      </w:pPr>
    </w:p>
    <w:p w:rsidR="000752CE" w:rsidRDefault="000752CE" w:rsidP="00C00B96">
      <w:pPr>
        <w:jc w:val="both"/>
        <w:rPr>
          <w:rFonts w:ascii="Arial" w:hAnsi="Arial" w:cs="Arial"/>
          <w:sz w:val="18"/>
          <w:szCs w:val="18"/>
        </w:rPr>
      </w:pPr>
    </w:p>
    <w:p w:rsidR="000752CE" w:rsidRDefault="000752CE" w:rsidP="00C00B96">
      <w:pPr>
        <w:jc w:val="both"/>
        <w:rPr>
          <w:rFonts w:ascii="Arial" w:hAnsi="Arial" w:cs="Arial"/>
          <w:sz w:val="18"/>
          <w:szCs w:val="18"/>
        </w:rPr>
      </w:pPr>
    </w:p>
    <w:p w:rsidR="000752CE" w:rsidRDefault="000752CE" w:rsidP="00C00B96">
      <w:pPr>
        <w:jc w:val="both"/>
        <w:rPr>
          <w:rFonts w:ascii="Arial" w:hAnsi="Arial" w:cs="Arial"/>
          <w:sz w:val="18"/>
          <w:szCs w:val="18"/>
        </w:rPr>
      </w:pPr>
    </w:p>
    <w:p w:rsidR="000752CE" w:rsidRDefault="000752CE" w:rsidP="00C00B96">
      <w:pPr>
        <w:jc w:val="both"/>
        <w:rPr>
          <w:rFonts w:ascii="Arial" w:hAnsi="Arial" w:cs="Arial"/>
          <w:sz w:val="18"/>
          <w:szCs w:val="18"/>
        </w:rPr>
      </w:pPr>
    </w:p>
    <w:p w:rsidR="000752CE" w:rsidRDefault="000752CE" w:rsidP="00C00B96">
      <w:pPr>
        <w:jc w:val="both"/>
        <w:rPr>
          <w:rFonts w:ascii="Arial" w:hAnsi="Arial" w:cs="Arial"/>
          <w:sz w:val="18"/>
          <w:szCs w:val="18"/>
        </w:rPr>
      </w:pPr>
    </w:p>
    <w:p w:rsidR="000752CE" w:rsidRDefault="000752CE" w:rsidP="00C00B96">
      <w:pPr>
        <w:jc w:val="both"/>
        <w:rPr>
          <w:rFonts w:ascii="Arial" w:hAnsi="Arial" w:cs="Arial"/>
          <w:sz w:val="18"/>
          <w:szCs w:val="18"/>
        </w:rPr>
      </w:pPr>
    </w:p>
    <w:p w:rsidR="000752CE" w:rsidRDefault="000752CE" w:rsidP="00C00B96">
      <w:pPr>
        <w:jc w:val="both"/>
        <w:rPr>
          <w:rFonts w:ascii="Arial" w:hAnsi="Arial" w:cs="Arial"/>
          <w:sz w:val="18"/>
          <w:szCs w:val="18"/>
        </w:rPr>
      </w:pPr>
    </w:p>
    <w:p w:rsidR="000752CE" w:rsidRDefault="000752CE" w:rsidP="00C00B96">
      <w:pPr>
        <w:jc w:val="both"/>
        <w:rPr>
          <w:rFonts w:ascii="Arial" w:hAnsi="Arial" w:cs="Arial"/>
          <w:sz w:val="18"/>
          <w:szCs w:val="18"/>
        </w:rPr>
      </w:pPr>
    </w:p>
    <w:p w:rsidR="000752CE" w:rsidRDefault="000752CE" w:rsidP="00C00B96">
      <w:pPr>
        <w:jc w:val="both"/>
        <w:rPr>
          <w:rFonts w:ascii="Arial" w:hAnsi="Arial" w:cs="Arial"/>
          <w:sz w:val="18"/>
          <w:szCs w:val="18"/>
        </w:rPr>
      </w:pPr>
    </w:p>
    <w:p w:rsidR="000752CE" w:rsidRDefault="000752CE" w:rsidP="00C00B96">
      <w:pPr>
        <w:jc w:val="both"/>
        <w:rPr>
          <w:rFonts w:ascii="Arial" w:hAnsi="Arial" w:cs="Arial"/>
          <w:sz w:val="18"/>
          <w:szCs w:val="18"/>
        </w:rPr>
      </w:pPr>
    </w:p>
    <w:p w:rsidR="000752CE" w:rsidRDefault="000752CE" w:rsidP="00C00B96">
      <w:pPr>
        <w:jc w:val="both"/>
        <w:rPr>
          <w:rFonts w:ascii="Arial" w:hAnsi="Arial" w:cs="Arial"/>
          <w:sz w:val="18"/>
          <w:szCs w:val="18"/>
        </w:rPr>
      </w:pPr>
    </w:p>
    <w:p w:rsidR="000752CE" w:rsidRDefault="000752CE" w:rsidP="00C00B96">
      <w:pPr>
        <w:jc w:val="both"/>
        <w:rPr>
          <w:rFonts w:ascii="Arial" w:hAnsi="Arial" w:cs="Arial"/>
          <w:sz w:val="18"/>
          <w:szCs w:val="18"/>
        </w:rPr>
      </w:pPr>
    </w:p>
    <w:p w:rsidR="000752CE" w:rsidRDefault="000752CE" w:rsidP="00C00B96">
      <w:pPr>
        <w:jc w:val="both"/>
        <w:rPr>
          <w:rFonts w:ascii="Arial" w:hAnsi="Arial" w:cs="Arial"/>
          <w:sz w:val="18"/>
          <w:szCs w:val="18"/>
        </w:rPr>
      </w:pPr>
    </w:p>
    <w:p w:rsidR="000752CE" w:rsidRDefault="000752CE" w:rsidP="00C00B96">
      <w:pPr>
        <w:jc w:val="both"/>
        <w:rPr>
          <w:rFonts w:ascii="Arial" w:hAnsi="Arial" w:cs="Arial"/>
          <w:sz w:val="18"/>
          <w:szCs w:val="18"/>
        </w:rPr>
      </w:pPr>
    </w:p>
    <w:p w:rsidR="000752CE" w:rsidRDefault="000752CE" w:rsidP="00C00B96">
      <w:pPr>
        <w:jc w:val="both"/>
        <w:rPr>
          <w:rFonts w:ascii="Arial" w:hAnsi="Arial" w:cs="Arial"/>
          <w:sz w:val="18"/>
          <w:szCs w:val="18"/>
        </w:rPr>
      </w:pPr>
    </w:p>
    <w:p w:rsidR="000752CE" w:rsidRDefault="000752CE" w:rsidP="00C00B96">
      <w:pPr>
        <w:jc w:val="both"/>
        <w:rPr>
          <w:rFonts w:ascii="Arial" w:hAnsi="Arial" w:cs="Arial"/>
          <w:sz w:val="18"/>
          <w:szCs w:val="18"/>
        </w:rPr>
      </w:pPr>
    </w:p>
    <w:p w:rsidR="000752CE" w:rsidRDefault="000752CE" w:rsidP="00C00B96">
      <w:pPr>
        <w:jc w:val="both"/>
        <w:rPr>
          <w:rFonts w:ascii="Arial" w:hAnsi="Arial" w:cs="Arial"/>
          <w:sz w:val="18"/>
          <w:szCs w:val="18"/>
        </w:rPr>
      </w:pPr>
    </w:p>
    <w:p w:rsidR="000752CE" w:rsidRDefault="000752CE" w:rsidP="00C00B96">
      <w:pPr>
        <w:jc w:val="both"/>
        <w:rPr>
          <w:rFonts w:ascii="Arial" w:hAnsi="Arial" w:cs="Arial"/>
          <w:sz w:val="18"/>
          <w:szCs w:val="18"/>
        </w:rPr>
      </w:pPr>
    </w:p>
    <w:p w:rsidR="000752CE" w:rsidRDefault="000752CE" w:rsidP="00C00B96">
      <w:pPr>
        <w:jc w:val="both"/>
        <w:rPr>
          <w:rFonts w:ascii="Arial" w:hAnsi="Arial" w:cs="Arial"/>
          <w:sz w:val="18"/>
          <w:szCs w:val="18"/>
        </w:rPr>
      </w:pPr>
    </w:p>
    <w:p w:rsidR="000752CE" w:rsidRDefault="000752CE" w:rsidP="00C00B96">
      <w:pPr>
        <w:jc w:val="both"/>
        <w:rPr>
          <w:rFonts w:ascii="Arial" w:hAnsi="Arial" w:cs="Arial"/>
          <w:sz w:val="18"/>
          <w:szCs w:val="18"/>
        </w:rPr>
      </w:pPr>
    </w:p>
    <w:p w:rsidR="000752CE" w:rsidRDefault="000752CE" w:rsidP="00C00B96">
      <w:pPr>
        <w:jc w:val="both"/>
        <w:rPr>
          <w:rFonts w:ascii="Arial" w:hAnsi="Arial" w:cs="Arial"/>
          <w:sz w:val="18"/>
          <w:szCs w:val="18"/>
        </w:rPr>
      </w:pPr>
    </w:p>
    <w:p w:rsidR="000752CE" w:rsidRDefault="000752CE" w:rsidP="00C00B96">
      <w:pPr>
        <w:jc w:val="both"/>
        <w:rPr>
          <w:rFonts w:ascii="Arial" w:hAnsi="Arial" w:cs="Arial"/>
          <w:sz w:val="18"/>
          <w:szCs w:val="18"/>
        </w:rPr>
      </w:pPr>
    </w:p>
    <w:p w:rsidR="000752CE" w:rsidRDefault="000752CE" w:rsidP="00C00B96">
      <w:pPr>
        <w:jc w:val="both"/>
        <w:rPr>
          <w:rFonts w:ascii="Arial" w:hAnsi="Arial" w:cs="Arial"/>
          <w:sz w:val="18"/>
          <w:szCs w:val="18"/>
        </w:rPr>
      </w:pPr>
    </w:p>
    <w:p w:rsidR="000752CE" w:rsidRPr="000752CE" w:rsidRDefault="000752CE" w:rsidP="00C00B96">
      <w:pPr>
        <w:jc w:val="both"/>
        <w:rPr>
          <w:rFonts w:ascii="Arial" w:hAnsi="Arial" w:cs="Arial"/>
          <w:sz w:val="18"/>
          <w:szCs w:val="18"/>
        </w:rPr>
      </w:pPr>
    </w:p>
    <w:tbl>
      <w:tblPr>
        <w:tblW w:w="9969" w:type="dxa"/>
        <w:tblInd w:w="93" w:type="dxa"/>
        <w:tblLook w:val="04A0"/>
      </w:tblPr>
      <w:tblGrid>
        <w:gridCol w:w="742"/>
        <w:gridCol w:w="3769"/>
        <w:gridCol w:w="1245"/>
        <w:gridCol w:w="1113"/>
        <w:gridCol w:w="1533"/>
        <w:gridCol w:w="1567"/>
      </w:tblGrid>
      <w:tr w:rsidR="000752CE" w:rsidRPr="000752CE" w:rsidTr="000752CE">
        <w:trPr>
          <w:trHeight w:val="840"/>
        </w:trPr>
        <w:tc>
          <w:tcPr>
            <w:tcW w:w="9969" w:type="dxa"/>
            <w:gridSpan w:val="6"/>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0752CE" w:rsidRPr="000752CE" w:rsidRDefault="000752CE" w:rsidP="000752CE">
            <w:pPr>
              <w:jc w:val="center"/>
              <w:rPr>
                <w:rFonts w:ascii="TimesRoman" w:hAnsi="TimesRoman"/>
                <w:b/>
                <w:bCs/>
              </w:rPr>
            </w:pPr>
            <w:r w:rsidRPr="000752CE">
              <w:rPr>
                <w:rFonts w:ascii="TimesRoman" w:hAnsi="TimesRoman"/>
                <w:b/>
                <w:bCs/>
                <w:sz w:val="22"/>
                <w:szCs w:val="22"/>
              </w:rPr>
              <w:lastRenderedPageBreak/>
              <w:t>1.Predhodni i geodetski radovi</w:t>
            </w:r>
          </w:p>
        </w:tc>
      </w:tr>
      <w:tr w:rsidR="000752CE" w:rsidRPr="000752CE" w:rsidTr="000752CE">
        <w:trPr>
          <w:trHeight w:val="690"/>
        </w:trPr>
        <w:tc>
          <w:tcPr>
            <w:tcW w:w="742" w:type="dxa"/>
            <w:tcBorders>
              <w:top w:val="nil"/>
              <w:left w:val="single" w:sz="4" w:space="0" w:color="auto"/>
              <w:bottom w:val="single" w:sz="4" w:space="0" w:color="auto"/>
              <w:right w:val="single" w:sz="4" w:space="0" w:color="auto"/>
            </w:tcBorders>
            <w:shd w:val="clear" w:color="auto" w:fill="auto"/>
            <w:hideMark/>
          </w:tcPr>
          <w:p w:rsidR="000752CE" w:rsidRPr="000752CE" w:rsidRDefault="000752CE" w:rsidP="000752CE">
            <w:pPr>
              <w:jc w:val="center"/>
              <w:rPr>
                <w:rFonts w:ascii="TimesRoman" w:hAnsi="TimesRoman"/>
              </w:rPr>
            </w:pPr>
            <w:r w:rsidRPr="000752CE">
              <w:rPr>
                <w:rFonts w:ascii="TimesRoman" w:hAnsi="TimesRoman"/>
                <w:sz w:val="22"/>
                <w:szCs w:val="22"/>
              </w:rPr>
              <w:t>Redni broj</w:t>
            </w:r>
          </w:p>
        </w:tc>
        <w:tc>
          <w:tcPr>
            <w:tcW w:w="3769"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color w:val="000000"/>
              </w:rPr>
            </w:pPr>
            <w:r w:rsidRPr="000752CE">
              <w:rPr>
                <w:rFonts w:ascii="TimesRoman" w:hAnsi="TimesRoman"/>
                <w:color w:val="000000"/>
                <w:sz w:val="22"/>
                <w:szCs w:val="22"/>
              </w:rPr>
              <w:t>OPIS RADOVA</w:t>
            </w:r>
          </w:p>
        </w:tc>
        <w:tc>
          <w:tcPr>
            <w:tcW w:w="1245" w:type="dxa"/>
            <w:tcBorders>
              <w:top w:val="nil"/>
              <w:left w:val="nil"/>
              <w:bottom w:val="single" w:sz="4" w:space="0" w:color="auto"/>
              <w:right w:val="single" w:sz="4" w:space="0" w:color="auto"/>
            </w:tcBorders>
            <w:shd w:val="clear" w:color="auto" w:fill="auto"/>
            <w:hideMark/>
          </w:tcPr>
          <w:p w:rsidR="000752CE" w:rsidRPr="000752CE" w:rsidRDefault="000752CE" w:rsidP="000752CE">
            <w:pPr>
              <w:jc w:val="center"/>
              <w:rPr>
                <w:rFonts w:ascii="TimesRoman" w:hAnsi="TimesRoman"/>
              </w:rPr>
            </w:pPr>
            <w:r w:rsidRPr="000752CE">
              <w:rPr>
                <w:rFonts w:ascii="TimesRoman" w:hAnsi="TimesRoman"/>
                <w:sz w:val="22"/>
                <w:szCs w:val="22"/>
              </w:rPr>
              <w:t>Jedinica mere</w:t>
            </w:r>
          </w:p>
        </w:tc>
        <w:tc>
          <w:tcPr>
            <w:tcW w:w="111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rPr>
            </w:pPr>
            <w:r w:rsidRPr="000752CE">
              <w:rPr>
                <w:rFonts w:ascii="TimesRoman" w:hAnsi="TimesRoman"/>
                <w:sz w:val="22"/>
                <w:szCs w:val="22"/>
              </w:rPr>
              <w:t>Količina</w:t>
            </w:r>
          </w:p>
        </w:tc>
        <w:tc>
          <w:tcPr>
            <w:tcW w:w="1533" w:type="dxa"/>
            <w:tcBorders>
              <w:top w:val="nil"/>
              <w:left w:val="nil"/>
              <w:bottom w:val="single" w:sz="4" w:space="0" w:color="auto"/>
              <w:right w:val="single" w:sz="4" w:space="0" w:color="auto"/>
            </w:tcBorders>
            <w:shd w:val="clear" w:color="auto" w:fill="auto"/>
            <w:hideMark/>
          </w:tcPr>
          <w:p w:rsidR="000752CE" w:rsidRPr="000752CE" w:rsidRDefault="000752CE" w:rsidP="000752CE">
            <w:pPr>
              <w:jc w:val="center"/>
              <w:rPr>
                <w:rFonts w:ascii="TimesRoman" w:hAnsi="TimesRoman"/>
              </w:rPr>
            </w:pPr>
            <w:r w:rsidRPr="000752CE">
              <w:rPr>
                <w:rFonts w:ascii="TimesRoman" w:hAnsi="TimesRoman"/>
                <w:sz w:val="22"/>
                <w:szCs w:val="22"/>
              </w:rPr>
              <w:t>Din po jedinici mere</w:t>
            </w:r>
          </w:p>
        </w:tc>
        <w:tc>
          <w:tcPr>
            <w:tcW w:w="1567" w:type="dxa"/>
            <w:tcBorders>
              <w:top w:val="nil"/>
              <w:left w:val="nil"/>
              <w:bottom w:val="single" w:sz="4" w:space="0" w:color="auto"/>
              <w:right w:val="single" w:sz="4" w:space="0" w:color="auto"/>
            </w:tcBorders>
            <w:shd w:val="clear" w:color="auto" w:fill="auto"/>
            <w:hideMark/>
          </w:tcPr>
          <w:p w:rsidR="000752CE" w:rsidRPr="000752CE" w:rsidRDefault="000752CE" w:rsidP="000752CE">
            <w:pPr>
              <w:jc w:val="center"/>
              <w:rPr>
                <w:rFonts w:ascii="TimesRoman" w:hAnsi="TimesRoman"/>
              </w:rPr>
            </w:pPr>
            <w:r w:rsidRPr="000752CE">
              <w:rPr>
                <w:rFonts w:ascii="TimesRoman" w:hAnsi="TimesRoman"/>
                <w:sz w:val="22"/>
                <w:szCs w:val="22"/>
              </w:rPr>
              <w:t>Ukupno</w:t>
            </w:r>
            <w:r w:rsidRPr="000752CE">
              <w:rPr>
                <w:rFonts w:ascii="TimesRoman" w:hAnsi="TimesRoman"/>
                <w:sz w:val="22"/>
                <w:szCs w:val="22"/>
              </w:rPr>
              <w:br/>
              <w:t xml:space="preserve"> Din</w:t>
            </w:r>
          </w:p>
        </w:tc>
      </w:tr>
      <w:tr w:rsidR="000752CE" w:rsidRPr="000752CE" w:rsidTr="000752CE">
        <w:trPr>
          <w:trHeight w:val="1425"/>
        </w:trPr>
        <w:tc>
          <w:tcPr>
            <w:tcW w:w="742" w:type="dxa"/>
            <w:tcBorders>
              <w:top w:val="nil"/>
              <w:left w:val="single" w:sz="4" w:space="0" w:color="auto"/>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rPr>
            </w:pPr>
            <w:r w:rsidRPr="000752CE">
              <w:rPr>
                <w:rFonts w:ascii="TimesRoman" w:hAnsi="TimesRoman"/>
                <w:sz w:val="22"/>
                <w:szCs w:val="22"/>
              </w:rPr>
              <w:t xml:space="preserve">          1 </w:t>
            </w:r>
          </w:p>
        </w:tc>
        <w:tc>
          <w:tcPr>
            <w:tcW w:w="3769" w:type="dxa"/>
            <w:tcBorders>
              <w:top w:val="nil"/>
              <w:left w:val="nil"/>
              <w:bottom w:val="single" w:sz="4" w:space="0" w:color="auto"/>
              <w:right w:val="single" w:sz="4" w:space="0" w:color="auto"/>
            </w:tcBorders>
            <w:shd w:val="clear" w:color="auto" w:fill="auto"/>
            <w:hideMark/>
          </w:tcPr>
          <w:p w:rsidR="000752CE" w:rsidRPr="000752CE" w:rsidRDefault="000752CE" w:rsidP="000752CE">
            <w:pPr>
              <w:jc w:val="both"/>
              <w:rPr>
                <w:rFonts w:ascii="TimesRoman" w:hAnsi="TimesRoman"/>
              </w:rPr>
            </w:pPr>
            <w:r w:rsidRPr="000752CE">
              <w:rPr>
                <w:rFonts w:ascii="TimesRoman" w:hAnsi="TimesRoman"/>
                <w:sz w:val="22"/>
                <w:szCs w:val="22"/>
              </w:rPr>
              <w:t>OBELEŽAVANJE TRASE</w:t>
            </w:r>
            <w:r w:rsidRPr="000752CE">
              <w:rPr>
                <w:rFonts w:ascii="TimesRoman" w:hAnsi="TimesRoman"/>
                <w:sz w:val="22"/>
                <w:szCs w:val="22"/>
              </w:rPr>
              <w:br/>
              <w:t>Pre početka radova na iskopu potrebno je obelž`iti trasu sa svim potrebnim elementima. Obračun po m obelž`ene trase.</w:t>
            </w:r>
          </w:p>
        </w:tc>
        <w:tc>
          <w:tcPr>
            <w:tcW w:w="1245" w:type="dxa"/>
            <w:tcBorders>
              <w:top w:val="nil"/>
              <w:left w:val="nil"/>
              <w:bottom w:val="single" w:sz="4" w:space="0" w:color="auto"/>
              <w:right w:val="single" w:sz="4" w:space="0" w:color="auto"/>
            </w:tcBorders>
            <w:shd w:val="clear" w:color="auto" w:fill="auto"/>
            <w:noWrap/>
            <w:vAlign w:val="bottom"/>
            <w:hideMark/>
          </w:tcPr>
          <w:p w:rsidR="000752CE" w:rsidRPr="000752CE" w:rsidRDefault="000752CE" w:rsidP="000752CE">
            <w:pPr>
              <w:rPr>
                <w:rFonts w:ascii="TimesRoman" w:hAnsi="TimesRoman"/>
              </w:rPr>
            </w:pPr>
            <w:r w:rsidRPr="000752CE">
              <w:rPr>
                <w:rFonts w:ascii="TimesRoman" w:hAnsi="TimesRoman"/>
                <w:sz w:val="22"/>
                <w:szCs w:val="22"/>
              </w:rPr>
              <w:t> </w:t>
            </w:r>
          </w:p>
        </w:tc>
        <w:tc>
          <w:tcPr>
            <w:tcW w:w="111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 </w:t>
            </w:r>
          </w:p>
        </w:tc>
        <w:tc>
          <w:tcPr>
            <w:tcW w:w="153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 </w:t>
            </w:r>
          </w:p>
        </w:tc>
        <w:tc>
          <w:tcPr>
            <w:tcW w:w="1567"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 </w:t>
            </w:r>
          </w:p>
        </w:tc>
      </w:tr>
      <w:tr w:rsidR="000752CE" w:rsidRPr="000752CE" w:rsidTr="000752CE">
        <w:trPr>
          <w:trHeight w:val="300"/>
        </w:trPr>
        <w:tc>
          <w:tcPr>
            <w:tcW w:w="742" w:type="dxa"/>
            <w:tcBorders>
              <w:top w:val="nil"/>
              <w:left w:val="single" w:sz="4" w:space="0" w:color="auto"/>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rPr>
            </w:pPr>
            <w:r w:rsidRPr="000752CE">
              <w:rPr>
                <w:rFonts w:ascii="TimesRoman" w:hAnsi="TimesRoman"/>
                <w:sz w:val="22"/>
                <w:szCs w:val="22"/>
              </w:rPr>
              <w:t> </w:t>
            </w:r>
          </w:p>
        </w:tc>
        <w:tc>
          <w:tcPr>
            <w:tcW w:w="3769" w:type="dxa"/>
            <w:tcBorders>
              <w:top w:val="nil"/>
              <w:left w:val="nil"/>
              <w:bottom w:val="single" w:sz="4" w:space="0" w:color="auto"/>
              <w:right w:val="single" w:sz="4" w:space="0" w:color="auto"/>
            </w:tcBorders>
            <w:shd w:val="clear" w:color="auto" w:fill="auto"/>
            <w:hideMark/>
          </w:tcPr>
          <w:p w:rsidR="000752CE" w:rsidRPr="000752CE" w:rsidRDefault="000752CE" w:rsidP="000752CE">
            <w:pPr>
              <w:jc w:val="both"/>
              <w:rPr>
                <w:rFonts w:ascii="TimesRoman" w:hAnsi="TimesRoman"/>
              </w:rPr>
            </w:pPr>
            <w:r w:rsidRPr="000752CE">
              <w:rPr>
                <w:rFonts w:ascii="TimesRoman" w:hAnsi="TimesRoman"/>
                <w:sz w:val="22"/>
                <w:szCs w:val="22"/>
              </w:rPr>
              <w:t>kišni kolekor</w:t>
            </w:r>
          </w:p>
        </w:tc>
        <w:tc>
          <w:tcPr>
            <w:tcW w:w="1245"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rPr>
            </w:pPr>
            <w:r w:rsidRPr="000752CE">
              <w:rPr>
                <w:rFonts w:ascii="TimesRoman" w:hAnsi="TimesRoman"/>
                <w:sz w:val="22"/>
                <w:szCs w:val="22"/>
              </w:rPr>
              <w:t>m</w:t>
            </w:r>
          </w:p>
        </w:tc>
        <w:tc>
          <w:tcPr>
            <w:tcW w:w="111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466,00</w:t>
            </w:r>
          </w:p>
        </w:tc>
        <w:tc>
          <w:tcPr>
            <w:tcW w:w="153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 </w:t>
            </w:r>
          </w:p>
        </w:tc>
        <w:tc>
          <w:tcPr>
            <w:tcW w:w="1567"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 </w:t>
            </w:r>
          </w:p>
        </w:tc>
      </w:tr>
      <w:tr w:rsidR="000752CE" w:rsidRPr="000752CE" w:rsidTr="000752CE">
        <w:trPr>
          <w:trHeight w:val="600"/>
        </w:trPr>
        <w:tc>
          <w:tcPr>
            <w:tcW w:w="742" w:type="dxa"/>
            <w:tcBorders>
              <w:top w:val="nil"/>
              <w:left w:val="single" w:sz="4" w:space="0" w:color="auto"/>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rPr>
            </w:pPr>
            <w:r w:rsidRPr="000752CE">
              <w:rPr>
                <w:rFonts w:ascii="TimesRoman" w:hAnsi="TimesRoman"/>
                <w:sz w:val="22"/>
                <w:szCs w:val="22"/>
              </w:rPr>
              <w:t> </w:t>
            </w:r>
          </w:p>
        </w:tc>
        <w:tc>
          <w:tcPr>
            <w:tcW w:w="3769" w:type="dxa"/>
            <w:tcBorders>
              <w:top w:val="nil"/>
              <w:left w:val="nil"/>
              <w:bottom w:val="single" w:sz="4" w:space="0" w:color="auto"/>
              <w:right w:val="single" w:sz="4" w:space="0" w:color="auto"/>
            </w:tcBorders>
            <w:shd w:val="clear" w:color="auto" w:fill="auto"/>
            <w:hideMark/>
          </w:tcPr>
          <w:p w:rsidR="000752CE" w:rsidRPr="000752CE" w:rsidRDefault="000752CE" w:rsidP="000752CE">
            <w:pPr>
              <w:jc w:val="both"/>
              <w:rPr>
                <w:rFonts w:ascii="TimesRoman" w:hAnsi="TimesRoman"/>
              </w:rPr>
            </w:pPr>
            <w:r w:rsidRPr="000752CE">
              <w:rPr>
                <w:rFonts w:ascii="TimesRoman" w:hAnsi="TimesRoman"/>
                <w:sz w:val="22"/>
                <w:szCs w:val="22"/>
              </w:rPr>
              <w:t>slivnici</w:t>
            </w:r>
          </w:p>
        </w:tc>
        <w:tc>
          <w:tcPr>
            <w:tcW w:w="1245"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rPr>
            </w:pPr>
            <w:r w:rsidRPr="000752CE">
              <w:rPr>
                <w:rFonts w:ascii="TimesRoman" w:hAnsi="TimesRoman"/>
                <w:sz w:val="22"/>
                <w:szCs w:val="22"/>
              </w:rPr>
              <w:t>m</w:t>
            </w:r>
          </w:p>
        </w:tc>
        <w:tc>
          <w:tcPr>
            <w:tcW w:w="111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347,00</w:t>
            </w:r>
          </w:p>
        </w:tc>
        <w:tc>
          <w:tcPr>
            <w:tcW w:w="153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 </w:t>
            </w:r>
          </w:p>
        </w:tc>
        <w:tc>
          <w:tcPr>
            <w:tcW w:w="1567"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 </w:t>
            </w:r>
          </w:p>
        </w:tc>
      </w:tr>
      <w:tr w:rsidR="000752CE" w:rsidRPr="000752CE" w:rsidTr="000752CE">
        <w:trPr>
          <w:trHeight w:val="1500"/>
        </w:trPr>
        <w:tc>
          <w:tcPr>
            <w:tcW w:w="742" w:type="dxa"/>
            <w:tcBorders>
              <w:top w:val="nil"/>
              <w:left w:val="single" w:sz="4" w:space="0" w:color="auto"/>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rPr>
            </w:pPr>
            <w:r w:rsidRPr="000752CE">
              <w:rPr>
                <w:rFonts w:ascii="TimesRoman" w:hAnsi="TimesRoman"/>
                <w:sz w:val="22"/>
                <w:szCs w:val="22"/>
              </w:rPr>
              <w:t xml:space="preserve">          2 </w:t>
            </w:r>
          </w:p>
        </w:tc>
        <w:tc>
          <w:tcPr>
            <w:tcW w:w="3769" w:type="dxa"/>
            <w:tcBorders>
              <w:top w:val="nil"/>
              <w:left w:val="nil"/>
              <w:bottom w:val="single" w:sz="4" w:space="0" w:color="auto"/>
              <w:right w:val="single" w:sz="4" w:space="0" w:color="auto"/>
            </w:tcBorders>
            <w:shd w:val="clear" w:color="auto" w:fill="auto"/>
            <w:hideMark/>
          </w:tcPr>
          <w:p w:rsidR="000752CE" w:rsidRPr="000752CE" w:rsidRDefault="000752CE" w:rsidP="000752CE">
            <w:pPr>
              <w:jc w:val="both"/>
              <w:rPr>
                <w:rFonts w:ascii="TimesRoman" w:hAnsi="TimesRoman"/>
              </w:rPr>
            </w:pPr>
            <w:r w:rsidRPr="000752CE">
              <w:rPr>
                <w:rFonts w:ascii="TimesRoman" w:hAnsi="TimesRoman"/>
                <w:sz w:val="22"/>
                <w:szCs w:val="22"/>
              </w:rPr>
              <w:t>RUŠENJE ASFALTNOG KOLOVOZA DEBLJINE SLOJEVA DO 10CM</w:t>
            </w:r>
            <w:r w:rsidRPr="000752CE">
              <w:rPr>
                <w:rFonts w:ascii="TimesRoman" w:hAnsi="TimesRoman"/>
                <w:sz w:val="22"/>
                <w:szCs w:val="22"/>
              </w:rPr>
              <w:br/>
              <w:t>Rušenje asfaltnog zastora debljine d=10cm sa odvozom materijala na deponiju</w:t>
            </w:r>
          </w:p>
        </w:tc>
        <w:tc>
          <w:tcPr>
            <w:tcW w:w="1245"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rPr>
            </w:pPr>
            <w:r w:rsidRPr="000752CE">
              <w:rPr>
                <w:rFonts w:ascii="TimesRoman" w:hAnsi="TimesRoman"/>
                <w:sz w:val="22"/>
                <w:szCs w:val="22"/>
              </w:rPr>
              <w:t>m2</w:t>
            </w:r>
          </w:p>
        </w:tc>
        <w:tc>
          <w:tcPr>
            <w:tcW w:w="111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755,00</w:t>
            </w:r>
          </w:p>
        </w:tc>
        <w:tc>
          <w:tcPr>
            <w:tcW w:w="153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 </w:t>
            </w:r>
          </w:p>
        </w:tc>
        <w:tc>
          <w:tcPr>
            <w:tcW w:w="1567"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 </w:t>
            </w:r>
          </w:p>
        </w:tc>
      </w:tr>
      <w:tr w:rsidR="000752CE" w:rsidRPr="000752CE" w:rsidTr="000752CE">
        <w:trPr>
          <w:trHeight w:val="300"/>
        </w:trPr>
        <w:tc>
          <w:tcPr>
            <w:tcW w:w="742" w:type="dxa"/>
            <w:tcBorders>
              <w:top w:val="nil"/>
              <w:left w:val="single" w:sz="4" w:space="0" w:color="auto"/>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rPr>
            </w:pPr>
            <w:r w:rsidRPr="000752CE">
              <w:rPr>
                <w:rFonts w:ascii="TimesRoman" w:hAnsi="TimesRoman"/>
                <w:sz w:val="22"/>
                <w:szCs w:val="22"/>
              </w:rPr>
              <w:t> </w:t>
            </w:r>
          </w:p>
        </w:tc>
        <w:tc>
          <w:tcPr>
            <w:tcW w:w="3769" w:type="dxa"/>
            <w:tcBorders>
              <w:top w:val="nil"/>
              <w:left w:val="nil"/>
              <w:bottom w:val="single" w:sz="4" w:space="0" w:color="auto"/>
              <w:right w:val="single" w:sz="4" w:space="0" w:color="auto"/>
            </w:tcBorders>
            <w:shd w:val="clear" w:color="auto" w:fill="auto"/>
            <w:hideMark/>
          </w:tcPr>
          <w:p w:rsidR="000752CE" w:rsidRPr="000752CE" w:rsidRDefault="000752CE" w:rsidP="000752CE">
            <w:pPr>
              <w:jc w:val="both"/>
              <w:rPr>
                <w:rFonts w:ascii="TimesRoman" w:hAnsi="TimesRoman"/>
              </w:rPr>
            </w:pPr>
            <w:r w:rsidRPr="000752CE">
              <w:rPr>
                <w:rFonts w:ascii="TimesRoman" w:hAnsi="TimesRoman"/>
                <w:sz w:val="22"/>
                <w:szCs w:val="22"/>
              </w:rPr>
              <w:t> </w:t>
            </w:r>
          </w:p>
        </w:tc>
        <w:tc>
          <w:tcPr>
            <w:tcW w:w="1245" w:type="dxa"/>
            <w:tcBorders>
              <w:top w:val="nil"/>
              <w:left w:val="nil"/>
              <w:bottom w:val="single" w:sz="4" w:space="0" w:color="auto"/>
              <w:right w:val="single" w:sz="4" w:space="0" w:color="auto"/>
            </w:tcBorders>
            <w:shd w:val="clear" w:color="auto" w:fill="auto"/>
            <w:noWrap/>
            <w:vAlign w:val="bottom"/>
            <w:hideMark/>
          </w:tcPr>
          <w:p w:rsidR="000752CE" w:rsidRPr="000752CE" w:rsidRDefault="000752CE" w:rsidP="000752CE">
            <w:pPr>
              <w:rPr>
                <w:rFonts w:ascii="CTimesRoman" w:hAnsi="CTimesRoman"/>
              </w:rPr>
            </w:pPr>
            <w:r w:rsidRPr="000752CE">
              <w:rPr>
                <w:rFonts w:ascii="CTimesRoman" w:hAnsi="CTimesRoman"/>
                <w:sz w:val="22"/>
                <w:szCs w:val="22"/>
              </w:rPr>
              <w:t> </w:t>
            </w:r>
          </w:p>
        </w:tc>
        <w:tc>
          <w:tcPr>
            <w:tcW w:w="1113" w:type="dxa"/>
            <w:tcBorders>
              <w:top w:val="nil"/>
              <w:left w:val="nil"/>
              <w:bottom w:val="single" w:sz="4" w:space="0" w:color="auto"/>
              <w:right w:val="single" w:sz="4" w:space="0" w:color="auto"/>
            </w:tcBorders>
            <w:shd w:val="clear" w:color="auto" w:fill="auto"/>
            <w:noWrap/>
            <w:vAlign w:val="bottom"/>
            <w:hideMark/>
          </w:tcPr>
          <w:p w:rsidR="000752CE" w:rsidRPr="000752CE" w:rsidRDefault="000752CE" w:rsidP="000752CE">
            <w:pPr>
              <w:rPr>
                <w:rFonts w:ascii="CTimesRoman" w:hAnsi="CTimesRoman"/>
              </w:rPr>
            </w:pPr>
            <w:r w:rsidRPr="000752CE">
              <w:rPr>
                <w:rFonts w:ascii="CTimesRoman" w:hAnsi="CTimesRoman"/>
                <w:sz w:val="22"/>
                <w:szCs w:val="22"/>
              </w:rPr>
              <w:t> </w:t>
            </w:r>
          </w:p>
        </w:tc>
        <w:tc>
          <w:tcPr>
            <w:tcW w:w="1533" w:type="dxa"/>
            <w:tcBorders>
              <w:top w:val="nil"/>
              <w:left w:val="nil"/>
              <w:bottom w:val="single" w:sz="4" w:space="0" w:color="auto"/>
              <w:right w:val="single" w:sz="4" w:space="0" w:color="auto"/>
            </w:tcBorders>
            <w:shd w:val="clear" w:color="auto" w:fill="auto"/>
            <w:noWrap/>
            <w:vAlign w:val="bottom"/>
            <w:hideMark/>
          </w:tcPr>
          <w:p w:rsidR="000752CE" w:rsidRPr="000752CE" w:rsidRDefault="000752CE" w:rsidP="000752CE">
            <w:pPr>
              <w:rPr>
                <w:rFonts w:ascii="CTimesRoman" w:hAnsi="CTimesRoman"/>
              </w:rPr>
            </w:pPr>
            <w:r w:rsidRPr="000752CE">
              <w:rPr>
                <w:rFonts w:ascii="CTimesRoman" w:hAnsi="CTimesRoman"/>
                <w:sz w:val="22"/>
                <w:szCs w:val="22"/>
              </w:rPr>
              <w:t> </w:t>
            </w:r>
          </w:p>
        </w:tc>
        <w:tc>
          <w:tcPr>
            <w:tcW w:w="1567" w:type="dxa"/>
            <w:tcBorders>
              <w:top w:val="nil"/>
              <w:left w:val="nil"/>
              <w:bottom w:val="single" w:sz="4" w:space="0" w:color="auto"/>
              <w:right w:val="single" w:sz="4" w:space="0" w:color="auto"/>
            </w:tcBorders>
            <w:shd w:val="clear" w:color="auto" w:fill="auto"/>
            <w:noWrap/>
            <w:vAlign w:val="bottom"/>
            <w:hideMark/>
          </w:tcPr>
          <w:p w:rsidR="000752CE" w:rsidRPr="000752CE" w:rsidRDefault="000752CE" w:rsidP="000752CE">
            <w:pPr>
              <w:rPr>
                <w:rFonts w:ascii="CTimesRoman" w:hAnsi="CTimesRoman"/>
              </w:rPr>
            </w:pPr>
            <w:r w:rsidRPr="000752CE">
              <w:rPr>
                <w:rFonts w:ascii="CTimesRoman" w:hAnsi="CTimesRoman"/>
                <w:sz w:val="22"/>
                <w:szCs w:val="22"/>
              </w:rPr>
              <w:t> </w:t>
            </w:r>
          </w:p>
        </w:tc>
      </w:tr>
      <w:tr w:rsidR="000752CE" w:rsidRPr="000752CE" w:rsidTr="000752CE">
        <w:trPr>
          <w:trHeight w:val="3000"/>
        </w:trPr>
        <w:tc>
          <w:tcPr>
            <w:tcW w:w="742" w:type="dxa"/>
            <w:tcBorders>
              <w:top w:val="nil"/>
              <w:left w:val="single" w:sz="4" w:space="0" w:color="auto"/>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rPr>
            </w:pPr>
            <w:r w:rsidRPr="000752CE">
              <w:rPr>
                <w:rFonts w:ascii="TimesRoman" w:hAnsi="TimesRoman"/>
                <w:sz w:val="22"/>
                <w:szCs w:val="22"/>
              </w:rPr>
              <w:t xml:space="preserve">          3 </w:t>
            </w:r>
          </w:p>
        </w:tc>
        <w:tc>
          <w:tcPr>
            <w:tcW w:w="3769" w:type="dxa"/>
            <w:tcBorders>
              <w:top w:val="nil"/>
              <w:left w:val="nil"/>
              <w:bottom w:val="single" w:sz="4" w:space="0" w:color="auto"/>
              <w:right w:val="single" w:sz="4" w:space="0" w:color="auto"/>
            </w:tcBorders>
            <w:shd w:val="clear" w:color="auto" w:fill="auto"/>
            <w:hideMark/>
          </w:tcPr>
          <w:p w:rsidR="000752CE" w:rsidRPr="000752CE" w:rsidRDefault="00D12022" w:rsidP="000752CE">
            <w:pPr>
              <w:jc w:val="both"/>
              <w:rPr>
                <w:rFonts w:ascii="TimesRoman" w:hAnsi="TimesRoman"/>
              </w:rPr>
            </w:pPr>
            <w:hyperlink w:history="1">
              <w:r w:rsidR="000752CE" w:rsidRPr="000752CE">
                <w:rPr>
                  <w:rFonts w:ascii="TimesRoman" w:hAnsi="TimesRoman"/>
                  <w:sz w:val="22"/>
                </w:rPr>
                <w:t>PRONALAŽENJE PODZEMNIH INSTALACIJA ŠLICOVANJEM</w:t>
              </w:r>
              <w:r w:rsidR="000752CE" w:rsidRPr="000752CE">
                <w:rPr>
                  <w:rFonts w:ascii="TimesRoman" w:hAnsi="TimesRoman"/>
                  <w:sz w:val="22"/>
                  <w:szCs w:val="22"/>
                </w:rPr>
                <w:br/>
              </w:r>
              <w:r w:rsidR="000752CE" w:rsidRPr="000752CE">
                <w:rPr>
                  <w:rFonts w:ascii="TimesRoman" w:hAnsi="TimesRoman"/>
                  <w:sz w:val="22"/>
                </w:rPr>
                <w:t xml:space="preserve">Iskop ručnim šlicovanjem u zemlji III i IV kat. U proseku 1.8m3 po jednom iskopu na otkrivanju </w:t>
              </w:r>
              <w:proofErr w:type="gramStart"/>
              <w:r w:rsidR="000752CE" w:rsidRPr="000752CE">
                <w:rPr>
                  <w:rFonts w:ascii="TimesRoman" w:hAnsi="TimesRoman"/>
                  <w:sz w:val="22"/>
                </w:rPr>
                <w:t>mesta  ukrštanja</w:t>
              </w:r>
              <w:proofErr w:type="gramEnd"/>
              <w:r w:rsidR="000752CE" w:rsidRPr="000752CE">
                <w:rPr>
                  <w:rFonts w:ascii="TimesRoman" w:hAnsi="TimesRoman"/>
                  <w:sz w:val="22"/>
                </w:rPr>
                <w:t xml:space="preserve"> i paralelnog vođenja kanalizacije  sa drugim instalacijama, čuvanje otkrivenih instalacija za vreme radova i zatrpavanje šliceva sa zbijanjem u slojevima. Obračun po komadu"šlica".</w:t>
              </w:r>
              <w:r w:rsidR="000752CE" w:rsidRPr="000752CE">
                <w:rPr>
                  <w:rFonts w:ascii="TimesRoman" w:hAnsi="TimesRoman"/>
                  <w:sz w:val="22"/>
                  <w:szCs w:val="22"/>
                </w:rPr>
                <w:br/>
              </w:r>
              <w:r w:rsidR="000752CE" w:rsidRPr="000752CE">
                <w:rPr>
                  <w:rFonts w:ascii="TimesRoman" w:hAnsi="TimesRoman"/>
                  <w:sz w:val="22"/>
                  <w:szCs w:val="22"/>
                </w:rPr>
                <w:br/>
              </w:r>
            </w:hyperlink>
          </w:p>
        </w:tc>
        <w:tc>
          <w:tcPr>
            <w:tcW w:w="1245"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rPr>
            </w:pPr>
            <w:r w:rsidRPr="000752CE">
              <w:rPr>
                <w:rFonts w:ascii="TimesRoman" w:hAnsi="TimesRoman"/>
                <w:sz w:val="22"/>
                <w:szCs w:val="22"/>
              </w:rPr>
              <w:t>kom</w:t>
            </w:r>
          </w:p>
        </w:tc>
        <w:tc>
          <w:tcPr>
            <w:tcW w:w="111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9,00</w:t>
            </w:r>
          </w:p>
        </w:tc>
        <w:tc>
          <w:tcPr>
            <w:tcW w:w="153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 </w:t>
            </w:r>
          </w:p>
        </w:tc>
        <w:tc>
          <w:tcPr>
            <w:tcW w:w="1567"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 </w:t>
            </w:r>
          </w:p>
        </w:tc>
      </w:tr>
      <w:tr w:rsidR="000752CE" w:rsidRPr="000752CE" w:rsidTr="000752CE">
        <w:trPr>
          <w:trHeight w:val="285"/>
        </w:trPr>
        <w:tc>
          <w:tcPr>
            <w:tcW w:w="742" w:type="dxa"/>
            <w:tcBorders>
              <w:top w:val="nil"/>
              <w:left w:val="single" w:sz="4" w:space="0" w:color="auto"/>
              <w:bottom w:val="single" w:sz="4" w:space="0" w:color="auto"/>
              <w:right w:val="single" w:sz="4" w:space="0" w:color="auto"/>
            </w:tcBorders>
            <w:shd w:val="clear" w:color="auto" w:fill="auto"/>
            <w:noWrap/>
            <w:hideMark/>
          </w:tcPr>
          <w:p w:rsidR="000752CE" w:rsidRPr="000752CE" w:rsidRDefault="000752CE" w:rsidP="000752CE">
            <w:pPr>
              <w:jc w:val="center"/>
              <w:rPr>
                <w:rFonts w:ascii="Dutch Roman" w:hAnsi="Dutch Roman"/>
              </w:rPr>
            </w:pPr>
            <w:r w:rsidRPr="000752CE">
              <w:rPr>
                <w:rFonts w:ascii="Dutch Roman" w:hAnsi="Dutch Roman"/>
                <w:sz w:val="22"/>
                <w:szCs w:val="22"/>
              </w:rPr>
              <w:t> </w:t>
            </w:r>
          </w:p>
        </w:tc>
        <w:tc>
          <w:tcPr>
            <w:tcW w:w="3769" w:type="dxa"/>
            <w:tcBorders>
              <w:top w:val="nil"/>
              <w:left w:val="nil"/>
              <w:bottom w:val="single" w:sz="4" w:space="0" w:color="auto"/>
              <w:right w:val="single" w:sz="4" w:space="0" w:color="auto"/>
            </w:tcBorders>
            <w:shd w:val="clear" w:color="auto" w:fill="auto"/>
            <w:noWrap/>
            <w:vAlign w:val="bottom"/>
            <w:hideMark/>
          </w:tcPr>
          <w:p w:rsidR="000752CE" w:rsidRPr="000752CE" w:rsidRDefault="000752CE" w:rsidP="000752CE">
            <w:pPr>
              <w:rPr>
                <w:rFonts w:ascii="CTimesRoman" w:hAnsi="CTimesRoman"/>
              </w:rPr>
            </w:pPr>
            <w:r w:rsidRPr="000752CE">
              <w:rPr>
                <w:rFonts w:ascii="CTimesRoman" w:hAnsi="CTimesRoman"/>
                <w:sz w:val="22"/>
                <w:szCs w:val="22"/>
              </w:rPr>
              <w:t> </w:t>
            </w:r>
          </w:p>
        </w:tc>
        <w:tc>
          <w:tcPr>
            <w:tcW w:w="1245"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center"/>
              <w:rPr>
                <w:rFonts w:ascii="Dutch Roman" w:hAnsi="Dutch Roman"/>
              </w:rPr>
            </w:pPr>
            <w:r w:rsidRPr="000752CE">
              <w:rPr>
                <w:rFonts w:ascii="Dutch Roman" w:hAnsi="Dutch Roman"/>
                <w:sz w:val="22"/>
                <w:szCs w:val="22"/>
              </w:rPr>
              <w:t> </w:t>
            </w:r>
          </w:p>
        </w:tc>
        <w:tc>
          <w:tcPr>
            <w:tcW w:w="111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Dutch Roman" w:hAnsi="Dutch Roman"/>
              </w:rPr>
            </w:pPr>
            <w:r w:rsidRPr="000752CE">
              <w:rPr>
                <w:rFonts w:ascii="Dutch Roman" w:hAnsi="Dutch Roman"/>
                <w:sz w:val="22"/>
                <w:szCs w:val="22"/>
              </w:rPr>
              <w:t> </w:t>
            </w:r>
          </w:p>
        </w:tc>
        <w:tc>
          <w:tcPr>
            <w:tcW w:w="153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Dutch Roman" w:hAnsi="Dutch Roman"/>
              </w:rPr>
            </w:pPr>
            <w:r w:rsidRPr="000752CE">
              <w:rPr>
                <w:rFonts w:ascii="Dutch Roman" w:hAnsi="Dutch Roman"/>
                <w:sz w:val="22"/>
                <w:szCs w:val="22"/>
              </w:rPr>
              <w:t> </w:t>
            </w:r>
          </w:p>
        </w:tc>
        <w:tc>
          <w:tcPr>
            <w:tcW w:w="1567"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Dutch Roman" w:hAnsi="Dutch Roman"/>
              </w:rPr>
            </w:pPr>
            <w:r w:rsidRPr="000752CE">
              <w:rPr>
                <w:rFonts w:ascii="Dutch Roman" w:hAnsi="Dutch Roman"/>
                <w:sz w:val="22"/>
                <w:szCs w:val="22"/>
              </w:rPr>
              <w:t> </w:t>
            </w:r>
          </w:p>
        </w:tc>
      </w:tr>
      <w:tr w:rsidR="000752CE" w:rsidRPr="000752CE" w:rsidTr="000752CE">
        <w:trPr>
          <w:trHeight w:val="795"/>
        </w:trPr>
        <w:tc>
          <w:tcPr>
            <w:tcW w:w="8402" w:type="dxa"/>
            <w:gridSpan w:val="5"/>
            <w:tcBorders>
              <w:top w:val="single" w:sz="4" w:space="0" w:color="auto"/>
              <w:left w:val="single" w:sz="4" w:space="0" w:color="auto"/>
              <w:bottom w:val="single" w:sz="4" w:space="0" w:color="auto"/>
              <w:right w:val="single" w:sz="4" w:space="0" w:color="auto"/>
            </w:tcBorders>
            <w:shd w:val="clear" w:color="000000" w:fill="FFFFFF"/>
            <w:noWrap/>
            <w:hideMark/>
          </w:tcPr>
          <w:p w:rsidR="000752CE" w:rsidRPr="000752CE" w:rsidRDefault="000752CE" w:rsidP="000752CE">
            <w:pPr>
              <w:jc w:val="right"/>
              <w:rPr>
                <w:rFonts w:ascii="TimesRoman" w:hAnsi="TimesRoman"/>
                <w:b/>
                <w:bCs/>
                <w:color w:val="000000"/>
              </w:rPr>
            </w:pPr>
            <w:r w:rsidRPr="000752CE">
              <w:rPr>
                <w:rFonts w:ascii="TimesRoman" w:hAnsi="TimesRoman"/>
                <w:b/>
                <w:bCs/>
                <w:color w:val="000000"/>
                <w:sz w:val="22"/>
                <w:szCs w:val="22"/>
              </w:rPr>
              <w:t xml:space="preserve"> Svega predhodni i geodetski radovi: </w:t>
            </w:r>
          </w:p>
        </w:tc>
        <w:tc>
          <w:tcPr>
            <w:tcW w:w="1567"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 </w:t>
            </w:r>
          </w:p>
        </w:tc>
      </w:tr>
      <w:tr w:rsidR="000752CE" w:rsidRPr="000752CE" w:rsidTr="000752CE">
        <w:trPr>
          <w:trHeight w:val="840"/>
        </w:trPr>
        <w:tc>
          <w:tcPr>
            <w:tcW w:w="9969" w:type="dxa"/>
            <w:gridSpan w:val="6"/>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0752CE" w:rsidRPr="000752CE" w:rsidRDefault="000752CE" w:rsidP="000752CE">
            <w:pPr>
              <w:jc w:val="center"/>
              <w:rPr>
                <w:rFonts w:ascii="TimesRoman" w:hAnsi="TimesRoman"/>
                <w:b/>
                <w:bCs/>
              </w:rPr>
            </w:pPr>
            <w:r w:rsidRPr="000752CE">
              <w:rPr>
                <w:rFonts w:ascii="TimesRoman" w:hAnsi="TimesRoman"/>
                <w:b/>
                <w:bCs/>
                <w:sz w:val="22"/>
                <w:szCs w:val="22"/>
              </w:rPr>
              <w:t>2.Zemljani radovi</w:t>
            </w:r>
          </w:p>
        </w:tc>
      </w:tr>
      <w:tr w:rsidR="000752CE" w:rsidRPr="000752CE" w:rsidTr="000752CE">
        <w:trPr>
          <w:trHeight w:val="690"/>
        </w:trPr>
        <w:tc>
          <w:tcPr>
            <w:tcW w:w="742" w:type="dxa"/>
            <w:tcBorders>
              <w:top w:val="nil"/>
              <w:left w:val="single" w:sz="4" w:space="0" w:color="auto"/>
              <w:bottom w:val="single" w:sz="4" w:space="0" w:color="auto"/>
              <w:right w:val="single" w:sz="4" w:space="0" w:color="auto"/>
            </w:tcBorders>
            <w:shd w:val="clear" w:color="auto" w:fill="auto"/>
            <w:hideMark/>
          </w:tcPr>
          <w:p w:rsidR="000752CE" w:rsidRPr="000752CE" w:rsidRDefault="000752CE" w:rsidP="000752CE">
            <w:pPr>
              <w:jc w:val="center"/>
              <w:rPr>
                <w:rFonts w:ascii="TimesRoman" w:hAnsi="TimesRoman"/>
              </w:rPr>
            </w:pPr>
            <w:r w:rsidRPr="000752CE">
              <w:rPr>
                <w:rFonts w:ascii="TimesRoman" w:hAnsi="TimesRoman"/>
                <w:sz w:val="22"/>
                <w:szCs w:val="22"/>
              </w:rPr>
              <w:t>Redni broj</w:t>
            </w:r>
          </w:p>
        </w:tc>
        <w:tc>
          <w:tcPr>
            <w:tcW w:w="3769"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color w:val="000000"/>
              </w:rPr>
            </w:pPr>
            <w:r w:rsidRPr="000752CE">
              <w:rPr>
                <w:rFonts w:ascii="TimesRoman" w:hAnsi="TimesRoman"/>
                <w:color w:val="000000"/>
                <w:sz w:val="22"/>
                <w:szCs w:val="22"/>
              </w:rPr>
              <w:t>OPIS RADOVA</w:t>
            </w:r>
          </w:p>
        </w:tc>
        <w:tc>
          <w:tcPr>
            <w:tcW w:w="1245" w:type="dxa"/>
            <w:tcBorders>
              <w:top w:val="nil"/>
              <w:left w:val="nil"/>
              <w:bottom w:val="single" w:sz="4" w:space="0" w:color="auto"/>
              <w:right w:val="single" w:sz="4" w:space="0" w:color="auto"/>
            </w:tcBorders>
            <w:shd w:val="clear" w:color="auto" w:fill="auto"/>
            <w:hideMark/>
          </w:tcPr>
          <w:p w:rsidR="000752CE" w:rsidRPr="000752CE" w:rsidRDefault="000752CE" w:rsidP="000752CE">
            <w:pPr>
              <w:jc w:val="center"/>
              <w:rPr>
                <w:rFonts w:ascii="TimesRoman" w:hAnsi="TimesRoman"/>
              </w:rPr>
            </w:pPr>
            <w:r w:rsidRPr="000752CE">
              <w:rPr>
                <w:rFonts w:ascii="TimesRoman" w:hAnsi="TimesRoman"/>
                <w:sz w:val="22"/>
                <w:szCs w:val="22"/>
              </w:rPr>
              <w:t>Jedinica mere</w:t>
            </w:r>
          </w:p>
        </w:tc>
        <w:tc>
          <w:tcPr>
            <w:tcW w:w="111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rPr>
            </w:pPr>
            <w:r w:rsidRPr="000752CE">
              <w:rPr>
                <w:rFonts w:ascii="TimesRoman" w:hAnsi="TimesRoman"/>
                <w:sz w:val="22"/>
                <w:szCs w:val="22"/>
              </w:rPr>
              <w:t>Količina</w:t>
            </w:r>
          </w:p>
        </w:tc>
        <w:tc>
          <w:tcPr>
            <w:tcW w:w="1533" w:type="dxa"/>
            <w:tcBorders>
              <w:top w:val="nil"/>
              <w:left w:val="nil"/>
              <w:bottom w:val="single" w:sz="4" w:space="0" w:color="auto"/>
              <w:right w:val="single" w:sz="4" w:space="0" w:color="auto"/>
            </w:tcBorders>
            <w:shd w:val="clear" w:color="auto" w:fill="auto"/>
            <w:hideMark/>
          </w:tcPr>
          <w:p w:rsidR="000752CE" w:rsidRPr="000752CE" w:rsidRDefault="000752CE" w:rsidP="000752CE">
            <w:pPr>
              <w:jc w:val="center"/>
              <w:rPr>
                <w:rFonts w:ascii="TimesRoman" w:hAnsi="TimesRoman"/>
              </w:rPr>
            </w:pPr>
            <w:r w:rsidRPr="000752CE">
              <w:rPr>
                <w:rFonts w:ascii="TimesRoman" w:hAnsi="TimesRoman"/>
                <w:sz w:val="22"/>
                <w:szCs w:val="22"/>
              </w:rPr>
              <w:t>Din po jedinici mere</w:t>
            </w:r>
          </w:p>
        </w:tc>
        <w:tc>
          <w:tcPr>
            <w:tcW w:w="1567" w:type="dxa"/>
            <w:tcBorders>
              <w:top w:val="nil"/>
              <w:left w:val="nil"/>
              <w:bottom w:val="single" w:sz="4" w:space="0" w:color="auto"/>
              <w:right w:val="single" w:sz="4" w:space="0" w:color="auto"/>
            </w:tcBorders>
            <w:shd w:val="clear" w:color="auto" w:fill="auto"/>
            <w:hideMark/>
          </w:tcPr>
          <w:p w:rsidR="000752CE" w:rsidRPr="000752CE" w:rsidRDefault="000752CE" w:rsidP="000752CE">
            <w:pPr>
              <w:jc w:val="center"/>
              <w:rPr>
                <w:rFonts w:ascii="TimesRoman" w:hAnsi="TimesRoman"/>
              </w:rPr>
            </w:pPr>
            <w:r w:rsidRPr="000752CE">
              <w:rPr>
                <w:rFonts w:ascii="TimesRoman" w:hAnsi="TimesRoman"/>
                <w:sz w:val="22"/>
                <w:szCs w:val="22"/>
              </w:rPr>
              <w:t>Ukupno</w:t>
            </w:r>
            <w:r w:rsidRPr="000752CE">
              <w:rPr>
                <w:rFonts w:ascii="TimesRoman" w:hAnsi="TimesRoman"/>
                <w:sz w:val="22"/>
                <w:szCs w:val="22"/>
              </w:rPr>
              <w:br/>
              <w:t xml:space="preserve"> Din</w:t>
            </w:r>
          </w:p>
        </w:tc>
      </w:tr>
      <w:tr w:rsidR="000752CE" w:rsidRPr="000752CE" w:rsidTr="000752CE">
        <w:trPr>
          <w:trHeight w:val="5400"/>
        </w:trPr>
        <w:tc>
          <w:tcPr>
            <w:tcW w:w="742" w:type="dxa"/>
            <w:tcBorders>
              <w:top w:val="nil"/>
              <w:left w:val="single" w:sz="4" w:space="0" w:color="auto"/>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color w:val="0000FF"/>
              </w:rPr>
            </w:pPr>
            <w:r w:rsidRPr="000752CE">
              <w:rPr>
                <w:rFonts w:ascii="TimesRoman" w:hAnsi="TimesRoman"/>
                <w:color w:val="0000FF"/>
                <w:sz w:val="22"/>
                <w:szCs w:val="22"/>
              </w:rPr>
              <w:lastRenderedPageBreak/>
              <w:t xml:space="preserve">          1 </w:t>
            </w:r>
          </w:p>
        </w:tc>
        <w:tc>
          <w:tcPr>
            <w:tcW w:w="3769" w:type="dxa"/>
            <w:tcBorders>
              <w:top w:val="nil"/>
              <w:left w:val="nil"/>
              <w:bottom w:val="single" w:sz="4" w:space="0" w:color="auto"/>
              <w:right w:val="single" w:sz="4" w:space="0" w:color="auto"/>
            </w:tcBorders>
            <w:shd w:val="clear" w:color="auto" w:fill="auto"/>
            <w:hideMark/>
          </w:tcPr>
          <w:p w:rsidR="000752CE" w:rsidRPr="000752CE" w:rsidRDefault="000752CE" w:rsidP="000752CE">
            <w:pPr>
              <w:jc w:val="both"/>
              <w:rPr>
                <w:rFonts w:ascii="TimesRoman" w:hAnsi="TimesRoman"/>
              </w:rPr>
            </w:pPr>
            <w:r w:rsidRPr="000752CE">
              <w:rPr>
                <w:rFonts w:ascii="TimesRoman" w:hAnsi="TimesRoman"/>
                <w:sz w:val="22"/>
                <w:szCs w:val="22"/>
              </w:rPr>
              <w:t xml:space="preserve">MAŠINSKI I RUČNI ISKOP </w:t>
            </w:r>
            <w:r w:rsidRPr="000752CE">
              <w:rPr>
                <w:rFonts w:ascii="TimesRoman" w:hAnsi="TimesRoman"/>
                <w:sz w:val="22"/>
                <w:szCs w:val="22"/>
              </w:rPr>
              <w:br/>
              <w:t xml:space="preserve">Trasa rova mora da odgovaraurbanističko tehničkim uslovima i projektu. Iskopani materijal se deponuje 1m od ivice rov. Ako se pri iskopu naiđe na druge instalacije i objekte izvo|ač je dužan da izvrši njihovo obezbeđenje, a na tom delu je obavezan ručni iskop. Pozicija obuhvata raščišćavanje i pripremu terena za </w:t>
            </w:r>
            <w:proofErr w:type="gramStart"/>
            <w:r w:rsidRPr="000752CE">
              <w:rPr>
                <w:rFonts w:ascii="TimesRoman" w:hAnsi="TimesRoman"/>
                <w:sz w:val="22"/>
                <w:szCs w:val="22"/>
              </w:rPr>
              <w:t>vr{</w:t>
            </w:r>
            <w:proofErr w:type="gramEnd"/>
            <w:r w:rsidRPr="000752CE">
              <w:rPr>
                <w:rFonts w:ascii="TimesRoman" w:hAnsi="TimesRoman"/>
                <w:sz w:val="22"/>
                <w:szCs w:val="22"/>
              </w:rPr>
              <w:t xml:space="preserve">enje iskopa i montaže cevovoda u materijalu III i IV kategorije, za{titu drugih instalacija, deponovanje zemlje na potrebno odstojanje, grubo planiranje dna rova, radnu snagu, crpljenje podzemne vode, obezbe|enje rova znacima upozorenja za{titnom ogradom radi za{tite nezaposleih lica na gradili{tu, odr`avanje i po potrebi razupiranje rova, kao i sve druge tro{kove koji terete ovu poziciju. </w:t>
            </w:r>
            <w:proofErr w:type="gramStart"/>
            <w:r w:rsidRPr="000752CE">
              <w:rPr>
                <w:rFonts w:ascii="TimesRoman" w:hAnsi="TimesRoman"/>
                <w:sz w:val="22"/>
                <w:szCs w:val="22"/>
              </w:rPr>
              <w:t>Iskop }e</w:t>
            </w:r>
            <w:proofErr w:type="gramEnd"/>
            <w:r w:rsidRPr="000752CE">
              <w:rPr>
                <w:rFonts w:ascii="TimesRoman" w:hAnsi="TimesRoman"/>
                <w:sz w:val="22"/>
                <w:szCs w:val="22"/>
              </w:rPr>
              <w:t xml:space="preserve"> se vr{iti 80% ma{inskim putem a 20% ru~no, na mestima ukr{tanja sa postoje}im instalacijam. Obračun je po m3 iskopa.  </w:t>
            </w:r>
          </w:p>
        </w:tc>
        <w:tc>
          <w:tcPr>
            <w:tcW w:w="1245" w:type="dxa"/>
            <w:tcBorders>
              <w:top w:val="nil"/>
              <w:left w:val="nil"/>
              <w:bottom w:val="single" w:sz="4" w:space="0" w:color="auto"/>
              <w:right w:val="single" w:sz="4" w:space="0" w:color="auto"/>
            </w:tcBorders>
            <w:shd w:val="clear" w:color="auto" w:fill="auto"/>
            <w:noWrap/>
            <w:vAlign w:val="bottom"/>
            <w:hideMark/>
          </w:tcPr>
          <w:p w:rsidR="000752CE" w:rsidRPr="000752CE" w:rsidRDefault="000752CE" w:rsidP="000752CE">
            <w:pPr>
              <w:jc w:val="both"/>
              <w:rPr>
                <w:rFonts w:ascii="TimesRoman" w:hAnsi="TimesRoman"/>
              </w:rPr>
            </w:pPr>
            <w:r w:rsidRPr="000752CE">
              <w:rPr>
                <w:rFonts w:ascii="TimesRoman" w:hAnsi="TimesRoman"/>
                <w:sz w:val="22"/>
                <w:szCs w:val="22"/>
              </w:rPr>
              <w:t> </w:t>
            </w:r>
          </w:p>
        </w:tc>
        <w:tc>
          <w:tcPr>
            <w:tcW w:w="1113" w:type="dxa"/>
            <w:tcBorders>
              <w:top w:val="nil"/>
              <w:left w:val="nil"/>
              <w:bottom w:val="single" w:sz="4" w:space="0" w:color="auto"/>
              <w:right w:val="single" w:sz="4" w:space="0" w:color="auto"/>
            </w:tcBorders>
            <w:shd w:val="clear" w:color="auto" w:fill="auto"/>
            <w:noWrap/>
            <w:vAlign w:val="bottom"/>
            <w:hideMark/>
          </w:tcPr>
          <w:p w:rsidR="000752CE" w:rsidRPr="000752CE" w:rsidRDefault="000752CE" w:rsidP="000752CE">
            <w:pPr>
              <w:jc w:val="right"/>
              <w:rPr>
                <w:rFonts w:ascii="TimesRoman" w:hAnsi="TimesRoman"/>
              </w:rPr>
            </w:pPr>
            <w:r w:rsidRPr="000752CE">
              <w:rPr>
                <w:rFonts w:ascii="TimesRoman" w:hAnsi="TimesRoman"/>
                <w:sz w:val="22"/>
                <w:szCs w:val="22"/>
              </w:rPr>
              <w:t> </w:t>
            </w:r>
          </w:p>
        </w:tc>
        <w:tc>
          <w:tcPr>
            <w:tcW w:w="1533" w:type="dxa"/>
            <w:tcBorders>
              <w:top w:val="nil"/>
              <w:left w:val="nil"/>
              <w:bottom w:val="single" w:sz="4" w:space="0" w:color="auto"/>
              <w:right w:val="single" w:sz="4" w:space="0" w:color="auto"/>
            </w:tcBorders>
            <w:shd w:val="clear" w:color="auto" w:fill="auto"/>
            <w:noWrap/>
            <w:vAlign w:val="bottom"/>
            <w:hideMark/>
          </w:tcPr>
          <w:p w:rsidR="000752CE" w:rsidRPr="000752CE" w:rsidRDefault="000752CE" w:rsidP="000752CE">
            <w:pPr>
              <w:jc w:val="right"/>
              <w:rPr>
                <w:rFonts w:ascii="TimesRoman" w:hAnsi="TimesRoman"/>
              </w:rPr>
            </w:pPr>
            <w:r w:rsidRPr="000752CE">
              <w:rPr>
                <w:rFonts w:ascii="TimesRoman" w:hAnsi="TimesRoman"/>
                <w:sz w:val="22"/>
                <w:szCs w:val="22"/>
              </w:rPr>
              <w:t> </w:t>
            </w:r>
          </w:p>
        </w:tc>
        <w:tc>
          <w:tcPr>
            <w:tcW w:w="1567" w:type="dxa"/>
            <w:tcBorders>
              <w:top w:val="nil"/>
              <w:left w:val="nil"/>
              <w:bottom w:val="single" w:sz="4" w:space="0" w:color="auto"/>
              <w:right w:val="single" w:sz="4" w:space="0" w:color="auto"/>
            </w:tcBorders>
            <w:shd w:val="clear" w:color="auto" w:fill="auto"/>
            <w:noWrap/>
            <w:vAlign w:val="bottom"/>
            <w:hideMark/>
          </w:tcPr>
          <w:p w:rsidR="000752CE" w:rsidRPr="000752CE" w:rsidRDefault="000752CE" w:rsidP="000752CE">
            <w:pPr>
              <w:jc w:val="right"/>
              <w:rPr>
                <w:rFonts w:ascii="TimesRoman" w:hAnsi="TimesRoman"/>
              </w:rPr>
            </w:pPr>
            <w:r w:rsidRPr="000752CE">
              <w:rPr>
                <w:rFonts w:ascii="TimesRoman" w:hAnsi="TimesRoman"/>
                <w:sz w:val="22"/>
                <w:szCs w:val="22"/>
              </w:rPr>
              <w:t> </w:t>
            </w:r>
          </w:p>
        </w:tc>
      </w:tr>
      <w:tr w:rsidR="000752CE" w:rsidRPr="000752CE" w:rsidTr="000752CE">
        <w:trPr>
          <w:trHeight w:val="375"/>
        </w:trPr>
        <w:tc>
          <w:tcPr>
            <w:tcW w:w="742" w:type="dxa"/>
            <w:tcBorders>
              <w:top w:val="nil"/>
              <w:left w:val="single" w:sz="4" w:space="0" w:color="auto"/>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color w:val="0000FF"/>
                <w:u w:val="single"/>
              </w:rPr>
            </w:pPr>
            <w:r w:rsidRPr="000752CE">
              <w:rPr>
                <w:rFonts w:ascii="TimesRoman" w:hAnsi="TimesRoman"/>
                <w:color w:val="0000FF"/>
                <w:sz w:val="22"/>
                <w:szCs w:val="22"/>
                <w:u w:val="single"/>
              </w:rPr>
              <w:t> </w:t>
            </w:r>
          </w:p>
        </w:tc>
        <w:tc>
          <w:tcPr>
            <w:tcW w:w="3769" w:type="dxa"/>
            <w:tcBorders>
              <w:top w:val="nil"/>
              <w:left w:val="nil"/>
              <w:bottom w:val="single" w:sz="4" w:space="0" w:color="auto"/>
              <w:right w:val="single" w:sz="4" w:space="0" w:color="auto"/>
            </w:tcBorders>
            <w:shd w:val="clear" w:color="auto" w:fill="auto"/>
            <w:hideMark/>
          </w:tcPr>
          <w:p w:rsidR="000752CE" w:rsidRPr="000752CE" w:rsidRDefault="000752CE" w:rsidP="000752CE">
            <w:pPr>
              <w:rPr>
                <w:rFonts w:ascii="TimesRoman" w:hAnsi="TimesRoman"/>
              </w:rPr>
            </w:pPr>
            <w:r w:rsidRPr="000752CE">
              <w:rPr>
                <w:rFonts w:ascii="TimesRoman" w:hAnsi="TimesRoman"/>
                <w:sz w:val="22"/>
                <w:szCs w:val="22"/>
              </w:rPr>
              <w:t>a) iskop na dubini od 0 do 2 m</w:t>
            </w:r>
          </w:p>
        </w:tc>
        <w:tc>
          <w:tcPr>
            <w:tcW w:w="1245" w:type="dxa"/>
            <w:tcBorders>
              <w:top w:val="nil"/>
              <w:left w:val="nil"/>
              <w:bottom w:val="single" w:sz="4" w:space="0" w:color="auto"/>
              <w:right w:val="single" w:sz="4" w:space="0" w:color="auto"/>
            </w:tcBorders>
            <w:shd w:val="clear" w:color="auto" w:fill="auto"/>
            <w:noWrap/>
            <w:vAlign w:val="bottom"/>
            <w:hideMark/>
          </w:tcPr>
          <w:p w:rsidR="000752CE" w:rsidRPr="000752CE" w:rsidRDefault="000752CE" w:rsidP="000752CE">
            <w:pPr>
              <w:rPr>
                <w:rFonts w:ascii="TimesRoman" w:hAnsi="TimesRoman"/>
              </w:rPr>
            </w:pPr>
            <w:r w:rsidRPr="000752CE">
              <w:rPr>
                <w:rFonts w:ascii="TimesRoman" w:hAnsi="TimesRoman"/>
                <w:sz w:val="22"/>
                <w:szCs w:val="22"/>
              </w:rPr>
              <w:t> </w:t>
            </w:r>
          </w:p>
        </w:tc>
        <w:tc>
          <w:tcPr>
            <w:tcW w:w="111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1.284,00</w:t>
            </w:r>
          </w:p>
        </w:tc>
        <w:tc>
          <w:tcPr>
            <w:tcW w:w="153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 </w:t>
            </w:r>
          </w:p>
        </w:tc>
        <w:tc>
          <w:tcPr>
            <w:tcW w:w="1567"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 </w:t>
            </w:r>
          </w:p>
        </w:tc>
      </w:tr>
      <w:tr w:rsidR="000752CE" w:rsidRPr="000752CE" w:rsidTr="000752CE">
        <w:trPr>
          <w:trHeight w:val="300"/>
        </w:trPr>
        <w:tc>
          <w:tcPr>
            <w:tcW w:w="742" w:type="dxa"/>
            <w:tcBorders>
              <w:top w:val="nil"/>
              <w:left w:val="single" w:sz="4" w:space="0" w:color="auto"/>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color w:val="0000FF"/>
                <w:u w:val="single"/>
              </w:rPr>
            </w:pPr>
            <w:r w:rsidRPr="000752CE">
              <w:rPr>
                <w:rFonts w:ascii="TimesRoman" w:hAnsi="TimesRoman"/>
                <w:color w:val="0000FF"/>
                <w:sz w:val="22"/>
                <w:szCs w:val="22"/>
                <w:u w:val="single"/>
              </w:rPr>
              <w:t> </w:t>
            </w:r>
          </w:p>
        </w:tc>
        <w:tc>
          <w:tcPr>
            <w:tcW w:w="3769" w:type="dxa"/>
            <w:tcBorders>
              <w:top w:val="nil"/>
              <w:left w:val="nil"/>
              <w:bottom w:val="single" w:sz="4" w:space="0" w:color="auto"/>
              <w:right w:val="single" w:sz="4" w:space="0" w:color="auto"/>
            </w:tcBorders>
            <w:shd w:val="clear" w:color="auto" w:fill="auto"/>
            <w:hideMark/>
          </w:tcPr>
          <w:p w:rsidR="000752CE" w:rsidRPr="000752CE" w:rsidRDefault="000752CE" w:rsidP="000752CE">
            <w:pPr>
              <w:rPr>
                <w:rFonts w:ascii="TimesRoman" w:hAnsi="TimesRoman"/>
              </w:rPr>
            </w:pPr>
            <w:r w:rsidRPr="000752CE">
              <w:rPr>
                <w:rFonts w:ascii="TimesRoman" w:hAnsi="TimesRoman"/>
                <w:sz w:val="22"/>
                <w:szCs w:val="22"/>
              </w:rPr>
              <w:t>mašinski iskop</w:t>
            </w:r>
          </w:p>
        </w:tc>
        <w:tc>
          <w:tcPr>
            <w:tcW w:w="1245"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rPr>
            </w:pPr>
            <w:r w:rsidRPr="000752CE">
              <w:rPr>
                <w:rFonts w:ascii="TimesRoman" w:hAnsi="TimesRoman"/>
                <w:sz w:val="22"/>
                <w:szCs w:val="22"/>
              </w:rPr>
              <w:t>m3</w:t>
            </w:r>
          </w:p>
        </w:tc>
        <w:tc>
          <w:tcPr>
            <w:tcW w:w="111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1.027,20</w:t>
            </w:r>
          </w:p>
        </w:tc>
        <w:tc>
          <w:tcPr>
            <w:tcW w:w="153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 </w:t>
            </w:r>
          </w:p>
        </w:tc>
        <w:tc>
          <w:tcPr>
            <w:tcW w:w="1567"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 </w:t>
            </w:r>
          </w:p>
        </w:tc>
      </w:tr>
      <w:tr w:rsidR="000752CE" w:rsidRPr="000752CE" w:rsidTr="000752CE">
        <w:trPr>
          <w:trHeight w:val="285"/>
        </w:trPr>
        <w:tc>
          <w:tcPr>
            <w:tcW w:w="742" w:type="dxa"/>
            <w:tcBorders>
              <w:top w:val="nil"/>
              <w:left w:val="single" w:sz="4" w:space="0" w:color="auto"/>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color w:val="0000FF"/>
                <w:u w:val="single"/>
              </w:rPr>
            </w:pPr>
            <w:r w:rsidRPr="000752CE">
              <w:rPr>
                <w:rFonts w:ascii="TimesRoman" w:hAnsi="TimesRoman"/>
                <w:color w:val="0000FF"/>
                <w:sz w:val="22"/>
                <w:szCs w:val="22"/>
                <w:u w:val="single"/>
              </w:rPr>
              <w:t> </w:t>
            </w:r>
          </w:p>
        </w:tc>
        <w:tc>
          <w:tcPr>
            <w:tcW w:w="3769" w:type="dxa"/>
            <w:tcBorders>
              <w:top w:val="nil"/>
              <w:left w:val="nil"/>
              <w:bottom w:val="single" w:sz="4" w:space="0" w:color="auto"/>
              <w:right w:val="single" w:sz="4" w:space="0" w:color="auto"/>
            </w:tcBorders>
            <w:shd w:val="clear" w:color="auto" w:fill="auto"/>
            <w:hideMark/>
          </w:tcPr>
          <w:p w:rsidR="000752CE" w:rsidRPr="000752CE" w:rsidRDefault="000752CE" w:rsidP="000752CE">
            <w:pPr>
              <w:rPr>
                <w:rFonts w:ascii="TimesRoman" w:hAnsi="TimesRoman"/>
              </w:rPr>
            </w:pPr>
            <w:r w:rsidRPr="000752CE">
              <w:rPr>
                <w:rFonts w:ascii="TimesRoman" w:hAnsi="TimesRoman"/>
                <w:sz w:val="22"/>
                <w:szCs w:val="22"/>
              </w:rPr>
              <w:t>ručni iskop</w:t>
            </w:r>
          </w:p>
        </w:tc>
        <w:tc>
          <w:tcPr>
            <w:tcW w:w="1245"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rPr>
            </w:pPr>
            <w:r w:rsidRPr="000752CE">
              <w:rPr>
                <w:rFonts w:ascii="TimesRoman" w:hAnsi="TimesRoman"/>
                <w:sz w:val="22"/>
                <w:szCs w:val="22"/>
              </w:rPr>
              <w:t>m3</w:t>
            </w:r>
          </w:p>
        </w:tc>
        <w:tc>
          <w:tcPr>
            <w:tcW w:w="111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256,80</w:t>
            </w:r>
          </w:p>
        </w:tc>
        <w:tc>
          <w:tcPr>
            <w:tcW w:w="153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 </w:t>
            </w:r>
          </w:p>
        </w:tc>
        <w:tc>
          <w:tcPr>
            <w:tcW w:w="1567"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 </w:t>
            </w:r>
          </w:p>
        </w:tc>
      </w:tr>
      <w:tr w:rsidR="000752CE" w:rsidRPr="000752CE" w:rsidTr="000752CE">
        <w:trPr>
          <w:trHeight w:val="285"/>
        </w:trPr>
        <w:tc>
          <w:tcPr>
            <w:tcW w:w="742" w:type="dxa"/>
            <w:tcBorders>
              <w:top w:val="nil"/>
              <w:left w:val="single" w:sz="4" w:space="0" w:color="auto"/>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color w:val="0000FF"/>
                <w:u w:val="single"/>
              </w:rPr>
            </w:pPr>
            <w:r w:rsidRPr="000752CE">
              <w:rPr>
                <w:rFonts w:ascii="TimesRoman" w:hAnsi="TimesRoman"/>
                <w:color w:val="0000FF"/>
                <w:sz w:val="22"/>
                <w:szCs w:val="22"/>
                <w:u w:val="single"/>
              </w:rPr>
              <w:t> </w:t>
            </w:r>
          </w:p>
        </w:tc>
        <w:tc>
          <w:tcPr>
            <w:tcW w:w="3769" w:type="dxa"/>
            <w:tcBorders>
              <w:top w:val="nil"/>
              <w:left w:val="nil"/>
              <w:bottom w:val="single" w:sz="4" w:space="0" w:color="auto"/>
              <w:right w:val="single" w:sz="4" w:space="0" w:color="auto"/>
            </w:tcBorders>
            <w:shd w:val="clear" w:color="auto" w:fill="auto"/>
            <w:hideMark/>
          </w:tcPr>
          <w:p w:rsidR="000752CE" w:rsidRPr="000752CE" w:rsidRDefault="000752CE" w:rsidP="000752CE">
            <w:pPr>
              <w:rPr>
                <w:rFonts w:ascii="TimesRoman" w:hAnsi="TimesRoman"/>
              </w:rPr>
            </w:pPr>
            <w:r w:rsidRPr="000752CE">
              <w:rPr>
                <w:rFonts w:ascii="TimesRoman" w:hAnsi="TimesRoman"/>
                <w:sz w:val="22"/>
                <w:szCs w:val="22"/>
              </w:rPr>
              <w:t>b) iskop na dubini od 2 do 4 m</w:t>
            </w:r>
          </w:p>
        </w:tc>
        <w:tc>
          <w:tcPr>
            <w:tcW w:w="1245"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rPr>
            </w:pPr>
            <w:r w:rsidRPr="000752CE">
              <w:rPr>
                <w:rFonts w:ascii="TimesRoman" w:hAnsi="TimesRoman"/>
                <w:sz w:val="22"/>
                <w:szCs w:val="22"/>
              </w:rPr>
              <w:t> </w:t>
            </w:r>
          </w:p>
        </w:tc>
        <w:tc>
          <w:tcPr>
            <w:tcW w:w="111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210,00</w:t>
            </w:r>
          </w:p>
        </w:tc>
        <w:tc>
          <w:tcPr>
            <w:tcW w:w="153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 </w:t>
            </w:r>
          </w:p>
        </w:tc>
        <w:tc>
          <w:tcPr>
            <w:tcW w:w="1567"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 </w:t>
            </w:r>
          </w:p>
        </w:tc>
      </w:tr>
      <w:tr w:rsidR="000752CE" w:rsidRPr="000752CE" w:rsidTr="000752CE">
        <w:trPr>
          <w:trHeight w:val="285"/>
        </w:trPr>
        <w:tc>
          <w:tcPr>
            <w:tcW w:w="742" w:type="dxa"/>
            <w:tcBorders>
              <w:top w:val="nil"/>
              <w:left w:val="single" w:sz="4" w:space="0" w:color="auto"/>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color w:val="0000FF"/>
                <w:u w:val="single"/>
              </w:rPr>
            </w:pPr>
            <w:r w:rsidRPr="000752CE">
              <w:rPr>
                <w:rFonts w:ascii="TimesRoman" w:hAnsi="TimesRoman"/>
                <w:color w:val="0000FF"/>
                <w:sz w:val="22"/>
                <w:szCs w:val="22"/>
                <w:u w:val="single"/>
              </w:rPr>
              <w:t> </w:t>
            </w:r>
          </w:p>
        </w:tc>
        <w:tc>
          <w:tcPr>
            <w:tcW w:w="3769" w:type="dxa"/>
            <w:tcBorders>
              <w:top w:val="nil"/>
              <w:left w:val="nil"/>
              <w:bottom w:val="single" w:sz="4" w:space="0" w:color="auto"/>
              <w:right w:val="single" w:sz="4" w:space="0" w:color="auto"/>
            </w:tcBorders>
            <w:shd w:val="clear" w:color="auto" w:fill="auto"/>
            <w:hideMark/>
          </w:tcPr>
          <w:p w:rsidR="000752CE" w:rsidRPr="000752CE" w:rsidRDefault="000752CE" w:rsidP="000752CE">
            <w:pPr>
              <w:rPr>
                <w:rFonts w:ascii="TimesRoman" w:hAnsi="TimesRoman"/>
              </w:rPr>
            </w:pPr>
            <w:r w:rsidRPr="000752CE">
              <w:rPr>
                <w:rFonts w:ascii="TimesRoman" w:hAnsi="TimesRoman"/>
                <w:sz w:val="22"/>
                <w:szCs w:val="22"/>
              </w:rPr>
              <w:t>mašinski iskop</w:t>
            </w:r>
          </w:p>
        </w:tc>
        <w:tc>
          <w:tcPr>
            <w:tcW w:w="1245"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rPr>
            </w:pPr>
            <w:r w:rsidRPr="000752CE">
              <w:rPr>
                <w:rFonts w:ascii="TimesRoman" w:hAnsi="TimesRoman"/>
                <w:sz w:val="22"/>
                <w:szCs w:val="22"/>
              </w:rPr>
              <w:t>m3</w:t>
            </w:r>
          </w:p>
        </w:tc>
        <w:tc>
          <w:tcPr>
            <w:tcW w:w="111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168,00</w:t>
            </w:r>
          </w:p>
        </w:tc>
        <w:tc>
          <w:tcPr>
            <w:tcW w:w="153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 </w:t>
            </w:r>
          </w:p>
        </w:tc>
        <w:tc>
          <w:tcPr>
            <w:tcW w:w="1567"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 </w:t>
            </w:r>
          </w:p>
        </w:tc>
      </w:tr>
      <w:tr w:rsidR="000752CE" w:rsidRPr="000752CE" w:rsidTr="000752CE">
        <w:trPr>
          <w:trHeight w:val="285"/>
        </w:trPr>
        <w:tc>
          <w:tcPr>
            <w:tcW w:w="742" w:type="dxa"/>
            <w:tcBorders>
              <w:top w:val="nil"/>
              <w:left w:val="single" w:sz="4" w:space="0" w:color="auto"/>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color w:val="0000FF"/>
                <w:u w:val="single"/>
              </w:rPr>
            </w:pPr>
            <w:r w:rsidRPr="000752CE">
              <w:rPr>
                <w:rFonts w:ascii="TimesRoman" w:hAnsi="TimesRoman"/>
                <w:color w:val="0000FF"/>
                <w:sz w:val="22"/>
                <w:szCs w:val="22"/>
                <w:u w:val="single"/>
              </w:rPr>
              <w:t> </w:t>
            </w:r>
          </w:p>
        </w:tc>
        <w:tc>
          <w:tcPr>
            <w:tcW w:w="3769" w:type="dxa"/>
            <w:tcBorders>
              <w:top w:val="nil"/>
              <w:left w:val="nil"/>
              <w:bottom w:val="single" w:sz="4" w:space="0" w:color="auto"/>
              <w:right w:val="single" w:sz="4" w:space="0" w:color="auto"/>
            </w:tcBorders>
            <w:shd w:val="clear" w:color="auto" w:fill="auto"/>
            <w:hideMark/>
          </w:tcPr>
          <w:p w:rsidR="000752CE" w:rsidRPr="000752CE" w:rsidRDefault="000752CE" w:rsidP="000752CE">
            <w:pPr>
              <w:rPr>
                <w:rFonts w:ascii="TimesRoman" w:hAnsi="TimesRoman"/>
              </w:rPr>
            </w:pPr>
            <w:r w:rsidRPr="000752CE">
              <w:rPr>
                <w:rFonts w:ascii="TimesRoman" w:hAnsi="TimesRoman"/>
                <w:sz w:val="22"/>
                <w:szCs w:val="22"/>
              </w:rPr>
              <w:t>ručni iskop</w:t>
            </w:r>
          </w:p>
        </w:tc>
        <w:tc>
          <w:tcPr>
            <w:tcW w:w="1245"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rPr>
            </w:pPr>
            <w:r w:rsidRPr="000752CE">
              <w:rPr>
                <w:rFonts w:ascii="TimesRoman" w:hAnsi="TimesRoman"/>
                <w:sz w:val="22"/>
                <w:szCs w:val="22"/>
              </w:rPr>
              <w:t>m3</w:t>
            </w:r>
          </w:p>
        </w:tc>
        <w:tc>
          <w:tcPr>
            <w:tcW w:w="111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42,00</w:t>
            </w:r>
          </w:p>
        </w:tc>
        <w:tc>
          <w:tcPr>
            <w:tcW w:w="153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 </w:t>
            </w:r>
          </w:p>
        </w:tc>
        <w:tc>
          <w:tcPr>
            <w:tcW w:w="1567"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 </w:t>
            </w:r>
          </w:p>
        </w:tc>
      </w:tr>
      <w:tr w:rsidR="000752CE" w:rsidRPr="000752CE" w:rsidTr="000752CE">
        <w:trPr>
          <w:trHeight w:val="300"/>
        </w:trPr>
        <w:tc>
          <w:tcPr>
            <w:tcW w:w="742" w:type="dxa"/>
            <w:tcBorders>
              <w:top w:val="nil"/>
              <w:left w:val="single" w:sz="4" w:space="0" w:color="auto"/>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color w:val="0000FF"/>
                <w:u w:val="single"/>
              </w:rPr>
            </w:pPr>
            <w:r w:rsidRPr="000752CE">
              <w:rPr>
                <w:rFonts w:ascii="TimesRoman" w:hAnsi="TimesRoman"/>
                <w:color w:val="0000FF"/>
                <w:sz w:val="22"/>
                <w:szCs w:val="22"/>
                <w:u w:val="single"/>
              </w:rPr>
              <w:t> </w:t>
            </w:r>
          </w:p>
        </w:tc>
        <w:tc>
          <w:tcPr>
            <w:tcW w:w="3769" w:type="dxa"/>
            <w:tcBorders>
              <w:top w:val="nil"/>
              <w:left w:val="nil"/>
              <w:bottom w:val="single" w:sz="4" w:space="0" w:color="auto"/>
              <w:right w:val="single" w:sz="4" w:space="0" w:color="auto"/>
            </w:tcBorders>
            <w:shd w:val="clear" w:color="auto" w:fill="auto"/>
            <w:hideMark/>
          </w:tcPr>
          <w:p w:rsidR="000752CE" w:rsidRPr="000752CE" w:rsidRDefault="000752CE" w:rsidP="000752CE">
            <w:pPr>
              <w:rPr>
                <w:rFonts w:ascii="TimesRoman" w:hAnsi="TimesRoman"/>
              </w:rPr>
            </w:pPr>
            <w:r w:rsidRPr="000752CE">
              <w:rPr>
                <w:rFonts w:ascii="TimesRoman" w:hAnsi="TimesRoman"/>
                <w:sz w:val="22"/>
                <w:szCs w:val="22"/>
              </w:rPr>
              <w:t>c) slivnici (linijski i bubanj)</w:t>
            </w:r>
          </w:p>
        </w:tc>
        <w:tc>
          <w:tcPr>
            <w:tcW w:w="1245"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rPr>
            </w:pPr>
            <w:r w:rsidRPr="000752CE">
              <w:rPr>
                <w:rFonts w:ascii="TimesRoman" w:hAnsi="TimesRoman"/>
                <w:sz w:val="22"/>
                <w:szCs w:val="22"/>
              </w:rPr>
              <w:t> </w:t>
            </w:r>
          </w:p>
        </w:tc>
        <w:tc>
          <w:tcPr>
            <w:tcW w:w="111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320,00</w:t>
            </w:r>
          </w:p>
        </w:tc>
        <w:tc>
          <w:tcPr>
            <w:tcW w:w="153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 </w:t>
            </w:r>
          </w:p>
        </w:tc>
        <w:tc>
          <w:tcPr>
            <w:tcW w:w="1567"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 </w:t>
            </w:r>
          </w:p>
        </w:tc>
      </w:tr>
      <w:tr w:rsidR="000752CE" w:rsidRPr="000752CE" w:rsidTr="000752CE">
        <w:trPr>
          <w:trHeight w:val="300"/>
        </w:trPr>
        <w:tc>
          <w:tcPr>
            <w:tcW w:w="742" w:type="dxa"/>
            <w:tcBorders>
              <w:top w:val="nil"/>
              <w:left w:val="single" w:sz="4" w:space="0" w:color="auto"/>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color w:val="0000FF"/>
                <w:u w:val="single"/>
              </w:rPr>
            </w:pPr>
            <w:r w:rsidRPr="000752CE">
              <w:rPr>
                <w:rFonts w:ascii="TimesRoman" w:hAnsi="TimesRoman"/>
                <w:color w:val="0000FF"/>
                <w:sz w:val="22"/>
                <w:szCs w:val="22"/>
                <w:u w:val="single"/>
              </w:rPr>
              <w:t> </w:t>
            </w:r>
          </w:p>
        </w:tc>
        <w:tc>
          <w:tcPr>
            <w:tcW w:w="3769" w:type="dxa"/>
            <w:tcBorders>
              <w:top w:val="nil"/>
              <w:left w:val="nil"/>
              <w:bottom w:val="single" w:sz="4" w:space="0" w:color="auto"/>
              <w:right w:val="single" w:sz="4" w:space="0" w:color="auto"/>
            </w:tcBorders>
            <w:shd w:val="clear" w:color="auto" w:fill="auto"/>
            <w:hideMark/>
          </w:tcPr>
          <w:p w:rsidR="000752CE" w:rsidRPr="000752CE" w:rsidRDefault="000752CE" w:rsidP="000752CE">
            <w:pPr>
              <w:rPr>
                <w:rFonts w:ascii="TimesRoman" w:hAnsi="TimesRoman"/>
              </w:rPr>
            </w:pPr>
            <w:r w:rsidRPr="000752CE">
              <w:rPr>
                <w:rFonts w:ascii="TimesRoman" w:hAnsi="TimesRoman"/>
                <w:sz w:val="22"/>
                <w:szCs w:val="22"/>
              </w:rPr>
              <w:t>mašinski iskop</w:t>
            </w:r>
          </w:p>
        </w:tc>
        <w:tc>
          <w:tcPr>
            <w:tcW w:w="1245"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rPr>
            </w:pPr>
            <w:r w:rsidRPr="000752CE">
              <w:rPr>
                <w:rFonts w:ascii="TimesRoman" w:hAnsi="TimesRoman"/>
                <w:sz w:val="22"/>
                <w:szCs w:val="22"/>
              </w:rPr>
              <w:t>m3</w:t>
            </w:r>
          </w:p>
        </w:tc>
        <w:tc>
          <w:tcPr>
            <w:tcW w:w="111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256,00</w:t>
            </w:r>
          </w:p>
        </w:tc>
        <w:tc>
          <w:tcPr>
            <w:tcW w:w="153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 </w:t>
            </w:r>
          </w:p>
        </w:tc>
        <w:tc>
          <w:tcPr>
            <w:tcW w:w="1567"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 </w:t>
            </w:r>
          </w:p>
        </w:tc>
      </w:tr>
      <w:tr w:rsidR="000752CE" w:rsidRPr="000752CE" w:rsidTr="000752CE">
        <w:trPr>
          <w:trHeight w:val="600"/>
        </w:trPr>
        <w:tc>
          <w:tcPr>
            <w:tcW w:w="742" w:type="dxa"/>
            <w:tcBorders>
              <w:top w:val="nil"/>
              <w:left w:val="single" w:sz="4" w:space="0" w:color="auto"/>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color w:val="0000FF"/>
                <w:u w:val="single"/>
              </w:rPr>
            </w:pPr>
            <w:r w:rsidRPr="000752CE">
              <w:rPr>
                <w:rFonts w:ascii="TimesRoman" w:hAnsi="TimesRoman"/>
                <w:color w:val="0000FF"/>
                <w:sz w:val="22"/>
                <w:szCs w:val="22"/>
                <w:u w:val="single"/>
              </w:rPr>
              <w:t> </w:t>
            </w:r>
          </w:p>
        </w:tc>
        <w:tc>
          <w:tcPr>
            <w:tcW w:w="3769" w:type="dxa"/>
            <w:tcBorders>
              <w:top w:val="nil"/>
              <w:left w:val="nil"/>
              <w:bottom w:val="single" w:sz="4" w:space="0" w:color="auto"/>
              <w:right w:val="single" w:sz="4" w:space="0" w:color="auto"/>
            </w:tcBorders>
            <w:shd w:val="clear" w:color="auto" w:fill="auto"/>
            <w:hideMark/>
          </w:tcPr>
          <w:p w:rsidR="000752CE" w:rsidRPr="000752CE" w:rsidRDefault="000752CE" w:rsidP="000752CE">
            <w:pPr>
              <w:rPr>
                <w:rFonts w:ascii="TimesRoman" w:hAnsi="TimesRoman"/>
              </w:rPr>
            </w:pPr>
            <w:r w:rsidRPr="000752CE">
              <w:rPr>
                <w:rFonts w:ascii="TimesRoman" w:hAnsi="TimesRoman"/>
                <w:sz w:val="22"/>
                <w:szCs w:val="22"/>
              </w:rPr>
              <w:t>ručni iskop</w:t>
            </w:r>
          </w:p>
        </w:tc>
        <w:tc>
          <w:tcPr>
            <w:tcW w:w="1245"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rPr>
            </w:pPr>
            <w:r w:rsidRPr="000752CE">
              <w:rPr>
                <w:rFonts w:ascii="TimesRoman" w:hAnsi="TimesRoman"/>
                <w:sz w:val="22"/>
                <w:szCs w:val="22"/>
              </w:rPr>
              <w:t>m3</w:t>
            </w:r>
          </w:p>
        </w:tc>
        <w:tc>
          <w:tcPr>
            <w:tcW w:w="111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64,00</w:t>
            </w:r>
          </w:p>
        </w:tc>
        <w:tc>
          <w:tcPr>
            <w:tcW w:w="153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 </w:t>
            </w:r>
          </w:p>
        </w:tc>
        <w:tc>
          <w:tcPr>
            <w:tcW w:w="1567"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 </w:t>
            </w:r>
          </w:p>
        </w:tc>
      </w:tr>
      <w:tr w:rsidR="000752CE" w:rsidRPr="000752CE" w:rsidTr="000752CE">
        <w:trPr>
          <w:trHeight w:val="2325"/>
        </w:trPr>
        <w:tc>
          <w:tcPr>
            <w:tcW w:w="742" w:type="dxa"/>
            <w:tcBorders>
              <w:top w:val="nil"/>
              <w:left w:val="single" w:sz="4" w:space="0" w:color="auto"/>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color w:val="0000FF"/>
              </w:rPr>
            </w:pPr>
            <w:r w:rsidRPr="000752CE">
              <w:rPr>
                <w:rFonts w:ascii="TimesRoman" w:hAnsi="TimesRoman"/>
                <w:color w:val="0000FF"/>
                <w:sz w:val="22"/>
                <w:szCs w:val="22"/>
              </w:rPr>
              <w:t xml:space="preserve">          2 </w:t>
            </w:r>
          </w:p>
        </w:tc>
        <w:tc>
          <w:tcPr>
            <w:tcW w:w="3769" w:type="dxa"/>
            <w:tcBorders>
              <w:top w:val="nil"/>
              <w:left w:val="nil"/>
              <w:bottom w:val="single" w:sz="4" w:space="0" w:color="auto"/>
              <w:right w:val="single" w:sz="4" w:space="0" w:color="auto"/>
            </w:tcBorders>
            <w:shd w:val="clear" w:color="auto" w:fill="auto"/>
            <w:hideMark/>
          </w:tcPr>
          <w:p w:rsidR="000752CE" w:rsidRPr="000752CE" w:rsidRDefault="000752CE" w:rsidP="000752CE">
            <w:pPr>
              <w:rPr>
                <w:rFonts w:ascii="TimesRoman" w:hAnsi="TimesRoman"/>
              </w:rPr>
            </w:pPr>
            <w:r w:rsidRPr="000752CE">
              <w:rPr>
                <w:rFonts w:ascii="TimesRoman" w:hAnsi="TimesRoman"/>
                <w:sz w:val="22"/>
                <w:szCs w:val="22"/>
              </w:rPr>
              <w:t>PLANIRANJE DNA ROVA</w:t>
            </w:r>
            <w:r w:rsidRPr="000752CE">
              <w:rPr>
                <w:rFonts w:ascii="TimesRoman" w:hAnsi="TimesRoman"/>
                <w:sz w:val="22"/>
                <w:szCs w:val="22"/>
              </w:rPr>
              <w:br/>
              <w:t xml:space="preserve">Posle izvršenog iskopa, a pre nasipanja peska izvšiti fino planiranje dna rova prema kotama i padovima +- 3cm. Pre finog planiranja izvesti potrebne korekcije (iskop ili zatrpavanje) da bi se dobio potreban pad. Obračun je po m2 isplanirane površine. </w:t>
            </w:r>
          </w:p>
        </w:tc>
        <w:tc>
          <w:tcPr>
            <w:tcW w:w="1245"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rPr>
            </w:pPr>
            <w:r w:rsidRPr="000752CE">
              <w:rPr>
                <w:rFonts w:ascii="TimesRoman" w:hAnsi="TimesRoman"/>
                <w:sz w:val="22"/>
                <w:szCs w:val="22"/>
              </w:rPr>
              <w:t> </w:t>
            </w:r>
          </w:p>
        </w:tc>
        <w:tc>
          <w:tcPr>
            <w:tcW w:w="111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 </w:t>
            </w:r>
          </w:p>
        </w:tc>
        <w:tc>
          <w:tcPr>
            <w:tcW w:w="153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 </w:t>
            </w:r>
          </w:p>
        </w:tc>
        <w:tc>
          <w:tcPr>
            <w:tcW w:w="1567"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 </w:t>
            </w:r>
          </w:p>
        </w:tc>
      </w:tr>
      <w:tr w:rsidR="000752CE" w:rsidRPr="000752CE" w:rsidTr="000752CE">
        <w:trPr>
          <w:trHeight w:val="375"/>
        </w:trPr>
        <w:tc>
          <w:tcPr>
            <w:tcW w:w="742" w:type="dxa"/>
            <w:tcBorders>
              <w:top w:val="nil"/>
              <w:left w:val="single" w:sz="4" w:space="0" w:color="auto"/>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color w:val="0000FF"/>
              </w:rPr>
            </w:pPr>
            <w:r w:rsidRPr="000752CE">
              <w:rPr>
                <w:rFonts w:ascii="TimesRoman" w:hAnsi="TimesRoman"/>
                <w:color w:val="0000FF"/>
                <w:sz w:val="22"/>
                <w:szCs w:val="22"/>
              </w:rPr>
              <w:t> </w:t>
            </w:r>
          </w:p>
        </w:tc>
        <w:tc>
          <w:tcPr>
            <w:tcW w:w="3769" w:type="dxa"/>
            <w:tcBorders>
              <w:top w:val="nil"/>
              <w:left w:val="nil"/>
              <w:bottom w:val="single" w:sz="4" w:space="0" w:color="auto"/>
              <w:right w:val="single" w:sz="4" w:space="0" w:color="auto"/>
            </w:tcBorders>
            <w:shd w:val="clear" w:color="auto" w:fill="auto"/>
            <w:hideMark/>
          </w:tcPr>
          <w:p w:rsidR="000752CE" w:rsidRPr="000752CE" w:rsidRDefault="000752CE" w:rsidP="000752CE">
            <w:pPr>
              <w:rPr>
                <w:rFonts w:ascii="TimesRoman" w:hAnsi="TimesRoman"/>
              </w:rPr>
            </w:pPr>
            <w:r w:rsidRPr="000752CE">
              <w:rPr>
                <w:rFonts w:ascii="TimesRoman" w:hAnsi="TimesRoman"/>
                <w:sz w:val="22"/>
                <w:szCs w:val="22"/>
              </w:rPr>
              <w:t xml:space="preserve"> -kolektor</w:t>
            </w:r>
          </w:p>
        </w:tc>
        <w:tc>
          <w:tcPr>
            <w:tcW w:w="1245"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rPr>
            </w:pPr>
            <w:r w:rsidRPr="000752CE">
              <w:rPr>
                <w:rFonts w:ascii="TimesRoman" w:hAnsi="TimesRoman"/>
                <w:sz w:val="22"/>
                <w:szCs w:val="22"/>
              </w:rPr>
              <w:t>m2</w:t>
            </w:r>
          </w:p>
        </w:tc>
        <w:tc>
          <w:tcPr>
            <w:tcW w:w="111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555,00</w:t>
            </w:r>
          </w:p>
        </w:tc>
        <w:tc>
          <w:tcPr>
            <w:tcW w:w="153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 </w:t>
            </w:r>
          </w:p>
        </w:tc>
        <w:tc>
          <w:tcPr>
            <w:tcW w:w="1567"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 </w:t>
            </w:r>
          </w:p>
        </w:tc>
      </w:tr>
      <w:tr w:rsidR="000752CE" w:rsidRPr="000752CE" w:rsidTr="000752CE">
        <w:trPr>
          <w:trHeight w:val="375"/>
        </w:trPr>
        <w:tc>
          <w:tcPr>
            <w:tcW w:w="742" w:type="dxa"/>
            <w:tcBorders>
              <w:top w:val="nil"/>
              <w:left w:val="single" w:sz="4" w:space="0" w:color="auto"/>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color w:val="0000FF"/>
              </w:rPr>
            </w:pPr>
            <w:r w:rsidRPr="000752CE">
              <w:rPr>
                <w:rFonts w:ascii="TimesRoman" w:hAnsi="TimesRoman"/>
                <w:color w:val="0000FF"/>
                <w:sz w:val="22"/>
                <w:szCs w:val="22"/>
              </w:rPr>
              <w:t> </w:t>
            </w:r>
          </w:p>
        </w:tc>
        <w:tc>
          <w:tcPr>
            <w:tcW w:w="3769" w:type="dxa"/>
            <w:tcBorders>
              <w:top w:val="nil"/>
              <w:left w:val="nil"/>
              <w:bottom w:val="single" w:sz="4" w:space="0" w:color="auto"/>
              <w:right w:val="single" w:sz="4" w:space="0" w:color="auto"/>
            </w:tcBorders>
            <w:shd w:val="clear" w:color="auto" w:fill="auto"/>
            <w:hideMark/>
          </w:tcPr>
          <w:p w:rsidR="000752CE" w:rsidRPr="000752CE" w:rsidRDefault="000752CE" w:rsidP="000752CE">
            <w:pPr>
              <w:rPr>
                <w:rFonts w:ascii="TimesRoman" w:hAnsi="TimesRoman"/>
              </w:rPr>
            </w:pPr>
            <w:r w:rsidRPr="000752CE">
              <w:rPr>
                <w:rFonts w:ascii="TimesRoman" w:hAnsi="TimesRoman"/>
                <w:sz w:val="22"/>
                <w:szCs w:val="22"/>
              </w:rPr>
              <w:t xml:space="preserve"> -slivnici</w:t>
            </w:r>
          </w:p>
        </w:tc>
        <w:tc>
          <w:tcPr>
            <w:tcW w:w="1245"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rPr>
            </w:pPr>
            <w:r w:rsidRPr="000752CE">
              <w:rPr>
                <w:rFonts w:ascii="TimesRoman" w:hAnsi="TimesRoman"/>
                <w:sz w:val="22"/>
                <w:szCs w:val="22"/>
              </w:rPr>
              <w:t>m2</w:t>
            </w:r>
          </w:p>
        </w:tc>
        <w:tc>
          <w:tcPr>
            <w:tcW w:w="111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347,00</w:t>
            </w:r>
          </w:p>
        </w:tc>
        <w:tc>
          <w:tcPr>
            <w:tcW w:w="153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 </w:t>
            </w:r>
          </w:p>
        </w:tc>
        <w:tc>
          <w:tcPr>
            <w:tcW w:w="1567"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 </w:t>
            </w:r>
          </w:p>
        </w:tc>
      </w:tr>
      <w:tr w:rsidR="000752CE" w:rsidRPr="000752CE" w:rsidTr="000752CE">
        <w:trPr>
          <w:trHeight w:val="1800"/>
        </w:trPr>
        <w:tc>
          <w:tcPr>
            <w:tcW w:w="742" w:type="dxa"/>
            <w:tcBorders>
              <w:top w:val="nil"/>
              <w:left w:val="single" w:sz="4" w:space="0" w:color="auto"/>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color w:val="0000FF"/>
              </w:rPr>
            </w:pPr>
            <w:r w:rsidRPr="000752CE">
              <w:rPr>
                <w:rFonts w:ascii="TimesRoman" w:hAnsi="TimesRoman"/>
                <w:color w:val="0000FF"/>
                <w:sz w:val="22"/>
                <w:szCs w:val="22"/>
              </w:rPr>
              <w:t xml:space="preserve">          3 </w:t>
            </w:r>
          </w:p>
        </w:tc>
        <w:tc>
          <w:tcPr>
            <w:tcW w:w="3769" w:type="dxa"/>
            <w:tcBorders>
              <w:top w:val="nil"/>
              <w:left w:val="nil"/>
              <w:bottom w:val="single" w:sz="4" w:space="0" w:color="auto"/>
              <w:right w:val="single" w:sz="4" w:space="0" w:color="auto"/>
            </w:tcBorders>
            <w:shd w:val="clear" w:color="auto" w:fill="auto"/>
            <w:hideMark/>
          </w:tcPr>
          <w:p w:rsidR="000752CE" w:rsidRPr="000752CE" w:rsidRDefault="000752CE" w:rsidP="000752CE">
            <w:pPr>
              <w:jc w:val="both"/>
              <w:rPr>
                <w:rFonts w:ascii="TimesRoman" w:hAnsi="TimesRoman"/>
              </w:rPr>
            </w:pPr>
            <w:r w:rsidRPr="000752CE">
              <w:rPr>
                <w:rFonts w:ascii="TimesRoman" w:hAnsi="TimesRoman"/>
                <w:sz w:val="22"/>
                <w:szCs w:val="22"/>
              </w:rPr>
              <w:t xml:space="preserve"> PESAK</w:t>
            </w:r>
            <w:r w:rsidRPr="000752CE">
              <w:rPr>
                <w:rFonts w:ascii="TimesRoman" w:hAnsi="TimesRoman"/>
                <w:sz w:val="22"/>
                <w:szCs w:val="22"/>
              </w:rPr>
              <w:br/>
              <w:t>Nabavka, transport i ugradnja peska u rov za izradu posteljice pre polaganja cevi u rov. Pesak postaviti oko cevi i iznad u sloju debljine 10 cm.Pla</w:t>
            </w:r>
            <w:proofErr w:type="gramStart"/>
            <w:r w:rsidRPr="000752CE">
              <w:rPr>
                <w:rFonts w:ascii="TimesRoman" w:hAnsi="TimesRoman"/>
                <w:sz w:val="22"/>
                <w:szCs w:val="22"/>
              </w:rPr>
              <w:t>}a</w:t>
            </w:r>
            <w:proofErr w:type="gramEnd"/>
            <w:r w:rsidRPr="000752CE">
              <w:rPr>
                <w:rFonts w:ascii="TimesRoman" w:hAnsi="TimesRoman"/>
                <w:sz w:val="22"/>
                <w:szCs w:val="22"/>
              </w:rPr>
              <w:t xml:space="preserve"> se po m3 ugradjenog peska u rov.</w:t>
            </w:r>
            <w:r w:rsidRPr="000752CE">
              <w:rPr>
                <w:rFonts w:ascii="TimesRoman" w:hAnsi="TimesRoman"/>
                <w:sz w:val="22"/>
                <w:szCs w:val="22"/>
              </w:rPr>
              <w:br/>
              <w:t xml:space="preserve"> </w:t>
            </w:r>
          </w:p>
        </w:tc>
        <w:tc>
          <w:tcPr>
            <w:tcW w:w="1245"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rPr>
            </w:pPr>
            <w:r w:rsidRPr="000752CE">
              <w:rPr>
                <w:rFonts w:ascii="TimesRoman" w:hAnsi="TimesRoman"/>
                <w:sz w:val="22"/>
                <w:szCs w:val="22"/>
              </w:rPr>
              <w:t> </w:t>
            </w:r>
          </w:p>
        </w:tc>
        <w:tc>
          <w:tcPr>
            <w:tcW w:w="111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 </w:t>
            </w:r>
          </w:p>
        </w:tc>
        <w:tc>
          <w:tcPr>
            <w:tcW w:w="153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 </w:t>
            </w:r>
          </w:p>
        </w:tc>
        <w:tc>
          <w:tcPr>
            <w:tcW w:w="1567"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 </w:t>
            </w:r>
          </w:p>
        </w:tc>
      </w:tr>
      <w:tr w:rsidR="000752CE" w:rsidRPr="000752CE" w:rsidTr="000752CE">
        <w:trPr>
          <w:trHeight w:val="300"/>
        </w:trPr>
        <w:tc>
          <w:tcPr>
            <w:tcW w:w="742" w:type="dxa"/>
            <w:tcBorders>
              <w:top w:val="nil"/>
              <w:left w:val="single" w:sz="4" w:space="0" w:color="auto"/>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color w:val="0000FF"/>
              </w:rPr>
            </w:pPr>
            <w:r w:rsidRPr="000752CE">
              <w:rPr>
                <w:rFonts w:ascii="TimesRoman" w:hAnsi="TimesRoman"/>
                <w:color w:val="0000FF"/>
                <w:sz w:val="22"/>
                <w:szCs w:val="22"/>
              </w:rPr>
              <w:lastRenderedPageBreak/>
              <w:t> </w:t>
            </w:r>
          </w:p>
        </w:tc>
        <w:tc>
          <w:tcPr>
            <w:tcW w:w="3769" w:type="dxa"/>
            <w:tcBorders>
              <w:top w:val="nil"/>
              <w:left w:val="nil"/>
              <w:bottom w:val="single" w:sz="4" w:space="0" w:color="auto"/>
              <w:right w:val="single" w:sz="4" w:space="0" w:color="auto"/>
            </w:tcBorders>
            <w:shd w:val="clear" w:color="auto" w:fill="auto"/>
            <w:hideMark/>
          </w:tcPr>
          <w:p w:rsidR="000752CE" w:rsidRPr="000752CE" w:rsidRDefault="000752CE" w:rsidP="000752CE">
            <w:pPr>
              <w:jc w:val="both"/>
              <w:rPr>
                <w:rFonts w:ascii="TimesRoman" w:hAnsi="TimesRoman"/>
              </w:rPr>
            </w:pPr>
            <w:r w:rsidRPr="000752CE">
              <w:rPr>
                <w:rFonts w:ascii="TimesRoman" w:hAnsi="TimesRoman"/>
                <w:sz w:val="22"/>
                <w:szCs w:val="22"/>
              </w:rPr>
              <w:t xml:space="preserve"> kolektori </w:t>
            </w:r>
          </w:p>
        </w:tc>
        <w:tc>
          <w:tcPr>
            <w:tcW w:w="1245"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rPr>
            </w:pPr>
            <w:r w:rsidRPr="000752CE">
              <w:rPr>
                <w:rFonts w:ascii="TimesRoman" w:hAnsi="TimesRoman"/>
                <w:sz w:val="22"/>
                <w:szCs w:val="22"/>
              </w:rPr>
              <w:t>m3</w:t>
            </w:r>
          </w:p>
        </w:tc>
        <w:tc>
          <w:tcPr>
            <w:tcW w:w="111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304,00</w:t>
            </w:r>
          </w:p>
        </w:tc>
        <w:tc>
          <w:tcPr>
            <w:tcW w:w="153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 </w:t>
            </w:r>
          </w:p>
        </w:tc>
        <w:tc>
          <w:tcPr>
            <w:tcW w:w="1567"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 </w:t>
            </w:r>
          </w:p>
        </w:tc>
      </w:tr>
      <w:tr w:rsidR="000752CE" w:rsidRPr="000752CE" w:rsidTr="000752CE">
        <w:trPr>
          <w:trHeight w:val="600"/>
        </w:trPr>
        <w:tc>
          <w:tcPr>
            <w:tcW w:w="742" w:type="dxa"/>
            <w:tcBorders>
              <w:top w:val="nil"/>
              <w:left w:val="single" w:sz="4" w:space="0" w:color="auto"/>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color w:val="0000FF"/>
              </w:rPr>
            </w:pPr>
            <w:r w:rsidRPr="000752CE">
              <w:rPr>
                <w:rFonts w:ascii="TimesRoman" w:hAnsi="TimesRoman"/>
                <w:color w:val="0000FF"/>
                <w:sz w:val="22"/>
                <w:szCs w:val="22"/>
              </w:rPr>
              <w:t> </w:t>
            </w:r>
          </w:p>
        </w:tc>
        <w:tc>
          <w:tcPr>
            <w:tcW w:w="3769" w:type="dxa"/>
            <w:tcBorders>
              <w:top w:val="nil"/>
              <w:left w:val="nil"/>
              <w:bottom w:val="single" w:sz="4" w:space="0" w:color="auto"/>
              <w:right w:val="single" w:sz="4" w:space="0" w:color="auto"/>
            </w:tcBorders>
            <w:shd w:val="clear" w:color="auto" w:fill="auto"/>
            <w:hideMark/>
          </w:tcPr>
          <w:p w:rsidR="000752CE" w:rsidRPr="000752CE" w:rsidRDefault="000752CE" w:rsidP="000752CE">
            <w:pPr>
              <w:rPr>
                <w:rFonts w:ascii="TimesRoman" w:hAnsi="TimesRoman"/>
              </w:rPr>
            </w:pPr>
            <w:r w:rsidRPr="000752CE">
              <w:rPr>
                <w:rFonts w:ascii="TimesRoman" w:hAnsi="TimesRoman"/>
                <w:sz w:val="22"/>
                <w:szCs w:val="22"/>
              </w:rPr>
              <w:t xml:space="preserve"> slivnici</w:t>
            </w:r>
            <w:r w:rsidRPr="000752CE">
              <w:rPr>
                <w:rFonts w:ascii="TimesRoman" w:hAnsi="TimesRoman"/>
                <w:sz w:val="22"/>
                <w:szCs w:val="22"/>
              </w:rPr>
              <w:br/>
              <w:t xml:space="preserve"> </w:t>
            </w:r>
          </w:p>
        </w:tc>
        <w:tc>
          <w:tcPr>
            <w:tcW w:w="1245"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rPr>
            </w:pPr>
            <w:r w:rsidRPr="000752CE">
              <w:rPr>
                <w:rFonts w:ascii="TimesRoman" w:hAnsi="TimesRoman"/>
                <w:sz w:val="22"/>
                <w:szCs w:val="22"/>
              </w:rPr>
              <w:t>m3</w:t>
            </w:r>
          </w:p>
        </w:tc>
        <w:tc>
          <w:tcPr>
            <w:tcW w:w="111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118,00</w:t>
            </w:r>
          </w:p>
        </w:tc>
        <w:tc>
          <w:tcPr>
            <w:tcW w:w="153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 </w:t>
            </w:r>
          </w:p>
        </w:tc>
        <w:tc>
          <w:tcPr>
            <w:tcW w:w="1567"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 </w:t>
            </w:r>
          </w:p>
        </w:tc>
      </w:tr>
      <w:tr w:rsidR="000752CE" w:rsidRPr="000752CE" w:rsidTr="000752CE">
        <w:trPr>
          <w:trHeight w:val="2205"/>
        </w:trPr>
        <w:tc>
          <w:tcPr>
            <w:tcW w:w="742" w:type="dxa"/>
            <w:tcBorders>
              <w:top w:val="nil"/>
              <w:left w:val="single" w:sz="4" w:space="0" w:color="auto"/>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color w:val="0000FF"/>
              </w:rPr>
            </w:pPr>
            <w:r w:rsidRPr="000752CE">
              <w:rPr>
                <w:rFonts w:ascii="TimesRoman" w:hAnsi="TimesRoman"/>
                <w:color w:val="0000FF"/>
                <w:sz w:val="22"/>
                <w:szCs w:val="22"/>
              </w:rPr>
              <w:t xml:space="preserve">          4 </w:t>
            </w:r>
          </w:p>
        </w:tc>
        <w:tc>
          <w:tcPr>
            <w:tcW w:w="3769" w:type="dxa"/>
            <w:tcBorders>
              <w:top w:val="nil"/>
              <w:left w:val="nil"/>
              <w:bottom w:val="single" w:sz="4" w:space="0" w:color="auto"/>
              <w:right w:val="single" w:sz="4" w:space="0" w:color="auto"/>
            </w:tcBorders>
            <w:shd w:val="clear" w:color="auto" w:fill="auto"/>
            <w:hideMark/>
          </w:tcPr>
          <w:p w:rsidR="000752CE" w:rsidRPr="000752CE" w:rsidRDefault="000752CE" w:rsidP="000752CE">
            <w:pPr>
              <w:jc w:val="both"/>
              <w:rPr>
                <w:rFonts w:ascii="TimesRoman" w:hAnsi="TimesRoman"/>
              </w:rPr>
            </w:pPr>
            <w:r w:rsidRPr="000752CE">
              <w:rPr>
                <w:rFonts w:ascii="TimesRoman" w:hAnsi="TimesRoman"/>
                <w:sz w:val="22"/>
                <w:szCs w:val="22"/>
              </w:rPr>
              <w:t>ZATRPAVANJE ROVA JALOVINOM</w:t>
            </w:r>
            <w:r w:rsidRPr="000752CE">
              <w:rPr>
                <w:rFonts w:ascii="TimesRoman" w:hAnsi="TimesRoman"/>
                <w:sz w:val="22"/>
                <w:szCs w:val="22"/>
              </w:rPr>
              <w:br w:type="page"/>
              <w:t xml:space="preserve">Nabavka, transport i ugradnja JALOVINE u preostali deo rova do površine terena, oko i ispošahtova. Pozicija obuhvata i nabijanje vibro pločom do potrebne zbijenosti. </w:t>
            </w:r>
            <w:r w:rsidRPr="000752CE">
              <w:rPr>
                <w:rFonts w:ascii="TimesRoman" w:hAnsi="TimesRoman"/>
                <w:sz w:val="22"/>
                <w:szCs w:val="22"/>
              </w:rPr>
              <w:br w:type="page"/>
              <w:t xml:space="preserve">Obračun po m3 ugrađenE i </w:t>
            </w:r>
            <w:proofErr w:type="gramStart"/>
            <w:r w:rsidRPr="000752CE">
              <w:rPr>
                <w:rFonts w:ascii="TimesRoman" w:hAnsi="TimesRoman"/>
                <w:sz w:val="22"/>
                <w:szCs w:val="22"/>
              </w:rPr>
              <w:t>zbijene  jalovine</w:t>
            </w:r>
            <w:proofErr w:type="gramEnd"/>
            <w:r w:rsidRPr="000752CE">
              <w:rPr>
                <w:rFonts w:ascii="TimesRoman" w:hAnsi="TimesRoman"/>
                <w:sz w:val="22"/>
                <w:szCs w:val="22"/>
              </w:rPr>
              <w:t>.</w:t>
            </w:r>
            <w:r w:rsidRPr="000752CE">
              <w:rPr>
                <w:rFonts w:ascii="TimesRoman" w:hAnsi="TimesRoman"/>
                <w:sz w:val="22"/>
                <w:szCs w:val="22"/>
              </w:rPr>
              <w:br w:type="page"/>
            </w:r>
          </w:p>
        </w:tc>
        <w:tc>
          <w:tcPr>
            <w:tcW w:w="1245"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rPr>
            </w:pPr>
            <w:r w:rsidRPr="000752CE">
              <w:rPr>
                <w:rFonts w:ascii="TimesRoman" w:hAnsi="TimesRoman"/>
                <w:sz w:val="22"/>
                <w:szCs w:val="22"/>
              </w:rPr>
              <w:t>m3</w:t>
            </w:r>
          </w:p>
        </w:tc>
        <w:tc>
          <w:tcPr>
            <w:tcW w:w="111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1.151,00</w:t>
            </w:r>
          </w:p>
        </w:tc>
        <w:tc>
          <w:tcPr>
            <w:tcW w:w="153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 </w:t>
            </w:r>
          </w:p>
        </w:tc>
        <w:tc>
          <w:tcPr>
            <w:tcW w:w="1567"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 </w:t>
            </w:r>
          </w:p>
        </w:tc>
      </w:tr>
      <w:tr w:rsidR="000752CE" w:rsidRPr="000752CE" w:rsidTr="000752CE">
        <w:trPr>
          <w:trHeight w:val="2100"/>
        </w:trPr>
        <w:tc>
          <w:tcPr>
            <w:tcW w:w="742" w:type="dxa"/>
            <w:tcBorders>
              <w:top w:val="nil"/>
              <w:left w:val="single" w:sz="4" w:space="0" w:color="auto"/>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color w:val="0000FF"/>
              </w:rPr>
            </w:pPr>
            <w:r w:rsidRPr="000752CE">
              <w:rPr>
                <w:rFonts w:ascii="TimesRoman" w:hAnsi="TimesRoman"/>
                <w:color w:val="0000FF"/>
                <w:sz w:val="22"/>
                <w:szCs w:val="22"/>
              </w:rPr>
              <w:t xml:space="preserve">          5 </w:t>
            </w:r>
          </w:p>
        </w:tc>
        <w:tc>
          <w:tcPr>
            <w:tcW w:w="3769" w:type="dxa"/>
            <w:tcBorders>
              <w:top w:val="nil"/>
              <w:left w:val="nil"/>
              <w:bottom w:val="single" w:sz="4" w:space="0" w:color="auto"/>
              <w:right w:val="single" w:sz="4" w:space="0" w:color="auto"/>
            </w:tcBorders>
            <w:shd w:val="clear" w:color="auto" w:fill="auto"/>
            <w:hideMark/>
          </w:tcPr>
          <w:p w:rsidR="000752CE" w:rsidRPr="000752CE" w:rsidRDefault="000752CE" w:rsidP="000752CE">
            <w:pPr>
              <w:jc w:val="both"/>
              <w:rPr>
                <w:rFonts w:ascii="TimesRoman" w:hAnsi="TimesRoman"/>
              </w:rPr>
            </w:pPr>
            <w:r w:rsidRPr="000752CE">
              <w:rPr>
                <w:rFonts w:ascii="TimesRoman" w:hAnsi="TimesRoman"/>
                <w:sz w:val="22"/>
                <w:szCs w:val="22"/>
              </w:rPr>
              <w:t>TRANSPORT VIŠKA ISKOPANOG MATERIJALA</w:t>
            </w:r>
            <w:r w:rsidRPr="000752CE">
              <w:rPr>
                <w:rFonts w:ascii="TimesRoman" w:hAnsi="TimesRoman"/>
                <w:sz w:val="22"/>
                <w:szCs w:val="22"/>
              </w:rPr>
              <w:br/>
              <w:t xml:space="preserve">Utovar, transport, istovar i grubo planiranje viška iskopanog materijala na deponiji koju odredi nadzorni organ. Transportna daljina do 10km. </w:t>
            </w:r>
            <w:r w:rsidRPr="000752CE">
              <w:rPr>
                <w:rFonts w:ascii="TimesRoman" w:hAnsi="TimesRoman"/>
                <w:sz w:val="22"/>
                <w:szCs w:val="22"/>
              </w:rPr>
              <w:br/>
              <w:t>Obračun po m3 transportovanog materijala u samoniklmo stanju (stanju pre iskopa).</w:t>
            </w:r>
          </w:p>
        </w:tc>
        <w:tc>
          <w:tcPr>
            <w:tcW w:w="1245"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rPr>
            </w:pPr>
            <w:r w:rsidRPr="000752CE">
              <w:rPr>
                <w:rFonts w:ascii="TimesRoman" w:hAnsi="TimesRoman"/>
                <w:sz w:val="22"/>
                <w:szCs w:val="22"/>
              </w:rPr>
              <w:t> </w:t>
            </w:r>
          </w:p>
        </w:tc>
        <w:tc>
          <w:tcPr>
            <w:tcW w:w="111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color w:val="FF0000"/>
              </w:rPr>
            </w:pPr>
            <w:r w:rsidRPr="000752CE">
              <w:rPr>
                <w:rFonts w:ascii="TimesRoman" w:hAnsi="TimesRoman"/>
                <w:color w:val="FF0000"/>
                <w:sz w:val="22"/>
                <w:szCs w:val="22"/>
              </w:rPr>
              <w:t xml:space="preserve">             </w:t>
            </w:r>
          </w:p>
        </w:tc>
        <w:tc>
          <w:tcPr>
            <w:tcW w:w="153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 </w:t>
            </w:r>
          </w:p>
        </w:tc>
        <w:tc>
          <w:tcPr>
            <w:tcW w:w="1567"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 </w:t>
            </w:r>
          </w:p>
        </w:tc>
      </w:tr>
      <w:tr w:rsidR="000752CE" w:rsidRPr="000752CE" w:rsidTr="000752CE">
        <w:trPr>
          <w:trHeight w:val="300"/>
        </w:trPr>
        <w:tc>
          <w:tcPr>
            <w:tcW w:w="742" w:type="dxa"/>
            <w:tcBorders>
              <w:top w:val="nil"/>
              <w:left w:val="single" w:sz="4" w:space="0" w:color="auto"/>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color w:val="0000FF"/>
              </w:rPr>
            </w:pPr>
            <w:r w:rsidRPr="000752CE">
              <w:rPr>
                <w:rFonts w:ascii="TimesRoman" w:hAnsi="TimesRoman"/>
                <w:color w:val="0000FF"/>
                <w:sz w:val="22"/>
                <w:szCs w:val="22"/>
              </w:rPr>
              <w:t> </w:t>
            </w:r>
          </w:p>
        </w:tc>
        <w:tc>
          <w:tcPr>
            <w:tcW w:w="3769" w:type="dxa"/>
            <w:tcBorders>
              <w:top w:val="nil"/>
              <w:left w:val="nil"/>
              <w:bottom w:val="single" w:sz="4" w:space="0" w:color="auto"/>
              <w:right w:val="single" w:sz="4" w:space="0" w:color="auto"/>
            </w:tcBorders>
            <w:shd w:val="clear" w:color="auto" w:fill="auto"/>
            <w:hideMark/>
          </w:tcPr>
          <w:p w:rsidR="000752CE" w:rsidRPr="000752CE" w:rsidRDefault="000752CE" w:rsidP="000752CE">
            <w:pPr>
              <w:jc w:val="both"/>
              <w:rPr>
                <w:rFonts w:ascii="TimesRoman" w:hAnsi="TimesRoman"/>
              </w:rPr>
            </w:pPr>
            <w:r w:rsidRPr="000752CE">
              <w:rPr>
                <w:rFonts w:ascii="TimesRoman" w:hAnsi="TimesRoman"/>
                <w:sz w:val="22"/>
                <w:szCs w:val="22"/>
              </w:rPr>
              <w:t> </w:t>
            </w:r>
          </w:p>
        </w:tc>
        <w:tc>
          <w:tcPr>
            <w:tcW w:w="1245"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rPr>
            </w:pPr>
            <w:r w:rsidRPr="000752CE">
              <w:rPr>
                <w:rFonts w:ascii="TimesRoman" w:hAnsi="TimesRoman"/>
                <w:sz w:val="22"/>
                <w:szCs w:val="22"/>
              </w:rPr>
              <w:t>m3</w:t>
            </w:r>
          </w:p>
        </w:tc>
        <w:tc>
          <w:tcPr>
            <w:tcW w:w="111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1.814,00</w:t>
            </w:r>
          </w:p>
        </w:tc>
        <w:tc>
          <w:tcPr>
            <w:tcW w:w="153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 </w:t>
            </w:r>
          </w:p>
        </w:tc>
        <w:tc>
          <w:tcPr>
            <w:tcW w:w="1567"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 </w:t>
            </w:r>
          </w:p>
        </w:tc>
      </w:tr>
      <w:tr w:rsidR="000752CE" w:rsidRPr="000752CE" w:rsidTr="000752CE">
        <w:trPr>
          <w:trHeight w:val="345"/>
        </w:trPr>
        <w:tc>
          <w:tcPr>
            <w:tcW w:w="742" w:type="dxa"/>
            <w:tcBorders>
              <w:top w:val="nil"/>
              <w:left w:val="single" w:sz="4" w:space="0" w:color="auto"/>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color w:val="0000FF"/>
              </w:rPr>
            </w:pPr>
            <w:r w:rsidRPr="000752CE">
              <w:rPr>
                <w:rFonts w:ascii="TimesRoman" w:hAnsi="TimesRoman"/>
                <w:color w:val="0000FF"/>
                <w:sz w:val="22"/>
                <w:szCs w:val="22"/>
              </w:rPr>
              <w:t> </w:t>
            </w:r>
          </w:p>
        </w:tc>
        <w:tc>
          <w:tcPr>
            <w:tcW w:w="3769" w:type="dxa"/>
            <w:tcBorders>
              <w:top w:val="nil"/>
              <w:left w:val="nil"/>
              <w:bottom w:val="single" w:sz="4" w:space="0" w:color="auto"/>
              <w:right w:val="single" w:sz="4" w:space="0" w:color="auto"/>
            </w:tcBorders>
            <w:shd w:val="clear" w:color="auto" w:fill="auto"/>
            <w:hideMark/>
          </w:tcPr>
          <w:p w:rsidR="000752CE" w:rsidRPr="000752CE" w:rsidRDefault="000752CE" w:rsidP="000752CE">
            <w:pPr>
              <w:jc w:val="both"/>
              <w:rPr>
                <w:rFonts w:ascii="TimesRoman" w:hAnsi="TimesRoman"/>
              </w:rPr>
            </w:pPr>
            <w:r w:rsidRPr="000752CE">
              <w:rPr>
                <w:rFonts w:ascii="TimesRoman" w:hAnsi="TimesRoman"/>
                <w:sz w:val="22"/>
                <w:szCs w:val="22"/>
              </w:rPr>
              <w:t> </w:t>
            </w:r>
          </w:p>
        </w:tc>
        <w:tc>
          <w:tcPr>
            <w:tcW w:w="1245"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rPr>
            </w:pPr>
            <w:r w:rsidRPr="000752CE">
              <w:rPr>
                <w:rFonts w:ascii="TimesRoman" w:hAnsi="TimesRoman"/>
                <w:sz w:val="22"/>
                <w:szCs w:val="22"/>
              </w:rPr>
              <w:t> </w:t>
            </w:r>
          </w:p>
        </w:tc>
        <w:tc>
          <w:tcPr>
            <w:tcW w:w="111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color w:val="FF0000"/>
              </w:rPr>
            </w:pPr>
            <w:r w:rsidRPr="000752CE">
              <w:rPr>
                <w:rFonts w:ascii="TimesRoman" w:hAnsi="TimesRoman"/>
                <w:color w:val="FF0000"/>
                <w:sz w:val="22"/>
                <w:szCs w:val="22"/>
              </w:rPr>
              <w:t xml:space="preserve">                                                                                                          </w:t>
            </w:r>
          </w:p>
        </w:tc>
        <w:tc>
          <w:tcPr>
            <w:tcW w:w="153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 </w:t>
            </w:r>
          </w:p>
        </w:tc>
        <w:tc>
          <w:tcPr>
            <w:tcW w:w="1567"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 </w:t>
            </w:r>
          </w:p>
        </w:tc>
      </w:tr>
      <w:tr w:rsidR="000752CE" w:rsidRPr="000752CE" w:rsidTr="000752CE">
        <w:trPr>
          <w:trHeight w:val="300"/>
        </w:trPr>
        <w:tc>
          <w:tcPr>
            <w:tcW w:w="742" w:type="dxa"/>
            <w:tcBorders>
              <w:top w:val="nil"/>
              <w:left w:val="single" w:sz="4" w:space="0" w:color="auto"/>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rPr>
            </w:pPr>
            <w:r w:rsidRPr="000752CE">
              <w:rPr>
                <w:rFonts w:ascii="TimesRoman" w:hAnsi="TimesRoman"/>
                <w:sz w:val="22"/>
                <w:szCs w:val="22"/>
              </w:rPr>
              <w:t> </w:t>
            </w:r>
          </w:p>
        </w:tc>
        <w:tc>
          <w:tcPr>
            <w:tcW w:w="7660" w:type="dxa"/>
            <w:gridSpan w:val="4"/>
            <w:tcBorders>
              <w:top w:val="single" w:sz="4" w:space="0" w:color="auto"/>
              <w:left w:val="nil"/>
              <w:bottom w:val="single" w:sz="4" w:space="0" w:color="auto"/>
              <w:right w:val="single" w:sz="4" w:space="0" w:color="auto"/>
            </w:tcBorders>
            <w:shd w:val="clear" w:color="auto" w:fill="auto"/>
            <w:noWrap/>
            <w:vAlign w:val="bottom"/>
            <w:hideMark/>
          </w:tcPr>
          <w:p w:rsidR="000752CE" w:rsidRPr="000752CE" w:rsidRDefault="000752CE" w:rsidP="000752CE">
            <w:pPr>
              <w:jc w:val="right"/>
              <w:rPr>
                <w:rFonts w:ascii="TimesRoman" w:hAnsi="TimesRoman"/>
                <w:b/>
                <w:bCs/>
              </w:rPr>
            </w:pPr>
            <w:r w:rsidRPr="000752CE">
              <w:rPr>
                <w:rFonts w:ascii="TimesRoman" w:hAnsi="TimesRoman"/>
                <w:b/>
                <w:bCs/>
                <w:sz w:val="22"/>
                <w:szCs w:val="22"/>
              </w:rPr>
              <w:t>Svega zemljani radovi:</w:t>
            </w:r>
          </w:p>
        </w:tc>
        <w:tc>
          <w:tcPr>
            <w:tcW w:w="1567" w:type="dxa"/>
            <w:tcBorders>
              <w:top w:val="nil"/>
              <w:left w:val="nil"/>
              <w:bottom w:val="single" w:sz="4" w:space="0" w:color="auto"/>
              <w:right w:val="single" w:sz="4" w:space="0" w:color="auto"/>
            </w:tcBorders>
            <w:shd w:val="clear" w:color="auto" w:fill="auto"/>
            <w:noWrap/>
            <w:vAlign w:val="bottom"/>
            <w:hideMark/>
          </w:tcPr>
          <w:p w:rsidR="000752CE" w:rsidRPr="000752CE" w:rsidRDefault="000752CE" w:rsidP="000752CE">
            <w:pPr>
              <w:jc w:val="right"/>
              <w:rPr>
                <w:rFonts w:ascii="TimesRoman" w:hAnsi="TimesRoman"/>
              </w:rPr>
            </w:pPr>
            <w:r w:rsidRPr="000752CE">
              <w:rPr>
                <w:rFonts w:ascii="TimesRoman" w:hAnsi="TimesRoman"/>
                <w:sz w:val="22"/>
                <w:szCs w:val="22"/>
              </w:rPr>
              <w:t> </w:t>
            </w:r>
          </w:p>
        </w:tc>
      </w:tr>
      <w:tr w:rsidR="000752CE" w:rsidRPr="000752CE" w:rsidTr="000752CE">
        <w:trPr>
          <w:trHeight w:val="840"/>
        </w:trPr>
        <w:tc>
          <w:tcPr>
            <w:tcW w:w="9969" w:type="dxa"/>
            <w:gridSpan w:val="6"/>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0752CE" w:rsidRPr="000752CE" w:rsidRDefault="000752CE" w:rsidP="000752CE">
            <w:pPr>
              <w:jc w:val="center"/>
              <w:rPr>
                <w:rFonts w:ascii="TimesRoman" w:hAnsi="TimesRoman"/>
                <w:b/>
                <w:bCs/>
              </w:rPr>
            </w:pPr>
            <w:r w:rsidRPr="000752CE">
              <w:rPr>
                <w:rFonts w:ascii="TimesRoman" w:hAnsi="TimesRoman"/>
                <w:b/>
                <w:bCs/>
                <w:sz w:val="22"/>
                <w:szCs w:val="22"/>
              </w:rPr>
              <w:t>3. Montažni radovi</w:t>
            </w:r>
          </w:p>
        </w:tc>
      </w:tr>
      <w:tr w:rsidR="000752CE" w:rsidRPr="000752CE" w:rsidTr="000752CE">
        <w:trPr>
          <w:trHeight w:val="840"/>
        </w:trPr>
        <w:tc>
          <w:tcPr>
            <w:tcW w:w="742" w:type="dxa"/>
            <w:tcBorders>
              <w:top w:val="nil"/>
              <w:left w:val="single" w:sz="4" w:space="0" w:color="auto"/>
              <w:bottom w:val="single" w:sz="4" w:space="0" w:color="auto"/>
              <w:right w:val="single" w:sz="4" w:space="0" w:color="auto"/>
            </w:tcBorders>
            <w:shd w:val="clear" w:color="auto" w:fill="auto"/>
            <w:hideMark/>
          </w:tcPr>
          <w:p w:rsidR="000752CE" w:rsidRPr="000752CE" w:rsidRDefault="000752CE" w:rsidP="000752CE">
            <w:pPr>
              <w:jc w:val="center"/>
              <w:rPr>
                <w:rFonts w:ascii="TimesRoman" w:hAnsi="TimesRoman"/>
              </w:rPr>
            </w:pPr>
            <w:r w:rsidRPr="000752CE">
              <w:rPr>
                <w:rFonts w:ascii="TimesRoman" w:hAnsi="TimesRoman"/>
                <w:sz w:val="22"/>
                <w:szCs w:val="22"/>
              </w:rPr>
              <w:t>Redni broj</w:t>
            </w:r>
          </w:p>
        </w:tc>
        <w:tc>
          <w:tcPr>
            <w:tcW w:w="3769"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color w:val="000000"/>
              </w:rPr>
            </w:pPr>
            <w:r w:rsidRPr="000752CE">
              <w:rPr>
                <w:rFonts w:ascii="TimesRoman" w:hAnsi="TimesRoman"/>
                <w:color w:val="000000"/>
                <w:sz w:val="22"/>
                <w:szCs w:val="22"/>
              </w:rPr>
              <w:t>OPIS RADOVA</w:t>
            </w:r>
          </w:p>
        </w:tc>
        <w:tc>
          <w:tcPr>
            <w:tcW w:w="1245" w:type="dxa"/>
            <w:tcBorders>
              <w:top w:val="nil"/>
              <w:left w:val="nil"/>
              <w:bottom w:val="single" w:sz="4" w:space="0" w:color="auto"/>
              <w:right w:val="single" w:sz="4" w:space="0" w:color="auto"/>
            </w:tcBorders>
            <w:shd w:val="clear" w:color="auto" w:fill="auto"/>
            <w:hideMark/>
          </w:tcPr>
          <w:p w:rsidR="000752CE" w:rsidRPr="000752CE" w:rsidRDefault="000752CE" w:rsidP="000752CE">
            <w:pPr>
              <w:jc w:val="center"/>
              <w:rPr>
                <w:rFonts w:ascii="TimesRoman" w:hAnsi="TimesRoman"/>
              </w:rPr>
            </w:pPr>
            <w:r w:rsidRPr="000752CE">
              <w:rPr>
                <w:rFonts w:ascii="TimesRoman" w:hAnsi="TimesRoman"/>
                <w:sz w:val="22"/>
                <w:szCs w:val="22"/>
              </w:rPr>
              <w:t>Jedinica mere</w:t>
            </w:r>
          </w:p>
        </w:tc>
        <w:tc>
          <w:tcPr>
            <w:tcW w:w="111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rPr>
            </w:pPr>
            <w:r w:rsidRPr="000752CE">
              <w:rPr>
                <w:rFonts w:ascii="TimesRoman" w:hAnsi="TimesRoman"/>
                <w:sz w:val="22"/>
                <w:szCs w:val="22"/>
              </w:rPr>
              <w:t>Koli~ina</w:t>
            </w:r>
          </w:p>
        </w:tc>
        <w:tc>
          <w:tcPr>
            <w:tcW w:w="1533" w:type="dxa"/>
            <w:tcBorders>
              <w:top w:val="nil"/>
              <w:left w:val="nil"/>
              <w:bottom w:val="single" w:sz="4" w:space="0" w:color="auto"/>
              <w:right w:val="single" w:sz="4" w:space="0" w:color="auto"/>
            </w:tcBorders>
            <w:shd w:val="clear" w:color="auto" w:fill="auto"/>
            <w:hideMark/>
          </w:tcPr>
          <w:p w:rsidR="000752CE" w:rsidRPr="000752CE" w:rsidRDefault="000752CE" w:rsidP="000752CE">
            <w:pPr>
              <w:jc w:val="center"/>
              <w:rPr>
                <w:rFonts w:ascii="TimesRoman" w:hAnsi="TimesRoman"/>
              </w:rPr>
            </w:pPr>
            <w:r w:rsidRPr="000752CE">
              <w:rPr>
                <w:rFonts w:ascii="TimesRoman" w:hAnsi="TimesRoman"/>
                <w:sz w:val="22"/>
                <w:szCs w:val="22"/>
              </w:rPr>
              <w:t>Din po jedinici mere</w:t>
            </w:r>
          </w:p>
        </w:tc>
        <w:tc>
          <w:tcPr>
            <w:tcW w:w="1567" w:type="dxa"/>
            <w:tcBorders>
              <w:top w:val="nil"/>
              <w:left w:val="nil"/>
              <w:bottom w:val="single" w:sz="4" w:space="0" w:color="auto"/>
              <w:right w:val="single" w:sz="4" w:space="0" w:color="auto"/>
            </w:tcBorders>
            <w:shd w:val="clear" w:color="auto" w:fill="auto"/>
            <w:hideMark/>
          </w:tcPr>
          <w:p w:rsidR="000752CE" w:rsidRPr="000752CE" w:rsidRDefault="000752CE" w:rsidP="000752CE">
            <w:pPr>
              <w:jc w:val="center"/>
              <w:rPr>
                <w:rFonts w:ascii="TimesRoman" w:hAnsi="TimesRoman"/>
              </w:rPr>
            </w:pPr>
            <w:r w:rsidRPr="000752CE">
              <w:rPr>
                <w:rFonts w:ascii="TimesRoman" w:hAnsi="TimesRoman"/>
                <w:sz w:val="22"/>
                <w:szCs w:val="22"/>
              </w:rPr>
              <w:t>Ukupno</w:t>
            </w:r>
            <w:r w:rsidRPr="000752CE">
              <w:rPr>
                <w:rFonts w:ascii="TimesRoman" w:hAnsi="TimesRoman"/>
                <w:sz w:val="22"/>
                <w:szCs w:val="22"/>
              </w:rPr>
              <w:br/>
              <w:t xml:space="preserve"> Din</w:t>
            </w:r>
          </w:p>
        </w:tc>
      </w:tr>
      <w:tr w:rsidR="000752CE" w:rsidRPr="000752CE" w:rsidTr="000752CE">
        <w:trPr>
          <w:trHeight w:val="5100"/>
        </w:trPr>
        <w:tc>
          <w:tcPr>
            <w:tcW w:w="742" w:type="dxa"/>
            <w:tcBorders>
              <w:top w:val="nil"/>
              <w:left w:val="single" w:sz="4" w:space="0" w:color="auto"/>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color w:val="0000FF"/>
              </w:rPr>
            </w:pPr>
            <w:r w:rsidRPr="000752CE">
              <w:rPr>
                <w:rFonts w:ascii="TimesRoman" w:hAnsi="TimesRoman"/>
                <w:color w:val="0000FF"/>
                <w:sz w:val="22"/>
                <w:szCs w:val="22"/>
              </w:rPr>
              <w:t xml:space="preserve">          1 </w:t>
            </w:r>
          </w:p>
        </w:tc>
        <w:tc>
          <w:tcPr>
            <w:tcW w:w="3769" w:type="dxa"/>
            <w:tcBorders>
              <w:top w:val="nil"/>
              <w:left w:val="nil"/>
              <w:bottom w:val="single" w:sz="4" w:space="0" w:color="auto"/>
              <w:right w:val="single" w:sz="4" w:space="0" w:color="auto"/>
            </w:tcBorders>
            <w:shd w:val="clear" w:color="auto" w:fill="auto"/>
            <w:hideMark/>
          </w:tcPr>
          <w:p w:rsidR="000752CE" w:rsidRPr="000752CE" w:rsidRDefault="000752CE" w:rsidP="000752CE">
            <w:pPr>
              <w:jc w:val="both"/>
              <w:rPr>
                <w:rFonts w:ascii="TimesRoman" w:hAnsi="TimesRoman"/>
                <w:color w:val="000000"/>
              </w:rPr>
            </w:pPr>
            <w:r w:rsidRPr="000752CE">
              <w:rPr>
                <w:rFonts w:ascii="TimesRoman" w:hAnsi="TimesRoman"/>
                <w:color w:val="000000"/>
                <w:sz w:val="22"/>
                <w:szCs w:val="22"/>
              </w:rPr>
              <w:t xml:space="preserve">Nabavka, isporuka, raznošenje duž trase, </w:t>
            </w:r>
            <w:proofErr w:type="gramStart"/>
            <w:r w:rsidRPr="000752CE">
              <w:rPr>
                <w:rFonts w:ascii="TimesRoman" w:hAnsi="TimesRoman"/>
                <w:color w:val="000000"/>
                <w:sz w:val="22"/>
                <w:szCs w:val="22"/>
              </w:rPr>
              <w:t>ugrađivanje  dvoslojnih</w:t>
            </w:r>
            <w:proofErr w:type="gramEnd"/>
            <w:r w:rsidRPr="000752CE">
              <w:rPr>
                <w:rFonts w:ascii="TimesRoman" w:hAnsi="TimesRoman"/>
                <w:color w:val="000000"/>
                <w:sz w:val="22"/>
                <w:szCs w:val="22"/>
              </w:rPr>
              <w:t xml:space="preserve"> PP-B kopolimer ID korugovanih cevi obodne čvrstoće SN8 u dužinama od 6 metara . Obodna čvrstoća mufa (spojnog elementa) mora biti ista kao deklarisana nosivost cevi tj. </w:t>
            </w:r>
            <w:proofErr w:type="gramStart"/>
            <w:r w:rsidRPr="000752CE">
              <w:rPr>
                <w:rFonts w:ascii="TimesRoman" w:hAnsi="TimesRoman"/>
                <w:color w:val="000000"/>
                <w:sz w:val="22"/>
                <w:szCs w:val="22"/>
              </w:rPr>
              <w:t>u</w:t>
            </w:r>
            <w:proofErr w:type="gramEnd"/>
            <w:r w:rsidRPr="000752CE">
              <w:rPr>
                <w:rFonts w:ascii="TimesRoman" w:hAnsi="TimesRoman"/>
                <w:color w:val="000000"/>
                <w:sz w:val="22"/>
                <w:szCs w:val="22"/>
              </w:rPr>
              <w:t xml:space="preserve"> klasi SN8.</w:t>
            </w:r>
            <w:r w:rsidRPr="000752CE">
              <w:rPr>
                <w:rFonts w:ascii="TimesRoman" w:hAnsi="TimesRoman"/>
                <w:color w:val="000000"/>
                <w:sz w:val="22"/>
                <w:szCs w:val="22"/>
              </w:rPr>
              <w:br/>
              <w:t>Cevi se polažu na peščanu posteljicu u skladu sa uputstvima proizvođača, i spajaju se pomoću integrisanih spojnih elemenata. Zasipavanje iskopa i nabijanje zasipa treba obaviti u skladu s uputsvima proizvođača, u zavisnosti od karakteristika tla i prisutnosti podzmene vode. Cev mora ležati jednoliko celom dužinom.</w:t>
            </w:r>
            <w:r w:rsidRPr="000752CE">
              <w:rPr>
                <w:rFonts w:ascii="TimesRoman" w:hAnsi="TimesRoman"/>
                <w:color w:val="000000"/>
                <w:sz w:val="22"/>
                <w:szCs w:val="22"/>
              </w:rPr>
              <w:br/>
              <w:t xml:space="preserve">Svojstva materijala za izradu cevi moraju biti u skladu sa standardima: EN13476-1, </w:t>
            </w:r>
            <w:r w:rsidRPr="000752CE">
              <w:rPr>
                <w:rFonts w:ascii="TimesRoman" w:hAnsi="TimesRoman"/>
                <w:color w:val="000000"/>
                <w:sz w:val="22"/>
                <w:szCs w:val="22"/>
              </w:rPr>
              <w:br/>
              <w:t>Obračun po metru ugrađenog cevovoda niže naveden vrste i veličine:</w:t>
            </w:r>
          </w:p>
        </w:tc>
        <w:tc>
          <w:tcPr>
            <w:tcW w:w="1245" w:type="dxa"/>
            <w:tcBorders>
              <w:top w:val="nil"/>
              <w:left w:val="nil"/>
              <w:bottom w:val="single" w:sz="4" w:space="0" w:color="auto"/>
              <w:right w:val="single" w:sz="4" w:space="0" w:color="auto"/>
            </w:tcBorders>
            <w:shd w:val="clear" w:color="auto" w:fill="auto"/>
            <w:noWrap/>
            <w:vAlign w:val="bottom"/>
            <w:hideMark/>
          </w:tcPr>
          <w:p w:rsidR="000752CE" w:rsidRPr="000752CE" w:rsidRDefault="000752CE" w:rsidP="000752CE">
            <w:pPr>
              <w:rPr>
                <w:rFonts w:ascii="TimesRoman" w:hAnsi="TimesRoman"/>
              </w:rPr>
            </w:pPr>
            <w:r w:rsidRPr="000752CE">
              <w:rPr>
                <w:rFonts w:ascii="TimesRoman" w:hAnsi="TimesRoman"/>
                <w:sz w:val="22"/>
                <w:szCs w:val="22"/>
              </w:rPr>
              <w:t> </w:t>
            </w:r>
          </w:p>
        </w:tc>
        <w:tc>
          <w:tcPr>
            <w:tcW w:w="1113" w:type="dxa"/>
            <w:tcBorders>
              <w:top w:val="nil"/>
              <w:left w:val="nil"/>
              <w:bottom w:val="single" w:sz="4" w:space="0" w:color="auto"/>
              <w:right w:val="single" w:sz="4" w:space="0" w:color="auto"/>
            </w:tcBorders>
            <w:shd w:val="clear" w:color="auto" w:fill="auto"/>
            <w:noWrap/>
            <w:vAlign w:val="bottom"/>
            <w:hideMark/>
          </w:tcPr>
          <w:p w:rsidR="000752CE" w:rsidRPr="000752CE" w:rsidRDefault="000752CE" w:rsidP="000752CE">
            <w:pPr>
              <w:jc w:val="right"/>
              <w:rPr>
                <w:rFonts w:ascii="TimesRoman" w:hAnsi="TimesRoman"/>
              </w:rPr>
            </w:pPr>
            <w:r w:rsidRPr="000752CE">
              <w:rPr>
                <w:rFonts w:ascii="TimesRoman" w:hAnsi="TimesRoman"/>
                <w:sz w:val="22"/>
                <w:szCs w:val="22"/>
              </w:rPr>
              <w:t> </w:t>
            </w:r>
          </w:p>
        </w:tc>
        <w:tc>
          <w:tcPr>
            <w:tcW w:w="1533" w:type="dxa"/>
            <w:tcBorders>
              <w:top w:val="nil"/>
              <w:left w:val="nil"/>
              <w:bottom w:val="single" w:sz="4" w:space="0" w:color="auto"/>
              <w:right w:val="single" w:sz="4" w:space="0" w:color="auto"/>
            </w:tcBorders>
            <w:shd w:val="clear" w:color="auto" w:fill="auto"/>
            <w:noWrap/>
            <w:vAlign w:val="bottom"/>
            <w:hideMark/>
          </w:tcPr>
          <w:p w:rsidR="000752CE" w:rsidRPr="000752CE" w:rsidRDefault="000752CE" w:rsidP="000752CE">
            <w:pPr>
              <w:rPr>
                <w:rFonts w:ascii="TimesRoman" w:hAnsi="TimesRoman"/>
              </w:rPr>
            </w:pPr>
            <w:r w:rsidRPr="000752CE">
              <w:rPr>
                <w:rFonts w:ascii="TimesRoman" w:hAnsi="TimesRoman"/>
                <w:sz w:val="22"/>
                <w:szCs w:val="22"/>
              </w:rPr>
              <w:t> </w:t>
            </w:r>
          </w:p>
        </w:tc>
        <w:tc>
          <w:tcPr>
            <w:tcW w:w="1567" w:type="dxa"/>
            <w:tcBorders>
              <w:top w:val="nil"/>
              <w:left w:val="nil"/>
              <w:bottom w:val="single" w:sz="4" w:space="0" w:color="auto"/>
              <w:right w:val="single" w:sz="4" w:space="0" w:color="auto"/>
            </w:tcBorders>
            <w:shd w:val="clear" w:color="auto" w:fill="auto"/>
            <w:noWrap/>
            <w:vAlign w:val="bottom"/>
            <w:hideMark/>
          </w:tcPr>
          <w:p w:rsidR="000752CE" w:rsidRPr="000752CE" w:rsidRDefault="000752CE" w:rsidP="000752CE">
            <w:pPr>
              <w:rPr>
                <w:rFonts w:ascii="TimesRoman" w:hAnsi="TimesRoman"/>
              </w:rPr>
            </w:pPr>
            <w:r w:rsidRPr="000752CE">
              <w:rPr>
                <w:rFonts w:ascii="TimesRoman" w:hAnsi="TimesRoman"/>
                <w:sz w:val="22"/>
                <w:szCs w:val="22"/>
              </w:rPr>
              <w:t> </w:t>
            </w:r>
          </w:p>
        </w:tc>
      </w:tr>
      <w:tr w:rsidR="000752CE" w:rsidRPr="000752CE" w:rsidTr="000752CE">
        <w:trPr>
          <w:trHeight w:val="645"/>
        </w:trPr>
        <w:tc>
          <w:tcPr>
            <w:tcW w:w="742" w:type="dxa"/>
            <w:tcBorders>
              <w:top w:val="nil"/>
              <w:left w:val="single" w:sz="4" w:space="0" w:color="auto"/>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color w:val="0000FF"/>
                <w:u w:val="single"/>
              </w:rPr>
            </w:pPr>
            <w:r w:rsidRPr="000752CE">
              <w:rPr>
                <w:rFonts w:ascii="TimesRoman" w:hAnsi="TimesRoman"/>
                <w:color w:val="0000FF"/>
                <w:sz w:val="22"/>
                <w:szCs w:val="22"/>
                <w:u w:val="single"/>
              </w:rPr>
              <w:t> </w:t>
            </w:r>
          </w:p>
        </w:tc>
        <w:tc>
          <w:tcPr>
            <w:tcW w:w="3769" w:type="dxa"/>
            <w:tcBorders>
              <w:top w:val="nil"/>
              <w:left w:val="nil"/>
              <w:bottom w:val="single" w:sz="4" w:space="0" w:color="auto"/>
              <w:right w:val="single" w:sz="4" w:space="0" w:color="auto"/>
            </w:tcBorders>
            <w:shd w:val="clear" w:color="auto" w:fill="auto"/>
            <w:noWrap/>
            <w:vAlign w:val="bottom"/>
            <w:hideMark/>
          </w:tcPr>
          <w:p w:rsidR="000752CE" w:rsidRPr="000752CE" w:rsidRDefault="000752CE" w:rsidP="000752CE">
            <w:pPr>
              <w:rPr>
                <w:rFonts w:ascii="TimesRoman" w:hAnsi="TimesRoman"/>
              </w:rPr>
            </w:pPr>
            <w:r w:rsidRPr="000752CE">
              <w:rPr>
                <w:rFonts w:ascii="TimesRoman" w:hAnsi="TimesRoman"/>
                <w:sz w:val="22"/>
                <w:szCs w:val="22"/>
              </w:rPr>
              <w:t>DN 600 : 680/594 mm</w:t>
            </w:r>
          </w:p>
        </w:tc>
        <w:tc>
          <w:tcPr>
            <w:tcW w:w="1245" w:type="dxa"/>
            <w:tcBorders>
              <w:top w:val="nil"/>
              <w:left w:val="nil"/>
              <w:bottom w:val="single" w:sz="4" w:space="0" w:color="auto"/>
              <w:right w:val="single" w:sz="4" w:space="0" w:color="auto"/>
            </w:tcBorders>
            <w:shd w:val="clear" w:color="auto" w:fill="auto"/>
            <w:noWrap/>
            <w:vAlign w:val="bottom"/>
            <w:hideMark/>
          </w:tcPr>
          <w:p w:rsidR="000752CE" w:rsidRPr="000752CE" w:rsidRDefault="000752CE" w:rsidP="000752CE">
            <w:pPr>
              <w:jc w:val="center"/>
              <w:rPr>
                <w:rFonts w:ascii="TimesRoman" w:hAnsi="TimesRoman"/>
              </w:rPr>
            </w:pPr>
            <w:r w:rsidRPr="000752CE">
              <w:rPr>
                <w:rFonts w:ascii="TimesRoman" w:hAnsi="TimesRoman"/>
                <w:sz w:val="22"/>
                <w:szCs w:val="22"/>
              </w:rPr>
              <w:t>m</w:t>
            </w:r>
          </w:p>
        </w:tc>
        <w:tc>
          <w:tcPr>
            <w:tcW w:w="1113" w:type="dxa"/>
            <w:tcBorders>
              <w:top w:val="nil"/>
              <w:left w:val="nil"/>
              <w:bottom w:val="single" w:sz="4" w:space="0" w:color="auto"/>
              <w:right w:val="single" w:sz="4" w:space="0" w:color="auto"/>
            </w:tcBorders>
            <w:shd w:val="clear" w:color="auto" w:fill="auto"/>
            <w:noWrap/>
            <w:vAlign w:val="bottom"/>
            <w:hideMark/>
          </w:tcPr>
          <w:p w:rsidR="000752CE" w:rsidRPr="000752CE" w:rsidRDefault="000752CE" w:rsidP="000752CE">
            <w:pPr>
              <w:jc w:val="right"/>
              <w:rPr>
                <w:rFonts w:ascii="TimesRoman" w:hAnsi="TimesRoman"/>
              </w:rPr>
            </w:pPr>
            <w:r w:rsidRPr="000752CE">
              <w:rPr>
                <w:rFonts w:ascii="TimesRoman" w:hAnsi="TimesRoman"/>
                <w:sz w:val="22"/>
                <w:szCs w:val="22"/>
              </w:rPr>
              <w:t>456</w:t>
            </w:r>
          </w:p>
        </w:tc>
        <w:tc>
          <w:tcPr>
            <w:tcW w:w="1533" w:type="dxa"/>
            <w:tcBorders>
              <w:top w:val="nil"/>
              <w:left w:val="nil"/>
              <w:bottom w:val="single" w:sz="4" w:space="0" w:color="auto"/>
              <w:right w:val="single" w:sz="4" w:space="0" w:color="auto"/>
            </w:tcBorders>
            <w:shd w:val="clear" w:color="auto" w:fill="auto"/>
            <w:noWrap/>
            <w:vAlign w:val="bottom"/>
            <w:hideMark/>
          </w:tcPr>
          <w:p w:rsidR="000752CE" w:rsidRPr="000752CE" w:rsidRDefault="000752CE" w:rsidP="000752CE">
            <w:pPr>
              <w:jc w:val="right"/>
              <w:rPr>
                <w:rFonts w:ascii="TimesRoman" w:hAnsi="TimesRoman"/>
              </w:rPr>
            </w:pPr>
            <w:r w:rsidRPr="000752CE">
              <w:rPr>
                <w:rFonts w:ascii="TimesRoman" w:hAnsi="TimesRoman"/>
                <w:sz w:val="22"/>
                <w:szCs w:val="22"/>
              </w:rPr>
              <w:t> </w:t>
            </w:r>
          </w:p>
        </w:tc>
        <w:tc>
          <w:tcPr>
            <w:tcW w:w="1567" w:type="dxa"/>
            <w:tcBorders>
              <w:top w:val="nil"/>
              <w:left w:val="nil"/>
              <w:bottom w:val="single" w:sz="4" w:space="0" w:color="auto"/>
              <w:right w:val="single" w:sz="4" w:space="0" w:color="auto"/>
            </w:tcBorders>
            <w:shd w:val="clear" w:color="auto" w:fill="auto"/>
            <w:noWrap/>
            <w:vAlign w:val="bottom"/>
            <w:hideMark/>
          </w:tcPr>
          <w:p w:rsidR="000752CE" w:rsidRPr="000752CE" w:rsidRDefault="000752CE" w:rsidP="000752CE">
            <w:pPr>
              <w:jc w:val="right"/>
              <w:rPr>
                <w:rFonts w:ascii="TimesRoman" w:hAnsi="TimesRoman"/>
              </w:rPr>
            </w:pPr>
            <w:r w:rsidRPr="000752CE">
              <w:rPr>
                <w:rFonts w:ascii="TimesRoman" w:hAnsi="TimesRoman"/>
                <w:sz w:val="22"/>
                <w:szCs w:val="22"/>
              </w:rPr>
              <w:t> </w:t>
            </w:r>
          </w:p>
        </w:tc>
      </w:tr>
      <w:tr w:rsidR="000752CE" w:rsidRPr="000752CE" w:rsidTr="000752CE">
        <w:trPr>
          <w:trHeight w:val="645"/>
        </w:trPr>
        <w:tc>
          <w:tcPr>
            <w:tcW w:w="742" w:type="dxa"/>
            <w:tcBorders>
              <w:top w:val="nil"/>
              <w:left w:val="single" w:sz="4" w:space="0" w:color="auto"/>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color w:val="0000FF"/>
                <w:u w:val="single"/>
              </w:rPr>
            </w:pPr>
            <w:r w:rsidRPr="000752CE">
              <w:rPr>
                <w:rFonts w:ascii="TimesRoman" w:hAnsi="TimesRoman"/>
                <w:color w:val="0000FF"/>
                <w:sz w:val="22"/>
                <w:szCs w:val="22"/>
                <w:u w:val="single"/>
              </w:rPr>
              <w:lastRenderedPageBreak/>
              <w:t> </w:t>
            </w:r>
          </w:p>
        </w:tc>
        <w:tc>
          <w:tcPr>
            <w:tcW w:w="3769" w:type="dxa"/>
            <w:tcBorders>
              <w:top w:val="nil"/>
              <w:left w:val="nil"/>
              <w:bottom w:val="single" w:sz="4" w:space="0" w:color="auto"/>
              <w:right w:val="single" w:sz="4" w:space="0" w:color="auto"/>
            </w:tcBorders>
            <w:shd w:val="clear" w:color="auto" w:fill="auto"/>
            <w:noWrap/>
            <w:vAlign w:val="bottom"/>
            <w:hideMark/>
          </w:tcPr>
          <w:p w:rsidR="000752CE" w:rsidRPr="000752CE" w:rsidRDefault="000752CE" w:rsidP="000752CE">
            <w:pPr>
              <w:rPr>
                <w:rFonts w:ascii="TimesRoman" w:hAnsi="TimesRoman"/>
              </w:rPr>
            </w:pPr>
            <w:r w:rsidRPr="000752CE">
              <w:rPr>
                <w:rFonts w:ascii="TimesRoman" w:hAnsi="TimesRoman"/>
                <w:sz w:val="22"/>
                <w:szCs w:val="22"/>
              </w:rPr>
              <w:t>DN 300: 338/295</w:t>
            </w:r>
          </w:p>
        </w:tc>
        <w:tc>
          <w:tcPr>
            <w:tcW w:w="1245" w:type="dxa"/>
            <w:tcBorders>
              <w:top w:val="nil"/>
              <w:left w:val="nil"/>
              <w:bottom w:val="single" w:sz="4" w:space="0" w:color="auto"/>
              <w:right w:val="single" w:sz="4" w:space="0" w:color="auto"/>
            </w:tcBorders>
            <w:shd w:val="clear" w:color="auto" w:fill="auto"/>
            <w:noWrap/>
            <w:vAlign w:val="bottom"/>
            <w:hideMark/>
          </w:tcPr>
          <w:p w:rsidR="000752CE" w:rsidRPr="000752CE" w:rsidRDefault="000752CE" w:rsidP="000752CE">
            <w:pPr>
              <w:jc w:val="center"/>
              <w:rPr>
                <w:rFonts w:ascii="TimesRoman" w:hAnsi="TimesRoman"/>
              </w:rPr>
            </w:pPr>
            <w:r w:rsidRPr="000752CE">
              <w:rPr>
                <w:rFonts w:ascii="TimesRoman" w:hAnsi="TimesRoman"/>
                <w:sz w:val="22"/>
                <w:szCs w:val="22"/>
              </w:rPr>
              <w:t>m</w:t>
            </w:r>
          </w:p>
        </w:tc>
        <w:tc>
          <w:tcPr>
            <w:tcW w:w="1113" w:type="dxa"/>
            <w:tcBorders>
              <w:top w:val="nil"/>
              <w:left w:val="nil"/>
              <w:bottom w:val="single" w:sz="4" w:space="0" w:color="auto"/>
              <w:right w:val="single" w:sz="4" w:space="0" w:color="auto"/>
            </w:tcBorders>
            <w:shd w:val="clear" w:color="auto" w:fill="auto"/>
            <w:noWrap/>
            <w:vAlign w:val="bottom"/>
            <w:hideMark/>
          </w:tcPr>
          <w:p w:rsidR="000752CE" w:rsidRPr="000752CE" w:rsidRDefault="000752CE" w:rsidP="000752CE">
            <w:pPr>
              <w:jc w:val="right"/>
              <w:rPr>
                <w:rFonts w:ascii="TimesRoman" w:hAnsi="TimesRoman"/>
              </w:rPr>
            </w:pPr>
            <w:r w:rsidRPr="000752CE">
              <w:rPr>
                <w:rFonts w:ascii="TimesRoman" w:hAnsi="TimesRoman"/>
                <w:sz w:val="22"/>
                <w:szCs w:val="22"/>
              </w:rPr>
              <w:t>10</w:t>
            </w:r>
          </w:p>
        </w:tc>
        <w:tc>
          <w:tcPr>
            <w:tcW w:w="1533" w:type="dxa"/>
            <w:tcBorders>
              <w:top w:val="nil"/>
              <w:left w:val="nil"/>
              <w:bottom w:val="single" w:sz="4" w:space="0" w:color="auto"/>
              <w:right w:val="single" w:sz="4" w:space="0" w:color="auto"/>
            </w:tcBorders>
            <w:shd w:val="clear" w:color="auto" w:fill="auto"/>
            <w:noWrap/>
            <w:vAlign w:val="bottom"/>
            <w:hideMark/>
          </w:tcPr>
          <w:p w:rsidR="000752CE" w:rsidRPr="000752CE" w:rsidRDefault="000752CE" w:rsidP="000752CE">
            <w:pPr>
              <w:jc w:val="right"/>
              <w:rPr>
                <w:rFonts w:ascii="TimesRoman" w:hAnsi="TimesRoman"/>
              </w:rPr>
            </w:pPr>
            <w:r w:rsidRPr="000752CE">
              <w:rPr>
                <w:rFonts w:ascii="TimesRoman" w:hAnsi="TimesRoman"/>
                <w:sz w:val="22"/>
                <w:szCs w:val="22"/>
              </w:rPr>
              <w:t> </w:t>
            </w:r>
          </w:p>
        </w:tc>
        <w:tc>
          <w:tcPr>
            <w:tcW w:w="1567" w:type="dxa"/>
            <w:tcBorders>
              <w:top w:val="nil"/>
              <w:left w:val="nil"/>
              <w:bottom w:val="single" w:sz="4" w:space="0" w:color="auto"/>
              <w:right w:val="single" w:sz="4" w:space="0" w:color="auto"/>
            </w:tcBorders>
            <w:shd w:val="clear" w:color="auto" w:fill="auto"/>
            <w:noWrap/>
            <w:vAlign w:val="bottom"/>
            <w:hideMark/>
          </w:tcPr>
          <w:p w:rsidR="000752CE" w:rsidRPr="000752CE" w:rsidRDefault="000752CE" w:rsidP="000752CE">
            <w:pPr>
              <w:jc w:val="right"/>
              <w:rPr>
                <w:rFonts w:ascii="TimesRoman" w:hAnsi="TimesRoman"/>
              </w:rPr>
            </w:pPr>
            <w:r w:rsidRPr="000752CE">
              <w:rPr>
                <w:rFonts w:ascii="TimesRoman" w:hAnsi="TimesRoman"/>
                <w:sz w:val="22"/>
                <w:szCs w:val="22"/>
              </w:rPr>
              <w:t> </w:t>
            </w:r>
          </w:p>
        </w:tc>
      </w:tr>
      <w:tr w:rsidR="000752CE" w:rsidRPr="000752CE" w:rsidTr="000752CE">
        <w:trPr>
          <w:trHeight w:val="3135"/>
        </w:trPr>
        <w:tc>
          <w:tcPr>
            <w:tcW w:w="742" w:type="dxa"/>
            <w:tcBorders>
              <w:top w:val="nil"/>
              <w:left w:val="single" w:sz="4" w:space="0" w:color="auto"/>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color w:val="0000FF"/>
              </w:rPr>
            </w:pPr>
            <w:r w:rsidRPr="000752CE">
              <w:rPr>
                <w:rFonts w:ascii="TimesRoman" w:hAnsi="TimesRoman"/>
                <w:color w:val="0000FF"/>
                <w:sz w:val="22"/>
                <w:szCs w:val="22"/>
              </w:rPr>
              <w:t xml:space="preserve">          2 </w:t>
            </w:r>
          </w:p>
        </w:tc>
        <w:tc>
          <w:tcPr>
            <w:tcW w:w="3769" w:type="dxa"/>
            <w:tcBorders>
              <w:top w:val="nil"/>
              <w:left w:val="nil"/>
              <w:bottom w:val="single" w:sz="4" w:space="0" w:color="auto"/>
              <w:right w:val="single" w:sz="4" w:space="0" w:color="auto"/>
            </w:tcBorders>
            <w:shd w:val="clear" w:color="auto" w:fill="auto"/>
            <w:hideMark/>
          </w:tcPr>
          <w:p w:rsidR="000752CE" w:rsidRPr="000752CE" w:rsidRDefault="00D12022" w:rsidP="000752CE">
            <w:pPr>
              <w:jc w:val="both"/>
              <w:rPr>
                <w:rFonts w:ascii="CTimesRoman" w:hAnsi="CTimesRoman"/>
              </w:rPr>
            </w:pPr>
            <w:hyperlink w:history="1">
              <w:r w:rsidR="000752CE" w:rsidRPr="000752CE">
                <w:rPr>
                  <w:rFonts w:ascii="CTimesRoman" w:hAnsi="CTimesRoman"/>
                  <w:sz w:val="22"/>
                </w:rPr>
                <w:t xml:space="preserve">MONTAŽA CEVOVODA </w:t>
              </w:r>
              <w:r w:rsidR="000752CE" w:rsidRPr="000752CE">
                <w:rPr>
                  <w:rFonts w:ascii="CTimesRoman" w:hAnsi="CTimesRoman"/>
                  <w:sz w:val="22"/>
                  <w:szCs w:val="22"/>
                </w:rPr>
                <w:br w:type="page"/>
              </w:r>
              <w:r w:rsidR="000752CE" w:rsidRPr="000752CE">
                <w:rPr>
                  <w:rFonts w:ascii="CTimesRoman" w:hAnsi="CTimesRoman"/>
                  <w:sz w:val="22"/>
                </w:rPr>
                <w:t xml:space="preserve">Nabavka, isporuka, raznošenje duž trase, </w:t>
              </w:r>
              <w:proofErr w:type="gramStart"/>
              <w:r w:rsidR="000752CE" w:rsidRPr="000752CE">
                <w:rPr>
                  <w:rFonts w:ascii="CTimesRoman" w:hAnsi="CTimesRoman"/>
                  <w:sz w:val="22"/>
                </w:rPr>
                <w:t>ugrađivanje  dvoslojnih</w:t>
              </w:r>
              <w:proofErr w:type="gramEnd"/>
              <w:r w:rsidR="000752CE" w:rsidRPr="000752CE">
                <w:rPr>
                  <w:rFonts w:ascii="CTimesRoman" w:hAnsi="CTimesRoman"/>
                  <w:sz w:val="22"/>
                </w:rPr>
                <w:t xml:space="preserve"> PP-B kopolimer OD korugovanih cevi obodne čvrstoće SN8. U cenu uračunati i vez sa slivničkim taložnikom i novim odnosno postoječim revizionim oknom koje obuhvata probijanje betonskih cevi odnosno betona u šahtovima i obrada prolaza cevi koja treba da bude vodonepropusna.</w:t>
              </w:r>
              <w:r w:rsidR="000752CE" w:rsidRPr="000752CE">
                <w:rPr>
                  <w:rFonts w:ascii="CTimesRoman" w:hAnsi="CTimesRoman"/>
                  <w:sz w:val="22"/>
                  <w:szCs w:val="22"/>
                </w:rPr>
                <w:br w:type="page"/>
              </w:r>
              <w:r w:rsidR="000752CE" w:rsidRPr="000752CE">
                <w:rPr>
                  <w:rFonts w:ascii="CTimesRoman" w:hAnsi="CTimesRoman"/>
                  <w:sz w:val="22"/>
                  <w:szCs w:val="22"/>
                </w:rPr>
                <w:br w:type="page"/>
              </w:r>
              <w:r w:rsidR="000752CE" w:rsidRPr="000752CE">
                <w:rPr>
                  <w:rFonts w:ascii="CTimesRoman" w:hAnsi="CTimesRoman"/>
                  <w:sz w:val="22"/>
                </w:rPr>
                <w:t xml:space="preserve">              </w:t>
              </w:r>
            </w:hyperlink>
          </w:p>
        </w:tc>
        <w:tc>
          <w:tcPr>
            <w:tcW w:w="1245" w:type="dxa"/>
            <w:tcBorders>
              <w:top w:val="nil"/>
              <w:left w:val="nil"/>
              <w:bottom w:val="single" w:sz="4" w:space="0" w:color="auto"/>
              <w:right w:val="single" w:sz="4" w:space="0" w:color="auto"/>
            </w:tcBorders>
            <w:shd w:val="clear" w:color="auto" w:fill="auto"/>
            <w:noWrap/>
            <w:vAlign w:val="bottom"/>
            <w:hideMark/>
          </w:tcPr>
          <w:p w:rsidR="000752CE" w:rsidRPr="000752CE" w:rsidRDefault="000752CE" w:rsidP="000752CE">
            <w:pPr>
              <w:rPr>
                <w:rFonts w:ascii="TimesRoman" w:hAnsi="TimesRoman"/>
              </w:rPr>
            </w:pPr>
            <w:r w:rsidRPr="000752CE">
              <w:rPr>
                <w:rFonts w:ascii="TimesRoman" w:hAnsi="TimesRoman"/>
                <w:sz w:val="22"/>
                <w:szCs w:val="22"/>
              </w:rPr>
              <w:t> </w:t>
            </w:r>
          </w:p>
        </w:tc>
        <w:tc>
          <w:tcPr>
            <w:tcW w:w="1113" w:type="dxa"/>
            <w:tcBorders>
              <w:top w:val="nil"/>
              <w:left w:val="nil"/>
              <w:bottom w:val="single" w:sz="4" w:space="0" w:color="auto"/>
              <w:right w:val="single" w:sz="4" w:space="0" w:color="auto"/>
            </w:tcBorders>
            <w:shd w:val="clear" w:color="auto" w:fill="auto"/>
            <w:noWrap/>
            <w:vAlign w:val="bottom"/>
            <w:hideMark/>
          </w:tcPr>
          <w:p w:rsidR="000752CE" w:rsidRPr="000752CE" w:rsidRDefault="000752CE" w:rsidP="000752CE">
            <w:pPr>
              <w:jc w:val="right"/>
              <w:rPr>
                <w:rFonts w:ascii="TimesRoman" w:hAnsi="TimesRoman"/>
              </w:rPr>
            </w:pPr>
            <w:r w:rsidRPr="000752CE">
              <w:rPr>
                <w:rFonts w:ascii="TimesRoman" w:hAnsi="TimesRoman"/>
                <w:sz w:val="22"/>
                <w:szCs w:val="22"/>
              </w:rPr>
              <w:t> </w:t>
            </w:r>
          </w:p>
        </w:tc>
        <w:tc>
          <w:tcPr>
            <w:tcW w:w="1533" w:type="dxa"/>
            <w:tcBorders>
              <w:top w:val="nil"/>
              <w:left w:val="nil"/>
              <w:bottom w:val="single" w:sz="4" w:space="0" w:color="auto"/>
              <w:right w:val="single" w:sz="4" w:space="0" w:color="auto"/>
            </w:tcBorders>
            <w:shd w:val="clear" w:color="auto" w:fill="auto"/>
            <w:noWrap/>
            <w:vAlign w:val="bottom"/>
            <w:hideMark/>
          </w:tcPr>
          <w:p w:rsidR="000752CE" w:rsidRPr="000752CE" w:rsidRDefault="000752CE" w:rsidP="000752CE">
            <w:pPr>
              <w:rPr>
                <w:rFonts w:ascii="TimesRoman" w:hAnsi="TimesRoman"/>
              </w:rPr>
            </w:pPr>
            <w:r w:rsidRPr="000752CE">
              <w:rPr>
                <w:rFonts w:ascii="TimesRoman" w:hAnsi="TimesRoman"/>
                <w:sz w:val="22"/>
                <w:szCs w:val="22"/>
              </w:rPr>
              <w:t> </w:t>
            </w:r>
          </w:p>
        </w:tc>
        <w:tc>
          <w:tcPr>
            <w:tcW w:w="1567" w:type="dxa"/>
            <w:tcBorders>
              <w:top w:val="nil"/>
              <w:left w:val="nil"/>
              <w:bottom w:val="single" w:sz="4" w:space="0" w:color="auto"/>
              <w:right w:val="single" w:sz="4" w:space="0" w:color="auto"/>
            </w:tcBorders>
            <w:shd w:val="clear" w:color="auto" w:fill="auto"/>
            <w:noWrap/>
            <w:vAlign w:val="bottom"/>
            <w:hideMark/>
          </w:tcPr>
          <w:p w:rsidR="000752CE" w:rsidRPr="000752CE" w:rsidRDefault="000752CE" w:rsidP="000752CE">
            <w:pPr>
              <w:rPr>
                <w:rFonts w:ascii="TimesRoman" w:hAnsi="TimesRoman"/>
              </w:rPr>
            </w:pPr>
            <w:r w:rsidRPr="000752CE">
              <w:rPr>
                <w:rFonts w:ascii="TimesRoman" w:hAnsi="TimesRoman"/>
                <w:sz w:val="22"/>
                <w:szCs w:val="22"/>
              </w:rPr>
              <w:t> </w:t>
            </w:r>
          </w:p>
        </w:tc>
      </w:tr>
      <w:tr w:rsidR="000752CE" w:rsidRPr="000752CE" w:rsidTr="000752CE">
        <w:trPr>
          <w:trHeight w:val="435"/>
        </w:trPr>
        <w:tc>
          <w:tcPr>
            <w:tcW w:w="742" w:type="dxa"/>
            <w:tcBorders>
              <w:top w:val="nil"/>
              <w:left w:val="single" w:sz="4" w:space="0" w:color="auto"/>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color w:val="0000FF"/>
                <w:u w:val="single"/>
              </w:rPr>
            </w:pPr>
            <w:r w:rsidRPr="000752CE">
              <w:rPr>
                <w:rFonts w:ascii="TimesRoman" w:hAnsi="TimesRoman"/>
                <w:color w:val="0000FF"/>
                <w:sz w:val="22"/>
                <w:szCs w:val="22"/>
                <w:u w:val="single"/>
              </w:rPr>
              <w:t> </w:t>
            </w:r>
          </w:p>
        </w:tc>
        <w:tc>
          <w:tcPr>
            <w:tcW w:w="3769" w:type="dxa"/>
            <w:tcBorders>
              <w:top w:val="nil"/>
              <w:left w:val="nil"/>
              <w:bottom w:val="single" w:sz="4" w:space="0" w:color="auto"/>
              <w:right w:val="single" w:sz="4" w:space="0" w:color="auto"/>
            </w:tcBorders>
            <w:shd w:val="clear" w:color="auto" w:fill="auto"/>
            <w:hideMark/>
          </w:tcPr>
          <w:p w:rsidR="000752CE" w:rsidRPr="000752CE" w:rsidRDefault="000752CE" w:rsidP="000752CE">
            <w:pPr>
              <w:jc w:val="both"/>
              <w:rPr>
                <w:rFonts w:ascii="TimesRoman" w:hAnsi="TimesRoman"/>
              </w:rPr>
            </w:pPr>
            <w:r w:rsidRPr="000752CE">
              <w:rPr>
                <w:rFonts w:ascii="TimesRoman" w:hAnsi="TimesRoman"/>
                <w:sz w:val="22"/>
                <w:szCs w:val="22"/>
              </w:rPr>
              <w:t>DN 160mm slivnička veza</w:t>
            </w:r>
          </w:p>
        </w:tc>
        <w:tc>
          <w:tcPr>
            <w:tcW w:w="1245"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rPr>
            </w:pPr>
            <w:r w:rsidRPr="000752CE">
              <w:rPr>
                <w:rFonts w:ascii="TimesRoman" w:hAnsi="TimesRoman"/>
                <w:sz w:val="22"/>
                <w:szCs w:val="22"/>
              </w:rPr>
              <w:t>m</w:t>
            </w:r>
          </w:p>
        </w:tc>
        <w:tc>
          <w:tcPr>
            <w:tcW w:w="111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347,00</w:t>
            </w:r>
          </w:p>
        </w:tc>
        <w:tc>
          <w:tcPr>
            <w:tcW w:w="153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 </w:t>
            </w:r>
          </w:p>
        </w:tc>
        <w:tc>
          <w:tcPr>
            <w:tcW w:w="1567"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 </w:t>
            </w:r>
          </w:p>
        </w:tc>
      </w:tr>
      <w:tr w:rsidR="000752CE" w:rsidRPr="000752CE" w:rsidTr="000752CE">
        <w:trPr>
          <w:trHeight w:val="3900"/>
        </w:trPr>
        <w:tc>
          <w:tcPr>
            <w:tcW w:w="742" w:type="dxa"/>
            <w:tcBorders>
              <w:top w:val="nil"/>
              <w:left w:val="single" w:sz="4" w:space="0" w:color="auto"/>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color w:val="0000FF"/>
              </w:rPr>
            </w:pPr>
            <w:r w:rsidRPr="000752CE">
              <w:rPr>
                <w:rFonts w:ascii="TimesRoman" w:hAnsi="TimesRoman"/>
                <w:color w:val="0000FF"/>
                <w:sz w:val="22"/>
                <w:szCs w:val="22"/>
              </w:rPr>
              <w:t xml:space="preserve">          3 </w:t>
            </w:r>
          </w:p>
        </w:tc>
        <w:tc>
          <w:tcPr>
            <w:tcW w:w="3769" w:type="dxa"/>
            <w:tcBorders>
              <w:top w:val="nil"/>
              <w:left w:val="nil"/>
              <w:bottom w:val="single" w:sz="4" w:space="0" w:color="auto"/>
              <w:right w:val="single" w:sz="4" w:space="0" w:color="auto"/>
            </w:tcBorders>
            <w:shd w:val="clear" w:color="auto" w:fill="auto"/>
            <w:hideMark/>
          </w:tcPr>
          <w:p w:rsidR="000752CE" w:rsidRPr="000752CE" w:rsidRDefault="000752CE" w:rsidP="000752CE">
            <w:pPr>
              <w:spacing w:after="240"/>
              <w:jc w:val="both"/>
              <w:rPr>
                <w:rFonts w:ascii="TimesRoman" w:hAnsi="TimesRoman"/>
              </w:rPr>
            </w:pPr>
            <w:r w:rsidRPr="000752CE">
              <w:rPr>
                <w:rFonts w:ascii="TimesRoman" w:hAnsi="TimesRoman"/>
                <w:sz w:val="22"/>
                <w:szCs w:val="22"/>
              </w:rPr>
              <w:t>"BUBANJ" SLIVNICI</w:t>
            </w:r>
            <w:r w:rsidRPr="000752CE">
              <w:rPr>
                <w:rFonts w:ascii="TimesRoman" w:hAnsi="TimesRoman"/>
                <w:sz w:val="22"/>
                <w:szCs w:val="22"/>
              </w:rPr>
              <w:br/>
              <w:t xml:space="preserve">Nabavka transport i </w:t>
            </w:r>
            <w:proofErr w:type="gramStart"/>
            <w:r w:rsidRPr="000752CE">
              <w:rPr>
                <w:rFonts w:ascii="TimesRoman" w:hAnsi="TimesRoman"/>
                <w:sz w:val="22"/>
                <w:szCs w:val="22"/>
              </w:rPr>
              <w:t>montaža  uličnog</w:t>
            </w:r>
            <w:proofErr w:type="gramEnd"/>
            <w:r w:rsidRPr="000752CE">
              <w:rPr>
                <w:rFonts w:ascii="TimesRoman" w:hAnsi="TimesRoman"/>
                <w:sz w:val="22"/>
                <w:szCs w:val="22"/>
              </w:rPr>
              <w:t xml:space="preserve"> AB slivnika. U cenu ulazi: sam slivnik sa taložnikom od AB cevi prečnika D=450mm, priključna spojnica i kišna rešetka JUS </w:t>
            </w:r>
            <w:proofErr w:type="gramStart"/>
            <w:r w:rsidRPr="000752CE">
              <w:rPr>
                <w:rFonts w:ascii="TimesRoman" w:hAnsi="TimesRoman"/>
                <w:sz w:val="22"/>
                <w:szCs w:val="22"/>
              </w:rPr>
              <w:t>M.J6.254  za</w:t>
            </w:r>
            <w:proofErr w:type="gramEnd"/>
            <w:r w:rsidRPr="000752CE">
              <w:rPr>
                <w:rFonts w:ascii="TimesRoman" w:hAnsi="TimesRoman"/>
                <w:sz w:val="22"/>
                <w:szCs w:val="22"/>
              </w:rPr>
              <w:t xml:space="preserve"> saobraćajno opterećenje od 400KN kao i betoniranje podloge ispod slivnika betonom MB15 u debljini od 15cm.U cenu ulazi i tamposnki sloj d=10 cm ispod betonske podloge. Razmak izmedju rebara liveno cm ispod pšetke max 15mm.Plaća se po komadu kompl.montiranog slivnika.</w:t>
            </w:r>
          </w:p>
        </w:tc>
        <w:tc>
          <w:tcPr>
            <w:tcW w:w="1245"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rPr>
            </w:pPr>
            <w:r w:rsidRPr="000752CE">
              <w:rPr>
                <w:rFonts w:ascii="TimesRoman" w:hAnsi="TimesRoman"/>
                <w:sz w:val="22"/>
                <w:szCs w:val="22"/>
              </w:rPr>
              <w:t>kom</w:t>
            </w:r>
          </w:p>
        </w:tc>
        <w:tc>
          <w:tcPr>
            <w:tcW w:w="111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35</w:t>
            </w:r>
          </w:p>
        </w:tc>
        <w:tc>
          <w:tcPr>
            <w:tcW w:w="153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 </w:t>
            </w:r>
          </w:p>
        </w:tc>
        <w:tc>
          <w:tcPr>
            <w:tcW w:w="1567"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 </w:t>
            </w:r>
          </w:p>
        </w:tc>
      </w:tr>
      <w:tr w:rsidR="000752CE" w:rsidRPr="000752CE" w:rsidTr="000752CE">
        <w:trPr>
          <w:trHeight w:val="1800"/>
        </w:trPr>
        <w:tc>
          <w:tcPr>
            <w:tcW w:w="742" w:type="dxa"/>
            <w:tcBorders>
              <w:top w:val="nil"/>
              <w:left w:val="single" w:sz="4" w:space="0" w:color="auto"/>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color w:val="0000FF"/>
              </w:rPr>
            </w:pPr>
            <w:r w:rsidRPr="000752CE">
              <w:rPr>
                <w:rFonts w:ascii="TimesRoman" w:hAnsi="TimesRoman"/>
                <w:color w:val="0000FF"/>
                <w:sz w:val="22"/>
                <w:szCs w:val="22"/>
              </w:rPr>
              <w:t xml:space="preserve">          4 </w:t>
            </w:r>
          </w:p>
        </w:tc>
        <w:tc>
          <w:tcPr>
            <w:tcW w:w="3769" w:type="dxa"/>
            <w:tcBorders>
              <w:top w:val="nil"/>
              <w:left w:val="nil"/>
              <w:bottom w:val="single" w:sz="4" w:space="0" w:color="auto"/>
              <w:right w:val="single" w:sz="4" w:space="0" w:color="auto"/>
            </w:tcBorders>
            <w:shd w:val="clear" w:color="auto" w:fill="auto"/>
            <w:hideMark/>
          </w:tcPr>
          <w:p w:rsidR="000752CE" w:rsidRPr="000752CE" w:rsidRDefault="000752CE" w:rsidP="000752CE">
            <w:pPr>
              <w:jc w:val="both"/>
              <w:rPr>
                <w:rFonts w:ascii="TimesRoman" w:hAnsi="TimesRoman"/>
              </w:rPr>
            </w:pPr>
            <w:r w:rsidRPr="000752CE">
              <w:rPr>
                <w:rFonts w:ascii="TimesRoman" w:hAnsi="TimesRoman"/>
                <w:sz w:val="22"/>
                <w:szCs w:val="22"/>
              </w:rPr>
              <w:t xml:space="preserve">Nabavka i isporuka "ACO" Monoblock RD200V kanala od polimerbetona l=100cm, gra|evinske {irine 26cm, gra|evinske visine 33cm sa sabirnim oknima i revizijma klase D400. U cenu ulazi </w:t>
            </w:r>
            <w:proofErr w:type="gramStart"/>
            <w:r w:rsidRPr="000752CE">
              <w:rPr>
                <w:rFonts w:ascii="TimesRoman" w:hAnsi="TimesRoman"/>
                <w:sz w:val="22"/>
                <w:szCs w:val="22"/>
              </w:rPr>
              <w:t>i  potrebna</w:t>
            </w:r>
            <w:proofErr w:type="gramEnd"/>
            <w:r w:rsidRPr="000752CE">
              <w:rPr>
                <w:rFonts w:ascii="TimesRoman" w:hAnsi="TimesRoman"/>
                <w:sz w:val="22"/>
                <w:szCs w:val="22"/>
              </w:rPr>
              <w:t xml:space="preserve"> betonska podloga.</w:t>
            </w:r>
            <w:r w:rsidRPr="000752CE">
              <w:rPr>
                <w:rFonts w:ascii="TimesRoman" w:hAnsi="TimesRoman"/>
                <w:sz w:val="22"/>
                <w:szCs w:val="22"/>
              </w:rPr>
              <w:br/>
              <w:t>Plaća se po m kompl.montiranog kanala.</w:t>
            </w:r>
          </w:p>
        </w:tc>
        <w:tc>
          <w:tcPr>
            <w:tcW w:w="1245"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rPr>
            </w:pPr>
            <w:r w:rsidRPr="000752CE">
              <w:rPr>
                <w:rFonts w:ascii="TimesRoman" w:hAnsi="TimesRoman"/>
                <w:sz w:val="22"/>
                <w:szCs w:val="22"/>
              </w:rPr>
              <w:t>m</w:t>
            </w:r>
          </w:p>
        </w:tc>
        <w:tc>
          <w:tcPr>
            <w:tcW w:w="111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29</w:t>
            </w:r>
          </w:p>
        </w:tc>
        <w:tc>
          <w:tcPr>
            <w:tcW w:w="153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 </w:t>
            </w:r>
          </w:p>
        </w:tc>
        <w:tc>
          <w:tcPr>
            <w:tcW w:w="1567"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 </w:t>
            </w:r>
          </w:p>
        </w:tc>
      </w:tr>
      <w:tr w:rsidR="000752CE" w:rsidRPr="000752CE" w:rsidTr="000752CE">
        <w:trPr>
          <w:trHeight w:val="300"/>
        </w:trPr>
        <w:tc>
          <w:tcPr>
            <w:tcW w:w="742" w:type="dxa"/>
            <w:tcBorders>
              <w:top w:val="nil"/>
              <w:left w:val="single" w:sz="4" w:space="0" w:color="auto"/>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color w:val="0000FF"/>
              </w:rPr>
            </w:pPr>
            <w:r w:rsidRPr="000752CE">
              <w:rPr>
                <w:rFonts w:ascii="TimesRoman" w:hAnsi="TimesRoman"/>
                <w:color w:val="0000FF"/>
                <w:sz w:val="22"/>
                <w:szCs w:val="22"/>
              </w:rPr>
              <w:t> </w:t>
            </w:r>
          </w:p>
        </w:tc>
        <w:tc>
          <w:tcPr>
            <w:tcW w:w="3769" w:type="dxa"/>
            <w:tcBorders>
              <w:top w:val="nil"/>
              <w:left w:val="nil"/>
              <w:bottom w:val="single" w:sz="4" w:space="0" w:color="auto"/>
              <w:right w:val="single" w:sz="4" w:space="0" w:color="auto"/>
            </w:tcBorders>
            <w:shd w:val="clear" w:color="auto" w:fill="auto"/>
            <w:hideMark/>
          </w:tcPr>
          <w:p w:rsidR="000752CE" w:rsidRPr="000752CE" w:rsidRDefault="000752CE" w:rsidP="000752CE">
            <w:pPr>
              <w:jc w:val="both"/>
              <w:rPr>
                <w:rFonts w:ascii="TimesRoman" w:hAnsi="TimesRoman"/>
              </w:rPr>
            </w:pPr>
            <w:r w:rsidRPr="000752CE">
              <w:rPr>
                <w:rFonts w:ascii="TimesRoman" w:hAnsi="TimesRoman"/>
                <w:sz w:val="22"/>
                <w:szCs w:val="22"/>
              </w:rPr>
              <w:t> </w:t>
            </w:r>
          </w:p>
        </w:tc>
        <w:tc>
          <w:tcPr>
            <w:tcW w:w="1245"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rPr>
            </w:pPr>
            <w:r w:rsidRPr="000752CE">
              <w:rPr>
                <w:rFonts w:ascii="TimesRoman" w:hAnsi="TimesRoman"/>
                <w:sz w:val="22"/>
                <w:szCs w:val="22"/>
              </w:rPr>
              <w:t> </w:t>
            </w:r>
          </w:p>
        </w:tc>
        <w:tc>
          <w:tcPr>
            <w:tcW w:w="111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 </w:t>
            </w:r>
          </w:p>
        </w:tc>
        <w:tc>
          <w:tcPr>
            <w:tcW w:w="153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 </w:t>
            </w:r>
          </w:p>
        </w:tc>
        <w:tc>
          <w:tcPr>
            <w:tcW w:w="1567"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 </w:t>
            </w:r>
          </w:p>
        </w:tc>
      </w:tr>
      <w:tr w:rsidR="000752CE" w:rsidRPr="000752CE" w:rsidTr="000752CE">
        <w:trPr>
          <w:trHeight w:val="645"/>
        </w:trPr>
        <w:tc>
          <w:tcPr>
            <w:tcW w:w="840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2CE" w:rsidRPr="000752CE" w:rsidRDefault="000752CE" w:rsidP="000752CE">
            <w:pPr>
              <w:jc w:val="right"/>
              <w:rPr>
                <w:rFonts w:ascii="TimesRoman" w:hAnsi="TimesRoman"/>
                <w:b/>
                <w:bCs/>
              </w:rPr>
            </w:pPr>
            <w:r w:rsidRPr="000752CE">
              <w:rPr>
                <w:rFonts w:ascii="TimesRoman" w:hAnsi="TimesRoman"/>
                <w:b/>
                <w:bCs/>
                <w:sz w:val="22"/>
                <w:szCs w:val="22"/>
              </w:rPr>
              <w:t>Svega montažni radovi:</w:t>
            </w:r>
          </w:p>
        </w:tc>
        <w:tc>
          <w:tcPr>
            <w:tcW w:w="1567" w:type="dxa"/>
            <w:tcBorders>
              <w:top w:val="nil"/>
              <w:left w:val="nil"/>
              <w:bottom w:val="single" w:sz="4" w:space="0" w:color="auto"/>
              <w:right w:val="single" w:sz="4" w:space="0" w:color="auto"/>
            </w:tcBorders>
            <w:shd w:val="clear" w:color="auto" w:fill="auto"/>
            <w:noWrap/>
            <w:vAlign w:val="bottom"/>
            <w:hideMark/>
          </w:tcPr>
          <w:p w:rsidR="000752CE" w:rsidRPr="000752CE" w:rsidRDefault="000752CE" w:rsidP="000752CE">
            <w:pPr>
              <w:rPr>
                <w:rFonts w:ascii="TimesRoman" w:hAnsi="TimesRoman"/>
              </w:rPr>
            </w:pPr>
            <w:r w:rsidRPr="000752CE">
              <w:rPr>
                <w:rFonts w:ascii="TimesRoman" w:hAnsi="TimesRoman"/>
                <w:sz w:val="22"/>
                <w:szCs w:val="22"/>
              </w:rPr>
              <w:t> </w:t>
            </w:r>
          </w:p>
        </w:tc>
      </w:tr>
      <w:tr w:rsidR="000752CE" w:rsidRPr="000752CE" w:rsidTr="000752CE">
        <w:trPr>
          <w:trHeight w:val="840"/>
        </w:trPr>
        <w:tc>
          <w:tcPr>
            <w:tcW w:w="9969" w:type="dxa"/>
            <w:gridSpan w:val="6"/>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0752CE" w:rsidRPr="000752CE" w:rsidRDefault="000752CE" w:rsidP="000752CE">
            <w:pPr>
              <w:jc w:val="center"/>
              <w:rPr>
                <w:rFonts w:ascii="TimesRoman" w:hAnsi="TimesRoman"/>
                <w:b/>
                <w:bCs/>
              </w:rPr>
            </w:pPr>
            <w:r w:rsidRPr="000752CE">
              <w:rPr>
                <w:rFonts w:ascii="TimesRoman" w:hAnsi="TimesRoman"/>
                <w:b/>
                <w:bCs/>
                <w:sz w:val="22"/>
                <w:szCs w:val="22"/>
              </w:rPr>
              <w:t>4.Betonski i armirački radovi</w:t>
            </w:r>
          </w:p>
        </w:tc>
      </w:tr>
      <w:tr w:rsidR="000752CE" w:rsidRPr="000752CE" w:rsidTr="000752CE">
        <w:trPr>
          <w:trHeight w:val="2580"/>
        </w:trPr>
        <w:tc>
          <w:tcPr>
            <w:tcW w:w="742" w:type="dxa"/>
            <w:tcBorders>
              <w:top w:val="nil"/>
              <w:left w:val="single" w:sz="4" w:space="0" w:color="auto"/>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color w:val="0000FF"/>
              </w:rPr>
            </w:pPr>
            <w:r w:rsidRPr="000752CE">
              <w:rPr>
                <w:rFonts w:ascii="TimesRoman" w:hAnsi="TimesRoman"/>
                <w:color w:val="0000FF"/>
                <w:sz w:val="22"/>
                <w:szCs w:val="22"/>
              </w:rPr>
              <w:lastRenderedPageBreak/>
              <w:t xml:space="preserve">          1 </w:t>
            </w:r>
          </w:p>
        </w:tc>
        <w:tc>
          <w:tcPr>
            <w:tcW w:w="3769" w:type="dxa"/>
            <w:tcBorders>
              <w:top w:val="nil"/>
              <w:left w:val="nil"/>
              <w:bottom w:val="single" w:sz="4" w:space="0" w:color="auto"/>
              <w:right w:val="single" w:sz="4" w:space="0" w:color="auto"/>
            </w:tcBorders>
            <w:shd w:val="clear" w:color="auto" w:fill="auto"/>
            <w:hideMark/>
          </w:tcPr>
          <w:p w:rsidR="000752CE" w:rsidRPr="000752CE" w:rsidRDefault="000752CE" w:rsidP="000752CE">
            <w:pPr>
              <w:spacing w:after="240"/>
              <w:jc w:val="both"/>
              <w:rPr>
                <w:rFonts w:ascii="TimesRoman" w:hAnsi="TimesRoman"/>
              </w:rPr>
            </w:pPr>
            <w:r w:rsidRPr="000752CE">
              <w:rPr>
                <w:rFonts w:ascii="TimesRoman" w:hAnsi="TimesRoman"/>
                <w:sz w:val="22"/>
                <w:szCs w:val="22"/>
              </w:rPr>
              <w:t>UGRADNJA ZAVRŠNIH BETONSKIH PRSTENOVA</w:t>
            </w:r>
            <w:r w:rsidRPr="000752CE">
              <w:rPr>
                <w:rFonts w:ascii="TimesRoman" w:hAnsi="TimesRoman"/>
                <w:sz w:val="22"/>
                <w:szCs w:val="22"/>
              </w:rPr>
              <w:br/>
              <w:t>Nabavka, transport i ugradnja gotovih prefabrikovanih AB završnih prstenova debljine zida d=10cm, za šahtove, po svemu prema važećim tehničkim propisima za tu vrstu radova. Obračun po komadu postavljenog elementa.</w:t>
            </w:r>
          </w:p>
        </w:tc>
        <w:tc>
          <w:tcPr>
            <w:tcW w:w="1245"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rPr>
            </w:pPr>
            <w:r w:rsidRPr="000752CE">
              <w:rPr>
                <w:rFonts w:ascii="TimesRoman" w:hAnsi="TimesRoman"/>
                <w:sz w:val="22"/>
                <w:szCs w:val="22"/>
              </w:rPr>
              <w:t> </w:t>
            </w:r>
          </w:p>
        </w:tc>
        <w:tc>
          <w:tcPr>
            <w:tcW w:w="111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 </w:t>
            </w:r>
          </w:p>
        </w:tc>
        <w:tc>
          <w:tcPr>
            <w:tcW w:w="153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 </w:t>
            </w:r>
          </w:p>
        </w:tc>
        <w:tc>
          <w:tcPr>
            <w:tcW w:w="1567"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 </w:t>
            </w:r>
          </w:p>
        </w:tc>
      </w:tr>
      <w:tr w:rsidR="000752CE" w:rsidRPr="000752CE" w:rsidTr="000752CE">
        <w:trPr>
          <w:trHeight w:val="375"/>
        </w:trPr>
        <w:tc>
          <w:tcPr>
            <w:tcW w:w="742" w:type="dxa"/>
            <w:tcBorders>
              <w:top w:val="nil"/>
              <w:left w:val="single" w:sz="4" w:space="0" w:color="auto"/>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color w:val="0000FF"/>
              </w:rPr>
            </w:pPr>
            <w:r w:rsidRPr="000752CE">
              <w:rPr>
                <w:rFonts w:ascii="TimesRoman" w:hAnsi="TimesRoman"/>
                <w:color w:val="0000FF"/>
                <w:sz w:val="22"/>
                <w:szCs w:val="22"/>
              </w:rPr>
              <w:t> </w:t>
            </w:r>
          </w:p>
        </w:tc>
        <w:tc>
          <w:tcPr>
            <w:tcW w:w="3769" w:type="dxa"/>
            <w:tcBorders>
              <w:top w:val="nil"/>
              <w:left w:val="nil"/>
              <w:bottom w:val="single" w:sz="4" w:space="0" w:color="auto"/>
              <w:right w:val="single" w:sz="4" w:space="0" w:color="auto"/>
            </w:tcBorders>
            <w:shd w:val="clear" w:color="auto" w:fill="auto"/>
            <w:hideMark/>
          </w:tcPr>
          <w:p w:rsidR="000752CE" w:rsidRPr="000752CE" w:rsidRDefault="000752CE" w:rsidP="000752CE">
            <w:pPr>
              <w:jc w:val="both"/>
              <w:rPr>
                <w:rFonts w:ascii="TimesRoman" w:hAnsi="TimesRoman"/>
              </w:rPr>
            </w:pPr>
            <w:r w:rsidRPr="000752CE">
              <w:rPr>
                <w:rFonts w:ascii="TimesRoman" w:hAnsi="TimesRoman"/>
                <w:sz w:val="22"/>
                <w:szCs w:val="22"/>
              </w:rPr>
              <w:t xml:space="preserve"> D/d/h  1000/600/600mm</w:t>
            </w:r>
          </w:p>
        </w:tc>
        <w:tc>
          <w:tcPr>
            <w:tcW w:w="1245"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rPr>
            </w:pPr>
            <w:r w:rsidRPr="000752CE">
              <w:rPr>
                <w:rFonts w:ascii="TimesRoman" w:hAnsi="TimesRoman"/>
                <w:sz w:val="22"/>
                <w:szCs w:val="22"/>
              </w:rPr>
              <w:t>kom</w:t>
            </w:r>
          </w:p>
        </w:tc>
        <w:tc>
          <w:tcPr>
            <w:tcW w:w="111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5</w:t>
            </w:r>
          </w:p>
        </w:tc>
        <w:tc>
          <w:tcPr>
            <w:tcW w:w="153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 </w:t>
            </w:r>
          </w:p>
        </w:tc>
        <w:tc>
          <w:tcPr>
            <w:tcW w:w="1567"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 </w:t>
            </w:r>
          </w:p>
        </w:tc>
      </w:tr>
      <w:tr w:rsidR="000752CE" w:rsidRPr="000752CE" w:rsidTr="000752CE">
        <w:trPr>
          <w:trHeight w:val="2700"/>
        </w:trPr>
        <w:tc>
          <w:tcPr>
            <w:tcW w:w="742" w:type="dxa"/>
            <w:tcBorders>
              <w:top w:val="nil"/>
              <w:left w:val="single" w:sz="4" w:space="0" w:color="auto"/>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color w:val="0000FF"/>
              </w:rPr>
            </w:pPr>
            <w:r w:rsidRPr="000752CE">
              <w:rPr>
                <w:rFonts w:ascii="TimesRoman" w:hAnsi="TimesRoman"/>
                <w:color w:val="0000FF"/>
                <w:sz w:val="22"/>
                <w:szCs w:val="22"/>
              </w:rPr>
              <w:t xml:space="preserve">          2 </w:t>
            </w:r>
          </w:p>
        </w:tc>
        <w:tc>
          <w:tcPr>
            <w:tcW w:w="3769" w:type="dxa"/>
            <w:tcBorders>
              <w:top w:val="nil"/>
              <w:left w:val="nil"/>
              <w:bottom w:val="single" w:sz="4" w:space="0" w:color="auto"/>
              <w:right w:val="single" w:sz="4" w:space="0" w:color="auto"/>
            </w:tcBorders>
            <w:shd w:val="clear" w:color="auto" w:fill="auto"/>
            <w:hideMark/>
          </w:tcPr>
          <w:p w:rsidR="000752CE" w:rsidRPr="000752CE" w:rsidRDefault="000752CE" w:rsidP="000752CE">
            <w:pPr>
              <w:jc w:val="both"/>
              <w:rPr>
                <w:rFonts w:ascii="TimesRoman" w:hAnsi="TimesRoman"/>
              </w:rPr>
            </w:pPr>
            <w:r w:rsidRPr="000752CE">
              <w:rPr>
                <w:rFonts w:ascii="TimesRoman" w:hAnsi="TimesRoman"/>
                <w:sz w:val="22"/>
                <w:szCs w:val="22"/>
              </w:rPr>
              <w:t>BETONIRANJE DONJE I GORNJE PLOČE I ZIDOVA</w:t>
            </w:r>
            <w:r w:rsidRPr="000752CE">
              <w:rPr>
                <w:rFonts w:ascii="TimesRoman" w:hAnsi="TimesRoman"/>
                <w:sz w:val="22"/>
                <w:szCs w:val="22"/>
              </w:rPr>
              <w:br/>
              <w:t>Betoniranje donje ploče i zidova kasetastih delova revizionih silaza armiranim betonom MB 30. Donja ploča d=25cm, zidovi d=20cm. Beton za šahtove mora biti vodonepropusan. U cenu je uračunata armatura i oplata, kao i 10cm tamponskog sloja ispod ploče. Obračun po m3 ugrađenog betona.</w:t>
            </w:r>
          </w:p>
        </w:tc>
        <w:tc>
          <w:tcPr>
            <w:tcW w:w="1245"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rPr>
            </w:pPr>
            <w:r w:rsidRPr="000752CE">
              <w:rPr>
                <w:rFonts w:ascii="TimesRoman" w:hAnsi="TimesRoman"/>
                <w:sz w:val="22"/>
                <w:szCs w:val="22"/>
              </w:rPr>
              <w:t>m3</w:t>
            </w:r>
          </w:p>
        </w:tc>
        <w:tc>
          <w:tcPr>
            <w:tcW w:w="111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74,00</w:t>
            </w:r>
          </w:p>
        </w:tc>
        <w:tc>
          <w:tcPr>
            <w:tcW w:w="153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 </w:t>
            </w:r>
          </w:p>
        </w:tc>
        <w:tc>
          <w:tcPr>
            <w:tcW w:w="1567"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 </w:t>
            </w:r>
          </w:p>
        </w:tc>
      </w:tr>
      <w:tr w:rsidR="000752CE" w:rsidRPr="000752CE" w:rsidTr="000752CE">
        <w:trPr>
          <w:trHeight w:val="2400"/>
        </w:trPr>
        <w:tc>
          <w:tcPr>
            <w:tcW w:w="742" w:type="dxa"/>
            <w:tcBorders>
              <w:top w:val="nil"/>
              <w:left w:val="single" w:sz="4" w:space="0" w:color="auto"/>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color w:val="0000FF"/>
              </w:rPr>
            </w:pPr>
            <w:r w:rsidRPr="000752CE">
              <w:rPr>
                <w:rFonts w:ascii="TimesRoman" w:hAnsi="TimesRoman"/>
                <w:color w:val="0000FF"/>
                <w:sz w:val="22"/>
                <w:szCs w:val="22"/>
              </w:rPr>
              <w:t xml:space="preserve">          3 </w:t>
            </w:r>
          </w:p>
        </w:tc>
        <w:tc>
          <w:tcPr>
            <w:tcW w:w="3769" w:type="dxa"/>
            <w:tcBorders>
              <w:top w:val="nil"/>
              <w:left w:val="nil"/>
              <w:bottom w:val="single" w:sz="4" w:space="0" w:color="auto"/>
              <w:right w:val="single" w:sz="4" w:space="0" w:color="auto"/>
            </w:tcBorders>
            <w:shd w:val="clear" w:color="auto" w:fill="auto"/>
            <w:hideMark/>
          </w:tcPr>
          <w:p w:rsidR="000752CE" w:rsidRPr="000752CE" w:rsidRDefault="000752CE" w:rsidP="000752CE">
            <w:pPr>
              <w:jc w:val="both"/>
              <w:rPr>
                <w:rFonts w:ascii="TimesRoman" w:hAnsi="TimesRoman"/>
              </w:rPr>
            </w:pPr>
            <w:proofErr w:type="gramStart"/>
            <w:r w:rsidRPr="000752CE">
              <w:rPr>
                <w:rFonts w:ascii="TimesRoman" w:hAnsi="TimesRoman"/>
                <w:sz w:val="22"/>
                <w:szCs w:val="22"/>
              </w:rPr>
              <w:t>Betoniranje  kineta</w:t>
            </w:r>
            <w:proofErr w:type="gramEnd"/>
            <w:r w:rsidRPr="000752CE">
              <w:rPr>
                <w:rFonts w:ascii="TimesRoman" w:hAnsi="TimesRoman"/>
                <w:sz w:val="22"/>
                <w:szCs w:val="22"/>
              </w:rPr>
              <w:t xml:space="preserve"> revizionih silaza. Nabavka transport, spravljanje, ugradnja i nega nabijenog betona MB 20 za izradu kineta revizionih silaza. Malterisanje </w:t>
            </w:r>
            <w:proofErr w:type="gramStart"/>
            <w:r w:rsidRPr="000752CE">
              <w:rPr>
                <w:rFonts w:ascii="TimesRoman" w:hAnsi="TimesRoman"/>
                <w:sz w:val="22"/>
                <w:szCs w:val="22"/>
              </w:rPr>
              <w:t>kineta  cementnim</w:t>
            </w:r>
            <w:proofErr w:type="gramEnd"/>
            <w:r w:rsidRPr="000752CE">
              <w:rPr>
                <w:rFonts w:ascii="TimesRoman" w:hAnsi="TimesRoman"/>
                <w:sz w:val="22"/>
                <w:szCs w:val="22"/>
              </w:rPr>
              <w:t xml:space="preserve"> malterom u dva sloja, sa glačanjem do crnog sjaja. Sve ove radove izvesti prema važećim tehničkim propisima. Plaća se po m3 ugrađenog betona.</w:t>
            </w:r>
          </w:p>
        </w:tc>
        <w:tc>
          <w:tcPr>
            <w:tcW w:w="1245"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rPr>
            </w:pPr>
            <w:r w:rsidRPr="000752CE">
              <w:rPr>
                <w:rFonts w:ascii="TimesRoman" w:hAnsi="TimesRoman"/>
                <w:sz w:val="22"/>
                <w:szCs w:val="22"/>
              </w:rPr>
              <w:t>m3</w:t>
            </w:r>
          </w:p>
        </w:tc>
        <w:tc>
          <w:tcPr>
            <w:tcW w:w="111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6,70</w:t>
            </w:r>
          </w:p>
        </w:tc>
        <w:tc>
          <w:tcPr>
            <w:tcW w:w="153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 </w:t>
            </w:r>
          </w:p>
        </w:tc>
        <w:tc>
          <w:tcPr>
            <w:tcW w:w="1567"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 </w:t>
            </w:r>
          </w:p>
        </w:tc>
      </w:tr>
      <w:tr w:rsidR="000752CE" w:rsidRPr="000752CE" w:rsidTr="000752CE">
        <w:trPr>
          <w:trHeight w:val="1800"/>
        </w:trPr>
        <w:tc>
          <w:tcPr>
            <w:tcW w:w="742" w:type="dxa"/>
            <w:tcBorders>
              <w:top w:val="nil"/>
              <w:left w:val="single" w:sz="4" w:space="0" w:color="auto"/>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color w:val="0000FF"/>
              </w:rPr>
            </w:pPr>
            <w:r w:rsidRPr="000752CE">
              <w:rPr>
                <w:rFonts w:ascii="TimesRoman" w:hAnsi="TimesRoman"/>
                <w:color w:val="0000FF"/>
                <w:sz w:val="22"/>
                <w:szCs w:val="22"/>
              </w:rPr>
              <w:t xml:space="preserve">          4 </w:t>
            </w:r>
          </w:p>
        </w:tc>
        <w:tc>
          <w:tcPr>
            <w:tcW w:w="3769" w:type="dxa"/>
            <w:tcBorders>
              <w:top w:val="nil"/>
              <w:left w:val="nil"/>
              <w:bottom w:val="single" w:sz="4" w:space="0" w:color="auto"/>
              <w:right w:val="single" w:sz="4" w:space="0" w:color="auto"/>
            </w:tcBorders>
            <w:shd w:val="clear" w:color="auto" w:fill="auto"/>
            <w:hideMark/>
          </w:tcPr>
          <w:p w:rsidR="000752CE" w:rsidRPr="000752CE" w:rsidRDefault="000752CE" w:rsidP="000752CE">
            <w:pPr>
              <w:jc w:val="both"/>
              <w:rPr>
                <w:rFonts w:ascii="TimesRoman" w:hAnsi="TimesRoman"/>
              </w:rPr>
            </w:pPr>
            <w:r w:rsidRPr="000752CE">
              <w:rPr>
                <w:rFonts w:ascii="TimesRoman" w:hAnsi="TimesRoman"/>
                <w:sz w:val="22"/>
                <w:szCs w:val="22"/>
              </w:rPr>
              <w:t>ARM.-BET. OKVIR ZA POKLOPCE</w:t>
            </w:r>
            <w:r w:rsidRPr="000752CE">
              <w:rPr>
                <w:rFonts w:ascii="TimesRoman" w:hAnsi="TimesRoman"/>
                <w:sz w:val="22"/>
                <w:szCs w:val="22"/>
              </w:rPr>
              <w:br/>
              <w:t xml:space="preserve">Izrada i ugradnja armirano-betonskog okvira za poklopce na </w:t>
            </w:r>
            <w:proofErr w:type="gramStart"/>
            <w:r w:rsidRPr="000752CE">
              <w:rPr>
                <w:rFonts w:ascii="TimesRoman" w:hAnsi="TimesRoman"/>
                <w:sz w:val="22"/>
                <w:szCs w:val="22"/>
              </w:rPr>
              <w:t>šahtovima  kanalizacije.Plaća</w:t>
            </w:r>
            <w:proofErr w:type="gramEnd"/>
            <w:r w:rsidRPr="000752CE">
              <w:rPr>
                <w:rFonts w:ascii="TimesRoman" w:hAnsi="TimesRoman"/>
                <w:sz w:val="22"/>
                <w:szCs w:val="22"/>
              </w:rPr>
              <w:t xml:space="preserve"> se po komadu ugrađenog elementa. U cenu uračunata oplata i armatura.</w:t>
            </w:r>
          </w:p>
        </w:tc>
        <w:tc>
          <w:tcPr>
            <w:tcW w:w="1245"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rPr>
            </w:pPr>
            <w:r w:rsidRPr="000752CE">
              <w:rPr>
                <w:rFonts w:ascii="TimesRoman" w:hAnsi="TimesRoman"/>
                <w:sz w:val="22"/>
                <w:szCs w:val="22"/>
              </w:rPr>
              <w:t>kom</w:t>
            </w:r>
          </w:p>
        </w:tc>
        <w:tc>
          <w:tcPr>
            <w:tcW w:w="111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5</w:t>
            </w:r>
          </w:p>
        </w:tc>
        <w:tc>
          <w:tcPr>
            <w:tcW w:w="153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 </w:t>
            </w:r>
          </w:p>
        </w:tc>
        <w:tc>
          <w:tcPr>
            <w:tcW w:w="1567"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 </w:t>
            </w:r>
          </w:p>
        </w:tc>
      </w:tr>
      <w:tr w:rsidR="000752CE" w:rsidRPr="000752CE" w:rsidTr="000752CE">
        <w:trPr>
          <w:trHeight w:val="1230"/>
        </w:trPr>
        <w:tc>
          <w:tcPr>
            <w:tcW w:w="742" w:type="dxa"/>
            <w:tcBorders>
              <w:top w:val="nil"/>
              <w:left w:val="single" w:sz="4" w:space="0" w:color="auto"/>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color w:val="0000FF"/>
              </w:rPr>
            </w:pPr>
            <w:r w:rsidRPr="000752CE">
              <w:rPr>
                <w:rFonts w:ascii="TimesRoman" w:hAnsi="TimesRoman"/>
                <w:color w:val="0000FF"/>
                <w:sz w:val="22"/>
                <w:szCs w:val="22"/>
              </w:rPr>
              <w:t xml:space="preserve">          5 </w:t>
            </w:r>
          </w:p>
        </w:tc>
        <w:tc>
          <w:tcPr>
            <w:tcW w:w="3769" w:type="dxa"/>
            <w:tcBorders>
              <w:top w:val="nil"/>
              <w:left w:val="nil"/>
              <w:bottom w:val="single" w:sz="4" w:space="0" w:color="auto"/>
              <w:right w:val="single" w:sz="4" w:space="0" w:color="auto"/>
            </w:tcBorders>
            <w:shd w:val="clear" w:color="auto" w:fill="auto"/>
            <w:hideMark/>
          </w:tcPr>
          <w:p w:rsidR="000752CE" w:rsidRPr="000752CE" w:rsidRDefault="000752CE" w:rsidP="000752CE">
            <w:pPr>
              <w:jc w:val="both"/>
              <w:rPr>
                <w:rFonts w:ascii="TimesRoman" w:hAnsi="TimesRoman"/>
              </w:rPr>
            </w:pPr>
            <w:r w:rsidRPr="000752CE">
              <w:rPr>
                <w:rFonts w:ascii="TimesRoman" w:hAnsi="TimesRoman"/>
                <w:sz w:val="22"/>
                <w:szCs w:val="22"/>
              </w:rPr>
              <w:t>ŠAHT POKLOPCI</w:t>
            </w:r>
            <w:r w:rsidRPr="000752CE">
              <w:rPr>
                <w:rFonts w:ascii="TimesRoman" w:hAnsi="TimesRoman"/>
                <w:sz w:val="22"/>
                <w:szCs w:val="22"/>
              </w:rPr>
              <w:br/>
              <w:t>Nabavka, transport i ugradnja LG poklopaca R=60cm, sa rupama,  zajedno sa ramom, za optere}enje od:</w:t>
            </w:r>
          </w:p>
        </w:tc>
        <w:tc>
          <w:tcPr>
            <w:tcW w:w="1245" w:type="dxa"/>
            <w:tcBorders>
              <w:top w:val="nil"/>
              <w:left w:val="nil"/>
              <w:bottom w:val="single" w:sz="4" w:space="0" w:color="auto"/>
              <w:right w:val="single" w:sz="4" w:space="0" w:color="auto"/>
            </w:tcBorders>
            <w:shd w:val="clear" w:color="auto" w:fill="auto"/>
            <w:noWrap/>
            <w:vAlign w:val="bottom"/>
            <w:hideMark/>
          </w:tcPr>
          <w:p w:rsidR="000752CE" w:rsidRPr="000752CE" w:rsidRDefault="000752CE" w:rsidP="000752CE">
            <w:pPr>
              <w:rPr>
                <w:rFonts w:ascii="TimesRoman" w:hAnsi="TimesRoman"/>
              </w:rPr>
            </w:pPr>
            <w:r w:rsidRPr="000752CE">
              <w:rPr>
                <w:rFonts w:ascii="TimesRoman" w:hAnsi="TimesRoman"/>
                <w:sz w:val="22"/>
                <w:szCs w:val="22"/>
              </w:rPr>
              <w:t> </w:t>
            </w:r>
          </w:p>
        </w:tc>
        <w:tc>
          <w:tcPr>
            <w:tcW w:w="1113" w:type="dxa"/>
            <w:tcBorders>
              <w:top w:val="nil"/>
              <w:left w:val="nil"/>
              <w:bottom w:val="single" w:sz="4" w:space="0" w:color="auto"/>
              <w:right w:val="single" w:sz="4" w:space="0" w:color="auto"/>
            </w:tcBorders>
            <w:shd w:val="clear" w:color="auto" w:fill="auto"/>
            <w:noWrap/>
            <w:vAlign w:val="bottom"/>
            <w:hideMark/>
          </w:tcPr>
          <w:p w:rsidR="000752CE" w:rsidRPr="000752CE" w:rsidRDefault="000752CE" w:rsidP="000752CE">
            <w:pPr>
              <w:jc w:val="right"/>
              <w:rPr>
                <w:rFonts w:ascii="TimesRoman" w:hAnsi="TimesRoman"/>
              </w:rPr>
            </w:pPr>
            <w:r w:rsidRPr="000752CE">
              <w:rPr>
                <w:rFonts w:ascii="TimesRoman" w:hAnsi="TimesRoman"/>
                <w:sz w:val="22"/>
                <w:szCs w:val="22"/>
              </w:rPr>
              <w:t> </w:t>
            </w:r>
          </w:p>
        </w:tc>
        <w:tc>
          <w:tcPr>
            <w:tcW w:w="153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 </w:t>
            </w:r>
          </w:p>
        </w:tc>
        <w:tc>
          <w:tcPr>
            <w:tcW w:w="1567" w:type="dxa"/>
            <w:tcBorders>
              <w:top w:val="nil"/>
              <w:left w:val="nil"/>
              <w:bottom w:val="single" w:sz="4" w:space="0" w:color="auto"/>
              <w:right w:val="single" w:sz="4" w:space="0" w:color="auto"/>
            </w:tcBorders>
            <w:shd w:val="clear" w:color="auto" w:fill="auto"/>
            <w:noWrap/>
            <w:vAlign w:val="bottom"/>
            <w:hideMark/>
          </w:tcPr>
          <w:p w:rsidR="000752CE" w:rsidRPr="000752CE" w:rsidRDefault="000752CE" w:rsidP="000752CE">
            <w:pPr>
              <w:jc w:val="right"/>
              <w:rPr>
                <w:rFonts w:ascii="TimesRoman" w:hAnsi="TimesRoman"/>
              </w:rPr>
            </w:pPr>
            <w:r w:rsidRPr="000752CE">
              <w:rPr>
                <w:rFonts w:ascii="TimesRoman" w:hAnsi="TimesRoman"/>
                <w:sz w:val="22"/>
                <w:szCs w:val="22"/>
              </w:rPr>
              <w:t> </w:t>
            </w:r>
          </w:p>
        </w:tc>
      </w:tr>
      <w:tr w:rsidR="000752CE" w:rsidRPr="000752CE" w:rsidTr="000752CE">
        <w:trPr>
          <w:trHeight w:val="375"/>
        </w:trPr>
        <w:tc>
          <w:tcPr>
            <w:tcW w:w="742" w:type="dxa"/>
            <w:tcBorders>
              <w:top w:val="nil"/>
              <w:left w:val="single" w:sz="4" w:space="0" w:color="auto"/>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color w:val="0000FF"/>
              </w:rPr>
            </w:pPr>
            <w:r w:rsidRPr="000752CE">
              <w:rPr>
                <w:rFonts w:ascii="TimesRoman" w:hAnsi="TimesRoman"/>
                <w:color w:val="0000FF"/>
                <w:sz w:val="22"/>
                <w:szCs w:val="22"/>
              </w:rPr>
              <w:t> </w:t>
            </w:r>
          </w:p>
        </w:tc>
        <w:tc>
          <w:tcPr>
            <w:tcW w:w="3769" w:type="dxa"/>
            <w:tcBorders>
              <w:top w:val="nil"/>
              <w:left w:val="nil"/>
              <w:bottom w:val="single" w:sz="4" w:space="0" w:color="auto"/>
              <w:right w:val="single" w:sz="4" w:space="0" w:color="auto"/>
            </w:tcBorders>
            <w:shd w:val="clear" w:color="auto" w:fill="auto"/>
            <w:noWrap/>
            <w:vAlign w:val="center"/>
            <w:hideMark/>
          </w:tcPr>
          <w:p w:rsidR="000752CE" w:rsidRPr="000752CE" w:rsidRDefault="000752CE" w:rsidP="000752CE">
            <w:pPr>
              <w:jc w:val="both"/>
              <w:rPr>
                <w:rFonts w:ascii="TimesRoman" w:hAnsi="TimesRoman"/>
              </w:rPr>
            </w:pPr>
            <w:r w:rsidRPr="000752CE">
              <w:rPr>
                <w:rFonts w:ascii="TimesRoman" w:hAnsi="TimesRoman"/>
                <w:sz w:val="22"/>
                <w:szCs w:val="22"/>
              </w:rPr>
              <w:t>400KN</w:t>
            </w:r>
          </w:p>
        </w:tc>
        <w:tc>
          <w:tcPr>
            <w:tcW w:w="1245" w:type="dxa"/>
            <w:tcBorders>
              <w:top w:val="nil"/>
              <w:left w:val="nil"/>
              <w:bottom w:val="single" w:sz="4" w:space="0" w:color="auto"/>
              <w:right w:val="single" w:sz="4" w:space="0" w:color="auto"/>
            </w:tcBorders>
            <w:shd w:val="clear" w:color="auto" w:fill="auto"/>
            <w:noWrap/>
            <w:vAlign w:val="bottom"/>
            <w:hideMark/>
          </w:tcPr>
          <w:p w:rsidR="000752CE" w:rsidRPr="000752CE" w:rsidRDefault="000752CE" w:rsidP="000752CE">
            <w:pPr>
              <w:jc w:val="center"/>
              <w:rPr>
                <w:rFonts w:ascii="TimesRoman" w:hAnsi="TimesRoman"/>
              </w:rPr>
            </w:pPr>
            <w:r w:rsidRPr="000752CE">
              <w:rPr>
                <w:rFonts w:ascii="TimesRoman" w:hAnsi="TimesRoman"/>
                <w:sz w:val="22"/>
                <w:szCs w:val="22"/>
              </w:rPr>
              <w:t>kom</w:t>
            </w:r>
          </w:p>
        </w:tc>
        <w:tc>
          <w:tcPr>
            <w:tcW w:w="1113" w:type="dxa"/>
            <w:tcBorders>
              <w:top w:val="nil"/>
              <w:left w:val="nil"/>
              <w:bottom w:val="single" w:sz="4" w:space="0" w:color="auto"/>
              <w:right w:val="single" w:sz="4" w:space="0" w:color="auto"/>
            </w:tcBorders>
            <w:shd w:val="clear" w:color="auto" w:fill="auto"/>
            <w:noWrap/>
            <w:vAlign w:val="center"/>
            <w:hideMark/>
          </w:tcPr>
          <w:p w:rsidR="000752CE" w:rsidRPr="000752CE" w:rsidRDefault="000752CE" w:rsidP="000752CE">
            <w:pPr>
              <w:jc w:val="right"/>
              <w:rPr>
                <w:rFonts w:ascii="TimesRoman" w:hAnsi="TimesRoman"/>
              </w:rPr>
            </w:pPr>
            <w:r w:rsidRPr="000752CE">
              <w:rPr>
                <w:rFonts w:ascii="TimesRoman" w:hAnsi="TimesRoman"/>
                <w:sz w:val="22"/>
                <w:szCs w:val="22"/>
              </w:rPr>
              <w:t>17</w:t>
            </w:r>
          </w:p>
        </w:tc>
        <w:tc>
          <w:tcPr>
            <w:tcW w:w="153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 </w:t>
            </w:r>
          </w:p>
        </w:tc>
        <w:tc>
          <w:tcPr>
            <w:tcW w:w="1567"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 </w:t>
            </w:r>
          </w:p>
        </w:tc>
      </w:tr>
      <w:tr w:rsidR="000752CE" w:rsidRPr="000752CE" w:rsidTr="000752CE">
        <w:trPr>
          <w:trHeight w:val="1695"/>
        </w:trPr>
        <w:tc>
          <w:tcPr>
            <w:tcW w:w="742" w:type="dxa"/>
            <w:tcBorders>
              <w:top w:val="nil"/>
              <w:left w:val="single" w:sz="4" w:space="0" w:color="auto"/>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color w:val="0000FF"/>
              </w:rPr>
            </w:pPr>
            <w:r w:rsidRPr="000752CE">
              <w:rPr>
                <w:rFonts w:ascii="TimesRoman" w:hAnsi="TimesRoman"/>
                <w:color w:val="0000FF"/>
                <w:sz w:val="22"/>
                <w:szCs w:val="22"/>
              </w:rPr>
              <w:t xml:space="preserve">          6 </w:t>
            </w:r>
          </w:p>
        </w:tc>
        <w:tc>
          <w:tcPr>
            <w:tcW w:w="3769" w:type="dxa"/>
            <w:tcBorders>
              <w:top w:val="nil"/>
              <w:left w:val="nil"/>
              <w:bottom w:val="single" w:sz="4" w:space="0" w:color="auto"/>
              <w:right w:val="single" w:sz="4" w:space="0" w:color="auto"/>
            </w:tcBorders>
            <w:shd w:val="clear" w:color="auto" w:fill="auto"/>
            <w:hideMark/>
          </w:tcPr>
          <w:p w:rsidR="000752CE" w:rsidRPr="000752CE" w:rsidRDefault="000752CE" w:rsidP="000752CE">
            <w:pPr>
              <w:jc w:val="both"/>
              <w:rPr>
                <w:rFonts w:ascii="TimesRoman" w:hAnsi="TimesRoman"/>
              </w:rPr>
            </w:pPr>
            <w:r w:rsidRPr="000752CE">
              <w:rPr>
                <w:rFonts w:ascii="TimesRoman" w:hAnsi="TimesRoman"/>
                <w:sz w:val="22"/>
                <w:szCs w:val="22"/>
              </w:rPr>
              <w:t>PENJALICE</w:t>
            </w:r>
            <w:r w:rsidRPr="000752CE">
              <w:rPr>
                <w:rFonts w:ascii="TimesRoman" w:hAnsi="TimesRoman"/>
                <w:sz w:val="22"/>
                <w:szCs w:val="22"/>
              </w:rPr>
              <w:br/>
              <w:t>Nabavka, transport i ugradnja LG penjalica prema DIN-u 1211</w:t>
            </w:r>
            <w:proofErr w:type="gramStart"/>
            <w:r w:rsidRPr="000752CE">
              <w:rPr>
                <w:rFonts w:ascii="TimesRoman" w:hAnsi="TimesRoman"/>
                <w:sz w:val="22"/>
                <w:szCs w:val="22"/>
              </w:rPr>
              <w:t>,  u</w:t>
            </w:r>
            <w:proofErr w:type="gramEnd"/>
            <w:r w:rsidRPr="000752CE">
              <w:rPr>
                <w:rFonts w:ascii="TimesRoman" w:hAnsi="TimesRoman"/>
                <w:sz w:val="22"/>
                <w:szCs w:val="22"/>
              </w:rPr>
              <w:t xml:space="preserve"> {ahtove na rastojanju od 30 cm naizmeni~no u dva reda. Pla</w:t>
            </w:r>
            <w:proofErr w:type="gramStart"/>
            <w:r w:rsidRPr="000752CE">
              <w:rPr>
                <w:rFonts w:ascii="TimesRoman" w:hAnsi="TimesRoman"/>
                <w:sz w:val="22"/>
                <w:szCs w:val="22"/>
              </w:rPr>
              <w:t>}a</w:t>
            </w:r>
            <w:proofErr w:type="gramEnd"/>
            <w:r w:rsidRPr="000752CE">
              <w:rPr>
                <w:rFonts w:ascii="TimesRoman" w:hAnsi="TimesRoman"/>
                <w:sz w:val="22"/>
                <w:szCs w:val="22"/>
              </w:rPr>
              <w:t xml:space="preserve"> se po kom. </w:t>
            </w:r>
            <w:proofErr w:type="gramStart"/>
            <w:r w:rsidRPr="000752CE">
              <w:rPr>
                <w:rFonts w:ascii="TimesRoman" w:hAnsi="TimesRoman"/>
                <w:sz w:val="22"/>
                <w:szCs w:val="22"/>
              </w:rPr>
              <w:t>ugradjenih</w:t>
            </w:r>
            <w:proofErr w:type="gramEnd"/>
            <w:r w:rsidRPr="000752CE">
              <w:rPr>
                <w:rFonts w:ascii="TimesRoman" w:hAnsi="TimesRoman"/>
                <w:sz w:val="22"/>
                <w:szCs w:val="22"/>
              </w:rPr>
              <w:t xml:space="preserve"> penjalica.</w:t>
            </w:r>
          </w:p>
        </w:tc>
        <w:tc>
          <w:tcPr>
            <w:tcW w:w="1245"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rPr>
            </w:pPr>
            <w:r w:rsidRPr="000752CE">
              <w:rPr>
                <w:rFonts w:ascii="TimesRoman" w:hAnsi="TimesRoman"/>
                <w:sz w:val="22"/>
                <w:szCs w:val="22"/>
              </w:rPr>
              <w:t>kom</w:t>
            </w:r>
          </w:p>
        </w:tc>
        <w:tc>
          <w:tcPr>
            <w:tcW w:w="111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120</w:t>
            </w:r>
          </w:p>
        </w:tc>
        <w:tc>
          <w:tcPr>
            <w:tcW w:w="153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 </w:t>
            </w:r>
          </w:p>
        </w:tc>
        <w:tc>
          <w:tcPr>
            <w:tcW w:w="1567"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 </w:t>
            </w:r>
          </w:p>
        </w:tc>
      </w:tr>
      <w:tr w:rsidR="000752CE" w:rsidRPr="000752CE" w:rsidTr="000752CE">
        <w:trPr>
          <w:trHeight w:val="300"/>
        </w:trPr>
        <w:tc>
          <w:tcPr>
            <w:tcW w:w="742" w:type="dxa"/>
            <w:tcBorders>
              <w:top w:val="nil"/>
              <w:left w:val="single" w:sz="4" w:space="0" w:color="auto"/>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color w:val="0000FF"/>
              </w:rPr>
            </w:pPr>
            <w:r w:rsidRPr="000752CE">
              <w:rPr>
                <w:rFonts w:ascii="TimesRoman" w:hAnsi="TimesRoman"/>
                <w:color w:val="0000FF"/>
                <w:sz w:val="22"/>
                <w:szCs w:val="22"/>
              </w:rPr>
              <w:t> </w:t>
            </w:r>
          </w:p>
        </w:tc>
        <w:tc>
          <w:tcPr>
            <w:tcW w:w="3769" w:type="dxa"/>
            <w:tcBorders>
              <w:top w:val="nil"/>
              <w:left w:val="nil"/>
              <w:bottom w:val="single" w:sz="4" w:space="0" w:color="auto"/>
              <w:right w:val="single" w:sz="4" w:space="0" w:color="auto"/>
            </w:tcBorders>
            <w:shd w:val="clear" w:color="auto" w:fill="auto"/>
            <w:hideMark/>
          </w:tcPr>
          <w:p w:rsidR="000752CE" w:rsidRPr="000752CE" w:rsidRDefault="000752CE" w:rsidP="000752CE">
            <w:pPr>
              <w:jc w:val="both"/>
              <w:rPr>
                <w:rFonts w:ascii="TimesRoman" w:hAnsi="TimesRoman"/>
              </w:rPr>
            </w:pPr>
            <w:r w:rsidRPr="000752CE">
              <w:rPr>
                <w:rFonts w:ascii="TimesRoman" w:hAnsi="TimesRoman"/>
                <w:sz w:val="22"/>
                <w:szCs w:val="22"/>
              </w:rPr>
              <w:t> </w:t>
            </w:r>
          </w:p>
        </w:tc>
        <w:tc>
          <w:tcPr>
            <w:tcW w:w="1245"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rPr>
            </w:pPr>
            <w:r w:rsidRPr="000752CE">
              <w:rPr>
                <w:rFonts w:ascii="TimesRoman" w:hAnsi="TimesRoman"/>
                <w:sz w:val="22"/>
                <w:szCs w:val="22"/>
              </w:rPr>
              <w:t> </w:t>
            </w:r>
          </w:p>
        </w:tc>
        <w:tc>
          <w:tcPr>
            <w:tcW w:w="111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 </w:t>
            </w:r>
          </w:p>
        </w:tc>
        <w:tc>
          <w:tcPr>
            <w:tcW w:w="153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 </w:t>
            </w:r>
          </w:p>
        </w:tc>
        <w:tc>
          <w:tcPr>
            <w:tcW w:w="1567"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 </w:t>
            </w:r>
          </w:p>
        </w:tc>
      </w:tr>
      <w:tr w:rsidR="000752CE" w:rsidRPr="000752CE" w:rsidTr="000752CE">
        <w:trPr>
          <w:trHeight w:val="615"/>
        </w:trPr>
        <w:tc>
          <w:tcPr>
            <w:tcW w:w="840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2CE" w:rsidRPr="000752CE" w:rsidRDefault="000752CE" w:rsidP="000752CE">
            <w:pPr>
              <w:jc w:val="right"/>
              <w:rPr>
                <w:rFonts w:ascii="TimesRoman" w:hAnsi="TimesRoman"/>
                <w:b/>
                <w:bCs/>
              </w:rPr>
            </w:pPr>
            <w:r w:rsidRPr="000752CE">
              <w:rPr>
                <w:rFonts w:ascii="TimesRoman" w:hAnsi="TimesRoman"/>
                <w:b/>
                <w:bCs/>
                <w:sz w:val="22"/>
                <w:szCs w:val="22"/>
              </w:rPr>
              <w:t xml:space="preserve"> Svega betonski i armirački radovi:</w:t>
            </w:r>
          </w:p>
        </w:tc>
        <w:tc>
          <w:tcPr>
            <w:tcW w:w="1567" w:type="dxa"/>
            <w:tcBorders>
              <w:top w:val="nil"/>
              <w:left w:val="nil"/>
              <w:bottom w:val="single" w:sz="4" w:space="0" w:color="auto"/>
              <w:right w:val="single" w:sz="4" w:space="0" w:color="auto"/>
            </w:tcBorders>
            <w:shd w:val="clear" w:color="auto" w:fill="auto"/>
            <w:noWrap/>
            <w:vAlign w:val="bottom"/>
            <w:hideMark/>
          </w:tcPr>
          <w:p w:rsidR="000752CE" w:rsidRPr="000752CE" w:rsidRDefault="000752CE" w:rsidP="000752CE">
            <w:pPr>
              <w:jc w:val="right"/>
              <w:rPr>
                <w:rFonts w:ascii="TimesRoman" w:hAnsi="TimesRoman"/>
              </w:rPr>
            </w:pPr>
            <w:r w:rsidRPr="000752CE">
              <w:rPr>
                <w:rFonts w:ascii="TimesRoman" w:hAnsi="TimesRoman"/>
                <w:sz w:val="22"/>
                <w:szCs w:val="22"/>
              </w:rPr>
              <w:t> </w:t>
            </w:r>
          </w:p>
        </w:tc>
      </w:tr>
      <w:tr w:rsidR="000752CE" w:rsidRPr="000752CE" w:rsidTr="000752CE">
        <w:trPr>
          <w:trHeight w:val="840"/>
        </w:trPr>
        <w:tc>
          <w:tcPr>
            <w:tcW w:w="9969" w:type="dxa"/>
            <w:gridSpan w:val="6"/>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0752CE" w:rsidRPr="000752CE" w:rsidRDefault="000752CE" w:rsidP="000752CE">
            <w:pPr>
              <w:jc w:val="center"/>
              <w:rPr>
                <w:rFonts w:ascii="TimesRoman" w:hAnsi="TimesRoman"/>
                <w:b/>
                <w:bCs/>
              </w:rPr>
            </w:pPr>
            <w:r w:rsidRPr="000752CE">
              <w:rPr>
                <w:rFonts w:ascii="TimesRoman" w:hAnsi="TimesRoman"/>
                <w:b/>
                <w:bCs/>
                <w:sz w:val="22"/>
                <w:szCs w:val="22"/>
              </w:rPr>
              <w:lastRenderedPageBreak/>
              <w:t>5.Ostali radovi</w:t>
            </w:r>
          </w:p>
        </w:tc>
      </w:tr>
      <w:tr w:rsidR="000752CE" w:rsidRPr="000752CE" w:rsidTr="000752CE">
        <w:trPr>
          <w:trHeight w:val="2700"/>
        </w:trPr>
        <w:tc>
          <w:tcPr>
            <w:tcW w:w="742" w:type="dxa"/>
            <w:tcBorders>
              <w:top w:val="nil"/>
              <w:left w:val="single" w:sz="4" w:space="0" w:color="auto"/>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color w:val="0000FF"/>
              </w:rPr>
            </w:pPr>
            <w:r w:rsidRPr="000752CE">
              <w:rPr>
                <w:rFonts w:ascii="TimesRoman" w:hAnsi="TimesRoman"/>
                <w:color w:val="0000FF"/>
                <w:sz w:val="22"/>
                <w:szCs w:val="22"/>
              </w:rPr>
              <w:t xml:space="preserve">          1 </w:t>
            </w:r>
          </w:p>
        </w:tc>
        <w:tc>
          <w:tcPr>
            <w:tcW w:w="3769" w:type="dxa"/>
            <w:tcBorders>
              <w:top w:val="nil"/>
              <w:left w:val="nil"/>
              <w:bottom w:val="single" w:sz="4" w:space="0" w:color="auto"/>
              <w:right w:val="single" w:sz="4" w:space="0" w:color="auto"/>
            </w:tcBorders>
            <w:shd w:val="clear" w:color="auto" w:fill="auto"/>
            <w:hideMark/>
          </w:tcPr>
          <w:p w:rsidR="000752CE" w:rsidRPr="000752CE" w:rsidRDefault="000752CE" w:rsidP="000752CE">
            <w:pPr>
              <w:jc w:val="both"/>
              <w:rPr>
                <w:rFonts w:ascii="TimesRoman" w:hAnsi="TimesRoman"/>
              </w:rPr>
            </w:pPr>
            <w:r w:rsidRPr="000752CE">
              <w:rPr>
                <w:rFonts w:ascii="TimesRoman" w:hAnsi="TimesRoman"/>
                <w:sz w:val="22"/>
                <w:szCs w:val="22"/>
              </w:rPr>
              <w:t>HIDRAULIČKO ISPITIVANJE</w:t>
            </w:r>
            <w:r w:rsidRPr="000752CE">
              <w:rPr>
                <w:rFonts w:ascii="TimesRoman" w:hAnsi="TimesRoman"/>
                <w:sz w:val="22"/>
                <w:szCs w:val="22"/>
              </w:rPr>
              <w:br/>
              <w:t>novoizvedene ulične kanalizacione linje u svemu prema važć</w:t>
            </w:r>
            <w:proofErr w:type="gramStart"/>
            <w:r w:rsidRPr="000752CE">
              <w:rPr>
                <w:rFonts w:ascii="TimesRoman" w:hAnsi="TimesRoman"/>
                <w:sz w:val="22"/>
                <w:szCs w:val="22"/>
              </w:rPr>
              <w:t>}im</w:t>
            </w:r>
            <w:proofErr w:type="gramEnd"/>
            <w:r w:rsidRPr="000752CE">
              <w:rPr>
                <w:rFonts w:ascii="TimesRoman" w:hAnsi="TimesRoman"/>
                <w:sz w:val="22"/>
                <w:szCs w:val="22"/>
              </w:rPr>
              <w:t xml:space="preserve"> propisima za ovu vrstu radova i uputstvima nadležne komunalne organizacije a uz obavezno prisustvo nadzornog organa i predstavnika komunalne RO. Sve eventualne nedostatke obavezno otkloniti pre zatrpavanja rova, uz obavezno prisustvo nadzornog organa.</w:t>
            </w:r>
            <w:r w:rsidRPr="000752CE">
              <w:rPr>
                <w:rFonts w:ascii="TimesRoman" w:hAnsi="TimesRoman"/>
                <w:sz w:val="22"/>
                <w:szCs w:val="22"/>
              </w:rPr>
              <w:br/>
              <w:t>Obračun je po m.</w:t>
            </w:r>
          </w:p>
        </w:tc>
        <w:tc>
          <w:tcPr>
            <w:tcW w:w="1245"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rPr>
            </w:pPr>
            <w:r w:rsidRPr="000752CE">
              <w:rPr>
                <w:rFonts w:ascii="TimesRoman" w:hAnsi="TimesRoman"/>
                <w:sz w:val="22"/>
                <w:szCs w:val="22"/>
              </w:rPr>
              <w:t> </w:t>
            </w:r>
          </w:p>
        </w:tc>
        <w:tc>
          <w:tcPr>
            <w:tcW w:w="111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rPr>
                <w:rFonts w:ascii="TimesRoman" w:hAnsi="TimesRoman"/>
              </w:rPr>
            </w:pPr>
            <w:r w:rsidRPr="000752CE">
              <w:rPr>
                <w:rFonts w:ascii="TimesRoman" w:hAnsi="TimesRoman"/>
                <w:sz w:val="22"/>
                <w:szCs w:val="22"/>
              </w:rPr>
              <w:t> </w:t>
            </w:r>
          </w:p>
        </w:tc>
        <w:tc>
          <w:tcPr>
            <w:tcW w:w="153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rPr>
                <w:rFonts w:ascii="TimesRoman" w:hAnsi="TimesRoman"/>
              </w:rPr>
            </w:pPr>
            <w:r w:rsidRPr="000752CE">
              <w:rPr>
                <w:rFonts w:ascii="TimesRoman" w:hAnsi="TimesRoman"/>
                <w:sz w:val="22"/>
                <w:szCs w:val="22"/>
              </w:rPr>
              <w:t> </w:t>
            </w:r>
          </w:p>
        </w:tc>
        <w:tc>
          <w:tcPr>
            <w:tcW w:w="1567"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rPr>
                <w:rFonts w:ascii="TimesRoman" w:hAnsi="TimesRoman"/>
              </w:rPr>
            </w:pPr>
            <w:r w:rsidRPr="000752CE">
              <w:rPr>
                <w:rFonts w:ascii="TimesRoman" w:hAnsi="TimesRoman"/>
                <w:sz w:val="22"/>
                <w:szCs w:val="22"/>
              </w:rPr>
              <w:t> </w:t>
            </w:r>
          </w:p>
        </w:tc>
      </w:tr>
      <w:tr w:rsidR="000752CE" w:rsidRPr="000752CE" w:rsidTr="000752CE">
        <w:trPr>
          <w:trHeight w:val="300"/>
        </w:trPr>
        <w:tc>
          <w:tcPr>
            <w:tcW w:w="742" w:type="dxa"/>
            <w:tcBorders>
              <w:top w:val="nil"/>
              <w:left w:val="single" w:sz="4" w:space="0" w:color="auto"/>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color w:val="0000FF"/>
              </w:rPr>
            </w:pPr>
            <w:r w:rsidRPr="000752CE">
              <w:rPr>
                <w:rFonts w:ascii="TimesRoman" w:hAnsi="TimesRoman"/>
                <w:color w:val="0000FF"/>
                <w:sz w:val="22"/>
                <w:szCs w:val="22"/>
              </w:rPr>
              <w:t> </w:t>
            </w:r>
          </w:p>
        </w:tc>
        <w:tc>
          <w:tcPr>
            <w:tcW w:w="3769" w:type="dxa"/>
            <w:tcBorders>
              <w:top w:val="nil"/>
              <w:left w:val="nil"/>
              <w:bottom w:val="single" w:sz="4" w:space="0" w:color="auto"/>
              <w:right w:val="single" w:sz="4" w:space="0" w:color="auto"/>
            </w:tcBorders>
            <w:shd w:val="clear" w:color="auto" w:fill="auto"/>
            <w:hideMark/>
          </w:tcPr>
          <w:p w:rsidR="000752CE" w:rsidRPr="000752CE" w:rsidRDefault="000752CE" w:rsidP="000752CE">
            <w:pPr>
              <w:jc w:val="both"/>
              <w:rPr>
                <w:rFonts w:ascii="TimesRoman" w:hAnsi="TimesRoman"/>
              </w:rPr>
            </w:pPr>
            <w:r w:rsidRPr="000752CE">
              <w:rPr>
                <w:rFonts w:ascii="TimesRoman" w:hAnsi="TimesRoman"/>
                <w:sz w:val="22"/>
                <w:szCs w:val="22"/>
              </w:rPr>
              <w:t>kolektori</w:t>
            </w:r>
          </w:p>
        </w:tc>
        <w:tc>
          <w:tcPr>
            <w:tcW w:w="1245"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rPr>
            </w:pPr>
            <w:r w:rsidRPr="000752CE">
              <w:rPr>
                <w:rFonts w:ascii="TimesRoman" w:hAnsi="TimesRoman"/>
                <w:sz w:val="22"/>
                <w:szCs w:val="22"/>
              </w:rPr>
              <w:t>m</w:t>
            </w:r>
          </w:p>
        </w:tc>
        <w:tc>
          <w:tcPr>
            <w:tcW w:w="111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466,00</w:t>
            </w:r>
          </w:p>
        </w:tc>
        <w:tc>
          <w:tcPr>
            <w:tcW w:w="153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rPr>
                <w:rFonts w:ascii="TimesRoman" w:hAnsi="TimesRoman"/>
              </w:rPr>
            </w:pPr>
            <w:r w:rsidRPr="000752CE">
              <w:rPr>
                <w:rFonts w:ascii="TimesRoman" w:hAnsi="TimesRoman"/>
                <w:sz w:val="22"/>
                <w:szCs w:val="22"/>
              </w:rPr>
              <w:t> </w:t>
            </w:r>
          </w:p>
        </w:tc>
        <w:tc>
          <w:tcPr>
            <w:tcW w:w="1567"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rPr>
                <w:rFonts w:ascii="TimesRoman" w:hAnsi="TimesRoman"/>
              </w:rPr>
            </w:pPr>
            <w:r w:rsidRPr="000752CE">
              <w:rPr>
                <w:rFonts w:ascii="TimesRoman" w:hAnsi="TimesRoman"/>
                <w:sz w:val="22"/>
                <w:szCs w:val="22"/>
              </w:rPr>
              <w:t> </w:t>
            </w:r>
          </w:p>
        </w:tc>
      </w:tr>
      <w:tr w:rsidR="000752CE" w:rsidRPr="000752CE" w:rsidTr="000752CE">
        <w:trPr>
          <w:trHeight w:val="600"/>
        </w:trPr>
        <w:tc>
          <w:tcPr>
            <w:tcW w:w="742" w:type="dxa"/>
            <w:tcBorders>
              <w:top w:val="nil"/>
              <w:left w:val="single" w:sz="4" w:space="0" w:color="auto"/>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color w:val="0000FF"/>
              </w:rPr>
            </w:pPr>
            <w:r w:rsidRPr="000752CE">
              <w:rPr>
                <w:rFonts w:ascii="TimesRoman" w:hAnsi="TimesRoman"/>
                <w:color w:val="0000FF"/>
                <w:sz w:val="22"/>
                <w:szCs w:val="22"/>
              </w:rPr>
              <w:t> </w:t>
            </w:r>
          </w:p>
        </w:tc>
        <w:tc>
          <w:tcPr>
            <w:tcW w:w="3769" w:type="dxa"/>
            <w:tcBorders>
              <w:top w:val="nil"/>
              <w:left w:val="nil"/>
              <w:bottom w:val="single" w:sz="4" w:space="0" w:color="auto"/>
              <w:right w:val="single" w:sz="4" w:space="0" w:color="auto"/>
            </w:tcBorders>
            <w:shd w:val="clear" w:color="auto" w:fill="auto"/>
            <w:hideMark/>
          </w:tcPr>
          <w:p w:rsidR="000752CE" w:rsidRPr="000752CE" w:rsidRDefault="000752CE" w:rsidP="000752CE">
            <w:pPr>
              <w:jc w:val="both"/>
              <w:rPr>
                <w:rFonts w:ascii="TimesRoman" w:hAnsi="TimesRoman"/>
              </w:rPr>
            </w:pPr>
            <w:r w:rsidRPr="000752CE">
              <w:rPr>
                <w:rFonts w:ascii="TimesRoman" w:hAnsi="TimesRoman"/>
                <w:sz w:val="22"/>
                <w:szCs w:val="22"/>
              </w:rPr>
              <w:t>slivnici</w:t>
            </w:r>
          </w:p>
        </w:tc>
        <w:tc>
          <w:tcPr>
            <w:tcW w:w="1245"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rPr>
            </w:pPr>
            <w:r w:rsidRPr="000752CE">
              <w:rPr>
                <w:rFonts w:ascii="TimesRoman" w:hAnsi="TimesRoman"/>
                <w:sz w:val="22"/>
                <w:szCs w:val="22"/>
              </w:rPr>
              <w:t>m</w:t>
            </w:r>
          </w:p>
        </w:tc>
        <w:tc>
          <w:tcPr>
            <w:tcW w:w="111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347,00</w:t>
            </w:r>
          </w:p>
        </w:tc>
        <w:tc>
          <w:tcPr>
            <w:tcW w:w="153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rPr>
                <w:rFonts w:ascii="TimesRoman" w:hAnsi="TimesRoman"/>
              </w:rPr>
            </w:pPr>
            <w:r w:rsidRPr="000752CE">
              <w:rPr>
                <w:rFonts w:ascii="TimesRoman" w:hAnsi="TimesRoman"/>
                <w:sz w:val="22"/>
                <w:szCs w:val="22"/>
              </w:rPr>
              <w:t> </w:t>
            </w:r>
          </w:p>
        </w:tc>
        <w:tc>
          <w:tcPr>
            <w:tcW w:w="1567"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rPr>
                <w:rFonts w:ascii="TimesRoman" w:hAnsi="TimesRoman"/>
              </w:rPr>
            </w:pPr>
            <w:r w:rsidRPr="000752CE">
              <w:rPr>
                <w:rFonts w:ascii="TimesRoman" w:hAnsi="TimesRoman"/>
                <w:sz w:val="22"/>
                <w:szCs w:val="22"/>
              </w:rPr>
              <w:t> </w:t>
            </w:r>
          </w:p>
        </w:tc>
      </w:tr>
      <w:tr w:rsidR="000752CE" w:rsidRPr="000752CE" w:rsidTr="000752CE">
        <w:trPr>
          <w:trHeight w:val="1800"/>
        </w:trPr>
        <w:tc>
          <w:tcPr>
            <w:tcW w:w="742" w:type="dxa"/>
            <w:tcBorders>
              <w:top w:val="nil"/>
              <w:left w:val="single" w:sz="4" w:space="0" w:color="auto"/>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color w:val="0000FF"/>
              </w:rPr>
            </w:pPr>
            <w:r w:rsidRPr="000752CE">
              <w:rPr>
                <w:rFonts w:ascii="TimesRoman" w:hAnsi="TimesRoman"/>
                <w:color w:val="0000FF"/>
                <w:sz w:val="22"/>
                <w:szCs w:val="22"/>
              </w:rPr>
              <w:t xml:space="preserve">          2 </w:t>
            </w:r>
          </w:p>
        </w:tc>
        <w:tc>
          <w:tcPr>
            <w:tcW w:w="3769" w:type="dxa"/>
            <w:tcBorders>
              <w:top w:val="nil"/>
              <w:left w:val="nil"/>
              <w:bottom w:val="single" w:sz="4" w:space="0" w:color="auto"/>
              <w:right w:val="single" w:sz="4" w:space="0" w:color="auto"/>
            </w:tcBorders>
            <w:shd w:val="clear" w:color="auto" w:fill="auto"/>
            <w:hideMark/>
          </w:tcPr>
          <w:p w:rsidR="000752CE" w:rsidRPr="000752CE" w:rsidRDefault="000752CE" w:rsidP="000752CE">
            <w:pPr>
              <w:jc w:val="both"/>
              <w:rPr>
                <w:rFonts w:ascii="TimesRoman" w:hAnsi="TimesRoman"/>
              </w:rPr>
            </w:pPr>
            <w:r w:rsidRPr="000752CE">
              <w:rPr>
                <w:rFonts w:ascii="TimesRoman" w:hAnsi="TimesRoman"/>
                <w:sz w:val="22"/>
                <w:szCs w:val="22"/>
              </w:rPr>
              <w:t>ISPIRANJE KANALIZACIJE</w:t>
            </w:r>
            <w:r w:rsidRPr="000752CE">
              <w:rPr>
                <w:rFonts w:ascii="TimesRoman" w:hAnsi="TimesRoman"/>
                <w:sz w:val="22"/>
                <w:szCs w:val="22"/>
              </w:rPr>
              <w:br/>
              <w:t xml:space="preserve">Ispiranje kanalizacije izvršiti prema uputstvu i tehničkim </w:t>
            </w:r>
            <w:proofErr w:type="gramStart"/>
            <w:r w:rsidRPr="000752CE">
              <w:rPr>
                <w:rFonts w:ascii="TimesRoman" w:hAnsi="TimesRoman"/>
                <w:sz w:val="22"/>
                <w:szCs w:val="22"/>
              </w:rPr>
              <w:t>uslovima  za</w:t>
            </w:r>
            <w:proofErr w:type="gramEnd"/>
            <w:r w:rsidRPr="000752CE">
              <w:rPr>
                <w:rFonts w:ascii="TimesRoman" w:hAnsi="TimesRoman"/>
                <w:sz w:val="22"/>
                <w:szCs w:val="22"/>
              </w:rPr>
              <w:t xml:space="preserve"> tu vrstu radova priloženim u projektu uz prisustvo nadzornog organa. Obračun po m.</w:t>
            </w:r>
          </w:p>
        </w:tc>
        <w:tc>
          <w:tcPr>
            <w:tcW w:w="1245"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rPr>
            </w:pPr>
            <w:r w:rsidRPr="000752CE">
              <w:rPr>
                <w:rFonts w:ascii="TimesRoman" w:hAnsi="TimesRoman"/>
                <w:sz w:val="22"/>
                <w:szCs w:val="22"/>
              </w:rPr>
              <w:t> </w:t>
            </w:r>
          </w:p>
        </w:tc>
        <w:tc>
          <w:tcPr>
            <w:tcW w:w="111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rPr>
                <w:rFonts w:ascii="TimesRoman" w:hAnsi="TimesRoman"/>
              </w:rPr>
            </w:pPr>
            <w:r w:rsidRPr="000752CE">
              <w:rPr>
                <w:rFonts w:ascii="TimesRoman" w:hAnsi="TimesRoman"/>
                <w:sz w:val="22"/>
                <w:szCs w:val="22"/>
              </w:rPr>
              <w:t> </w:t>
            </w:r>
          </w:p>
        </w:tc>
        <w:tc>
          <w:tcPr>
            <w:tcW w:w="153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rPr>
                <w:rFonts w:ascii="TimesRoman" w:hAnsi="TimesRoman"/>
              </w:rPr>
            </w:pPr>
            <w:r w:rsidRPr="000752CE">
              <w:rPr>
                <w:rFonts w:ascii="TimesRoman" w:hAnsi="TimesRoman"/>
                <w:sz w:val="22"/>
                <w:szCs w:val="22"/>
              </w:rPr>
              <w:t> </w:t>
            </w:r>
          </w:p>
        </w:tc>
        <w:tc>
          <w:tcPr>
            <w:tcW w:w="1567"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rPr>
                <w:rFonts w:ascii="TimesRoman" w:hAnsi="TimesRoman"/>
              </w:rPr>
            </w:pPr>
            <w:r w:rsidRPr="000752CE">
              <w:rPr>
                <w:rFonts w:ascii="TimesRoman" w:hAnsi="TimesRoman"/>
                <w:sz w:val="22"/>
                <w:szCs w:val="22"/>
              </w:rPr>
              <w:t> </w:t>
            </w:r>
          </w:p>
        </w:tc>
      </w:tr>
      <w:tr w:rsidR="000752CE" w:rsidRPr="000752CE" w:rsidTr="000752CE">
        <w:trPr>
          <w:trHeight w:val="300"/>
        </w:trPr>
        <w:tc>
          <w:tcPr>
            <w:tcW w:w="742" w:type="dxa"/>
            <w:tcBorders>
              <w:top w:val="nil"/>
              <w:left w:val="single" w:sz="4" w:space="0" w:color="auto"/>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color w:val="0000FF"/>
              </w:rPr>
            </w:pPr>
            <w:r w:rsidRPr="000752CE">
              <w:rPr>
                <w:rFonts w:ascii="TimesRoman" w:hAnsi="TimesRoman"/>
                <w:color w:val="0000FF"/>
                <w:sz w:val="22"/>
                <w:szCs w:val="22"/>
              </w:rPr>
              <w:t> </w:t>
            </w:r>
          </w:p>
        </w:tc>
        <w:tc>
          <w:tcPr>
            <w:tcW w:w="3769" w:type="dxa"/>
            <w:tcBorders>
              <w:top w:val="nil"/>
              <w:left w:val="nil"/>
              <w:bottom w:val="single" w:sz="4" w:space="0" w:color="auto"/>
              <w:right w:val="single" w:sz="4" w:space="0" w:color="auto"/>
            </w:tcBorders>
            <w:shd w:val="clear" w:color="auto" w:fill="auto"/>
            <w:hideMark/>
          </w:tcPr>
          <w:p w:rsidR="000752CE" w:rsidRPr="000752CE" w:rsidRDefault="000752CE" w:rsidP="000752CE">
            <w:pPr>
              <w:jc w:val="both"/>
              <w:rPr>
                <w:rFonts w:ascii="TimesRoman" w:hAnsi="TimesRoman"/>
              </w:rPr>
            </w:pPr>
            <w:r w:rsidRPr="000752CE">
              <w:rPr>
                <w:rFonts w:ascii="TimesRoman" w:hAnsi="TimesRoman"/>
                <w:sz w:val="22"/>
                <w:szCs w:val="22"/>
              </w:rPr>
              <w:t>kolektori</w:t>
            </w:r>
          </w:p>
        </w:tc>
        <w:tc>
          <w:tcPr>
            <w:tcW w:w="1245"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rPr>
            </w:pPr>
            <w:r w:rsidRPr="000752CE">
              <w:rPr>
                <w:rFonts w:ascii="TimesRoman" w:hAnsi="TimesRoman"/>
                <w:sz w:val="22"/>
                <w:szCs w:val="22"/>
              </w:rPr>
              <w:t>m</w:t>
            </w:r>
          </w:p>
        </w:tc>
        <w:tc>
          <w:tcPr>
            <w:tcW w:w="111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466,00</w:t>
            </w:r>
          </w:p>
        </w:tc>
        <w:tc>
          <w:tcPr>
            <w:tcW w:w="153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rPr>
                <w:rFonts w:ascii="TimesRoman" w:hAnsi="TimesRoman"/>
              </w:rPr>
            </w:pPr>
            <w:r w:rsidRPr="000752CE">
              <w:rPr>
                <w:rFonts w:ascii="TimesRoman" w:hAnsi="TimesRoman"/>
                <w:sz w:val="22"/>
                <w:szCs w:val="22"/>
              </w:rPr>
              <w:t> </w:t>
            </w:r>
          </w:p>
        </w:tc>
        <w:tc>
          <w:tcPr>
            <w:tcW w:w="1567"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rPr>
                <w:rFonts w:ascii="TimesRoman" w:hAnsi="TimesRoman"/>
              </w:rPr>
            </w:pPr>
            <w:r w:rsidRPr="000752CE">
              <w:rPr>
                <w:rFonts w:ascii="TimesRoman" w:hAnsi="TimesRoman"/>
                <w:sz w:val="22"/>
                <w:szCs w:val="22"/>
              </w:rPr>
              <w:t> </w:t>
            </w:r>
          </w:p>
        </w:tc>
      </w:tr>
      <w:tr w:rsidR="000752CE" w:rsidRPr="000752CE" w:rsidTr="000752CE">
        <w:trPr>
          <w:trHeight w:val="600"/>
        </w:trPr>
        <w:tc>
          <w:tcPr>
            <w:tcW w:w="742" w:type="dxa"/>
            <w:tcBorders>
              <w:top w:val="nil"/>
              <w:left w:val="single" w:sz="4" w:space="0" w:color="auto"/>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color w:val="0000FF"/>
              </w:rPr>
            </w:pPr>
            <w:r w:rsidRPr="000752CE">
              <w:rPr>
                <w:rFonts w:ascii="TimesRoman" w:hAnsi="TimesRoman"/>
                <w:color w:val="0000FF"/>
                <w:sz w:val="22"/>
                <w:szCs w:val="22"/>
              </w:rPr>
              <w:t> </w:t>
            </w:r>
          </w:p>
        </w:tc>
        <w:tc>
          <w:tcPr>
            <w:tcW w:w="3769" w:type="dxa"/>
            <w:tcBorders>
              <w:top w:val="nil"/>
              <w:left w:val="nil"/>
              <w:bottom w:val="single" w:sz="4" w:space="0" w:color="auto"/>
              <w:right w:val="single" w:sz="4" w:space="0" w:color="auto"/>
            </w:tcBorders>
            <w:shd w:val="clear" w:color="auto" w:fill="auto"/>
            <w:hideMark/>
          </w:tcPr>
          <w:p w:rsidR="000752CE" w:rsidRPr="000752CE" w:rsidRDefault="000752CE" w:rsidP="000752CE">
            <w:pPr>
              <w:jc w:val="both"/>
              <w:rPr>
                <w:rFonts w:ascii="TimesRoman" w:hAnsi="TimesRoman"/>
              </w:rPr>
            </w:pPr>
            <w:r w:rsidRPr="000752CE">
              <w:rPr>
                <w:rFonts w:ascii="TimesRoman" w:hAnsi="TimesRoman"/>
                <w:sz w:val="22"/>
                <w:szCs w:val="22"/>
              </w:rPr>
              <w:t>slivnici</w:t>
            </w:r>
          </w:p>
        </w:tc>
        <w:tc>
          <w:tcPr>
            <w:tcW w:w="1245"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rPr>
            </w:pPr>
            <w:r w:rsidRPr="000752CE">
              <w:rPr>
                <w:rFonts w:ascii="TimesRoman" w:hAnsi="TimesRoman"/>
                <w:sz w:val="22"/>
                <w:szCs w:val="22"/>
              </w:rPr>
              <w:t>m</w:t>
            </w:r>
          </w:p>
        </w:tc>
        <w:tc>
          <w:tcPr>
            <w:tcW w:w="111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347,00</w:t>
            </w:r>
          </w:p>
        </w:tc>
        <w:tc>
          <w:tcPr>
            <w:tcW w:w="153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rPr>
                <w:rFonts w:ascii="TimesRoman" w:hAnsi="TimesRoman"/>
              </w:rPr>
            </w:pPr>
            <w:r w:rsidRPr="000752CE">
              <w:rPr>
                <w:rFonts w:ascii="TimesRoman" w:hAnsi="TimesRoman"/>
                <w:sz w:val="22"/>
                <w:szCs w:val="22"/>
              </w:rPr>
              <w:t> </w:t>
            </w:r>
          </w:p>
        </w:tc>
        <w:tc>
          <w:tcPr>
            <w:tcW w:w="1567"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rPr>
                <w:rFonts w:ascii="TimesRoman" w:hAnsi="TimesRoman"/>
              </w:rPr>
            </w:pPr>
            <w:r w:rsidRPr="000752CE">
              <w:rPr>
                <w:rFonts w:ascii="TimesRoman" w:hAnsi="TimesRoman"/>
                <w:sz w:val="22"/>
                <w:szCs w:val="22"/>
              </w:rPr>
              <w:t> </w:t>
            </w:r>
          </w:p>
        </w:tc>
      </w:tr>
      <w:tr w:rsidR="000752CE" w:rsidRPr="000752CE" w:rsidTr="000752CE">
        <w:trPr>
          <w:trHeight w:val="1500"/>
        </w:trPr>
        <w:tc>
          <w:tcPr>
            <w:tcW w:w="742" w:type="dxa"/>
            <w:tcBorders>
              <w:top w:val="nil"/>
              <w:left w:val="single" w:sz="4" w:space="0" w:color="auto"/>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color w:val="0000FF"/>
              </w:rPr>
            </w:pPr>
            <w:r w:rsidRPr="000752CE">
              <w:rPr>
                <w:rFonts w:ascii="TimesRoman" w:hAnsi="TimesRoman"/>
                <w:color w:val="0000FF"/>
                <w:sz w:val="22"/>
                <w:szCs w:val="22"/>
              </w:rPr>
              <w:t xml:space="preserve">          3 </w:t>
            </w:r>
          </w:p>
        </w:tc>
        <w:tc>
          <w:tcPr>
            <w:tcW w:w="3769" w:type="dxa"/>
            <w:tcBorders>
              <w:top w:val="nil"/>
              <w:left w:val="nil"/>
              <w:bottom w:val="single" w:sz="4" w:space="0" w:color="auto"/>
              <w:right w:val="single" w:sz="4" w:space="0" w:color="auto"/>
            </w:tcBorders>
            <w:shd w:val="clear" w:color="auto" w:fill="auto"/>
            <w:hideMark/>
          </w:tcPr>
          <w:p w:rsidR="000752CE" w:rsidRPr="000752CE" w:rsidRDefault="000752CE" w:rsidP="000752CE">
            <w:pPr>
              <w:jc w:val="both"/>
              <w:rPr>
                <w:rFonts w:ascii="TimesRoman" w:hAnsi="TimesRoman"/>
              </w:rPr>
            </w:pPr>
            <w:r w:rsidRPr="000752CE">
              <w:rPr>
                <w:rFonts w:ascii="TimesRoman" w:hAnsi="TimesRoman"/>
                <w:sz w:val="22"/>
                <w:szCs w:val="22"/>
              </w:rPr>
              <w:t>IZRADA PRIVREMENIH PEŠAČKIH PRELAZA</w:t>
            </w:r>
            <w:r w:rsidRPr="000752CE">
              <w:rPr>
                <w:rFonts w:ascii="TimesRoman" w:hAnsi="TimesRoman"/>
                <w:sz w:val="22"/>
                <w:szCs w:val="22"/>
              </w:rPr>
              <w:br/>
              <w:t>Izrada pešačkih prelaza preko rova širine 2,0m. Sa obe strane postaviti čvrstu ogradu visine 1,0m. Obračun je po m izrađenog prelaza.</w:t>
            </w:r>
          </w:p>
        </w:tc>
        <w:tc>
          <w:tcPr>
            <w:tcW w:w="1245"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rPr>
            </w:pPr>
            <w:r w:rsidRPr="000752CE">
              <w:rPr>
                <w:rFonts w:ascii="TimesRoman" w:hAnsi="TimesRoman"/>
                <w:sz w:val="22"/>
                <w:szCs w:val="22"/>
              </w:rPr>
              <w:t>kom</w:t>
            </w:r>
          </w:p>
        </w:tc>
        <w:tc>
          <w:tcPr>
            <w:tcW w:w="111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7</w:t>
            </w:r>
          </w:p>
        </w:tc>
        <w:tc>
          <w:tcPr>
            <w:tcW w:w="153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rPr>
                <w:rFonts w:ascii="TimesRoman" w:hAnsi="TimesRoman"/>
              </w:rPr>
            </w:pPr>
            <w:r w:rsidRPr="000752CE">
              <w:rPr>
                <w:rFonts w:ascii="TimesRoman" w:hAnsi="TimesRoman"/>
                <w:sz w:val="22"/>
                <w:szCs w:val="22"/>
              </w:rPr>
              <w:t> </w:t>
            </w:r>
          </w:p>
        </w:tc>
        <w:tc>
          <w:tcPr>
            <w:tcW w:w="1567"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rPr>
                <w:rFonts w:ascii="TimesRoman" w:hAnsi="TimesRoman"/>
              </w:rPr>
            </w:pPr>
            <w:r w:rsidRPr="000752CE">
              <w:rPr>
                <w:rFonts w:ascii="TimesRoman" w:hAnsi="TimesRoman"/>
                <w:sz w:val="22"/>
                <w:szCs w:val="22"/>
              </w:rPr>
              <w:t> </w:t>
            </w:r>
          </w:p>
        </w:tc>
      </w:tr>
      <w:tr w:rsidR="000752CE" w:rsidRPr="000752CE" w:rsidTr="000752CE">
        <w:trPr>
          <w:trHeight w:val="1545"/>
        </w:trPr>
        <w:tc>
          <w:tcPr>
            <w:tcW w:w="742" w:type="dxa"/>
            <w:tcBorders>
              <w:top w:val="nil"/>
              <w:left w:val="single" w:sz="4" w:space="0" w:color="auto"/>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color w:val="0000FF"/>
              </w:rPr>
            </w:pPr>
            <w:r w:rsidRPr="000752CE">
              <w:rPr>
                <w:rFonts w:ascii="TimesRoman" w:hAnsi="TimesRoman"/>
                <w:color w:val="0000FF"/>
                <w:sz w:val="22"/>
                <w:szCs w:val="22"/>
              </w:rPr>
              <w:t xml:space="preserve">          4 </w:t>
            </w:r>
          </w:p>
        </w:tc>
        <w:tc>
          <w:tcPr>
            <w:tcW w:w="3769" w:type="dxa"/>
            <w:tcBorders>
              <w:top w:val="nil"/>
              <w:left w:val="nil"/>
              <w:bottom w:val="single" w:sz="4" w:space="0" w:color="auto"/>
              <w:right w:val="single" w:sz="4" w:space="0" w:color="auto"/>
            </w:tcBorders>
            <w:shd w:val="clear" w:color="auto" w:fill="auto"/>
            <w:hideMark/>
          </w:tcPr>
          <w:p w:rsidR="000752CE" w:rsidRPr="000752CE" w:rsidRDefault="000752CE" w:rsidP="000752CE">
            <w:pPr>
              <w:spacing w:after="240"/>
              <w:jc w:val="both"/>
              <w:rPr>
                <w:rFonts w:ascii="TimesRoman" w:hAnsi="TimesRoman"/>
              </w:rPr>
            </w:pPr>
            <w:r w:rsidRPr="000752CE">
              <w:rPr>
                <w:rFonts w:ascii="TimesRoman" w:hAnsi="TimesRoman"/>
                <w:sz w:val="22"/>
                <w:szCs w:val="22"/>
              </w:rPr>
              <w:t>IZRADA DRVENE OGRADE SA UPOZORAVAJUĆOM TRAKOM</w:t>
            </w:r>
            <w:r w:rsidRPr="000752CE">
              <w:rPr>
                <w:rFonts w:ascii="TimesRoman" w:hAnsi="TimesRoman"/>
                <w:sz w:val="22"/>
                <w:szCs w:val="22"/>
              </w:rPr>
              <w:br/>
              <w:t>Sa obe strane rova postaviti Čvrstu ogradu visine 0,8m. Obračun je po m postavljene ograde.</w:t>
            </w:r>
          </w:p>
        </w:tc>
        <w:tc>
          <w:tcPr>
            <w:tcW w:w="1245"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rPr>
            </w:pPr>
            <w:r w:rsidRPr="000752CE">
              <w:rPr>
                <w:rFonts w:ascii="TimesRoman" w:hAnsi="TimesRoman"/>
                <w:sz w:val="22"/>
                <w:szCs w:val="22"/>
              </w:rPr>
              <w:t>m</w:t>
            </w:r>
          </w:p>
        </w:tc>
        <w:tc>
          <w:tcPr>
            <w:tcW w:w="111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912,00</w:t>
            </w:r>
          </w:p>
        </w:tc>
        <w:tc>
          <w:tcPr>
            <w:tcW w:w="153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rPr>
                <w:rFonts w:ascii="TimesRoman" w:hAnsi="TimesRoman"/>
              </w:rPr>
            </w:pPr>
            <w:r w:rsidRPr="000752CE">
              <w:rPr>
                <w:rFonts w:ascii="TimesRoman" w:hAnsi="TimesRoman"/>
                <w:sz w:val="22"/>
                <w:szCs w:val="22"/>
              </w:rPr>
              <w:t> </w:t>
            </w:r>
          </w:p>
        </w:tc>
        <w:tc>
          <w:tcPr>
            <w:tcW w:w="1567"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rPr>
                <w:rFonts w:ascii="TimesRoman" w:hAnsi="TimesRoman"/>
              </w:rPr>
            </w:pPr>
            <w:r w:rsidRPr="000752CE">
              <w:rPr>
                <w:rFonts w:ascii="TimesRoman" w:hAnsi="TimesRoman"/>
                <w:sz w:val="22"/>
                <w:szCs w:val="22"/>
              </w:rPr>
              <w:t> </w:t>
            </w:r>
          </w:p>
        </w:tc>
      </w:tr>
      <w:tr w:rsidR="000752CE" w:rsidRPr="000752CE" w:rsidTr="000752CE">
        <w:trPr>
          <w:trHeight w:val="1200"/>
        </w:trPr>
        <w:tc>
          <w:tcPr>
            <w:tcW w:w="742" w:type="dxa"/>
            <w:tcBorders>
              <w:top w:val="nil"/>
              <w:left w:val="single" w:sz="4" w:space="0" w:color="auto"/>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color w:val="0000FF"/>
              </w:rPr>
            </w:pPr>
            <w:r w:rsidRPr="000752CE">
              <w:rPr>
                <w:rFonts w:ascii="TimesRoman" w:hAnsi="TimesRoman"/>
                <w:color w:val="0000FF"/>
                <w:sz w:val="22"/>
                <w:szCs w:val="22"/>
              </w:rPr>
              <w:t xml:space="preserve">          5 </w:t>
            </w:r>
          </w:p>
        </w:tc>
        <w:tc>
          <w:tcPr>
            <w:tcW w:w="3769" w:type="dxa"/>
            <w:tcBorders>
              <w:top w:val="nil"/>
              <w:left w:val="nil"/>
              <w:bottom w:val="single" w:sz="4" w:space="0" w:color="auto"/>
              <w:right w:val="single" w:sz="4" w:space="0" w:color="auto"/>
            </w:tcBorders>
            <w:shd w:val="clear" w:color="auto" w:fill="auto"/>
            <w:hideMark/>
          </w:tcPr>
          <w:p w:rsidR="000752CE" w:rsidRPr="000752CE" w:rsidRDefault="000752CE" w:rsidP="000752CE">
            <w:pPr>
              <w:jc w:val="both"/>
              <w:rPr>
                <w:rFonts w:ascii="TimesRoman" w:hAnsi="TimesRoman"/>
              </w:rPr>
            </w:pPr>
            <w:r w:rsidRPr="000752CE">
              <w:rPr>
                <w:rFonts w:ascii="TimesRoman" w:hAnsi="TimesRoman"/>
                <w:sz w:val="22"/>
                <w:szCs w:val="22"/>
              </w:rPr>
              <w:t>GEODETSKO SNIMANJE I KARTIRANJE</w:t>
            </w:r>
            <w:r w:rsidRPr="000752CE">
              <w:rPr>
                <w:rFonts w:ascii="TimesRoman" w:hAnsi="TimesRoman"/>
                <w:sz w:val="22"/>
                <w:szCs w:val="22"/>
              </w:rPr>
              <w:br/>
              <w:t>izvedenog stanja nove linije. Obračun po m snimljene i kartirane ulične linije.</w:t>
            </w:r>
          </w:p>
        </w:tc>
        <w:tc>
          <w:tcPr>
            <w:tcW w:w="1245"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rPr>
            </w:pPr>
            <w:r w:rsidRPr="000752CE">
              <w:rPr>
                <w:rFonts w:ascii="TimesRoman" w:hAnsi="TimesRoman"/>
                <w:sz w:val="22"/>
                <w:szCs w:val="22"/>
              </w:rPr>
              <w:t> </w:t>
            </w:r>
          </w:p>
        </w:tc>
        <w:tc>
          <w:tcPr>
            <w:tcW w:w="111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rPr>
                <w:rFonts w:ascii="TimesRoman" w:hAnsi="TimesRoman"/>
              </w:rPr>
            </w:pPr>
            <w:r w:rsidRPr="000752CE">
              <w:rPr>
                <w:rFonts w:ascii="TimesRoman" w:hAnsi="TimesRoman"/>
                <w:sz w:val="22"/>
                <w:szCs w:val="22"/>
              </w:rPr>
              <w:t> </w:t>
            </w:r>
          </w:p>
        </w:tc>
        <w:tc>
          <w:tcPr>
            <w:tcW w:w="153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rPr>
                <w:rFonts w:ascii="TimesRoman" w:hAnsi="TimesRoman"/>
              </w:rPr>
            </w:pPr>
            <w:r w:rsidRPr="000752CE">
              <w:rPr>
                <w:rFonts w:ascii="TimesRoman" w:hAnsi="TimesRoman"/>
                <w:sz w:val="22"/>
                <w:szCs w:val="22"/>
              </w:rPr>
              <w:t> </w:t>
            </w:r>
          </w:p>
        </w:tc>
        <w:tc>
          <w:tcPr>
            <w:tcW w:w="1567"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rPr>
                <w:rFonts w:ascii="TimesRoman" w:hAnsi="TimesRoman"/>
              </w:rPr>
            </w:pPr>
            <w:r w:rsidRPr="000752CE">
              <w:rPr>
                <w:rFonts w:ascii="TimesRoman" w:hAnsi="TimesRoman"/>
                <w:sz w:val="22"/>
                <w:szCs w:val="22"/>
              </w:rPr>
              <w:t> </w:t>
            </w:r>
          </w:p>
        </w:tc>
      </w:tr>
      <w:tr w:rsidR="000752CE" w:rsidRPr="000752CE" w:rsidTr="000752CE">
        <w:trPr>
          <w:trHeight w:val="300"/>
        </w:trPr>
        <w:tc>
          <w:tcPr>
            <w:tcW w:w="742" w:type="dxa"/>
            <w:tcBorders>
              <w:top w:val="nil"/>
              <w:left w:val="single" w:sz="4" w:space="0" w:color="auto"/>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color w:val="0000FF"/>
              </w:rPr>
            </w:pPr>
            <w:r w:rsidRPr="000752CE">
              <w:rPr>
                <w:rFonts w:ascii="TimesRoman" w:hAnsi="TimesRoman"/>
                <w:color w:val="0000FF"/>
                <w:sz w:val="22"/>
                <w:szCs w:val="22"/>
              </w:rPr>
              <w:t> </w:t>
            </w:r>
          </w:p>
        </w:tc>
        <w:tc>
          <w:tcPr>
            <w:tcW w:w="3769" w:type="dxa"/>
            <w:tcBorders>
              <w:top w:val="nil"/>
              <w:left w:val="nil"/>
              <w:bottom w:val="single" w:sz="4" w:space="0" w:color="auto"/>
              <w:right w:val="single" w:sz="4" w:space="0" w:color="auto"/>
            </w:tcBorders>
            <w:shd w:val="clear" w:color="auto" w:fill="auto"/>
            <w:hideMark/>
          </w:tcPr>
          <w:p w:rsidR="000752CE" w:rsidRPr="000752CE" w:rsidRDefault="000752CE" w:rsidP="000752CE">
            <w:pPr>
              <w:jc w:val="both"/>
              <w:rPr>
                <w:rFonts w:ascii="TimesRoman" w:hAnsi="TimesRoman"/>
              </w:rPr>
            </w:pPr>
            <w:r w:rsidRPr="000752CE">
              <w:rPr>
                <w:rFonts w:ascii="TimesRoman" w:hAnsi="TimesRoman"/>
                <w:sz w:val="22"/>
                <w:szCs w:val="22"/>
              </w:rPr>
              <w:t>kolektori</w:t>
            </w:r>
          </w:p>
        </w:tc>
        <w:tc>
          <w:tcPr>
            <w:tcW w:w="1245"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rPr>
            </w:pPr>
            <w:r w:rsidRPr="000752CE">
              <w:rPr>
                <w:rFonts w:ascii="TimesRoman" w:hAnsi="TimesRoman"/>
                <w:sz w:val="22"/>
                <w:szCs w:val="22"/>
              </w:rPr>
              <w:t>m</w:t>
            </w:r>
          </w:p>
        </w:tc>
        <w:tc>
          <w:tcPr>
            <w:tcW w:w="111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466,00</w:t>
            </w:r>
          </w:p>
        </w:tc>
        <w:tc>
          <w:tcPr>
            <w:tcW w:w="153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rPr>
                <w:rFonts w:ascii="TimesRoman" w:hAnsi="TimesRoman"/>
              </w:rPr>
            </w:pPr>
            <w:r w:rsidRPr="000752CE">
              <w:rPr>
                <w:rFonts w:ascii="TimesRoman" w:hAnsi="TimesRoman"/>
                <w:sz w:val="22"/>
                <w:szCs w:val="22"/>
              </w:rPr>
              <w:t> </w:t>
            </w:r>
          </w:p>
        </w:tc>
        <w:tc>
          <w:tcPr>
            <w:tcW w:w="1567"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rPr>
                <w:rFonts w:ascii="TimesRoman" w:hAnsi="TimesRoman"/>
              </w:rPr>
            </w:pPr>
            <w:r w:rsidRPr="000752CE">
              <w:rPr>
                <w:rFonts w:ascii="TimesRoman" w:hAnsi="TimesRoman"/>
                <w:sz w:val="22"/>
                <w:szCs w:val="22"/>
              </w:rPr>
              <w:t> </w:t>
            </w:r>
          </w:p>
        </w:tc>
      </w:tr>
      <w:tr w:rsidR="000752CE" w:rsidRPr="000752CE" w:rsidTr="000752CE">
        <w:trPr>
          <w:trHeight w:val="375"/>
        </w:trPr>
        <w:tc>
          <w:tcPr>
            <w:tcW w:w="742" w:type="dxa"/>
            <w:tcBorders>
              <w:top w:val="nil"/>
              <w:left w:val="single" w:sz="4" w:space="0" w:color="auto"/>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color w:val="0000FF"/>
              </w:rPr>
            </w:pPr>
            <w:r w:rsidRPr="000752CE">
              <w:rPr>
                <w:rFonts w:ascii="TimesRoman" w:hAnsi="TimesRoman"/>
                <w:color w:val="0000FF"/>
                <w:sz w:val="22"/>
                <w:szCs w:val="22"/>
              </w:rPr>
              <w:t> </w:t>
            </w:r>
          </w:p>
        </w:tc>
        <w:tc>
          <w:tcPr>
            <w:tcW w:w="3769" w:type="dxa"/>
            <w:tcBorders>
              <w:top w:val="nil"/>
              <w:left w:val="nil"/>
              <w:bottom w:val="single" w:sz="4" w:space="0" w:color="auto"/>
              <w:right w:val="single" w:sz="4" w:space="0" w:color="auto"/>
            </w:tcBorders>
            <w:shd w:val="clear" w:color="auto" w:fill="auto"/>
            <w:hideMark/>
          </w:tcPr>
          <w:p w:rsidR="000752CE" w:rsidRPr="000752CE" w:rsidRDefault="000752CE" w:rsidP="000752CE">
            <w:pPr>
              <w:jc w:val="both"/>
              <w:rPr>
                <w:rFonts w:ascii="TimesRoman" w:hAnsi="TimesRoman"/>
              </w:rPr>
            </w:pPr>
            <w:r w:rsidRPr="000752CE">
              <w:rPr>
                <w:rFonts w:ascii="TimesRoman" w:hAnsi="TimesRoman"/>
                <w:sz w:val="22"/>
                <w:szCs w:val="22"/>
              </w:rPr>
              <w:t>slivnici</w:t>
            </w:r>
          </w:p>
        </w:tc>
        <w:tc>
          <w:tcPr>
            <w:tcW w:w="1245"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rPr>
            </w:pPr>
            <w:r w:rsidRPr="000752CE">
              <w:rPr>
                <w:rFonts w:ascii="TimesRoman" w:hAnsi="TimesRoman"/>
                <w:sz w:val="22"/>
                <w:szCs w:val="22"/>
              </w:rPr>
              <w:t>m</w:t>
            </w:r>
          </w:p>
        </w:tc>
        <w:tc>
          <w:tcPr>
            <w:tcW w:w="111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right"/>
              <w:rPr>
                <w:rFonts w:ascii="TimesRoman" w:hAnsi="TimesRoman"/>
              </w:rPr>
            </w:pPr>
            <w:r w:rsidRPr="000752CE">
              <w:rPr>
                <w:rFonts w:ascii="TimesRoman" w:hAnsi="TimesRoman"/>
                <w:sz w:val="22"/>
                <w:szCs w:val="22"/>
              </w:rPr>
              <w:t>347,00</w:t>
            </w:r>
          </w:p>
        </w:tc>
        <w:tc>
          <w:tcPr>
            <w:tcW w:w="153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rPr>
                <w:rFonts w:ascii="TimesRoman" w:hAnsi="TimesRoman"/>
              </w:rPr>
            </w:pPr>
            <w:r w:rsidRPr="000752CE">
              <w:rPr>
                <w:rFonts w:ascii="TimesRoman" w:hAnsi="TimesRoman"/>
                <w:sz w:val="22"/>
                <w:szCs w:val="22"/>
              </w:rPr>
              <w:t> </w:t>
            </w:r>
          </w:p>
        </w:tc>
        <w:tc>
          <w:tcPr>
            <w:tcW w:w="1567"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rPr>
                <w:rFonts w:ascii="TimesRoman" w:hAnsi="TimesRoman"/>
              </w:rPr>
            </w:pPr>
            <w:r w:rsidRPr="000752CE">
              <w:rPr>
                <w:rFonts w:ascii="TimesRoman" w:hAnsi="TimesRoman"/>
                <w:sz w:val="22"/>
                <w:szCs w:val="22"/>
              </w:rPr>
              <w:t> </w:t>
            </w:r>
          </w:p>
        </w:tc>
      </w:tr>
      <w:tr w:rsidR="000752CE" w:rsidRPr="000752CE" w:rsidTr="000752CE">
        <w:trPr>
          <w:trHeight w:val="375"/>
        </w:trPr>
        <w:tc>
          <w:tcPr>
            <w:tcW w:w="742" w:type="dxa"/>
            <w:tcBorders>
              <w:top w:val="nil"/>
              <w:left w:val="single" w:sz="4" w:space="0" w:color="auto"/>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color w:val="0000FF"/>
              </w:rPr>
            </w:pPr>
            <w:r w:rsidRPr="000752CE">
              <w:rPr>
                <w:rFonts w:ascii="TimesRoman" w:hAnsi="TimesRoman"/>
                <w:color w:val="0000FF"/>
                <w:sz w:val="22"/>
                <w:szCs w:val="22"/>
              </w:rPr>
              <w:t> </w:t>
            </w:r>
          </w:p>
        </w:tc>
        <w:tc>
          <w:tcPr>
            <w:tcW w:w="3769" w:type="dxa"/>
            <w:tcBorders>
              <w:top w:val="nil"/>
              <w:left w:val="nil"/>
              <w:bottom w:val="single" w:sz="4" w:space="0" w:color="auto"/>
              <w:right w:val="single" w:sz="4" w:space="0" w:color="auto"/>
            </w:tcBorders>
            <w:shd w:val="clear" w:color="auto" w:fill="auto"/>
            <w:hideMark/>
          </w:tcPr>
          <w:p w:rsidR="000752CE" w:rsidRPr="000752CE" w:rsidRDefault="000752CE" w:rsidP="000752CE">
            <w:pPr>
              <w:jc w:val="both"/>
              <w:rPr>
                <w:rFonts w:ascii="TimesRoman" w:hAnsi="TimesRoman"/>
              </w:rPr>
            </w:pPr>
            <w:r w:rsidRPr="000752CE">
              <w:rPr>
                <w:rFonts w:ascii="TimesRoman" w:hAnsi="TimesRoman"/>
                <w:sz w:val="22"/>
                <w:szCs w:val="22"/>
              </w:rPr>
              <w:t> </w:t>
            </w:r>
          </w:p>
        </w:tc>
        <w:tc>
          <w:tcPr>
            <w:tcW w:w="1245"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jc w:val="center"/>
              <w:rPr>
                <w:rFonts w:ascii="TimesRoman" w:hAnsi="TimesRoman"/>
              </w:rPr>
            </w:pPr>
            <w:r w:rsidRPr="000752CE">
              <w:rPr>
                <w:rFonts w:ascii="TimesRoman" w:hAnsi="TimesRoman"/>
                <w:sz w:val="22"/>
                <w:szCs w:val="22"/>
              </w:rPr>
              <w:t> </w:t>
            </w:r>
          </w:p>
        </w:tc>
        <w:tc>
          <w:tcPr>
            <w:tcW w:w="111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rPr>
                <w:rFonts w:ascii="TimesRoman" w:hAnsi="TimesRoman"/>
              </w:rPr>
            </w:pPr>
            <w:r w:rsidRPr="000752CE">
              <w:rPr>
                <w:rFonts w:ascii="TimesRoman" w:hAnsi="TimesRoman"/>
                <w:sz w:val="22"/>
                <w:szCs w:val="22"/>
              </w:rPr>
              <w:t> </w:t>
            </w:r>
          </w:p>
        </w:tc>
        <w:tc>
          <w:tcPr>
            <w:tcW w:w="1533"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rPr>
                <w:rFonts w:ascii="TimesRoman" w:hAnsi="TimesRoman"/>
              </w:rPr>
            </w:pPr>
            <w:r w:rsidRPr="000752CE">
              <w:rPr>
                <w:rFonts w:ascii="TimesRoman" w:hAnsi="TimesRoman"/>
                <w:sz w:val="22"/>
                <w:szCs w:val="22"/>
              </w:rPr>
              <w:t> </w:t>
            </w:r>
          </w:p>
        </w:tc>
        <w:tc>
          <w:tcPr>
            <w:tcW w:w="1567" w:type="dxa"/>
            <w:tcBorders>
              <w:top w:val="nil"/>
              <w:left w:val="nil"/>
              <w:bottom w:val="single" w:sz="4" w:space="0" w:color="auto"/>
              <w:right w:val="single" w:sz="4" w:space="0" w:color="auto"/>
            </w:tcBorders>
            <w:shd w:val="clear" w:color="auto" w:fill="auto"/>
            <w:noWrap/>
            <w:hideMark/>
          </w:tcPr>
          <w:p w:rsidR="000752CE" w:rsidRPr="000752CE" w:rsidRDefault="000752CE" w:rsidP="000752CE">
            <w:pPr>
              <w:rPr>
                <w:rFonts w:ascii="TimesRoman" w:hAnsi="TimesRoman"/>
              </w:rPr>
            </w:pPr>
            <w:r w:rsidRPr="000752CE">
              <w:rPr>
                <w:rFonts w:ascii="TimesRoman" w:hAnsi="TimesRoman"/>
                <w:sz w:val="22"/>
                <w:szCs w:val="22"/>
              </w:rPr>
              <w:t> </w:t>
            </w:r>
          </w:p>
        </w:tc>
      </w:tr>
      <w:tr w:rsidR="000752CE" w:rsidRPr="000752CE" w:rsidTr="000752CE">
        <w:trPr>
          <w:trHeight w:val="630"/>
        </w:trPr>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0752CE" w:rsidRPr="000752CE" w:rsidRDefault="000752CE" w:rsidP="000752CE">
            <w:pPr>
              <w:rPr>
                <w:rFonts w:ascii="TimesRoman" w:hAnsi="TimesRoman"/>
              </w:rPr>
            </w:pPr>
            <w:r w:rsidRPr="000752CE">
              <w:rPr>
                <w:rFonts w:ascii="TimesRoman" w:hAnsi="TimesRoman"/>
                <w:sz w:val="22"/>
                <w:szCs w:val="22"/>
              </w:rPr>
              <w:t> </w:t>
            </w:r>
          </w:p>
        </w:tc>
        <w:tc>
          <w:tcPr>
            <w:tcW w:w="7660" w:type="dxa"/>
            <w:gridSpan w:val="4"/>
            <w:tcBorders>
              <w:top w:val="single" w:sz="4" w:space="0" w:color="auto"/>
              <w:left w:val="nil"/>
              <w:bottom w:val="single" w:sz="4" w:space="0" w:color="auto"/>
              <w:right w:val="single" w:sz="4" w:space="0" w:color="auto"/>
            </w:tcBorders>
            <w:shd w:val="clear" w:color="auto" w:fill="auto"/>
            <w:noWrap/>
            <w:vAlign w:val="bottom"/>
            <w:hideMark/>
          </w:tcPr>
          <w:p w:rsidR="000752CE" w:rsidRPr="000752CE" w:rsidRDefault="000752CE" w:rsidP="000752CE">
            <w:pPr>
              <w:jc w:val="right"/>
              <w:rPr>
                <w:rFonts w:ascii="TimesRoman" w:hAnsi="TimesRoman"/>
                <w:b/>
                <w:bCs/>
              </w:rPr>
            </w:pPr>
            <w:r w:rsidRPr="000752CE">
              <w:rPr>
                <w:rFonts w:ascii="TimesRoman" w:hAnsi="TimesRoman"/>
                <w:b/>
                <w:bCs/>
                <w:sz w:val="22"/>
                <w:szCs w:val="22"/>
              </w:rPr>
              <w:t>Svega ostali radovi:</w:t>
            </w:r>
          </w:p>
        </w:tc>
        <w:tc>
          <w:tcPr>
            <w:tcW w:w="1567" w:type="dxa"/>
            <w:tcBorders>
              <w:top w:val="nil"/>
              <w:left w:val="nil"/>
              <w:bottom w:val="single" w:sz="4" w:space="0" w:color="auto"/>
              <w:right w:val="single" w:sz="4" w:space="0" w:color="auto"/>
            </w:tcBorders>
            <w:shd w:val="clear" w:color="auto" w:fill="auto"/>
            <w:noWrap/>
            <w:vAlign w:val="bottom"/>
            <w:hideMark/>
          </w:tcPr>
          <w:p w:rsidR="000752CE" w:rsidRPr="000752CE" w:rsidRDefault="000752CE" w:rsidP="000752CE">
            <w:pPr>
              <w:jc w:val="right"/>
              <w:rPr>
                <w:rFonts w:ascii="TimesRoman" w:hAnsi="TimesRoman"/>
              </w:rPr>
            </w:pPr>
            <w:r w:rsidRPr="000752CE">
              <w:rPr>
                <w:rFonts w:ascii="TimesRoman" w:hAnsi="TimesRoman"/>
                <w:sz w:val="22"/>
                <w:szCs w:val="22"/>
              </w:rPr>
              <w:t> </w:t>
            </w:r>
          </w:p>
        </w:tc>
      </w:tr>
      <w:tr w:rsidR="000752CE" w:rsidRPr="000752CE" w:rsidTr="000752CE">
        <w:trPr>
          <w:trHeight w:val="930"/>
        </w:trPr>
        <w:tc>
          <w:tcPr>
            <w:tcW w:w="9969" w:type="dxa"/>
            <w:gridSpan w:val="6"/>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0752CE" w:rsidRPr="000752CE" w:rsidRDefault="000752CE" w:rsidP="000752CE">
            <w:pPr>
              <w:jc w:val="center"/>
              <w:rPr>
                <w:rFonts w:ascii="TimesRoman" w:hAnsi="TimesRoman"/>
                <w:b/>
                <w:bCs/>
              </w:rPr>
            </w:pPr>
            <w:r w:rsidRPr="000752CE">
              <w:rPr>
                <w:rFonts w:ascii="TimesRoman" w:hAnsi="TimesRoman"/>
                <w:b/>
                <w:bCs/>
                <w:sz w:val="22"/>
                <w:szCs w:val="22"/>
              </w:rPr>
              <w:t>R E K A P I T U L A C I J A</w:t>
            </w:r>
          </w:p>
        </w:tc>
      </w:tr>
      <w:tr w:rsidR="000752CE" w:rsidRPr="000752CE" w:rsidTr="000752CE">
        <w:trPr>
          <w:trHeight w:val="300"/>
        </w:trPr>
        <w:tc>
          <w:tcPr>
            <w:tcW w:w="742" w:type="dxa"/>
            <w:tcBorders>
              <w:top w:val="nil"/>
              <w:left w:val="single" w:sz="4" w:space="0" w:color="auto"/>
              <w:bottom w:val="single" w:sz="4" w:space="0" w:color="auto"/>
              <w:right w:val="single" w:sz="4" w:space="0" w:color="auto"/>
            </w:tcBorders>
            <w:shd w:val="clear" w:color="auto" w:fill="auto"/>
            <w:noWrap/>
            <w:vAlign w:val="center"/>
            <w:hideMark/>
          </w:tcPr>
          <w:p w:rsidR="000752CE" w:rsidRPr="000752CE" w:rsidRDefault="000752CE" w:rsidP="000752CE">
            <w:pPr>
              <w:jc w:val="center"/>
              <w:rPr>
                <w:rFonts w:ascii="TimesRoman" w:hAnsi="TimesRoman"/>
                <w:b/>
                <w:bCs/>
              </w:rPr>
            </w:pPr>
            <w:r w:rsidRPr="000752CE">
              <w:rPr>
                <w:rFonts w:ascii="TimesRoman" w:hAnsi="TimesRoman"/>
                <w:b/>
                <w:bCs/>
                <w:sz w:val="22"/>
                <w:szCs w:val="22"/>
              </w:rPr>
              <w:lastRenderedPageBreak/>
              <w:t> </w:t>
            </w:r>
          </w:p>
        </w:tc>
        <w:tc>
          <w:tcPr>
            <w:tcW w:w="7660" w:type="dxa"/>
            <w:gridSpan w:val="4"/>
            <w:tcBorders>
              <w:top w:val="single" w:sz="4" w:space="0" w:color="auto"/>
              <w:left w:val="nil"/>
              <w:bottom w:val="single" w:sz="4" w:space="0" w:color="auto"/>
              <w:right w:val="single" w:sz="4" w:space="0" w:color="auto"/>
            </w:tcBorders>
            <w:shd w:val="clear" w:color="auto" w:fill="auto"/>
            <w:noWrap/>
            <w:vAlign w:val="center"/>
            <w:hideMark/>
          </w:tcPr>
          <w:p w:rsidR="000752CE" w:rsidRPr="000752CE" w:rsidRDefault="000752CE" w:rsidP="000752CE">
            <w:pPr>
              <w:rPr>
                <w:rFonts w:ascii="TimesRoman" w:hAnsi="TimesRoman"/>
                <w:b/>
                <w:bCs/>
              </w:rPr>
            </w:pPr>
            <w:r w:rsidRPr="000752CE">
              <w:rPr>
                <w:rFonts w:ascii="TimesRoman" w:hAnsi="TimesRoman"/>
                <w:b/>
                <w:bCs/>
                <w:sz w:val="22"/>
                <w:szCs w:val="22"/>
              </w:rPr>
              <w:t>1.Predhodni i geodetski radovi</w:t>
            </w:r>
          </w:p>
        </w:tc>
        <w:tc>
          <w:tcPr>
            <w:tcW w:w="1567" w:type="dxa"/>
            <w:tcBorders>
              <w:top w:val="nil"/>
              <w:left w:val="nil"/>
              <w:bottom w:val="single" w:sz="4" w:space="0" w:color="auto"/>
              <w:right w:val="single" w:sz="4" w:space="0" w:color="auto"/>
            </w:tcBorders>
            <w:shd w:val="clear" w:color="auto" w:fill="auto"/>
            <w:noWrap/>
            <w:vAlign w:val="center"/>
            <w:hideMark/>
          </w:tcPr>
          <w:p w:rsidR="000752CE" w:rsidRPr="000752CE" w:rsidRDefault="000752CE" w:rsidP="000752CE">
            <w:pPr>
              <w:jc w:val="right"/>
              <w:rPr>
                <w:rFonts w:ascii="TimesRoman" w:hAnsi="TimesRoman"/>
              </w:rPr>
            </w:pPr>
            <w:r w:rsidRPr="000752CE">
              <w:rPr>
                <w:rFonts w:ascii="TimesRoman" w:hAnsi="TimesRoman"/>
                <w:sz w:val="22"/>
                <w:szCs w:val="22"/>
              </w:rPr>
              <w:t> </w:t>
            </w:r>
          </w:p>
        </w:tc>
      </w:tr>
      <w:tr w:rsidR="000752CE" w:rsidRPr="000752CE" w:rsidTr="000752CE">
        <w:trPr>
          <w:trHeight w:val="300"/>
        </w:trPr>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0752CE" w:rsidRPr="000752CE" w:rsidRDefault="000752CE" w:rsidP="000752CE">
            <w:pPr>
              <w:rPr>
                <w:rFonts w:ascii="TimesRoman" w:hAnsi="TimesRoman"/>
              </w:rPr>
            </w:pPr>
            <w:r w:rsidRPr="000752CE">
              <w:rPr>
                <w:rFonts w:ascii="TimesRoman" w:hAnsi="TimesRoman"/>
                <w:sz w:val="22"/>
                <w:szCs w:val="22"/>
              </w:rPr>
              <w:t> </w:t>
            </w:r>
          </w:p>
        </w:tc>
        <w:tc>
          <w:tcPr>
            <w:tcW w:w="7660" w:type="dxa"/>
            <w:gridSpan w:val="4"/>
            <w:tcBorders>
              <w:top w:val="single" w:sz="4" w:space="0" w:color="auto"/>
              <w:left w:val="nil"/>
              <w:bottom w:val="single" w:sz="4" w:space="0" w:color="auto"/>
              <w:right w:val="single" w:sz="4" w:space="0" w:color="auto"/>
            </w:tcBorders>
            <w:shd w:val="clear" w:color="auto" w:fill="auto"/>
            <w:noWrap/>
            <w:vAlign w:val="bottom"/>
            <w:hideMark/>
          </w:tcPr>
          <w:p w:rsidR="000752CE" w:rsidRPr="000752CE" w:rsidRDefault="000752CE" w:rsidP="000752CE">
            <w:pPr>
              <w:rPr>
                <w:rFonts w:ascii="TimesRoman" w:hAnsi="TimesRoman"/>
                <w:b/>
                <w:bCs/>
              </w:rPr>
            </w:pPr>
            <w:r w:rsidRPr="000752CE">
              <w:rPr>
                <w:rFonts w:ascii="TimesRoman" w:hAnsi="TimesRoman"/>
                <w:b/>
                <w:bCs/>
                <w:sz w:val="22"/>
                <w:szCs w:val="22"/>
              </w:rPr>
              <w:t>2.Zemljani radovi</w:t>
            </w:r>
          </w:p>
        </w:tc>
        <w:tc>
          <w:tcPr>
            <w:tcW w:w="1567" w:type="dxa"/>
            <w:tcBorders>
              <w:top w:val="nil"/>
              <w:left w:val="nil"/>
              <w:bottom w:val="single" w:sz="4" w:space="0" w:color="auto"/>
              <w:right w:val="single" w:sz="4" w:space="0" w:color="auto"/>
            </w:tcBorders>
            <w:shd w:val="clear" w:color="auto" w:fill="auto"/>
            <w:noWrap/>
            <w:vAlign w:val="bottom"/>
            <w:hideMark/>
          </w:tcPr>
          <w:p w:rsidR="000752CE" w:rsidRPr="000752CE" w:rsidRDefault="000752CE" w:rsidP="000752CE">
            <w:pPr>
              <w:rPr>
                <w:rFonts w:ascii="TimesRoman" w:hAnsi="TimesRoman"/>
              </w:rPr>
            </w:pPr>
            <w:r w:rsidRPr="000752CE">
              <w:rPr>
                <w:rFonts w:ascii="TimesRoman" w:hAnsi="TimesRoman"/>
                <w:sz w:val="22"/>
                <w:szCs w:val="22"/>
              </w:rPr>
              <w:t> </w:t>
            </w:r>
          </w:p>
        </w:tc>
      </w:tr>
      <w:tr w:rsidR="000752CE" w:rsidRPr="000752CE" w:rsidTr="000752CE">
        <w:trPr>
          <w:trHeight w:val="300"/>
        </w:trPr>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0752CE" w:rsidRPr="000752CE" w:rsidRDefault="000752CE" w:rsidP="000752CE">
            <w:pPr>
              <w:rPr>
                <w:rFonts w:ascii="TimesRoman" w:hAnsi="TimesRoman"/>
              </w:rPr>
            </w:pPr>
            <w:r w:rsidRPr="000752CE">
              <w:rPr>
                <w:rFonts w:ascii="TimesRoman" w:hAnsi="TimesRoman"/>
                <w:sz w:val="22"/>
                <w:szCs w:val="22"/>
              </w:rPr>
              <w:t> </w:t>
            </w:r>
          </w:p>
        </w:tc>
        <w:tc>
          <w:tcPr>
            <w:tcW w:w="7660" w:type="dxa"/>
            <w:gridSpan w:val="4"/>
            <w:tcBorders>
              <w:top w:val="single" w:sz="4" w:space="0" w:color="auto"/>
              <w:left w:val="nil"/>
              <w:bottom w:val="single" w:sz="4" w:space="0" w:color="auto"/>
              <w:right w:val="single" w:sz="4" w:space="0" w:color="auto"/>
            </w:tcBorders>
            <w:shd w:val="clear" w:color="auto" w:fill="auto"/>
            <w:noWrap/>
            <w:vAlign w:val="bottom"/>
            <w:hideMark/>
          </w:tcPr>
          <w:p w:rsidR="000752CE" w:rsidRPr="000752CE" w:rsidRDefault="000752CE" w:rsidP="000752CE">
            <w:pPr>
              <w:rPr>
                <w:rFonts w:ascii="TimesRoman" w:hAnsi="TimesRoman"/>
                <w:b/>
                <w:bCs/>
              </w:rPr>
            </w:pPr>
            <w:r w:rsidRPr="000752CE">
              <w:rPr>
                <w:rFonts w:ascii="TimesRoman" w:hAnsi="TimesRoman"/>
                <w:b/>
                <w:bCs/>
                <w:sz w:val="22"/>
                <w:szCs w:val="22"/>
              </w:rPr>
              <w:t>3.Montažni radovi</w:t>
            </w:r>
          </w:p>
        </w:tc>
        <w:tc>
          <w:tcPr>
            <w:tcW w:w="1567" w:type="dxa"/>
            <w:tcBorders>
              <w:top w:val="nil"/>
              <w:left w:val="nil"/>
              <w:bottom w:val="single" w:sz="4" w:space="0" w:color="auto"/>
              <w:right w:val="single" w:sz="4" w:space="0" w:color="auto"/>
            </w:tcBorders>
            <w:shd w:val="clear" w:color="auto" w:fill="auto"/>
            <w:noWrap/>
            <w:vAlign w:val="bottom"/>
            <w:hideMark/>
          </w:tcPr>
          <w:p w:rsidR="000752CE" w:rsidRPr="000752CE" w:rsidRDefault="000752CE" w:rsidP="000752CE">
            <w:pPr>
              <w:rPr>
                <w:rFonts w:ascii="TimesRoman" w:hAnsi="TimesRoman"/>
              </w:rPr>
            </w:pPr>
            <w:r w:rsidRPr="000752CE">
              <w:rPr>
                <w:rFonts w:ascii="TimesRoman" w:hAnsi="TimesRoman"/>
                <w:sz w:val="22"/>
                <w:szCs w:val="22"/>
              </w:rPr>
              <w:t> </w:t>
            </w:r>
          </w:p>
        </w:tc>
      </w:tr>
      <w:tr w:rsidR="000752CE" w:rsidRPr="000752CE" w:rsidTr="000752CE">
        <w:trPr>
          <w:trHeight w:val="300"/>
        </w:trPr>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0752CE" w:rsidRPr="000752CE" w:rsidRDefault="000752CE" w:rsidP="000752CE">
            <w:pPr>
              <w:rPr>
                <w:rFonts w:ascii="TimesRoman" w:hAnsi="TimesRoman"/>
              </w:rPr>
            </w:pPr>
            <w:r w:rsidRPr="000752CE">
              <w:rPr>
                <w:rFonts w:ascii="TimesRoman" w:hAnsi="TimesRoman"/>
                <w:sz w:val="22"/>
                <w:szCs w:val="22"/>
              </w:rPr>
              <w:t> </w:t>
            </w:r>
          </w:p>
        </w:tc>
        <w:tc>
          <w:tcPr>
            <w:tcW w:w="7660" w:type="dxa"/>
            <w:gridSpan w:val="4"/>
            <w:tcBorders>
              <w:top w:val="single" w:sz="4" w:space="0" w:color="auto"/>
              <w:left w:val="nil"/>
              <w:bottom w:val="single" w:sz="4" w:space="0" w:color="auto"/>
              <w:right w:val="single" w:sz="4" w:space="0" w:color="auto"/>
            </w:tcBorders>
            <w:shd w:val="clear" w:color="auto" w:fill="auto"/>
            <w:noWrap/>
            <w:vAlign w:val="bottom"/>
            <w:hideMark/>
          </w:tcPr>
          <w:p w:rsidR="000752CE" w:rsidRPr="000752CE" w:rsidRDefault="000752CE" w:rsidP="000752CE">
            <w:pPr>
              <w:rPr>
                <w:rFonts w:ascii="TimesRoman" w:hAnsi="TimesRoman"/>
                <w:b/>
                <w:bCs/>
              </w:rPr>
            </w:pPr>
            <w:r w:rsidRPr="000752CE">
              <w:rPr>
                <w:rFonts w:ascii="TimesRoman" w:hAnsi="TimesRoman"/>
                <w:b/>
                <w:bCs/>
                <w:sz w:val="22"/>
                <w:szCs w:val="22"/>
              </w:rPr>
              <w:t>4.Betonski i armirački radovi</w:t>
            </w:r>
          </w:p>
        </w:tc>
        <w:tc>
          <w:tcPr>
            <w:tcW w:w="1567" w:type="dxa"/>
            <w:tcBorders>
              <w:top w:val="nil"/>
              <w:left w:val="nil"/>
              <w:bottom w:val="single" w:sz="4" w:space="0" w:color="auto"/>
              <w:right w:val="single" w:sz="4" w:space="0" w:color="auto"/>
            </w:tcBorders>
            <w:shd w:val="clear" w:color="auto" w:fill="auto"/>
            <w:noWrap/>
            <w:vAlign w:val="bottom"/>
            <w:hideMark/>
          </w:tcPr>
          <w:p w:rsidR="000752CE" w:rsidRPr="000752CE" w:rsidRDefault="000752CE" w:rsidP="000752CE">
            <w:pPr>
              <w:rPr>
                <w:rFonts w:ascii="TimesRoman" w:hAnsi="TimesRoman"/>
              </w:rPr>
            </w:pPr>
            <w:r w:rsidRPr="000752CE">
              <w:rPr>
                <w:rFonts w:ascii="TimesRoman" w:hAnsi="TimesRoman"/>
                <w:sz w:val="22"/>
                <w:szCs w:val="22"/>
              </w:rPr>
              <w:t> </w:t>
            </w:r>
          </w:p>
        </w:tc>
      </w:tr>
      <w:tr w:rsidR="000752CE" w:rsidRPr="000752CE" w:rsidTr="000752CE">
        <w:trPr>
          <w:trHeight w:val="300"/>
        </w:trPr>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0752CE" w:rsidRPr="000752CE" w:rsidRDefault="000752CE" w:rsidP="000752CE">
            <w:pPr>
              <w:rPr>
                <w:rFonts w:ascii="TimesRoman" w:hAnsi="TimesRoman"/>
              </w:rPr>
            </w:pPr>
            <w:r w:rsidRPr="000752CE">
              <w:rPr>
                <w:rFonts w:ascii="TimesRoman" w:hAnsi="TimesRoman"/>
                <w:sz w:val="22"/>
                <w:szCs w:val="22"/>
              </w:rPr>
              <w:t> </w:t>
            </w:r>
          </w:p>
        </w:tc>
        <w:tc>
          <w:tcPr>
            <w:tcW w:w="7660" w:type="dxa"/>
            <w:gridSpan w:val="4"/>
            <w:tcBorders>
              <w:top w:val="single" w:sz="4" w:space="0" w:color="auto"/>
              <w:left w:val="nil"/>
              <w:bottom w:val="single" w:sz="4" w:space="0" w:color="auto"/>
              <w:right w:val="single" w:sz="4" w:space="0" w:color="auto"/>
            </w:tcBorders>
            <w:shd w:val="clear" w:color="auto" w:fill="auto"/>
            <w:noWrap/>
            <w:vAlign w:val="bottom"/>
            <w:hideMark/>
          </w:tcPr>
          <w:p w:rsidR="000752CE" w:rsidRPr="000752CE" w:rsidRDefault="000752CE" w:rsidP="000752CE">
            <w:pPr>
              <w:rPr>
                <w:rFonts w:ascii="TimesRoman" w:hAnsi="TimesRoman"/>
                <w:b/>
                <w:bCs/>
              </w:rPr>
            </w:pPr>
            <w:r w:rsidRPr="000752CE">
              <w:rPr>
                <w:rFonts w:ascii="TimesRoman" w:hAnsi="TimesRoman"/>
                <w:b/>
                <w:bCs/>
                <w:sz w:val="22"/>
                <w:szCs w:val="22"/>
              </w:rPr>
              <w:t>5.Ostali radovi</w:t>
            </w:r>
          </w:p>
        </w:tc>
        <w:tc>
          <w:tcPr>
            <w:tcW w:w="1567" w:type="dxa"/>
            <w:tcBorders>
              <w:top w:val="nil"/>
              <w:left w:val="nil"/>
              <w:bottom w:val="single" w:sz="4" w:space="0" w:color="auto"/>
              <w:right w:val="single" w:sz="4" w:space="0" w:color="auto"/>
            </w:tcBorders>
            <w:shd w:val="clear" w:color="auto" w:fill="auto"/>
            <w:noWrap/>
            <w:vAlign w:val="bottom"/>
            <w:hideMark/>
          </w:tcPr>
          <w:p w:rsidR="000752CE" w:rsidRPr="000752CE" w:rsidRDefault="000752CE" w:rsidP="000752CE">
            <w:pPr>
              <w:rPr>
                <w:rFonts w:ascii="TimesRoman" w:hAnsi="TimesRoman"/>
              </w:rPr>
            </w:pPr>
            <w:r w:rsidRPr="000752CE">
              <w:rPr>
                <w:rFonts w:ascii="TimesRoman" w:hAnsi="TimesRoman"/>
                <w:sz w:val="22"/>
                <w:szCs w:val="22"/>
              </w:rPr>
              <w:t> </w:t>
            </w:r>
          </w:p>
        </w:tc>
      </w:tr>
      <w:tr w:rsidR="000752CE" w:rsidRPr="000752CE" w:rsidTr="000752CE">
        <w:trPr>
          <w:trHeight w:val="300"/>
        </w:trPr>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0752CE" w:rsidRPr="000752CE" w:rsidRDefault="000752CE" w:rsidP="000752CE">
            <w:pPr>
              <w:rPr>
                <w:rFonts w:ascii="TimesRoman" w:hAnsi="TimesRoman"/>
              </w:rPr>
            </w:pPr>
            <w:r w:rsidRPr="000752CE">
              <w:rPr>
                <w:rFonts w:ascii="TimesRoman" w:hAnsi="TimesRoman"/>
                <w:sz w:val="22"/>
                <w:szCs w:val="22"/>
              </w:rPr>
              <w:t> </w:t>
            </w:r>
          </w:p>
        </w:tc>
        <w:tc>
          <w:tcPr>
            <w:tcW w:w="7660" w:type="dxa"/>
            <w:gridSpan w:val="4"/>
            <w:tcBorders>
              <w:top w:val="single" w:sz="4" w:space="0" w:color="auto"/>
              <w:left w:val="nil"/>
              <w:bottom w:val="single" w:sz="4" w:space="0" w:color="auto"/>
              <w:right w:val="single" w:sz="4" w:space="0" w:color="auto"/>
            </w:tcBorders>
            <w:shd w:val="clear" w:color="auto" w:fill="auto"/>
            <w:noWrap/>
            <w:vAlign w:val="bottom"/>
            <w:hideMark/>
          </w:tcPr>
          <w:p w:rsidR="000752CE" w:rsidRPr="000752CE" w:rsidRDefault="000752CE" w:rsidP="000752CE">
            <w:pPr>
              <w:jc w:val="center"/>
              <w:rPr>
                <w:rFonts w:ascii="TimesRoman" w:hAnsi="TimesRoman"/>
                <w:b/>
                <w:bCs/>
              </w:rPr>
            </w:pPr>
            <w:r w:rsidRPr="000752CE">
              <w:rPr>
                <w:rFonts w:ascii="TimesRoman" w:hAnsi="TimesRoman"/>
                <w:b/>
                <w:bCs/>
                <w:sz w:val="22"/>
                <w:szCs w:val="22"/>
              </w:rPr>
              <w:t> </w:t>
            </w:r>
          </w:p>
        </w:tc>
        <w:tc>
          <w:tcPr>
            <w:tcW w:w="1567" w:type="dxa"/>
            <w:tcBorders>
              <w:top w:val="nil"/>
              <w:left w:val="nil"/>
              <w:bottom w:val="single" w:sz="4" w:space="0" w:color="auto"/>
              <w:right w:val="single" w:sz="4" w:space="0" w:color="auto"/>
            </w:tcBorders>
            <w:shd w:val="clear" w:color="auto" w:fill="auto"/>
            <w:noWrap/>
            <w:vAlign w:val="bottom"/>
            <w:hideMark/>
          </w:tcPr>
          <w:p w:rsidR="000752CE" w:rsidRPr="000752CE" w:rsidRDefault="000752CE" w:rsidP="000752CE">
            <w:pPr>
              <w:rPr>
                <w:rFonts w:ascii="TimesRoman" w:hAnsi="TimesRoman"/>
              </w:rPr>
            </w:pPr>
            <w:r w:rsidRPr="000752CE">
              <w:rPr>
                <w:rFonts w:ascii="TimesRoman" w:hAnsi="TimesRoman"/>
                <w:sz w:val="22"/>
                <w:szCs w:val="22"/>
              </w:rPr>
              <w:t> </w:t>
            </w:r>
          </w:p>
        </w:tc>
      </w:tr>
      <w:tr w:rsidR="000752CE" w:rsidRPr="000752CE" w:rsidTr="000752CE">
        <w:trPr>
          <w:trHeight w:val="300"/>
        </w:trPr>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0752CE" w:rsidRPr="000752CE" w:rsidRDefault="000752CE" w:rsidP="000752CE">
            <w:pPr>
              <w:rPr>
                <w:rFonts w:ascii="TimesRoman" w:hAnsi="TimesRoman"/>
              </w:rPr>
            </w:pPr>
            <w:r w:rsidRPr="000752CE">
              <w:rPr>
                <w:rFonts w:ascii="TimesRoman" w:hAnsi="TimesRoman"/>
                <w:sz w:val="22"/>
                <w:szCs w:val="22"/>
              </w:rPr>
              <w:t> </w:t>
            </w:r>
          </w:p>
        </w:tc>
        <w:tc>
          <w:tcPr>
            <w:tcW w:w="7660" w:type="dxa"/>
            <w:gridSpan w:val="4"/>
            <w:tcBorders>
              <w:top w:val="single" w:sz="4" w:space="0" w:color="auto"/>
              <w:left w:val="nil"/>
              <w:bottom w:val="single" w:sz="4" w:space="0" w:color="auto"/>
              <w:right w:val="single" w:sz="4" w:space="0" w:color="auto"/>
            </w:tcBorders>
            <w:shd w:val="clear" w:color="auto" w:fill="auto"/>
            <w:noWrap/>
            <w:vAlign w:val="bottom"/>
            <w:hideMark/>
          </w:tcPr>
          <w:p w:rsidR="000752CE" w:rsidRPr="000752CE" w:rsidRDefault="000752CE" w:rsidP="000752CE">
            <w:pPr>
              <w:rPr>
                <w:rFonts w:ascii="TimesRoman" w:hAnsi="TimesRoman"/>
                <w:b/>
                <w:bCs/>
              </w:rPr>
            </w:pPr>
            <w:r w:rsidRPr="000752CE">
              <w:rPr>
                <w:rFonts w:ascii="TimesRoman" w:hAnsi="TimesRoman"/>
                <w:b/>
                <w:bCs/>
                <w:sz w:val="22"/>
                <w:szCs w:val="22"/>
              </w:rPr>
              <w:t xml:space="preserve">  UKUPNO U DINARIMA BEZ PDV-A:</w:t>
            </w:r>
          </w:p>
        </w:tc>
        <w:tc>
          <w:tcPr>
            <w:tcW w:w="1567" w:type="dxa"/>
            <w:tcBorders>
              <w:top w:val="nil"/>
              <w:left w:val="nil"/>
              <w:bottom w:val="single" w:sz="4" w:space="0" w:color="auto"/>
              <w:right w:val="single" w:sz="4" w:space="0" w:color="auto"/>
            </w:tcBorders>
            <w:shd w:val="clear" w:color="auto" w:fill="auto"/>
            <w:noWrap/>
            <w:vAlign w:val="bottom"/>
            <w:hideMark/>
          </w:tcPr>
          <w:p w:rsidR="000752CE" w:rsidRPr="000752CE" w:rsidRDefault="000752CE" w:rsidP="000752CE">
            <w:pPr>
              <w:rPr>
                <w:rFonts w:ascii="TimesRoman" w:hAnsi="TimesRoman"/>
              </w:rPr>
            </w:pPr>
            <w:r w:rsidRPr="000752CE">
              <w:rPr>
                <w:rFonts w:ascii="TimesRoman" w:hAnsi="TimesRoman"/>
                <w:sz w:val="22"/>
                <w:szCs w:val="22"/>
              </w:rPr>
              <w:t> </w:t>
            </w:r>
          </w:p>
        </w:tc>
      </w:tr>
      <w:tr w:rsidR="000752CE" w:rsidRPr="000752CE" w:rsidTr="000752CE">
        <w:trPr>
          <w:trHeight w:val="285"/>
        </w:trPr>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0752CE" w:rsidRPr="000752CE" w:rsidRDefault="000752CE" w:rsidP="000752CE">
            <w:pPr>
              <w:rPr>
                <w:rFonts w:ascii="CTimesRoman" w:hAnsi="CTimesRoman"/>
              </w:rPr>
            </w:pPr>
            <w:r w:rsidRPr="000752CE">
              <w:rPr>
                <w:rFonts w:ascii="CTimesRoman" w:hAnsi="CTimesRoman"/>
                <w:sz w:val="22"/>
                <w:szCs w:val="22"/>
              </w:rPr>
              <w:t> </w:t>
            </w:r>
          </w:p>
        </w:tc>
        <w:tc>
          <w:tcPr>
            <w:tcW w:w="766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752CE" w:rsidRPr="000752CE" w:rsidRDefault="000752CE" w:rsidP="000752CE">
            <w:pPr>
              <w:rPr>
                <w:b/>
                <w:bCs/>
              </w:rPr>
            </w:pPr>
            <w:r w:rsidRPr="000752CE">
              <w:rPr>
                <w:b/>
                <w:bCs/>
                <w:sz w:val="22"/>
                <w:szCs w:val="22"/>
              </w:rPr>
              <w:t xml:space="preserve">  PDV:</w:t>
            </w:r>
          </w:p>
        </w:tc>
        <w:tc>
          <w:tcPr>
            <w:tcW w:w="1567" w:type="dxa"/>
            <w:tcBorders>
              <w:top w:val="nil"/>
              <w:left w:val="nil"/>
              <w:bottom w:val="single" w:sz="4" w:space="0" w:color="auto"/>
              <w:right w:val="single" w:sz="4" w:space="0" w:color="auto"/>
            </w:tcBorders>
            <w:shd w:val="clear" w:color="auto" w:fill="auto"/>
            <w:noWrap/>
            <w:vAlign w:val="bottom"/>
            <w:hideMark/>
          </w:tcPr>
          <w:p w:rsidR="000752CE" w:rsidRPr="000752CE" w:rsidRDefault="000752CE" w:rsidP="000752CE">
            <w:pPr>
              <w:rPr>
                <w:rFonts w:ascii="CTimesRoman" w:hAnsi="CTimesRoman"/>
              </w:rPr>
            </w:pPr>
            <w:r w:rsidRPr="000752CE">
              <w:rPr>
                <w:rFonts w:ascii="CTimesRoman" w:hAnsi="CTimesRoman"/>
                <w:sz w:val="22"/>
                <w:szCs w:val="22"/>
              </w:rPr>
              <w:t> </w:t>
            </w:r>
          </w:p>
        </w:tc>
      </w:tr>
      <w:tr w:rsidR="000752CE" w:rsidRPr="000752CE" w:rsidTr="000752CE">
        <w:trPr>
          <w:trHeight w:val="285"/>
        </w:trPr>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0752CE" w:rsidRPr="000752CE" w:rsidRDefault="000752CE" w:rsidP="000752CE">
            <w:pPr>
              <w:rPr>
                <w:rFonts w:ascii="CTimesRoman" w:hAnsi="CTimesRoman"/>
              </w:rPr>
            </w:pPr>
            <w:r w:rsidRPr="000752CE">
              <w:rPr>
                <w:rFonts w:ascii="CTimesRoman" w:hAnsi="CTimesRoman"/>
                <w:sz w:val="22"/>
                <w:szCs w:val="22"/>
              </w:rPr>
              <w:t> </w:t>
            </w:r>
          </w:p>
        </w:tc>
        <w:tc>
          <w:tcPr>
            <w:tcW w:w="7660" w:type="dxa"/>
            <w:gridSpan w:val="4"/>
            <w:tcBorders>
              <w:top w:val="single" w:sz="4" w:space="0" w:color="auto"/>
              <w:left w:val="nil"/>
              <w:bottom w:val="single" w:sz="4" w:space="0" w:color="auto"/>
              <w:right w:val="single" w:sz="4" w:space="0" w:color="auto"/>
            </w:tcBorders>
            <w:shd w:val="clear" w:color="auto" w:fill="auto"/>
            <w:noWrap/>
            <w:vAlign w:val="bottom"/>
            <w:hideMark/>
          </w:tcPr>
          <w:p w:rsidR="000752CE" w:rsidRPr="000752CE" w:rsidRDefault="000752CE" w:rsidP="000752CE">
            <w:pPr>
              <w:rPr>
                <w:b/>
                <w:bCs/>
              </w:rPr>
            </w:pPr>
            <w:r w:rsidRPr="000752CE">
              <w:rPr>
                <w:b/>
                <w:bCs/>
                <w:sz w:val="22"/>
                <w:szCs w:val="22"/>
              </w:rPr>
              <w:t xml:space="preserve">  UKUPNO U DINARIMA SA PDV-OM:</w:t>
            </w:r>
          </w:p>
        </w:tc>
        <w:tc>
          <w:tcPr>
            <w:tcW w:w="1567" w:type="dxa"/>
            <w:tcBorders>
              <w:top w:val="nil"/>
              <w:left w:val="nil"/>
              <w:bottom w:val="single" w:sz="4" w:space="0" w:color="auto"/>
              <w:right w:val="single" w:sz="4" w:space="0" w:color="auto"/>
            </w:tcBorders>
            <w:shd w:val="clear" w:color="auto" w:fill="auto"/>
            <w:noWrap/>
            <w:vAlign w:val="bottom"/>
            <w:hideMark/>
          </w:tcPr>
          <w:p w:rsidR="000752CE" w:rsidRPr="000752CE" w:rsidRDefault="000752CE" w:rsidP="000752CE">
            <w:pPr>
              <w:rPr>
                <w:rFonts w:ascii="CTimesRoman" w:hAnsi="CTimesRoman"/>
              </w:rPr>
            </w:pPr>
            <w:r w:rsidRPr="000752CE">
              <w:rPr>
                <w:rFonts w:ascii="CTimesRoman" w:hAnsi="CTimesRoman"/>
                <w:sz w:val="22"/>
                <w:szCs w:val="22"/>
              </w:rPr>
              <w:t> </w:t>
            </w:r>
          </w:p>
        </w:tc>
      </w:tr>
    </w:tbl>
    <w:p w:rsidR="00C00B96" w:rsidRDefault="00C00B96" w:rsidP="00C00B96">
      <w:pPr>
        <w:jc w:val="both"/>
        <w:rPr>
          <w:rFonts w:ascii="Arial" w:hAnsi="Arial" w:cs="Arial"/>
          <w:sz w:val="18"/>
          <w:szCs w:val="18"/>
          <w:lang w:val="sr-Latn-CS"/>
        </w:rPr>
      </w:pPr>
    </w:p>
    <w:p w:rsidR="00C00B96" w:rsidRPr="003A1E26" w:rsidRDefault="00C00B96" w:rsidP="00C00B96">
      <w:pPr>
        <w:rPr>
          <w:lang w:val="sr-Cyrl-CS"/>
        </w:rPr>
      </w:pPr>
    </w:p>
    <w:p w:rsidR="00C00B96" w:rsidRPr="000F0291" w:rsidRDefault="00C00B96" w:rsidP="00C00B96">
      <w:pPr>
        <w:rPr>
          <w:rStyle w:val="Bodytext4"/>
          <w:i w:val="0"/>
          <w:iCs w:val="0"/>
        </w:rPr>
      </w:pPr>
    </w:p>
    <w:p w:rsidR="00C00B96" w:rsidRDefault="00C00B96" w:rsidP="00C00B96">
      <w:pPr>
        <w:rPr>
          <w:lang w:val="sr-Cyrl-CS"/>
        </w:rPr>
      </w:pPr>
      <w:r w:rsidRPr="00C5562A">
        <w:rPr>
          <w:lang w:val="sr-Cyrl-CS"/>
        </w:rPr>
        <w:t xml:space="preserve">Датум________________          </w:t>
      </w:r>
      <w:r>
        <w:rPr>
          <w:lang w:val="sr-Cyrl-CS"/>
        </w:rPr>
        <w:t xml:space="preserve">                          </w:t>
      </w:r>
      <w:r w:rsidRPr="00C5562A">
        <w:rPr>
          <w:lang w:val="sr-Cyrl-CS"/>
        </w:rPr>
        <w:t xml:space="preserve">   </w:t>
      </w:r>
      <w:r>
        <w:rPr>
          <w:lang w:val="sr-Cyrl-CS"/>
        </w:rPr>
        <w:t xml:space="preserve">      </w:t>
      </w:r>
      <w:r w:rsidRPr="00C5562A">
        <w:rPr>
          <w:lang w:val="sr-Cyrl-CS"/>
        </w:rPr>
        <w:t xml:space="preserve"> </w:t>
      </w:r>
      <w:r>
        <w:rPr>
          <w:lang w:val="sr-Cyrl-CS"/>
        </w:rPr>
        <w:t xml:space="preserve">                      </w:t>
      </w:r>
      <w:r w:rsidRPr="00C5562A">
        <w:rPr>
          <w:lang w:val="sr-Cyrl-CS"/>
        </w:rPr>
        <w:t xml:space="preserve">Потпис овлашћеног лица </w:t>
      </w:r>
    </w:p>
    <w:p w:rsidR="00C00B96" w:rsidRDefault="00C00B96" w:rsidP="00C00B96">
      <w:pPr>
        <w:tabs>
          <w:tab w:val="left" w:pos="7455"/>
        </w:tabs>
        <w:rPr>
          <w:lang w:val="sr-Cyrl-CS"/>
        </w:rPr>
      </w:pPr>
      <w:r>
        <w:rPr>
          <w:lang w:val="sr-Cyrl-CS"/>
        </w:rPr>
        <w:tab/>
      </w:r>
    </w:p>
    <w:p w:rsidR="00C00B96" w:rsidRDefault="00C00B96" w:rsidP="00C00B96">
      <w:pPr>
        <w:jc w:val="right"/>
        <w:rPr>
          <w:lang w:val="sr-Cyrl-CS"/>
        </w:rPr>
      </w:pPr>
      <w:r w:rsidRPr="00C5562A">
        <w:rPr>
          <w:lang w:val="sr-Cyrl-CS"/>
        </w:rPr>
        <w:t>______________________</w:t>
      </w:r>
      <w:r>
        <w:rPr>
          <w:lang w:val="sr-Cyrl-CS"/>
        </w:rPr>
        <w:t>_</w:t>
      </w:r>
    </w:p>
    <w:p w:rsidR="00C00B96" w:rsidRPr="002A7260" w:rsidRDefault="00C00B96" w:rsidP="00C00B96">
      <w:pPr>
        <w:rPr>
          <w:lang w:val="sr-Cyrl-CS"/>
        </w:rPr>
      </w:pPr>
      <w:r w:rsidRPr="00C5562A">
        <w:rPr>
          <w:lang w:val="sr-Cyrl-CS"/>
        </w:rPr>
        <w:t xml:space="preserve">                                                                                    М.П.                </w:t>
      </w:r>
    </w:p>
    <w:p w:rsidR="00C00B96" w:rsidRDefault="00C00B96" w:rsidP="00C00B96">
      <w:pPr>
        <w:rPr>
          <w:rStyle w:val="Bodytext4"/>
          <w:i w:val="0"/>
          <w:iCs w:val="0"/>
        </w:rPr>
      </w:pPr>
    </w:p>
    <w:p w:rsidR="00C00B96" w:rsidRDefault="00C00B96" w:rsidP="00C00B96">
      <w:pPr>
        <w:rPr>
          <w:rStyle w:val="Bodytext4"/>
          <w:i w:val="0"/>
          <w:iCs w:val="0"/>
        </w:rPr>
      </w:pPr>
    </w:p>
    <w:p w:rsidR="00C00B96" w:rsidRDefault="00C00B96" w:rsidP="00C00B96">
      <w:pPr>
        <w:rPr>
          <w:rStyle w:val="Bodytext4"/>
          <w:i w:val="0"/>
          <w:iCs w:val="0"/>
        </w:rPr>
      </w:pPr>
    </w:p>
    <w:p w:rsidR="00C00B96" w:rsidRDefault="00C00B96" w:rsidP="00C00B96">
      <w:pPr>
        <w:rPr>
          <w:rStyle w:val="Bodytext4"/>
          <w:i w:val="0"/>
          <w:iCs w:val="0"/>
        </w:rPr>
      </w:pPr>
    </w:p>
    <w:p w:rsidR="00C00B96" w:rsidRDefault="00C00B96" w:rsidP="00C00B96">
      <w:pPr>
        <w:rPr>
          <w:rStyle w:val="Bodytext4"/>
          <w:i w:val="0"/>
          <w:iCs w:val="0"/>
        </w:rPr>
      </w:pPr>
    </w:p>
    <w:p w:rsidR="00C00B96" w:rsidRDefault="00C00B96" w:rsidP="00C00B96">
      <w:pPr>
        <w:rPr>
          <w:rStyle w:val="Bodytext4"/>
          <w:i w:val="0"/>
          <w:iCs w:val="0"/>
        </w:rPr>
      </w:pPr>
    </w:p>
    <w:p w:rsidR="00C00B96" w:rsidRDefault="00C00B96" w:rsidP="00C00B96">
      <w:pPr>
        <w:rPr>
          <w:rStyle w:val="Bodytext4"/>
          <w:i w:val="0"/>
          <w:iCs w:val="0"/>
        </w:rPr>
      </w:pPr>
    </w:p>
    <w:p w:rsidR="00C00B96" w:rsidRDefault="00C00B96" w:rsidP="00C00B96">
      <w:pPr>
        <w:rPr>
          <w:rStyle w:val="Bodytext4"/>
          <w:i w:val="0"/>
          <w:iCs w:val="0"/>
        </w:rPr>
      </w:pPr>
    </w:p>
    <w:p w:rsidR="00C00B96" w:rsidRDefault="00C00B96" w:rsidP="00C00B96">
      <w:pPr>
        <w:rPr>
          <w:rStyle w:val="Bodytext4"/>
          <w:i w:val="0"/>
          <w:iCs w:val="0"/>
        </w:rPr>
      </w:pPr>
    </w:p>
    <w:p w:rsidR="00C00B96" w:rsidRDefault="00C00B96" w:rsidP="00C00B96">
      <w:pPr>
        <w:rPr>
          <w:rStyle w:val="Bodytext4"/>
          <w:i w:val="0"/>
          <w:iCs w:val="0"/>
        </w:rPr>
      </w:pPr>
    </w:p>
    <w:p w:rsidR="00C00B96" w:rsidRDefault="00C00B96" w:rsidP="00C00B96">
      <w:pPr>
        <w:rPr>
          <w:rStyle w:val="Bodytext4"/>
          <w:i w:val="0"/>
          <w:iCs w:val="0"/>
        </w:rPr>
      </w:pPr>
    </w:p>
    <w:p w:rsidR="00C00B96" w:rsidRDefault="00C00B96" w:rsidP="00C00B96">
      <w:pPr>
        <w:rPr>
          <w:rStyle w:val="Bodytext4"/>
          <w:i w:val="0"/>
          <w:iCs w:val="0"/>
        </w:rPr>
      </w:pPr>
    </w:p>
    <w:p w:rsidR="00C00B96" w:rsidRDefault="00C00B96" w:rsidP="00C00B96">
      <w:pPr>
        <w:rPr>
          <w:rStyle w:val="Bodytext4"/>
          <w:i w:val="0"/>
          <w:iCs w:val="0"/>
        </w:rPr>
      </w:pPr>
    </w:p>
    <w:p w:rsidR="00C00B96" w:rsidRDefault="00C00B96" w:rsidP="00C00B96">
      <w:pPr>
        <w:rPr>
          <w:rStyle w:val="Bodytext4"/>
          <w:i w:val="0"/>
          <w:iCs w:val="0"/>
        </w:rPr>
      </w:pPr>
    </w:p>
    <w:p w:rsidR="00C00B96" w:rsidRDefault="00C00B96" w:rsidP="00C00B96">
      <w:pPr>
        <w:rPr>
          <w:rStyle w:val="Bodytext4"/>
          <w:i w:val="0"/>
          <w:iCs w:val="0"/>
        </w:rPr>
      </w:pPr>
    </w:p>
    <w:p w:rsidR="00C00B96" w:rsidRDefault="00C00B96" w:rsidP="00C00B96">
      <w:pPr>
        <w:rPr>
          <w:rStyle w:val="Bodytext4"/>
          <w:i w:val="0"/>
          <w:iCs w:val="0"/>
        </w:rPr>
      </w:pPr>
    </w:p>
    <w:p w:rsidR="00C00B96" w:rsidRDefault="00C00B96" w:rsidP="00C00B96">
      <w:pPr>
        <w:rPr>
          <w:rStyle w:val="Bodytext4"/>
          <w:i w:val="0"/>
          <w:iCs w:val="0"/>
        </w:rPr>
      </w:pPr>
    </w:p>
    <w:p w:rsidR="00C00B96" w:rsidRDefault="00C00B96" w:rsidP="00C00B96">
      <w:pPr>
        <w:rPr>
          <w:rStyle w:val="Bodytext4"/>
          <w:i w:val="0"/>
          <w:iCs w:val="0"/>
        </w:rPr>
      </w:pPr>
    </w:p>
    <w:p w:rsidR="00C00B96" w:rsidRDefault="00C00B96" w:rsidP="00C00B96">
      <w:pPr>
        <w:rPr>
          <w:rStyle w:val="Bodytext4"/>
          <w:i w:val="0"/>
          <w:iCs w:val="0"/>
        </w:rPr>
      </w:pPr>
    </w:p>
    <w:p w:rsidR="00C00B96" w:rsidRDefault="00C00B96" w:rsidP="00C00B96">
      <w:pPr>
        <w:rPr>
          <w:rStyle w:val="Bodytext4"/>
          <w:i w:val="0"/>
          <w:iCs w:val="0"/>
        </w:rPr>
      </w:pPr>
    </w:p>
    <w:p w:rsidR="00C00B96" w:rsidRDefault="00C00B96" w:rsidP="00C00B96">
      <w:pPr>
        <w:rPr>
          <w:rStyle w:val="Bodytext4"/>
          <w:i w:val="0"/>
          <w:iCs w:val="0"/>
        </w:rPr>
      </w:pPr>
    </w:p>
    <w:p w:rsidR="00C00B96" w:rsidRDefault="00C00B96" w:rsidP="00C00B96">
      <w:pPr>
        <w:rPr>
          <w:rStyle w:val="Bodytext4"/>
          <w:i w:val="0"/>
          <w:iCs w:val="0"/>
        </w:rPr>
      </w:pPr>
    </w:p>
    <w:p w:rsidR="00C00B96" w:rsidRDefault="00C00B96" w:rsidP="00C00B96">
      <w:pPr>
        <w:rPr>
          <w:rStyle w:val="Bodytext4"/>
          <w:i w:val="0"/>
          <w:iCs w:val="0"/>
        </w:rPr>
      </w:pPr>
    </w:p>
    <w:p w:rsidR="00C00B96" w:rsidRDefault="00C00B96" w:rsidP="00C00B96">
      <w:pPr>
        <w:rPr>
          <w:rStyle w:val="Bodytext4"/>
          <w:i w:val="0"/>
          <w:iCs w:val="0"/>
        </w:rPr>
      </w:pPr>
    </w:p>
    <w:p w:rsidR="00C00B96" w:rsidRPr="000F0291" w:rsidRDefault="00C00B96" w:rsidP="00C00B96">
      <w:pPr>
        <w:rPr>
          <w:rStyle w:val="Bodytext4"/>
          <w:i w:val="0"/>
          <w:iCs w:val="0"/>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sectPr w:rsidR="008A4DBE" w:rsidRPr="008A4DBE" w:rsidSect="00615AA2">
      <w:headerReference w:type="default" r:id="rId20"/>
      <w:footerReference w:type="even" r:id="rId21"/>
      <w:footerReference w:type="default" r:id="rId22"/>
      <w:headerReference w:type="first" r:id="rId23"/>
      <w:footerReference w:type="first" r:id="rId24"/>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37B" w:rsidRDefault="0082337B" w:rsidP="00A54467">
      <w:r>
        <w:separator/>
      </w:r>
    </w:p>
  </w:endnote>
  <w:endnote w:type="continuationSeparator" w:id="0">
    <w:p w:rsidR="0082337B" w:rsidRDefault="0082337B" w:rsidP="00A5446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Calibri-Bold">
    <w:altName w:val="MS Gothic"/>
    <w:panose1 w:val="00000000000000000000"/>
    <w:charset w:val="80"/>
    <w:family w:val="auto"/>
    <w:notTrueType/>
    <w:pitch w:val="default"/>
    <w:sig w:usb0="00000000" w:usb1="08070000" w:usb2="00000010" w:usb3="00000000" w:csb0="00020000" w:csb1="00000000"/>
  </w:font>
  <w:font w:name="Dutch 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686" w:rsidRDefault="00C82686"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686" w:rsidRPr="00E04EB9" w:rsidRDefault="00C82686"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C82686" w:rsidRPr="00E04EB9" w:rsidRDefault="00C82686"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C82686" w:rsidRDefault="00C82686"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686" w:rsidRPr="00E04EB9" w:rsidRDefault="00C82686"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C82686" w:rsidRPr="00E04EB9" w:rsidRDefault="00C82686"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C82686" w:rsidRPr="00F825D0" w:rsidRDefault="00C82686"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37B" w:rsidRDefault="0082337B" w:rsidP="00A54467">
      <w:r>
        <w:separator/>
      </w:r>
    </w:p>
  </w:footnote>
  <w:footnote w:type="continuationSeparator" w:id="0">
    <w:p w:rsidR="0082337B" w:rsidRDefault="0082337B"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C82686" w:rsidRDefault="00C82686">
        <w:pPr>
          <w:pStyle w:val="Header"/>
          <w:jc w:val="right"/>
        </w:pPr>
        <w:r>
          <w:t xml:space="preserve">страна </w:t>
        </w:r>
        <w:r>
          <w:rPr>
            <w:b/>
            <w:bCs/>
          </w:rPr>
          <w:fldChar w:fldCharType="begin"/>
        </w:r>
        <w:r>
          <w:rPr>
            <w:b/>
            <w:bCs/>
          </w:rPr>
          <w:instrText xml:space="preserve"> PAGE </w:instrText>
        </w:r>
        <w:r>
          <w:rPr>
            <w:b/>
            <w:bCs/>
          </w:rPr>
          <w:fldChar w:fldCharType="separate"/>
        </w:r>
        <w:r w:rsidR="005F421D">
          <w:rPr>
            <w:b/>
            <w:bCs/>
            <w:noProof/>
          </w:rPr>
          <w:t>27</w:t>
        </w:r>
        <w:r>
          <w:rPr>
            <w:b/>
            <w:bCs/>
          </w:rPr>
          <w:fldChar w:fldCharType="end"/>
        </w:r>
        <w:r>
          <w:t xml:space="preserve"> од </w:t>
        </w:r>
        <w:r>
          <w:rPr>
            <w:b/>
            <w:bCs/>
          </w:rPr>
          <w:fldChar w:fldCharType="begin"/>
        </w:r>
        <w:r>
          <w:rPr>
            <w:b/>
            <w:bCs/>
          </w:rPr>
          <w:instrText xml:space="preserve"> NUMPAGES  </w:instrText>
        </w:r>
        <w:r>
          <w:rPr>
            <w:b/>
            <w:bCs/>
          </w:rPr>
          <w:fldChar w:fldCharType="separate"/>
        </w:r>
        <w:r w:rsidR="005F421D">
          <w:rPr>
            <w:b/>
            <w:bCs/>
            <w:noProof/>
          </w:rPr>
          <w:t>57</w:t>
        </w:r>
        <w:r>
          <w:rPr>
            <w:b/>
            <w:bCs/>
          </w:rPr>
          <w:fldChar w:fldCharType="end"/>
        </w:r>
      </w:p>
    </w:sdtContent>
  </w:sdt>
  <w:p w:rsidR="00C82686" w:rsidRDefault="00C826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686" w:rsidRPr="00AA7DBA" w:rsidRDefault="00C82686" w:rsidP="001C3707">
    <w:pPr>
      <w:pStyle w:val="Header"/>
      <w:spacing w:line="360" w:lineRule="auto"/>
      <w:rPr>
        <w:lang w:val="sr-Cyrl-CS"/>
      </w:rPr>
    </w:pPr>
  </w:p>
  <w:p w:rsidR="00C82686" w:rsidRPr="00AA7DBA" w:rsidRDefault="00C82686"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Wingdings" w:hAnsi="Wingding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933031"/>
    <w:multiLevelType w:val="multilevel"/>
    <w:tmpl w:val="71A666E6"/>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8">
    <w:nsid w:val="0AB27445"/>
    <w:multiLevelType w:val="multilevel"/>
    <w:tmpl w:val="1F1A9CCC"/>
    <w:lvl w:ilvl="0">
      <w:start w:val="4"/>
      <w:numFmt w:val="decimal"/>
      <w:lvlText w:val="%1"/>
      <w:lvlJc w:val="left"/>
      <w:pPr>
        <w:ind w:left="360" w:hanging="360"/>
      </w:pPr>
      <w:rPr>
        <w:rFonts w:hint="default"/>
      </w:rPr>
    </w:lvl>
    <w:lvl w:ilvl="1">
      <w:start w:val="3"/>
      <w:numFmt w:val="decimal"/>
      <w:lvlText w:val="%1.%2"/>
      <w:lvlJc w:val="left"/>
      <w:pPr>
        <w:ind w:left="936"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9">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1644515F"/>
    <w:multiLevelType w:val="hybridMultilevel"/>
    <w:tmpl w:val="D264E7BC"/>
    <w:lvl w:ilvl="0" w:tplc="9F1699D4">
      <w:numFmt w:val="bullet"/>
      <w:lvlText w:val=""/>
      <w:lvlJc w:val="left"/>
      <w:pPr>
        <w:ind w:left="1020" w:hanging="360"/>
      </w:pPr>
      <w:rPr>
        <w:rFonts w:ascii="Symbol" w:eastAsia="Times New Roman" w:hAnsi="Symbol" w:hint="default"/>
        <w:w w:val="100"/>
        <w:sz w:val="22"/>
      </w:rPr>
    </w:lvl>
    <w:lvl w:ilvl="1" w:tplc="C5CE2CF2">
      <w:numFmt w:val="bullet"/>
      <w:lvlText w:val="•"/>
      <w:lvlJc w:val="left"/>
      <w:pPr>
        <w:ind w:left="1986" w:hanging="360"/>
      </w:pPr>
      <w:rPr>
        <w:rFonts w:hint="default"/>
      </w:rPr>
    </w:lvl>
    <w:lvl w:ilvl="2" w:tplc="A8B80E1A">
      <w:numFmt w:val="bullet"/>
      <w:lvlText w:val="•"/>
      <w:lvlJc w:val="left"/>
      <w:pPr>
        <w:ind w:left="2953" w:hanging="360"/>
      </w:pPr>
      <w:rPr>
        <w:rFonts w:hint="default"/>
      </w:rPr>
    </w:lvl>
    <w:lvl w:ilvl="3" w:tplc="506CB4C4">
      <w:numFmt w:val="bullet"/>
      <w:lvlText w:val="•"/>
      <w:lvlJc w:val="left"/>
      <w:pPr>
        <w:ind w:left="3919" w:hanging="360"/>
      </w:pPr>
      <w:rPr>
        <w:rFonts w:hint="default"/>
      </w:rPr>
    </w:lvl>
    <w:lvl w:ilvl="4" w:tplc="79FC43F6">
      <w:numFmt w:val="bullet"/>
      <w:lvlText w:val="•"/>
      <w:lvlJc w:val="left"/>
      <w:pPr>
        <w:ind w:left="4886" w:hanging="360"/>
      </w:pPr>
      <w:rPr>
        <w:rFonts w:hint="default"/>
      </w:rPr>
    </w:lvl>
    <w:lvl w:ilvl="5" w:tplc="C682F958">
      <w:numFmt w:val="bullet"/>
      <w:lvlText w:val="•"/>
      <w:lvlJc w:val="left"/>
      <w:pPr>
        <w:ind w:left="5853" w:hanging="360"/>
      </w:pPr>
      <w:rPr>
        <w:rFonts w:hint="default"/>
      </w:rPr>
    </w:lvl>
    <w:lvl w:ilvl="6" w:tplc="623E5FFA">
      <w:numFmt w:val="bullet"/>
      <w:lvlText w:val="•"/>
      <w:lvlJc w:val="left"/>
      <w:pPr>
        <w:ind w:left="6819" w:hanging="360"/>
      </w:pPr>
      <w:rPr>
        <w:rFonts w:hint="default"/>
      </w:rPr>
    </w:lvl>
    <w:lvl w:ilvl="7" w:tplc="69FA0384">
      <w:numFmt w:val="bullet"/>
      <w:lvlText w:val="•"/>
      <w:lvlJc w:val="left"/>
      <w:pPr>
        <w:ind w:left="7786" w:hanging="360"/>
      </w:pPr>
      <w:rPr>
        <w:rFonts w:hint="default"/>
      </w:rPr>
    </w:lvl>
    <w:lvl w:ilvl="8" w:tplc="2850D30C">
      <w:numFmt w:val="bullet"/>
      <w:lvlText w:val="•"/>
      <w:lvlJc w:val="left"/>
      <w:pPr>
        <w:ind w:left="8753" w:hanging="360"/>
      </w:pPr>
      <w:rPr>
        <w:rFonts w:hint="default"/>
      </w:rPr>
    </w:lvl>
  </w:abstractNum>
  <w:abstractNum w:abstractNumId="11">
    <w:nsid w:val="254631B1"/>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2C707939"/>
    <w:multiLevelType w:val="multilevel"/>
    <w:tmpl w:val="C816925A"/>
    <w:lvl w:ilvl="0">
      <w:start w:val="3"/>
      <w:numFmt w:val="decimal"/>
      <w:lvlText w:val="%1"/>
      <w:lvlJc w:val="left"/>
      <w:pPr>
        <w:ind w:left="803" w:hanging="503"/>
      </w:pPr>
      <w:rPr>
        <w:rFonts w:cs="Times New Roman" w:hint="default"/>
      </w:rPr>
    </w:lvl>
    <w:lvl w:ilvl="1">
      <w:start w:val="5"/>
      <w:numFmt w:val="decimal"/>
      <w:lvlText w:val="%1.%2"/>
      <w:lvlJc w:val="left"/>
      <w:pPr>
        <w:ind w:left="803" w:hanging="503"/>
      </w:pPr>
      <w:rPr>
        <w:rFonts w:cs="Times New Roman" w:hint="default"/>
      </w:rPr>
    </w:lvl>
    <w:lvl w:ilvl="2">
      <w:start w:val="1"/>
      <w:numFmt w:val="decimal"/>
      <w:lvlText w:val="%1.%2.%3"/>
      <w:lvlJc w:val="left"/>
      <w:pPr>
        <w:ind w:left="803" w:hanging="503"/>
      </w:pPr>
      <w:rPr>
        <w:rFonts w:cs="Times New Roman" w:hint="default"/>
        <w:b/>
        <w:bCs/>
        <w:spacing w:val="-2"/>
        <w:w w:val="100"/>
      </w:rPr>
    </w:lvl>
    <w:lvl w:ilvl="3">
      <w:start w:val="1"/>
      <w:numFmt w:val="decimal"/>
      <w:lvlText w:val="%4."/>
      <w:lvlJc w:val="left"/>
      <w:pPr>
        <w:ind w:left="1020" w:hanging="360"/>
      </w:pPr>
      <w:rPr>
        <w:rFonts w:ascii="Calibri" w:eastAsia="Times New Roman" w:hAnsi="Calibri" w:cs="Calibri" w:hint="default"/>
        <w:spacing w:val="-4"/>
        <w:w w:val="100"/>
        <w:sz w:val="22"/>
        <w:szCs w:val="22"/>
      </w:rPr>
    </w:lvl>
    <w:lvl w:ilvl="4">
      <w:numFmt w:val="bullet"/>
      <w:lvlText w:val="•"/>
      <w:lvlJc w:val="left"/>
      <w:pPr>
        <w:ind w:left="4242" w:hanging="360"/>
      </w:pPr>
      <w:rPr>
        <w:rFonts w:hint="default"/>
      </w:rPr>
    </w:lvl>
    <w:lvl w:ilvl="5">
      <w:numFmt w:val="bullet"/>
      <w:lvlText w:val="•"/>
      <w:lvlJc w:val="left"/>
      <w:pPr>
        <w:ind w:left="5316" w:hanging="360"/>
      </w:pPr>
      <w:rPr>
        <w:rFonts w:hint="default"/>
      </w:rPr>
    </w:lvl>
    <w:lvl w:ilvl="6">
      <w:numFmt w:val="bullet"/>
      <w:lvlText w:val="•"/>
      <w:lvlJc w:val="left"/>
      <w:pPr>
        <w:ind w:left="6390" w:hanging="360"/>
      </w:pPr>
      <w:rPr>
        <w:rFonts w:hint="default"/>
      </w:rPr>
    </w:lvl>
    <w:lvl w:ilvl="7">
      <w:numFmt w:val="bullet"/>
      <w:lvlText w:val="•"/>
      <w:lvlJc w:val="left"/>
      <w:pPr>
        <w:ind w:left="7464" w:hanging="360"/>
      </w:pPr>
      <w:rPr>
        <w:rFonts w:hint="default"/>
      </w:rPr>
    </w:lvl>
    <w:lvl w:ilvl="8">
      <w:numFmt w:val="bullet"/>
      <w:lvlText w:val="•"/>
      <w:lvlJc w:val="left"/>
      <w:pPr>
        <w:ind w:left="8538" w:hanging="360"/>
      </w:pPr>
      <w:rPr>
        <w:rFonts w:hint="default"/>
      </w:rPr>
    </w:lvl>
  </w:abstractNum>
  <w:abstractNum w:abstractNumId="13">
    <w:nsid w:val="2E4F4BF0"/>
    <w:multiLevelType w:val="hybridMultilevel"/>
    <w:tmpl w:val="0036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F704AE"/>
    <w:multiLevelType w:val="hybridMultilevel"/>
    <w:tmpl w:val="66902466"/>
    <w:lvl w:ilvl="0" w:tplc="E9282A48">
      <w:start w:val="1"/>
      <w:numFmt w:val="bullet"/>
      <w:lvlText w:val=""/>
      <w:lvlJc w:val="left"/>
      <w:pPr>
        <w:ind w:left="720" w:hanging="360"/>
      </w:pPr>
      <w:rPr>
        <w:rFonts w:ascii="Wingdings" w:hAnsi="Wingdings" w:hint="default"/>
      </w:rPr>
    </w:lvl>
    <w:lvl w:ilvl="1" w:tplc="04090019" w:tentative="1">
      <w:start w:val="1"/>
      <w:numFmt w:val="bullet"/>
      <w:pStyle w:val="Heading2"/>
      <w:lvlText w:val="o"/>
      <w:lvlJc w:val="left"/>
      <w:pPr>
        <w:ind w:left="1440" w:hanging="360"/>
      </w:pPr>
      <w:rPr>
        <w:rFonts w:ascii="Courier New" w:hAnsi="Courier New" w:cs="Courier New" w:hint="default"/>
      </w:rPr>
    </w:lvl>
    <w:lvl w:ilvl="2" w:tplc="0409001B" w:tentative="1">
      <w:start w:val="1"/>
      <w:numFmt w:val="bullet"/>
      <w:pStyle w:val="Heading3"/>
      <w:lvlText w:val=""/>
      <w:lvlJc w:val="left"/>
      <w:pPr>
        <w:ind w:left="2160" w:hanging="360"/>
      </w:pPr>
      <w:rPr>
        <w:rFonts w:ascii="Wingdings" w:hAnsi="Wingdings" w:hint="default"/>
      </w:rPr>
    </w:lvl>
    <w:lvl w:ilvl="3" w:tplc="0409000F" w:tentative="1">
      <w:start w:val="1"/>
      <w:numFmt w:val="bullet"/>
      <w:pStyle w:val="Heading4"/>
      <w:lvlText w:val=""/>
      <w:lvlJc w:val="left"/>
      <w:pPr>
        <w:ind w:left="2880" w:hanging="360"/>
      </w:pPr>
      <w:rPr>
        <w:rFonts w:ascii="Symbol" w:hAnsi="Symbol" w:hint="default"/>
      </w:rPr>
    </w:lvl>
    <w:lvl w:ilvl="4" w:tplc="04090019" w:tentative="1">
      <w:start w:val="1"/>
      <w:numFmt w:val="bullet"/>
      <w:pStyle w:val="Heading5"/>
      <w:lvlText w:val="o"/>
      <w:lvlJc w:val="left"/>
      <w:pPr>
        <w:ind w:left="3600" w:hanging="360"/>
      </w:pPr>
      <w:rPr>
        <w:rFonts w:ascii="Courier New" w:hAnsi="Courier New" w:cs="Courier New" w:hint="default"/>
      </w:rPr>
    </w:lvl>
    <w:lvl w:ilvl="5" w:tplc="0409001B" w:tentative="1">
      <w:start w:val="1"/>
      <w:numFmt w:val="bullet"/>
      <w:pStyle w:val="Heading6"/>
      <w:lvlText w:val=""/>
      <w:lvlJc w:val="left"/>
      <w:pPr>
        <w:ind w:left="4320" w:hanging="360"/>
      </w:pPr>
      <w:rPr>
        <w:rFonts w:ascii="Wingdings" w:hAnsi="Wingdings" w:hint="default"/>
      </w:rPr>
    </w:lvl>
    <w:lvl w:ilvl="6" w:tplc="0409000F" w:tentative="1">
      <w:start w:val="1"/>
      <w:numFmt w:val="bullet"/>
      <w:pStyle w:val="Heading7"/>
      <w:lvlText w:val=""/>
      <w:lvlJc w:val="left"/>
      <w:pPr>
        <w:ind w:left="5040" w:hanging="360"/>
      </w:pPr>
      <w:rPr>
        <w:rFonts w:ascii="Symbol" w:hAnsi="Symbol" w:hint="default"/>
      </w:rPr>
    </w:lvl>
    <w:lvl w:ilvl="7" w:tplc="04090019" w:tentative="1">
      <w:start w:val="1"/>
      <w:numFmt w:val="bullet"/>
      <w:pStyle w:val="Heading8"/>
      <w:lvlText w:val="o"/>
      <w:lvlJc w:val="left"/>
      <w:pPr>
        <w:ind w:left="5760" w:hanging="360"/>
      </w:pPr>
      <w:rPr>
        <w:rFonts w:ascii="Courier New" w:hAnsi="Courier New" w:cs="Courier New" w:hint="default"/>
      </w:rPr>
    </w:lvl>
    <w:lvl w:ilvl="8" w:tplc="0409001B" w:tentative="1">
      <w:start w:val="1"/>
      <w:numFmt w:val="bullet"/>
      <w:pStyle w:val="Heading9"/>
      <w:lvlText w:val=""/>
      <w:lvlJc w:val="left"/>
      <w:pPr>
        <w:ind w:left="6480" w:hanging="360"/>
      </w:pPr>
      <w:rPr>
        <w:rFonts w:ascii="Wingdings" w:hAnsi="Wingdings" w:hint="default"/>
      </w:rPr>
    </w:lvl>
  </w:abstractNum>
  <w:abstractNum w:abstractNumId="15">
    <w:nsid w:val="50824923"/>
    <w:multiLevelType w:val="multilevel"/>
    <w:tmpl w:val="110C65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4030E77"/>
    <w:multiLevelType w:val="hybridMultilevel"/>
    <w:tmpl w:val="BE88F758"/>
    <w:lvl w:ilvl="0" w:tplc="5FD60B3E">
      <w:start w:val="1"/>
      <w:numFmt w:val="decimal"/>
      <w:lvlText w:val="%1."/>
      <w:lvlJc w:val="left"/>
      <w:pPr>
        <w:ind w:left="1020" w:hanging="360"/>
      </w:pPr>
      <w:rPr>
        <w:rFonts w:ascii="Calibri" w:eastAsia="Times New Roman" w:hAnsi="Calibri" w:cs="Calibri" w:hint="default"/>
        <w:spacing w:val="-4"/>
        <w:w w:val="100"/>
        <w:sz w:val="22"/>
        <w:szCs w:val="22"/>
      </w:rPr>
    </w:lvl>
    <w:lvl w:ilvl="1" w:tplc="A308F178">
      <w:numFmt w:val="bullet"/>
      <w:lvlText w:val="•"/>
      <w:lvlJc w:val="left"/>
      <w:pPr>
        <w:ind w:left="1986" w:hanging="360"/>
      </w:pPr>
      <w:rPr>
        <w:rFonts w:hint="default"/>
      </w:rPr>
    </w:lvl>
    <w:lvl w:ilvl="2" w:tplc="23EC84F2">
      <w:numFmt w:val="bullet"/>
      <w:lvlText w:val="•"/>
      <w:lvlJc w:val="left"/>
      <w:pPr>
        <w:ind w:left="2953" w:hanging="360"/>
      </w:pPr>
      <w:rPr>
        <w:rFonts w:hint="default"/>
      </w:rPr>
    </w:lvl>
    <w:lvl w:ilvl="3" w:tplc="C138F3E4">
      <w:numFmt w:val="bullet"/>
      <w:lvlText w:val="•"/>
      <w:lvlJc w:val="left"/>
      <w:pPr>
        <w:ind w:left="3919" w:hanging="360"/>
      </w:pPr>
      <w:rPr>
        <w:rFonts w:hint="default"/>
      </w:rPr>
    </w:lvl>
    <w:lvl w:ilvl="4" w:tplc="F6C804AE">
      <w:numFmt w:val="bullet"/>
      <w:lvlText w:val="•"/>
      <w:lvlJc w:val="left"/>
      <w:pPr>
        <w:ind w:left="4886" w:hanging="360"/>
      </w:pPr>
      <w:rPr>
        <w:rFonts w:hint="default"/>
      </w:rPr>
    </w:lvl>
    <w:lvl w:ilvl="5" w:tplc="FC2A8D8E">
      <w:numFmt w:val="bullet"/>
      <w:lvlText w:val="•"/>
      <w:lvlJc w:val="left"/>
      <w:pPr>
        <w:ind w:left="5853" w:hanging="360"/>
      </w:pPr>
      <w:rPr>
        <w:rFonts w:hint="default"/>
      </w:rPr>
    </w:lvl>
    <w:lvl w:ilvl="6" w:tplc="0AD27CC0">
      <w:numFmt w:val="bullet"/>
      <w:lvlText w:val="•"/>
      <w:lvlJc w:val="left"/>
      <w:pPr>
        <w:ind w:left="6819" w:hanging="360"/>
      </w:pPr>
      <w:rPr>
        <w:rFonts w:hint="default"/>
      </w:rPr>
    </w:lvl>
    <w:lvl w:ilvl="7" w:tplc="37845632">
      <w:numFmt w:val="bullet"/>
      <w:lvlText w:val="•"/>
      <w:lvlJc w:val="left"/>
      <w:pPr>
        <w:ind w:left="7786" w:hanging="360"/>
      </w:pPr>
      <w:rPr>
        <w:rFonts w:hint="default"/>
      </w:rPr>
    </w:lvl>
    <w:lvl w:ilvl="8" w:tplc="4FDE6C5A">
      <w:numFmt w:val="bullet"/>
      <w:lvlText w:val="•"/>
      <w:lvlJc w:val="left"/>
      <w:pPr>
        <w:ind w:left="8753" w:hanging="360"/>
      </w:pPr>
      <w:rPr>
        <w:rFonts w:hint="default"/>
      </w:rPr>
    </w:lvl>
  </w:abstractNum>
  <w:abstractNum w:abstractNumId="17">
    <w:nsid w:val="75202E1C"/>
    <w:multiLevelType w:val="hybridMultilevel"/>
    <w:tmpl w:val="8708B06A"/>
    <w:lvl w:ilvl="0" w:tplc="36C6D75E">
      <w:start w:val="1"/>
      <w:numFmt w:val="decimal"/>
      <w:lvlText w:val="%1)"/>
      <w:lvlJc w:val="left"/>
      <w:pPr>
        <w:ind w:left="1080" w:hanging="360"/>
      </w:pPr>
      <w:rPr>
        <w:rFonts w:ascii="Times New Roman" w:eastAsia="Times New Roman" w:hAnsi="Times New Roman" w:cs="Times New Roman"/>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0"/>
  </w:num>
  <w:num w:numId="3">
    <w:abstractNumId w:val="13"/>
  </w:num>
  <w:num w:numId="4">
    <w:abstractNumId w:val="7"/>
  </w:num>
  <w:num w:numId="5">
    <w:abstractNumId w:val="6"/>
  </w:num>
  <w:num w:numId="6">
    <w:abstractNumId w:val="9"/>
  </w:num>
  <w:num w:numId="7">
    <w:abstractNumId w:val="5"/>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
  </w:num>
  <w:num w:numId="11">
    <w:abstractNumId w:val="8"/>
  </w:num>
  <w:num w:numId="12">
    <w:abstractNumId w:val="15"/>
  </w:num>
  <w:num w:numId="13">
    <w:abstractNumId w:val="16"/>
  </w:num>
  <w:num w:numId="14">
    <w:abstractNumId w:val="10"/>
  </w:num>
  <w:num w:numId="15">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attachedTemplate r:id="rId1"/>
  <w:defaultTabStop w:val="709"/>
  <w:hyphenationZone w:val="425"/>
  <w:characterSpacingControl w:val="doNotCompress"/>
  <w:hdrShapeDefaults>
    <o:shapedefaults v:ext="edit" spidmax="14338"/>
  </w:hdrShapeDefaults>
  <w:footnotePr>
    <w:footnote w:id="-1"/>
    <w:footnote w:id="0"/>
  </w:footnotePr>
  <w:endnotePr>
    <w:endnote w:id="-1"/>
    <w:endnote w:id="0"/>
  </w:endnotePr>
  <w:compat/>
  <w:rsids>
    <w:rsidRoot w:val="001E7268"/>
    <w:rsid w:val="0001055F"/>
    <w:rsid w:val="00031463"/>
    <w:rsid w:val="00035E5E"/>
    <w:rsid w:val="00037AD7"/>
    <w:rsid w:val="000441C7"/>
    <w:rsid w:val="00051913"/>
    <w:rsid w:val="00061703"/>
    <w:rsid w:val="000752CE"/>
    <w:rsid w:val="00076F9D"/>
    <w:rsid w:val="0008431B"/>
    <w:rsid w:val="000856B7"/>
    <w:rsid w:val="000A2763"/>
    <w:rsid w:val="000A779F"/>
    <w:rsid w:val="000A7FCC"/>
    <w:rsid w:val="000D0387"/>
    <w:rsid w:val="000F37EC"/>
    <w:rsid w:val="00105EFB"/>
    <w:rsid w:val="00122684"/>
    <w:rsid w:val="001244E7"/>
    <w:rsid w:val="00140089"/>
    <w:rsid w:val="001440BB"/>
    <w:rsid w:val="00146DA7"/>
    <w:rsid w:val="00162446"/>
    <w:rsid w:val="00165516"/>
    <w:rsid w:val="00171FB8"/>
    <w:rsid w:val="00190935"/>
    <w:rsid w:val="00197075"/>
    <w:rsid w:val="001C3707"/>
    <w:rsid w:val="001C52C3"/>
    <w:rsid w:val="001C7F2D"/>
    <w:rsid w:val="001E7268"/>
    <w:rsid w:val="0023018B"/>
    <w:rsid w:val="002410CA"/>
    <w:rsid w:val="0025313B"/>
    <w:rsid w:val="00261450"/>
    <w:rsid w:val="002C6381"/>
    <w:rsid w:val="00306CBE"/>
    <w:rsid w:val="003145CD"/>
    <w:rsid w:val="00322551"/>
    <w:rsid w:val="00324E0C"/>
    <w:rsid w:val="00327FF3"/>
    <w:rsid w:val="003306CD"/>
    <w:rsid w:val="00352B5A"/>
    <w:rsid w:val="00361462"/>
    <w:rsid w:val="0036233E"/>
    <w:rsid w:val="0036494E"/>
    <w:rsid w:val="00392A0A"/>
    <w:rsid w:val="003C2F94"/>
    <w:rsid w:val="003C495C"/>
    <w:rsid w:val="003C534B"/>
    <w:rsid w:val="00420D84"/>
    <w:rsid w:val="00421E43"/>
    <w:rsid w:val="00435D5D"/>
    <w:rsid w:val="004654B8"/>
    <w:rsid w:val="004A29B0"/>
    <w:rsid w:val="004B03CB"/>
    <w:rsid w:val="004B57D9"/>
    <w:rsid w:val="00520867"/>
    <w:rsid w:val="00552747"/>
    <w:rsid w:val="005562CA"/>
    <w:rsid w:val="00575AA4"/>
    <w:rsid w:val="00580385"/>
    <w:rsid w:val="00583EE6"/>
    <w:rsid w:val="005A6F96"/>
    <w:rsid w:val="005E3513"/>
    <w:rsid w:val="005E5D94"/>
    <w:rsid w:val="005F421D"/>
    <w:rsid w:val="00605634"/>
    <w:rsid w:val="00615AA2"/>
    <w:rsid w:val="006548ED"/>
    <w:rsid w:val="00660ED6"/>
    <w:rsid w:val="0066476D"/>
    <w:rsid w:val="006951E9"/>
    <w:rsid w:val="00696C8C"/>
    <w:rsid w:val="006A3019"/>
    <w:rsid w:val="006B48C5"/>
    <w:rsid w:val="00716B7A"/>
    <w:rsid w:val="00756C8B"/>
    <w:rsid w:val="00762BB0"/>
    <w:rsid w:val="00766AE3"/>
    <w:rsid w:val="007A00C2"/>
    <w:rsid w:val="007C2447"/>
    <w:rsid w:val="007C2D96"/>
    <w:rsid w:val="007D4CC0"/>
    <w:rsid w:val="007F17F1"/>
    <w:rsid w:val="007F1EAD"/>
    <w:rsid w:val="0082337B"/>
    <w:rsid w:val="00827378"/>
    <w:rsid w:val="00845E4C"/>
    <w:rsid w:val="00874A84"/>
    <w:rsid w:val="00890613"/>
    <w:rsid w:val="008A4DBE"/>
    <w:rsid w:val="008C50C9"/>
    <w:rsid w:val="008C72CF"/>
    <w:rsid w:val="008D6F71"/>
    <w:rsid w:val="008F45C9"/>
    <w:rsid w:val="0096100D"/>
    <w:rsid w:val="00964F19"/>
    <w:rsid w:val="00985E2B"/>
    <w:rsid w:val="009A6AC3"/>
    <w:rsid w:val="009F1107"/>
    <w:rsid w:val="009F5444"/>
    <w:rsid w:val="00A011F4"/>
    <w:rsid w:val="00A20F1A"/>
    <w:rsid w:val="00A22EC6"/>
    <w:rsid w:val="00A318E1"/>
    <w:rsid w:val="00A35F19"/>
    <w:rsid w:val="00A442E5"/>
    <w:rsid w:val="00A54467"/>
    <w:rsid w:val="00A82EC4"/>
    <w:rsid w:val="00A8630F"/>
    <w:rsid w:val="00A87B75"/>
    <w:rsid w:val="00AA3BFB"/>
    <w:rsid w:val="00AA7DBA"/>
    <w:rsid w:val="00AF6368"/>
    <w:rsid w:val="00B176BC"/>
    <w:rsid w:val="00B45072"/>
    <w:rsid w:val="00B46EED"/>
    <w:rsid w:val="00B63DEC"/>
    <w:rsid w:val="00BB2BF9"/>
    <w:rsid w:val="00BE3D5E"/>
    <w:rsid w:val="00BE4F67"/>
    <w:rsid w:val="00C00B96"/>
    <w:rsid w:val="00C06380"/>
    <w:rsid w:val="00C11AF9"/>
    <w:rsid w:val="00C12DBA"/>
    <w:rsid w:val="00C31785"/>
    <w:rsid w:val="00C46097"/>
    <w:rsid w:val="00C4791B"/>
    <w:rsid w:val="00C47C5F"/>
    <w:rsid w:val="00C564AA"/>
    <w:rsid w:val="00C7762E"/>
    <w:rsid w:val="00C82686"/>
    <w:rsid w:val="00C905F7"/>
    <w:rsid w:val="00C93163"/>
    <w:rsid w:val="00CA1F49"/>
    <w:rsid w:val="00CB3091"/>
    <w:rsid w:val="00CB465C"/>
    <w:rsid w:val="00D12022"/>
    <w:rsid w:val="00D12A39"/>
    <w:rsid w:val="00D20A8C"/>
    <w:rsid w:val="00D217B6"/>
    <w:rsid w:val="00D2557B"/>
    <w:rsid w:val="00D636F2"/>
    <w:rsid w:val="00D64346"/>
    <w:rsid w:val="00D72B79"/>
    <w:rsid w:val="00DC46FA"/>
    <w:rsid w:val="00DC6433"/>
    <w:rsid w:val="00DF4067"/>
    <w:rsid w:val="00E04EB9"/>
    <w:rsid w:val="00E16009"/>
    <w:rsid w:val="00E2271E"/>
    <w:rsid w:val="00E36942"/>
    <w:rsid w:val="00E55B91"/>
    <w:rsid w:val="00E77BC8"/>
    <w:rsid w:val="00EA3A3E"/>
    <w:rsid w:val="00EA6DFA"/>
    <w:rsid w:val="00EA6E38"/>
    <w:rsid w:val="00EE7DC2"/>
    <w:rsid w:val="00EF7194"/>
    <w:rsid w:val="00EF730F"/>
    <w:rsid w:val="00F026B4"/>
    <w:rsid w:val="00F1030F"/>
    <w:rsid w:val="00F47219"/>
    <w:rsid w:val="00F64AB0"/>
    <w:rsid w:val="00F66FA2"/>
    <w:rsid w:val="00F725AB"/>
    <w:rsid w:val="00F825D0"/>
    <w:rsid w:val="00FD3F3C"/>
    <w:rsid w:val="00FF4547"/>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aliases w:val="Heading 4-1"/>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aliases w:val="Heading 4-1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link w:val="CommentSubject"/>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uiPriority w:val="99"/>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character" w:customStyle="1" w:styleId="BodytextBold">
    <w:name w:val="Body text + Bold"/>
    <w:basedOn w:val="Bodytext0"/>
    <w:uiPriority w:val="99"/>
    <w:rsid w:val="00C00B96"/>
    <w:rPr>
      <w:rFonts w:ascii="Times New Roman" w:hAnsi="Times New Roman" w:cs="Times New Roman"/>
      <w:b/>
      <w:bCs/>
      <w:u w:val="none"/>
      <w:lang w:val="sr-Cyrl-CS" w:eastAsia="sr-Cyrl-CS"/>
    </w:rPr>
  </w:style>
  <w:style w:type="character" w:customStyle="1" w:styleId="Bodytext3NotBold">
    <w:name w:val="Body text (3) + Not Bold"/>
    <w:basedOn w:val="Bodytext30"/>
    <w:uiPriority w:val="99"/>
    <w:rsid w:val="00C00B96"/>
    <w:rPr>
      <w:rFonts w:ascii="Times New Roman" w:hAnsi="Times New Roman" w:cs="Times New Roman"/>
      <w:u w:val="none"/>
      <w:lang w:val="sr-Cyrl-CS" w:eastAsia="sr-Cyrl-CS"/>
    </w:rPr>
  </w:style>
  <w:style w:type="character" w:customStyle="1" w:styleId="Heading22">
    <w:name w:val="Heading #2"/>
    <w:basedOn w:val="Heading20"/>
    <w:uiPriority w:val="99"/>
    <w:rsid w:val="00C00B96"/>
    <w:rPr>
      <w:rFonts w:ascii="Times New Roman" w:hAnsi="Times New Roman" w:cs="Times New Roman"/>
      <w:u w:val="single"/>
    </w:rPr>
  </w:style>
  <w:style w:type="character" w:customStyle="1" w:styleId="Heading2NotBold">
    <w:name w:val="Heading #2 + Not Bold"/>
    <w:basedOn w:val="Heading20"/>
    <w:uiPriority w:val="99"/>
    <w:rsid w:val="00C00B96"/>
    <w:rPr>
      <w:rFonts w:ascii="Times New Roman" w:hAnsi="Times New Roman" w:cs="Times New Roman"/>
    </w:rPr>
  </w:style>
  <w:style w:type="character" w:customStyle="1" w:styleId="BodyText10">
    <w:name w:val="Body Text1"/>
    <w:basedOn w:val="Bodytext0"/>
    <w:uiPriority w:val="99"/>
    <w:rsid w:val="00C00B96"/>
    <w:rPr>
      <w:rFonts w:ascii="Times New Roman" w:hAnsi="Times New Roman" w:cs="Times New Roman"/>
      <w:u w:val="single"/>
      <w:lang w:val="sr-Latn-CS" w:eastAsia="sr-Latn-CS"/>
    </w:rPr>
  </w:style>
  <w:style w:type="character" w:customStyle="1" w:styleId="BodytextBold20">
    <w:name w:val="Body text + Bold20"/>
    <w:basedOn w:val="Bodytext0"/>
    <w:uiPriority w:val="99"/>
    <w:rsid w:val="00C00B96"/>
    <w:rPr>
      <w:rFonts w:ascii="Times New Roman" w:hAnsi="Times New Roman" w:cs="Times New Roman"/>
      <w:b/>
      <w:bCs/>
      <w:u w:val="none"/>
      <w:lang w:val="sr-Cyrl-CS" w:eastAsia="sr-Cyrl-CS"/>
    </w:rPr>
  </w:style>
  <w:style w:type="character" w:customStyle="1" w:styleId="Bodytext17">
    <w:name w:val="Body text17"/>
    <w:basedOn w:val="Bodytext0"/>
    <w:uiPriority w:val="99"/>
    <w:rsid w:val="00C00B96"/>
    <w:rPr>
      <w:rFonts w:ascii="Times New Roman" w:hAnsi="Times New Roman" w:cs="Times New Roman"/>
      <w:u w:val="single"/>
      <w:lang w:val="sr-Latn-CS" w:eastAsia="sr-Latn-CS"/>
    </w:rPr>
  </w:style>
  <w:style w:type="character" w:customStyle="1" w:styleId="Bodytext3NotBold6">
    <w:name w:val="Body text (3) + Not Bold6"/>
    <w:basedOn w:val="Bodytext30"/>
    <w:uiPriority w:val="99"/>
    <w:rsid w:val="00C00B96"/>
    <w:rPr>
      <w:rFonts w:ascii="Times New Roman" w:hAnsi="Times New Roman" w:cs="Times New Roman"/>
      <w:u w:val="none"/>
      <w:lang w:val="sr-Cyrl-CS" w:eastAsia="sr-Cyrl-CS"/>
    </w:rPr>
  </w:style>
  <w:style w:type="character" w:customStyle="1" w:styleId="Heading2NotBold2">
    <w:name w:val="Heading #2 + Not Bold2"/>
    <w:basedOn w:val="Heading20"/>
    <w:uiPriority w:val="99"/>
    <w:rsid w:val="00C00B96"/>
    <w:rPr>
      <w:rFonts w:ascii="Times New Roman" w:hAnsi="Times New Roman" w:cs="Times New Roman"/>
      <w:u w:val="none"/>
    </w:rPr>
  </w:style>
  <w:style w:type="character" w:customStyle="1" w:styleId="Bodytext16">
    <w:name w:val="Body text16"/>
    <w:basedOn w:val="Bodytext0"/>
    <w:uiPriority w:val="99"/>
    <w:rsid w:val="00C00B96"/>
    <w:rPr>
      <w:rFonts w:ascii="Times New Roman" w:hAnsi="Times New Roman" w:cs="Times New Roman"/>
      <w:u w:val="single"/>
      <w:lang w:val="sr-Cyrl-CS" w:eastAsia="sr-Cyrl-CS"/>
    </w:rPr>
  </w:style>
  <w:style w:type="character" w:customStyle="1" w:styleId="BodytextBold19">
    <w:name w:val="Body text + Bold19"/>
    <w:basedOn w:val="Bodytext0"/>
    <w:uiPriority w:val="99"/>
    <w:rsid w:val="00C00B96"/>
    <w:rPr>
      <w:rFonts w:ascii="Times New Roman" w:hAnsi="Times New Roman" w:cs="Times New Roman"/>
      <w:b/>
      <w:bCs/>
      <w:u w:val="none"/>
      <w:lang w:val="sr-Cyrl-CS" w:eastAsia="sr-Cyrl-CS"/>
    </w:rPr>
  </w:style>
  <w:style w:type="character" w:customStyle="1" w:styleId="BodytextBold18">
    <w:name w:val="Body text + Bold18"/>
    <w:basedOn w:val="Bodytext0"/>
    <w:uiPriority w:val="99"/>
    <w:rsid w:val="00C00B96"/>
    <w:rPr>
      <w:rFonts w:ascii="Times New Roman" w:hAnsi="Times New Roman" w:cs="Times New Roman"/>
      <w:b/>
      <w:bCs/>
      <w:u w:val="none"/>
      <w:lang w:val="sr-Cyrl-CS" w:eastAsia="sr-Cyrl-CS"/>
    </w:rPr>
  </w:style>
  <w:style w:type="character" w:customStyle="1" w:styleId="Bodytext15">
    <w:name w:val="Body text15"/>
    <w:basedOn w:val="Bodytext0"/>
    <w:uiPriority w:val="99"/>
    <w:rsid w:val="00C00B96"/>
    <w:rPr>
      <w:rFonts w:ascii="Times New Roman" w:hAnsi="Times New Roman" w:cs="Times New Roman"/>
      <w:u w:val="single"/>
      <w:lang w:val="sr-Cyrl-CS" w:eastAsia="sr-Cyrl-CS"/>
    </w:rPr>
  </w:style>
  <w:style w:type="character" w:customStyle="1" w:styleId="BodytextBold17">
    <w:name w:val="Body text + Bold17"/>
    <w:basedOn w:val="Bodytext0"/>
    <w:uiPriority w:val="99"/>
    <w:rsid w:val="00C00B96"/>
    <w:rPr>
      <w:rFonts w:ascii="Times New Roman" w:hAnsi="Times New Roman" w:cs="Times New Roman"/>
      <w:b/>
      <w:bCs/>
      <w:u w:val="none"/>
      <w:lang w:val="sr-Cyrl-CS" w:eastAsia="sr-Cyrl-CS"/>
    </w:rPr>
  </w:style>
  <w:style w:type="character" w:customStyle="1" w:styleId="Bodytext14">
    <w:name w:val="Body text14"/>
    <w:basedOn w:val="Bodytext0"/>
    <w:uiPriority w:val="99"/>
    <w:rsid w:val="00C00B96"/>
    <w:rPr>
      <w:rFonts w:ascii="Times New Roman" w:hAnsi="Times New Roman" w:cs="Times New Roman"/>
      <w:u w:val="single"/>
      <w:lang w:val="sr-Latn-CS" w:eastAsia="sr-Latn-CS"/>
    </w:rPr>
  </w:style>
  <w:style w:type="character" w:customStyle="1" w:styleId="Bodytext13">
    <w:name w:val="Body text13"/>
    <w:basedOn w:val="Bodytext0"/>
    <w:uiPriority w:val="99"/>
    <w:rsid w:val="00C00B96"/>
    <w:rPr>
      <w:rFonts w:ascii="Times New Roman" w:hAnsi="Times New Roman" w:cs="Times New Roman"/>
      <w:u w:val="single"/>
      <w:lang w:val="sr-Latn-CS" w:eastAsia="sr-Latn-CS"/>
    </w:rPr>
  </w:style>
  <w:style w:type="character" w:customStyle="1" w:styleId="Bodytext12">
    <w:name w:val="Body text12"/>
    <w:basedOn w:val="Bodytext0"/>
    <w:uiPriority w:val="99"/>
    <w:rsid w:val="00C00B96"/>
    <w:rPr>
      <w:rFonts w:ascii="Times New Roman" w:hAnsi="Times New Roman" w:cs="Times New Roman"/>
      <w:u w:val="single"/>
      <w:lang w:val="sr-Latn-CS" w:eastAsia="sr-Latn-CS"/>
    </w:rPr>
  </w:style>
  <w:style w:type="character" w:customStyle="1" w:styleId="BodytextBold16">
    <w:name w:val="Body text + Bold16"/>
    <w:basedOn w:val="Bodytext0"/>
    <w:uiPriority w:val="99"/>
    <w:rsid w:val="00C00B96"/>
    <w:rPr>
      <w:rFonts w:ascii="Times New Roman" w:hAnsi="Times New Roman" w:cs="Times New Roman"/>
      <w:b/>
      <w:bCs/>
      <w:u w:val="none"/>
      <w:lang w:val="sr-Cyrl-CS" w:eastAsia="sr-Cyrl-CS"/>
    </w:rPr>
  </w:style>
  <w:style w:type="character" w:customStyle="1" w:styleId="BodytextBold15">
    <w:name w:val="Body text + Bold15"/>
    <w:basedOn w:val="Bodytext0"/>
    <w:uiPriority w:val="99"/>
    <w:rsid w:val="00C00B96"/>
    <w:rPr>
      <w:rFonts w:ascii="Times New Roman" w:hAnsi="Times New Roman" w:cs="Times New Roman"/>
      <w:b/>
      <w:bCs/>
      <w:u w:val="none"/>
      <w:lang w:val="sr-Cyrl-CS" w:eastAsia="sr-Cyrl-CS"/>
    </w:rPr>
  </w:style>
  <w:style w:type="character" w:customStyle="1" w:styleId="Bodytext4NotItalic">
    <w:name w:val="Body text (4) + Not Italic"/>
    <w:basedOn w:val="Bodytext4"/>
    <w:uiPriority w:val="99"/>
    <w:rsid w:val="00C00B96"/>
    <w:rPr>
      <w:rFonts w:ascii="Times New Roman" w:hAnsi="Times New Roman" w:cs="Times New Roman"/>
    </w:rPr>
  </w:style>
  <w:style w:type="character" w:customStyle="1" w:styleId="BodytextBold14">
    <w:name w:val="Body text + Bold14"/>
    <w:basedOn w:val="Bodytext0"/>
    <w:uiPriority w:val="99"/>
    <w:rsid w:val="00C00B96"/>
    <w:rPr>
      <w:rFonts w:ascii="Times New Roman" w:hAnsi="Times New Roman" w:cs="Times New Roman"/>
      <w:b/>
      <w:bCs/>
      <w:u w:val="none"/>
      <w:lang w:val="sr-Cyrl-CS" w:eastAsia="sr-Cyrl-CS"/>
    </w:rPr>
  </w:style>
  <w:style w:type="character" w:customStyle="1" w:styleId="BodytextBold13">
    <w:name w:val="Body text + Bold13"/>
    <w:basedOn w:val="Bodytext0"/>
    <w:uiPriority w:val="99"/>
    <w:rsid w:val="00C00B96"/>
    <w:rPr>
      <w:rFonts w:cs="Times New Roman"/>
      <w:b/>
      <w:bCs/>
      <w:u w:val="none"/>
    </w:rPr>
  </w:style>
  <w:style w:type="character" w:customStyle="1" w:styleId="Tablecaption">
    <w:name w:val="Table caption_"/>
    <w:basedOn w:val="DefaultParagraphFont"/>
    <w:link w:val="Tablecaption0"/>
    <w:uiPriority w:val="99"/>
    <w:locked/>
    <w:rsid w:val="00C00B96"/>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C00B96"/>
    <w:rPr>
      <w:b/>
      <w:bCs/>
    </w:rPr>
  </w:style>
  <w:style w:type="paragraph" w:customStyle="1" w:styleId="Tablecaption0">
    <w:name w:val="Table caption"/>
    <w:basedOn w:val="Normal"/>
    <w:link w:val="Tablecaption"/>
    <w:uiPriority w:val="99"/>
    <w:rsid w:val="00C00B96"/>
    <w:pPr>
      <w:widowControl w:val="0"/>
      <w:shd w:val="clear" w:color="auto" w:fill="FFFFFF"/>
      <w:spacing w:line="307" w:lineRule="exact"/>
      <w:jc w:val="both"/>
    </w:pPr>
    <w:rPr>
      <w:rFonts w:eastAsiaTheme="minorHAnsi"/>
      <w:sz w:val="23"/>
      <w:szCs w:val="23"/>
      <w:lang w:val="sr-Cyrl-CS" w:eastAsia="sr-Cyrl-CS"/>
    </w:rPr>
  </w:style>
  <w:style w:type="character" w:customStyle="1" w:styleId="BodytextBold12">
    <w:name w:val="Body text + Bold12"/>
    <w:basedOn w:val="Bodytext0"/>
    <w:uiPriority w:val="99"/>
    <w:rsid w:val="00C00B96"/>
    <w:rPr>
      <w:rFonts w:ascii="Times New Roman" w:hAnsi="Times New Roman" w:cs="Times New Roman"/>
      <w:b/>
      <w:bCs/>
      <w:u w:val="none"/>
      <w:lang w:val="sr-Cyrl-CS" w:eastAsia="sr-Cyrl-CS"/>
    </w:rPr>
  </w:style>
  <w:style w:type="character" w:customStyle="1" w:styleId="BodytextBold10">
    <w:name w:val="Body text + Bold10"/>
    <w:basedOn w:val="Bodytext0"/>
    <w:uiPriority w:val="99"/>
    <w:rsid w:val="00C00B96"/>
    <w:rPr>
      <w:rFonts w:ascii="Times New Roman" w:hAnsi="Times New Roman" w:cs="Times New Roman"/>
      <w:b/>
      <w:bCs/>
      <w:u w:val="none"/>
      <w:lang w:val="sr-Cyrl-CS" w:eastAsia="sr-Cyrl-CS"/>
    </w:rPr>
  </w:style>
  <w:style w:type="character" w:customStyle="1" w:styleId="Heading25">
    <w:name w:val="Heading #25"/>
    <w:basedOn w:val="Heading20"/>
    <w:uiPriority w:val="99"/>
    <w:rsid w:val="00C00B96"/>
    <w:rPr>
      <w:rFonts w:ascii="Times New Roman" w:hAnsi="Times New Roman" w:cs="Times New Roman"/>
      <w:u w:val="single"/>
    </w:rPr>
  </w:style>
  <w:style w:type="character" w:customStyle="1" w:styleId="BodytextBold9">
    <w:name w:val="Body text + Bold9"/>
    <w:basedOn w:val="Bodytext0"/>
    <w:uiPriority w:val="99"/>
    <w:rsid w:val="00C00B96"/>
    <w:rPr>
      <w:rFonts w:cs="Times New Roman"/>
      <w:b/>
      <w:bCs/>
      <w:u w:val="none"/>
    </w:rPr>
  </w:style>
  <w:style w:type="character" w:customStyle="1" w:styleId="Bodytext11">
    <w:name w:val="Body text11"/>
    <w:basedOn w:val="Bodytext0"/>
    <w:uiPriority w:val="99"/>
    <w:rsid w:val="00C00B96"/>
    <w:rPr>
      <w:rFonts w:ascii="Times New Roman" w:hAnsi="Times New Roman" w:cs="Times New Roman"/>
      <w:u w:val="single"/>
      <w:lang w:val="sr-Cyrl-CS" w:eastAsia="sr-Cyrl-CS"/>
    </w:rPr>
  </w:style>
  <w:style w:type="character" w:customStyle="1" w:styleId="Heading12">
    <w:name w:val="Heading #1"/>
    <w:basedOn w:val="Heading10"/>
    <w:uiPriority w:val="99"/>
    <w:rsid w:val="00C00B96"/>
    <w:rPr>
      <w:rFonts w:ascii="Times New Roman" w:hAnsi="Times New Roman" w:cs="Times New Roman"/>
      <w:u w:val="single"/>
    </w:rPr>
  </w:style>
  <w:style w:type="character" w:customStyle="1" w:styleId="BodytextBold8">
    <w:name w:val="Body text + Bold8"/>
    <w:basedOn w:val="Bodytext0"/>
    <w:uiPriority w:val="99"/>
    <w:rsid w:val="00C00B96"/>
    <w:rPr>
      <w:rFonts w:ascii="Times New Roman" w:hAnsi="Times New Roman" w:cs="Times New Roman"/>
      <w:b/>
      <w:bCs/>
      <w:u w:val="none"/>
      <w:lang w:val="sr-Cyrl-CS" w:eastAsia="sr-Cyrl-CS"/>
    </w:rPr>
  </w:style>
  <w:style w:type="character" w:customStyle="1" w:styleId="Bodytext35">
    <w:name w:val="Body text (3)5"/>
    <w:basedOn w:val="Bodytext30"/>
    <w:uiPriority w:val="99"/>
    <w:rsid w:val="00C00B96"/>
    <w:rPr>
      <w:rFonts w:ascii="Times New Roman" w:hAnsi="Times New Roman" w:cs="Times New Roman"/>
      <w:u w:val="single"/>
      <w:lang w:val="sr-Cyrl-CS" w:eastAsia="sr-Cyrl-CS"/>
    </w:rPr>
  </w:style>
  <w:style w:type="character" w:customStyle="1" w:styleId="Bodytext135pt">
    <w:name w:val="Body text + 13.5 pt"/>
    <w:aliases w:val="Bold9"/>
    <w:basedOn w:val="Bodytext0"/>
    <w:uiPriority w:val="99"/>
    <w:rsid w:val="00C00B96"/>
    <w:rPr>
      <w:rFonts w:cs="Times New Roman"/>
      <w:b/>
      <w:bCs/>
      <w:sz w:val="27"/>
      <w:szCs w:val="27"/>
      <w:u w:val="none"/>
    </w:rPr>
  </w:style>
  <w:style w:type="character" w:customStyle="1" w:styleId="Bodytext100">
    <w:name w:val="Body text10"/>
    <w:basedOn w:val="Bodytext0"/>
    <w:uiPriority w:val="99"/>
    <w:rsid w:val="00C00B96"/>
    <w:rPr>
      <w:rFonts w:ascii="Times New Roman" w:hAnsi="Times New Roman" w:cs="Times New Roman"/>
      <w:u w:val="single"/>
      <w:lang w:val="sr-Cyrl-CS" w:eastAsia="sr-Cyrl-CS"/>
    </w:rPr>
  </w:style>
  <w:style w:type="character" w:customStyle="1" w:styleId="Bodytext9">
    <w:name w:val="Body text9"/>
    <w:basedOn w:val="Bodytext0"/>
    <w:uiPriority w:val="99"/>
    <w:rsid w:val="00C00B96"/>
    <w:rPr>
      <w:rFonts w:ascii="Times New Roman" w:hAnsi="Times New Roman" w:cs="Times New Roman"/>
      <w:u w:val="single"/>
      <w:lang w:val="sr-Cyrl-CS" w:eastAsia="sr-Cyrl-CS"/>
    </w:rPr>
  </w:style>
  <w:style w:type="character" w:customStyle="1" w:styleId="Bodytext4Bold">
    <w:name w:val="Body text (4) + Bold"/>
    <w:basedOn w:val="Bodytext4"/>
    <w:uiPriority w:val="99"/>
    <w:rsid w:val="00C00B96"/>
    <w:rPr>
      <w:rFonts w:ascii="Times New Roman" w:hAnsi="Times New Roman" w:cs="Times New Roman"/>
      <w:b/>
      <w:bCs/>
      <w:u w:val="single"/>
    </w:rPr>
  </w:style>
  <w:style w:type="character" w:customStyle="1" w:styleId="Bodytext135pt2">
    <w:name w:val="Body text + 13.5 pt2"/>
    <w:aliases w:val="Bold8"/>
    <w:basedOn w:val="Bodytext0"/>
    <w:uiPriority w:val="99"/>
    <w:rsid w:val="00C00B96"/>
    <w:rPr>
      <w:rFonts w:cs="Times New Roman"/>
      <w:b/>
      <w:bCs/>
      <w:sz w:val="27"/>
      <w:szCs w:val="27"/>
      <w:u w:val="none"/>
    </w:rPr>
  </w:style>
  <w:style w:type="character" w:customStyle="1" w:styleId="BodytextBold7">
    <w:name w:val="Body text + Bold7"/>
    <w:basedOn w:val="Bodytext0"/>
    <w:uiPriority w:val="99"/>
    <w:rsid w:val="00C00B96"/>
    <w:rPr>
      <w:rFonts w:ascii="Times New Roman" w:hAnsi="Times New Roman" w:cs="Times New Roman"/>
      <w:b/>
      <w:bCs/>
      <w:u w:val="none"/>
      <w:lang w:val="sr-Cyrl-CS" w:eastAsia="sr-Cyrl-CS"/>
    </w:rPr>
  </w:style>
  <w:style w:type="character" w:customStyle="1" w:styleId="Tablecaption135pt">
    <w:name w:val="Table caption + 13.5 pt"/>
    <w:aliases w:val="Bold7"/>
    <w:basedOn w:val="Tablecaption"/>
    <w:uiPriority w:val="99"/>
    <w:rsid w:val="00C00B96"/>
    <w:rPr>
      <w:b/>
      <w:bCs/>
      <w:sz w:val="27"/>
      <w:szCs w:val="27"/>
      <w:u w:val="none"/>
    </w:rPr>
  </w:style>
  <w:style w:type="character" w:customStyle="1" w:styleId="Bodytext40">
    <w:name w:val="Body text (4)"/>
    <w:basedOn w:val="Bodytext4"/>
    <w:uiPriority w:val="99"/>
    <w:rsid w:val="00C00B96"/>
    <w:rPr>
      <w:rFonts w:ascii="Times New Roman" w:hAnsi="Times New Roman" w:cs="Times New Roman"/>
      <w:u w:val="single"/>
    </w:rPr>
  </w:style>
  <w:style w:type="character" w:customStyle="1" w:styleId="Heading19">
    <w:name w:val="Heading #19"/>
    <w:basedOn w:val="Heading10"/>
    <w:uiPriority w:val="99"/>
    <w:rsid w:val="00C00B96"/>
    <w:rPr>
      <w:rFonts w:ascii="Times New Roman" w:hAnsi="Times New Roman" w:cs="Times New Roman"/>
      <w:noProof/>
      <w:u w:val="single"/>
    </w:rPr>
  </w:style>
  <w:style w:type="character" w:customStyle="1" w:styleId="Heading18">
    <w:name w:val="Heading #18"/>
    <w:basedOn w:val="Heading10"/>
    <w:uiPriority w:val="99"/>
    <w:rsid w:val="00C00B96"/>
    <w:rPr>
      <w:rFonts w:ascii="Times New Roman" w:hAnsi="Times New Roman" w:cs="Times New Roman"/>
      <w:noProof/>
      <w:u w:val="single"/>
    </w:rPr>
  </w:style>
  <w:style w:type="character" w:customStyle="1" w:styleId="Heading17">
    <w:name w:val="Heading #17"/>
    <w:basedOn w:val="Heading10"/>
    <w:uiPriority w:val="99"/>
    <w:rsid w:val="00C00B96"/>
    <w:rPr>
      <w:rFonts w:ascii="Times New Roman" w:hAnsi="Times New Roman" w:cs="Times New Roman"/>
      <w:u w:val="single"/>
    </w:rPr>
  </w:style>
  <w:style w:type="character" w:customStyle="1" w:styleId="Bodytext5">
    <w:name w:val="Body text (5)_"/>
    <w:basedOn w:val="DefaultParagraphFont"/>
    <w:link w:val="Bodytext50"/>
    <w:uiPriority w:val="99"/>
    <w:locked/>
    <w:rsid w:val="00C00B96"/>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C00B96"/>
    <w:pPr>
      <w:widowControl w:val="0"/>
      <w:shd w:val="clear" w:color="auto" w:fill="FFFFFF"/>
      <w:spacing w:before="180" w:line="240" w:lineRule="exact"/>
      <w:jc w:val="both"/>
    </w:pPr>
    <w:rPr>
      <w:rFonts w:eastAsiaTheme="minorHAnsi"/>
      <w:i/>
      <w:iCs/>
      <w:sz w:val="15"/>
      <w:szCs w:val="15"/>
      <w:lang w:val="sr-Cyrl-CS" w:eastAsia="sr-Cyrl-CS"/>
    </w:rPr>
  </w:style>
  <w:style w:type="character" w:customStyle="1" w:styleId="Bodytext4NotItalic2">
    <w:name w:val="Body text (4) + Not Italic2"/>
    <w:basedOn w:val="Bodytext4"/>
    <w:uiPriority w:val="99"/>
    <w:rsid w:val="00C00B96"/>
    <w:rPr>
      <w:rFonts w:ascii="Times New Roman" w:hAnsi="Times New Roman" w:cs="Times New Roman"/>
      <w:noProof/>
      <w:u w:val="none"/>
    </w:rPr>
  </w:style>
  <w:style w:type="character" w:customStyle="1" w:styleId="BodytextBold6">
    <w:name w:val="Body text + Bold6"/>
    <w:basedOn w:val="Bodytext0"/>
    <w:rsid w:val="00C00B96"/>
    <w:rPr>
      <w:rFonts w:ascii="Times New Roman" w:hAnsi="Times New Roman" w:cs="Times New Roman"/>
      <w:b/>
      <w:bCs/>
      <w:u w:val="none"/>
      <w:lang w:val="sr-Cyrl-CS" w:eastAsia="sr-Cyrl-CS"/>
    </w:rPr>
  </w:style>
  <w:style w:type="character" w:customStyle="1" w:styleId="Heading2NotBold1">
    <w:name w:val="Heading #2 + Not Bold1"/>
    <w:basedOn w:val="Heading20"/>
    <w:rsid w:val="00C00B96"/>
    <w:rPr>
      <w:rFonts w:ascii="Times New Roman" w:hAnsi="Times New Roman" w:cs="Times New Roman"/>
      <w:noProof/>
      <w:u w:val="none"/>
    </w:rPr>
  </w:style>
  <w:style w:type="character" w:customStyle="1" w:styleId="Bodytext34">
    <w:name w:val="Body text (3)4"/>
    <w:basedOn w:val="Bodytext30"/>
    <w:uiPriority w:val="99"/>
    <w:rsid w:val="00C00B96"/>
    <w:rPr>
      <w:rFonts w:ascii="Times New Roman" w:hAnsi="Times New Roman" w:cs="Times New Roman"/>
      <w:noProof/>
      <w:u w:val="single"/>
    </w:rPr>
  </w:style>
  <w:style w:type="character" w:customStyle="1" w:styleId="Bodytext33">
    <w:name w:val="Body text (3)3"/>
    <w:basedOn w:val="Bodytext30"/>
    <w:uiPriority w:val="99"/>
    <w:rsid w:val="00C00B96"/>
    <w:rPr>
      <w:rFonts w:cs="Times New Roman"/>
      <w:u w:val="none"/>
    </w:rPr>
  </w:style>
  <w:style w:type="character" w:customStyle="1" w:styleId="Bodytext32">
    <w:name w:val="Body text3"/>
    <w:basedOn w:val="Bodytext0"/>
    <w:uiPriority w:val="99"/>
    <w:rsid w:val="00C00B96"/>
    <w:rPr>
      <w:rFonts w:cs="Times New Roman"/>
      <w:u w:val="none"/>
    </w:rPr>
  </w:style>
  <w:style w:type="character" w:customStyle="1" w:styleId="Bodytext4Bold1">
    <w:name w:val="Body text (4) + Bold1"/>
    <w:basedOn w:val="Bodytext4"/>
    <w:uiPriority w:val="99"/>
    <w:rsid w:val="00C00B96"/>
    <w:rPr>
      <w:rFonts w:ascii="Times New Roman" w:hAnsi="Times New Roman" w:cs="Times New Roman"/>
      <w:b/>
      <w:bCs/>
      <w:u w:val="none"/>
    </w:rPr>
  </w:style>
  <w:style w:type="character" w:customStyle="1" w:styleId="BodytextSpacing0ptExact1">
    <w:name w:val="Body text + Spacing 0 pt Exact1"/>
    <w:basedOn w:val="Bodytext0"/>
    <w:uiPriority w:val="99"/>
    <w:rsid w:val="00C00B96"/>
    <w:rPr>
      <w:rFonts w:ascii="Times New Roman" w:hAnsi="Times New Roman" w:cs="Times New Roman"/>
      <w:spacing w:val="1"/>
      <w:sz w:val="21"/>
      <w:szCs w:val="21"/>
      <w:u w:val="none"/>
      <w:lang w:val="sr-Cyrl-CS" w:eastAsia="sr-Cyrl-CS"/>
    </w:rPr>
  </w:style>
  <w:style w:type="character" w:customStyle="1" w:styleId="Bodytext4Exact">
    <w:name w:val="Body text (4) Exact"/>
    <w:basedOn w:val="DefaultParagraphFont"/>
    <w:uiPriority w:val="99"/>
    <w:rsid w:val="00C00B96"/>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C00B96"/>
    <w:rPr>
      <w:rFonts w:ascii="Times New Roman" w:hAnsi="Times New Roman" w:cs="Times New Roman"/>
      <w:b/>
      <w:bCs/>
      <w:spacing w:val="4"/>
      <w:sz w:val="21"/>
      <w:szCs w:val="21"/>
      <w:u w:val="none"/>
    </w:rPr>
  </w:style>
  <w:style w:type="character" w:customStyle="1" w:styleId="Bodytext4Bold2">
    <w:name w:val="Body text (4) + Bold2"/>
    <w:aliases w:val="Spacing 0 pt Exact1"/>
    <w:basedOn w:val="Bodytext4"/>
    <w:uiPriority w:val="99"/>
    <w:rsid w:val="00C00B96"/>
    <w:rPr>
      <w:rFonts w:ascii="Times New Roman" w:hAnsi="Times New Roman" w:cs="Times New Roman"/>
      <w:b/>
      <w:bCs/>
      <w:spacing w:val="4"/>
      <w:sz w:val="21"/>
      <w:szCs w:val="21"/>
      <w:u w:val="single"/>
    </w:rPr>
  </w:style>
  <w:style w:type="character" w:customStyle="1" w:styleId="Bodytext4NotItalic1">
    <w:name w:val="Body text (4) + Not Italic1"/>
    <w:basedOn w:val="Bodytext4"/>
    <w:uiPriority w:val="99"/>
    <w:rsid w:val="00C00B96"/>
    <w:rPr>
      <w:rFonts w:ascii="Times New Roman" w:hAnsi="Times New Roman" w:cs="Times New Roman"/>
      <w:u w:val="none"/>
    </w:rPr>
  </w:style>
  <w:style w:type="character" w:customStyle="1" w:styleId="BodytextItalic">
    <w:name w:val="Body text + Italic"/>
    <w:basedOn w:val="Bodytext0"/>
    <w:uiPriority w:val="99"/>
    <w:rsid w:val="00C00B96"/>
    <w:rPr>
      <w:rFonts w:ascii="Times New Roman" w:hAnsi="Times New Roman" w:cs="Times New Roman"/>
      <w:i/>
      <w:iCs/>
      <w:u w:val="none"/>
      <w:lang w:val="sr-Cyrl-CS" w:eastAsia="sr-Cyrl-CS"/>
    </w:rPr>
  </w:style>
  <w:style w:type="character" w:customStyle="1" w:styleId="Heading23">
    <w:name w:val="Heading #23"/>
    <w:basedOn w:val="Heading20"/>
    <w:uiPriority w:val="99"/>
    <w:rsid w:val="00C00B96"/>
    <w:rPr>
      <w:rFonts w:ascii="Times New Roman" w:hAnsi="Times New Roman" w:cs="Times New Roman"/>
      <w:u w:val="none"/>
    </w:rPr>
  </w:style>
  <w:style w:type="character" w:customStyle="1" w:styleId="BodytextBold4">
    <w:name w:val="Body text + Bold4"/>
    <w:basedOn w:val="Bodytext0"/>
    <w:uiPriority w:val="99"/>
    <w:rsid w:val="00C00B96"/>
    <w:rPr>
      <w:rFonts w:cs="Times New Roman"/>
      <w:b/>
      <w:bCs/>
      <w:u w:val="none"/>
    </w:rPr>
  </w:style>
  <w:style w:type="character" w:customStyle="1" w:styleId="BodytextBold1">
    <w:name w:val="Body text + Bold1"/>
    <w:aliases w:val="Italic1"/>
    <w:basedOn w:val="Bodytext0"/>
    <w:uiPriority w:val="99"/>
    <w:rsid w:val="00C00B96"/>
    <w:rPr>
      <w:rFonts w:ascii="Times New Roman" w:hAnsi="Times New Roman" w:cs="Times New Roman"/>
      <w:b/>
      <w:bCs/>
      <w:i/>
      <w:iCs/>
      <w:u w:val="none"/>
      <w:lang w:val="sr-Cyrl-CS" w:eastAsia="sr-Cyrl-CS"/>
    </w:rPr>
  </w:style>
  <w:style w:type="character" w:customStyle="1" w:styleId="Headerorfooter95pt">
    <w:name w:val="Header or footer + 9.5 pt"/>
    <w:aliases w:val="Bold"/>
    <w:basedOn w:val="DefaultParagraphFont"/>
    <w:uiPriority w:val="99"/>
    <w:rsid w:val="00C00B96"/>
    <w:rPr>
      <w:b/>
      <w:bCs/>
      <w:sz w:val="19"/>
      <w:szCs w:val="19"/>
      <w:u w:val="none"/>
    </w:rPr>
  </w:style>
  <w:style w:type="character" w:customStyle="1" w:styleId="Bodytext3NotBold5">
    <w:name w:val="Body text (3) + Not Bold5"/>
    <w:basedOn w:val="Bodytext30"/>
    <w:uiPriority w:val="99"/>
    <w:rsid w:val="00C00B96"/>
    <w:rPr>
      <w:rFonts w:ascii="Times New Roman" w:hAnsi="Times New Roman" w:cs="Times New Roman"/>
      <w:u w:val="none"/>
      <w:lang w:val="sr-Cyrl-CS" w:eastAsia="sr-Cyrl-CS"/>
    </w:rPr>
  </w:style>
  <w:style w:type="character" w:customStyle="1" w:styleId="BodytextBold11">
    <w:name w:val="Body text + Bold11"/>
    <w:basedOn w:val="Bodytext0"/>
    <w:uiPriority w:val="99"/>
    <w:rsid w:val="00C00B96"/>
    <w:rPr>
      <w:rFonts w:ascii="Times New Roman" w:hAnsi="Times New Roman" w:cs="Times New Roman"/>
      <w:b/>
      <w:bCs/>
      <w:u w:val="none"/>
      <w:lang w:val="sr-Cyrl-CS" w:eastAsia="sr-Cyrl-CS"/>
    </w:rPr>
  </w:style>
  <w:style w:type="paragraph" w:styleId="CommentSubject">
    <w:name w:val="annotation subject"/>
    <w:basedOn w:val="CommentText"/>
    <w:next w:val="CommentText"/>
    <w:link w:val="CommentSubjectChar"/>
    <w:semiHidden/>
    <w:unhideWhenUsed/>
    <w:rsid w:val="00C00B96"/>
    <w:pPr>
      <w:widowControl w:val="0"/>
      <w:suppressAutoHyphens w:val="0"/>
    </w:pPr>
    <w:rPr>
      <w:rFonts w:asciiTheme="minorHAnsi" w:eastAsiaTheme="minorHAnsi" w:hAnsiTheme="minorHAnsi" w:cstheme="minorBidi"/>
      <w:b/>
      <w:bCs/>
      <w:color w:val="auto"/>
      <w:kern w:val="0"/>
      <w:lang w:val="sr-Latn-BA" w:eastAsia="en-US"/>
    </w:rPr>
  </w:style>
  <w:style w:type="character" w:customStyle="1" w:styleId="CommentSubjectChar1">
    <w:name w:val="Comment Subject Char1"/>
    <w:basedOn w:val="CommentTextChar1"/>
    <w:link w:val="CommentSubject"/>
    <w:uiPriority w:val="99"/>
    <w:semiHidden/>
    <w:rsid w:val="00C00B96"/>
    <w:rPr>
      <w:rFonts w:eastAsia="Times New Roman"/>
      <w:b/>
      <w:bCs/>
    </w:rPr>
  </w:style>
  <w:style w:type="character" w:customStyle="1" w:styleId="Tableofcontents">
    <w:name w:val="Table of contents_"/>
    <w:basedOn w:val="DefaultParagraphFont"/>
    <w:link w:val="Tableofcontents0"/>
    <w:rsid w:val="00C00B96"/>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0"/>
    <w:rsid w:val="00C00B96"/>
    <w:rPr>
      <w:rFonts w:ascii="Times New Roman" w:hAnsi="Times New Roman" w:cs="Times New Roman"/>
      <w:b/>
      <w:bCs/>
      <w:u w:val="none"/>
      <w:lang w:val="sr-Cyrl-CS" w:eastAsia="sr-Cyrl-CS"/>
    </w:rPr>
  </w:style>
  <w:style w:type="character" w:customStyle="1" w:styleId="Bodytext8">
    <w:name w:val="Body text8"/>
    <w:basedOn w:val="Bodytext0"/>
    <w:uiPriority w:val="99"/>
    <w:rsid w:val="00C00B96"/>
    <w:rPr>
      <w:rFonts w:ascii="Times New Roman" w:hAnsi="Times New Roman" w:cs="Times New Roman"/>
      <w:u w:val="single"/>
      <w:lang w:val="sr-Cyrl-CS" w:eastAsia="sr-Cyrl-CS"/>
    </w:rPr>
  </w:style>
  <w:style w:type="paragraph" w:customStyle="1" w:styleId="Tableofcontents0">
    <w:name w:val="Table of contents"/>
    <w:basedOn w:val="Normal"/>
    <w:link w:val="Tableofcontents"/>
    <w:rsid w:val="00C00B96"/>
    <w:pPr>
      <w:widowControl w:val="0"/>
      <w:shd w:val="clear" w:color="auto" w:fill="FFFFFF"/>
      <w:spacing w:before="120" w:after="300" w:line="240" w:lineRule="atLeast"/>
    </w:pPr>
    <w:rPr>
      <w:rFonts w:eastAsiaTheme="minorHAnsi"/>
      <w:sz w:val="23"/>
      <w:szCs w:val="23"/>
      <w:lang w:val="sr-Cyrl-CS" w:eastAsia="sr-Cyrl-CS"/>
    </w:rPr>
  </w:style>
  <w:style w:type="character" w:customStyle="1" w:styleId="Heading16">
    <w:name w:val="Heading #16"/>
    <w:basedOn w:val="Heading10"/>
    <w:uiPriority w:val="99"/>
    <w:rsid w:val="00C00B96"/>
    <w:rPr>
      <w:rFonts w:ascii="Times New Roman" w:hAnsi="Times New Roman" w:cs="Times New Roman"/>
      <w:u w:val="single"/>
    </w:rPr>
  </w:style>
  <w:style w:type="character" w:customStyle="1" w:styleId="Heading15">
    <w:name w:val="Heading #15"/>
    <w:basedOn w:val="Heading10"/>
    <w:uiPriority w:val="99"/>
    <w:rsid w:val="00C00B96"/>
    <w:rPr>
      <w:rFonts w:ascii="Times New Roman" w:hAnsi="Times New Roman" w:cs="Times New Roman"/>
      <w:u w:val="single"/>
    </w:rPr>
  </w:style>
  <w:style w:type="character" w:customStyle="1" w:styleId="Heading14">
    <w:name w:val="Heading #14"/>
    <w:basedOn w:val="Heading10"/>
    <w:uiPriority w:val="99"/>
    <w:rsid w:val="00C00B96"/>
    <w:rPr>
      <w:rFonts w:ascii="Times New Roman" w:hAnsi="Times New Roman" w:cs="Times New Roman"/>
      <w:u w:val="single"/>
    </w:rPr>
  </w:style>
  <w:style w:type="paragraph" w:customStyle="1" w:styleId="auto-style9">
    <w:name w:val="auto-style9"/>
    <w:basedOn w:val="Normal"/>
    <w:rsid w:val="00C00B96"/>
    <w:pPr>
      <w:spacing w:before="100" w:beforeAutospacing="1" w:after="100" w:afterAutospacing="1"/>
    </w:pPr>
  </w:style>
  <w:style w:type="numbering" w:customStyle="1" w:styleId="NoList6">
    <w:name w:val="No List6"/>
    <w:next w:val="NoList"/>
    <w:uiPriority w:val="99"/>
    <w:semiHidden/>
    <w:unhideWhenUsed/>
    <w:rsid w:val="00520867"/>
  </w:style>
  <w:style w:type="numbering" w:customStyle="1" w:styleId="NoList51">
    <w:name w:val="No List51"/>
    <w:next w:val="NoList"/>
    <w:uiPriority w:val="99"/>
    <w:semiHidden/>
    <w:unhideWhenUsed/>
    <w:rsid w:val="00520867"/>
  </w:style>
  <w:style w:type="numbering" w:customStyle="1" w:styleId="NoList7">
    <w:name w:val="No List7"/>
    <w:next w:val="NoList"/>
    <w:uiPriority w:val="99"/>
    <w:semiHidden/>
    <w:unhideWhenUsed/>
    <w:rsid w:val="00520867"/>
  </w:style>
  <w:style w:type="character" w:styleId="PlaceholderText">
    <w:name w:val="Placeholder Text"/>
    <w:uiPriority w:val="99"/>
    <w:semiHidden/>
    <w:rsid w:val="0052086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uiPriority w:val="99"/>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s>
</file>

<file path=word/webSettings.xml><?xml version="1.0" encoding="utf-8"?>
<w:webSettings xmlns:r="http://schemas.openxmlformats.org/officeDocument/2006/relationships" xmlns:w="http://schemas.openxmlformats.org/wordprocessingml/2006/main">
  <w:divs>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51999935">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lavisa.projevic@uzice.rs" TargetMode="External"/><Relationship Id="rId18" Type="http://schemas.openxmlformats.org/officeDocument/2006/relationships/hyperlink" Target="mailto:milica.nikolic@uzice.r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zice.rs" TargetMode="External"/><Relationship Id="rId17" Type="http://schemas.openxmlformats.org/officeDocument/2006/relationships/hyperlink" Target="mailto:slavisa.projevic@uzice.r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zice.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lica.nikolic@uzice.r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uzice.rs" TargetMode="External"/><Relationship Id="rId23" Type="http://schemas.openxmlformats.org/officeDocument/2006/relationships/header" Target="header2.xml"/><Relationship Id="rId10" Type="http://schemas.openxmlformats.org/officeDocument/2006/relationships/hyperlink" Target="mailto:slavisa.projevic@uzice.rs" TargetMode="External"/><Relationship Id="rId19" Type="http://schemas.openxmlformats.org/officeDocument/2006/relationships/hyperlink" Target="http://www.kjn.gov.rs/ci/uputstvo-o-uplati-republicke-administrativne-takse.html" TargetMode="External"/><Relationship Id="rId4" Type="http://schemas.openxmlformats.org/officeDocument/2006/relationships/settings" Target="settings.xml"/><Relationship Id="rId9" Type="http://schemas.openxmlformats.org/officeDocument/2006/relationships/hyperlink" Target="http://www.uzice.rs" TargetMode="External"/><Relationship Id="rId14" Type="http://schemas.openxmlformats.org/officeDocument/2006/relationships/hyperlink" Target="mailto:milica.nikolic@uzice.rs" TargetMode="External"/><Relationship Id="rId22" Type="http://schemas.openxmlformats.org/officeDocument/2006/relationships/footer" Target="footer2.xml"/><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2088B-93EA-4F84-A8EB-95CCF4B66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364</TotalTime>
  <Pages>57</Pages>
  <Words>15912</Words>
  <Characters>90702</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milica</cp:lastModifiedBy>
  <cp:revision>143</cp:revision>
  <cp:lastPrinted>2019-07-10T12:04:00Z</cp:lastPrinted>
  <dcterms:created xsi:type="dcterms:W3CDTF">2019-05-30T10:09:00Z</dcterms:created>
  <dcterms:modified xsi:type="dcterms:W3CDTF">2019-07-10T12:18:00Z</dcterms:modified>
</cp:coreProperties>
</file>