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87609A" w:rsidRPr="00973219" w:rsidTr="007F14C5">
        <w:trPr>
          <w:trHeight w:val="2551"/>
        </w:trPr>
        <w:tc>
          <w:tcPr>
            <w:tcW w:w="9288" w:type="dxa"/>
            <w:gridSpan w:val="4"/>
            <w:vAlign w:val="bottom"/>
          </w:tcPr>
          <w:p w:rsidR="0087609A" w:rsidRPr="00973219" w:rsidRDefault="0087609A" w:rsidP="00973219">
            <w:pPr>
              <w:pStyle w:val="Header"/>
              <w:jc w:val="center"/>
              <w:rPr>
                <w:rFonts w:ascii="Times New Roman" w:hAnsi="Times New Roman" w:cs="Times New Roman"/>
                <w:sz w:val="24"/>
                <w:szCs w:val="24"/>
              </w:rPr>
            </w:pPr>
            <w:bookmarkStart w:id="0" w:name="_GoBack"/>
            <w:bookmarkEnd w:id="0"/>
            <w:r w:rsidRPr="00973219">
              <w:rPr>
                <w:rFonts w:ascii="Times New Roman" w:hAnsi="Times New Roman" w:cs="Times New Roman"/>
                <w:noProof/>
                <w:sz w:val="24"/>
                <w:szCs w:val="24"/>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973219" w:rsidTr="007F14C5">
        <w:trPr>
          <w:trHeight w:val="978"/>
        </w:trPr>
        <w:tc>
          <w:tcPr>
            <w:tcW w:w="9288" w:type="dxa"/>
            <w:gridSpan w:val="4"/>
          </w:tcPr>
          <w:p w:rsidR="0087609A" w:rsidRPr="00973219" w:rsidRDefault="0087609A" w:rsidP="00973219">
            <w:pPr>
              <w:pStyle w:val="Header"/>
              <w:spacing w:line="360" w:lineRule="auto"/>
              <w:rPr>
                <w:rFonts w:ascii="Times New Roman" w:hAnsi="Times New Roman" w:cs="Times New Roman"/>
                <w:sz w:val="24"/>
                <w:szCs w:val="24"/>
              </w:rPr>
            </w:pPr>
          </w:p>
          <w:p w:rsidR="0087609A" w:rsidRPr="00973219" w:rsidRDefault="0087609A" w:rsidP="00973219">
            <w:pPr>
              <w:pStyle w:val="Header"/>
              <w:spacing w:line="360" w:lineRule="auto"/>
              <w:rPr>
                <w:rFonts w:ascii="Times New Roman" w:hAnsi="Times New Roman" w:cs="Times New Roman"/>
                <w:sz w:val="24"/>
                <w:szCs w:val="24"/>
              </w:rPr>
            </w:pPr>
            <w:r w:rsidRPr="00973219">
              <w:rPr>
                <w:rFonts w:ascii="Times New Roman" w:hAnsi="Times New Roman" w:cs="Times New Roman"/>
                <w:sz w:val="24"/>
                <w:szCs w:val="24"/>
                <w:lang w:val="sr-Cyrl-BA"/>
              </w:rPr>
              <w:t>ГРАДСКА УПРАВА ЗА ПОСЛОВЕ ОРГАНА ГРАДА,</w:t>
            </w:r>
          </w:p>
          <w:p w:rsidR="0087609A" w:rsidRPr="00973219" w:rsidRDefault="0087609A" w:rsidP="00973219">
            <w:pPr>
              <w:pStyle w:val="Header"/>
              <w:spacing w:line="360" w:lineRule="auto"/>
              <w:rPr>
                <w:rFonts w:ascii="Times New Roman" w:hAnsi="Times New Roman" w:cs="Times New Roman"/>
                <w:sz w:val="24"/>
                <w:szCs w:val="24"/>
                <w:lang w:val="en-US"/>
              </w:rPr>
            </w:pPr>
            <w:r w:rsidRPr="00973219">
              <w:rPr>
                <w:rFonts w:ascii="Times New Roman" w:hAnsi="Times New Roman" w:cs="Times New Roman"/>
                <w:sz w:val="24"/>
                <w:szCs w:val="24"/>
                <w:lang w:val="sr-Cyrl-BA"/>
              </w:rPr>
              <w:t>ОПШТУ УПРАВУ И ДРУШТВЕНЕ ДЕЛАТНОСТ</w:t>
            </w:r>
          </w:p>
        </w:tc>
      </w:tr>
      <w:tr w:rsidR="0087609A" w:rsidRPr="00973219" w:rsidTr="007F14C5">
        <w:trPr>
          <w:trHeight w:val="442"/>
        </w:trPr>
        <w:tc>
          <w:tcPr>
            <w:tcW w:w="675" w:type="dxa"/>
          </w:tcPr>
          <w:p w:rsidR="0087609A" w:rsidRPr="00973219" w:rsidRDefault="0087609A" w:rsidP="00973219">
            <w:pPr>
              <w:pStyle w:val="Header"/>
              <w:spacing w:line="360" w:lineRule="auto"/>
              <w:rPr>
                <w:rFonts w:ascii="Times New Roman" w:hAnsi="Times New Roman" w:cs="Times New Roman"/>
                <w:sz w:val="24"/>
                <w:szCs w:val="24"/>
                <w:lang w:val="sr-Cyrl-BA"/>
              </w:rPr>
            </w:pPr>
            <w:r w:rsidRPr="00973219">
              <w:rPr>
                <w:rFonts w:ascii="Times New Roman" w:hAnsi="Times New Roman" w:cs="Times New Roman"/>
                <w:sz w:val="24"/>
                <w:szCs w:val="24"/>
                <w:lang w:val="sr-Latn-CS"/>
              </w:rPr>
              <w:t>I</w:t>
            </w:r>
            <w:r w:rsidRPr="00973219">
              <w:rPr>
                <w:rFonts w:ascii="Times New Roman" w:hAnsi="Times New Roman" w:cs="Times New Roman"/>
                <w:sz w:val="24"/>
                <w:szCs w:val="24"/>
              </w:rPr>
              <w:t>V</w:t>
            </w:r>
            <w:r w:rsidRPr="00973219">
              <w:rPr>
                <w:rFonts w:ascii="Times New Roman" w:hAnsi="Times New Roman" w:cs="Times New Roman"/>
                <w:sz w:val="24"/>
                <w:szCs w:val="24"/>
                <w:lang w:val="sr-Cyrl-BA"/>
              </w:rPr>
              <w:t xml:space="preserve"> </w:t>
            </w:r>
          </w:p>
        </w:tc>
        <w:tc>
          <w:tcPr>
            <w:tcW w:w="2410" w:type="dxa"/>
            <w:gridSpan w:val="2"/>
          </w:tcPr>
          <w:p w:rsidR="0087609A" w:rsidRPr="00973219" w:rsidRDefault="0087609A" w:rsidP="00973219">
            <w:pPr>
              <w:pStyle w:val="Header"/>
              <w:spacing w:line="360" w:lineRule="auto"/>
              <w:ind w:left="-249"/>
              <w:rPr>
                <w:rFonts w:ascii="Times New Roman" w:hAnsi="Times New Roman" w:cs="Times New Roman"/>
                <w:sz w:val="24"/>
                <w:szCs w:val="24"/>
                <w:lang w:val="en-US"/>
              </w:rPr>
            </w:pPr>
            <w:r w:rsidRPr="00973219">
              <w:rPr>
                <w:rFonts w:ascii="Times New Roman" w:hAnsi="Times New Roman" w:cs="Times New Roman"/>
                <w:sz w:val="24"/>
                <w:szCs w:val="24"/>
                <w:lang w:val="sr-Cyrl-BA"/>
              </w:rPr>
              <w:t xml:space="preserve">ББрој: </w:t>
            </w:r>
            <w:r w:rsidR="00A32E24">
              <w:rPr>
                <w:rFonts w:ascii="Times New Roman" w:hAnsi="Times New Roman" w:cs="Times New Roman"/>
                <w:sz w:val="24"/>
                <w:szCs w:val="24"/>
                <w:lang w:val="en-US"/>
              </w:rPr>
              <w:t>404-165</w:t>
            </w:r>
            <w:r w:rsidR="007F14C5" w:rsidRPr="00973219">
              <w:rPr>
                <w:rFonts w:ascii="Times New Roman" w:hAnsi="Times New Roman" w:cs="Times New Roman"/>
                <w:sz w:val="24"/>
                <w:szCs w:val="24"/>
                <w:lang w:val="en-US"/>
              </w:rPr>
              <w:t>/19</w:t>
            </w:r>
          </w:p>
        </w:tc>
        <w:tc>
          <w:tcPr>
            <w:tcW w:w="6203" w:type="dxa"/>
            <w:vMerge w:val="restart"/>
          </w:tcPr>
          <w:p w:rsidR="0087609A" w:rsidRPr="00973219" w:rsidRDefault="0087609A" w:rsidP="00973219">
            <w:pPr>
              <w:pStyle w:val="Header"/>
              <w:spacing w:line="360" w:lineRule="auto"/>
              <w:ind w:left="-249"/>
              <w:rPr>
                <w:rFonts w:ascii="Times New Roman" w:hAnsi="Times New Roman" w:cs="Times New Roman"/>
                <w:sz w:val="24"/>
                <w:szCs w:val="24"/>
                <w:lang w:val="sr-Cyrl-BA"/>
              </w:rPr>
            </w:pPr>
          </w:p>
        </w:tc>
      </w:tr>
      <w:tr w:rsidR="0087609A" w:rsidRPr="00973219" w:rsidTr="007F14C5">
        <w:trPr>
          <w:trHeight w:val="288"/>
        </w:trPr>
        <w:tc>
          <w:tcPr>
            <w:tcW w:w="959" w:type="dxa"/>
            <w:gridSpan w:val="2"/>
          </w:tcPr>
          <w:p w:rsidR="0087609A" w:rsidRPr="00973219" w:rsidRDefault="0087609A" w:rsidP="00973219">
            <w:pPr>
              <w:pStyle w:val="Header"/>
              <w:spacing w:line="360" w:lineRule="auto"/>
              <w:rPr>
                <w:rFonts w:ascii="Times New Roman" w:hAnsi="Times New Roman" w:cs="Times New Roman"/>
                <w:sz w:val="24"/>
                <w:szCs w:val="24"/>
                <w:lang w:val="sr-Cyrl-BA"/>
              </w:rPr>
            </w:pPr>
            <w:r w:rsidRPr="00973219">
              <w:rPr>
                <w:rFonts w:ascii="Times New Roman" w:hAnsi="Times New Roman" w:cs="Times New Roman"/>
                <w:sz w:val="24"/>
                <w:szCs w:val="24"/>
                <w:lang w:val="sr-Cyrl-BA"/>
              </w:rPr>
              <w:t>Датум:</w:t>
            </w:r>
          </w:p>
        </w:tc>
        <w:tc>
          <w:tcPr>
            <w:tcW w:w="2126" w:type="dxa"/>
          </w:tcPr>
          <w:p w:rsidR="0087609A" w:rsidRPr="00973219" w:rsidRDefault="00973219" w:rsidP="00973219">
            <w:pPr>
              <w:pStyle w:val="Header"/>
              <w:spacing w:line="360" w:lineRule="auto"/>
              <w:ind w:left="-108"/>
              <w:jc w:val="both"/>
              <w:rPr>
                <w:rFonts w:ascii="Times New Roman" w:hAnsi="Times New Roman" w:cs="Times New Roman"/>
                <w:sz w:val="24"/>
                <w:szCs w:val="24"/>
                <w:lang w:val="sr-Cyrl-BA"/>
              </w:rPr>
            </w:pPr>
            <w:r>
              <w:rPr>
                <w:rFonts w:ascii="Times New Roman" w:hAnsi="Times New Roman" w:cs="Times New Roman"/>
                <w:sz w:val="24"/>
                <w:szCs w:val="24"/>
                <w:lang w:val="en-US"/>
              </w:rPr>
              <w:t>10</w:t>
            </w:r>
            <w:r w:rsidR="0087609A" w:rsidRPr="00973219">
              <w:rPr>
                <w:rFonts w:ascii="Times New Roman" w:hAnsi="Times New Roman" w:cs="Times New Roman"/>
                <w:sz w:val="24"/>
                <w:szCs w:val="24"/>
                <w:lang w:val="sr-Cyrl-BA"/>
              </w:rPr>
              <w:t>.</w:t>
            </w:r>
            <w:r>
              <w:rPr>
                <w:rFonts w:ascii="Times New Roman" w:hAnsi="Times New Roman" w:cs="Times New Roman"/>
                <w:sz w:val="24"/>
                <w:szCs w:val="24"/>
                <w:lang w:val="en-US"/>
              </w:rPr>
              <w:t>06</w:t>
            </w:r>
            <w:r w:rsidR="0087609A" w:rsidRPr="00973219">
              <w:rPr>
                <w:rFonts w:ascii="Times New Roman" w:hAnsi="Times New Roman" w:cs="Times New Roman"/>
                <w:sz w:val="24"/>
                <w:szCs w:val="24"/>
                <w:lang w:val="sr-Cyrl-BA"/>
              </w:rPr>
              <w:t>.20</w:t>
            </w:r>
            <w:r w:rsidR="0087609A" w:rsidRPr="00973219">
              <w:rPr>
                <w:rFonts w:ascii="Times New Roman" w:hAnsi="Times New Roman" w:cs="Times New Roman"/>
                <w:sz w:val="24"/>
                <w:szCs w:val="24"/>
                <w:lang w:val="en-US"/>
              </w:rPr>
              <w:t>19</w:t>
            </w:r>
            <w:r w:rsidR="0087609A" w:rsidRPr="00973219">
              <w:rPr>
                <w:rFonts w:ascii="Times New Roman" w:hAnsi="Times New Roman" w:cs="Times New Roman"/>
                <w:sz w:val="24"/>
                <w:szCs w:val="24"/>
                <w:lang w:val="sr-Cyrl-BA"/>
              </w:rPr>
              <w:t>.</w:t>
            </w:r>
          </w:p>
        </w:tc>
        <w:tc>
          <w:tcPr>
            <w:tcW w:w="6203" w:type="dxa"/>
            <w:vMerge/>
          </w:tcPr>
          <w:p w:rsidR="0087609A" w:rsidRPr="00973219" w:rsidRDefault="0087609A" w:rsidP="00973219">
            <w:pPr>
              <w:pStyle w:val="Header"/>
              <w:spacing w:line="360" w:lineRule="auto"/>
              <w:ind w:left="-108"/>
              <w:jc w:val="both"/>
              <w:rPr>
                <w:rFonts w:ascii="Times New Roman" w:hAnsi="Times New Roman" w:cs="Times New Roman"/>
                <w:sz w:val="24"/>
                <w:szCs w:val="24"/>
                <w:lang w:val="sr-Cyrl-BA"/>
              </w:rPr>
            </w:pPr>
          </w:p>
        </w:tc>
      </w:tr>
    </w:tbl>
    <w:p w:rsidR="00EC39F7" w:rsidRPr="00973219" w:rsidRDefault="00EC39F7" w:rsidP="00973219">
      <w:pPr>
        <w:spacing w:after="0"/>
        <w:jc w:val="both"/>
        <w:rPr>
          <w:rFonts w:ascii="Times New Roman" w:hAnsi="Times New Roman" w:cs="Times New Roman"/>
          <w:color w:val="FF0000"/>
          <w:sz w:val="24"/>
          <w:szCs w:val="24"/>
        </w:rPr>
      </w:pPr>
    </w:p>
    <w:p w:rsidR="00EC39F7" w:rsidRPr="00973219" w:rsidRDefault="00EC39F7" w:rsidP="00973219">
      <w:pPr>
        <w:spacing w:after="0"/>
        <w:rPr>
          <w:rFonts w:ascii="Times New Roman" w:hAnsi="Times New Roman" w:cs="Times New Roman"/>
          <w:sz w:val="24"/>
          <w:szCs w:val="24"/>
        </w:rPr>
      </w:pPr>
    </w:p>
    <w:p w:rsidR="007F14C5" w:rsidRPr="00973219" w:rsidRDefault="007F14C5" w:rsidP="00973219">
      <w:pPr>
        <w:spacing w:after="0"/>
        <w:rPr>
          <w:rFonts w:ascii="Times New Roman" w:hAnsi="Times New Roman" w:cs="Times New Roman"/>
          <w:sz w:val="24"/>
          <w:szCs w:val="24"/>
        </w:rPr>
      </w:pPr>
    </w:p>
    <w:p w:rsidR="00973219" w:rsidRPr="00973219" w:rsidRDefault="00973219" w:rsidP="00973219">
      <w:pPr>
        <w:tabs>
          <w:tab w:val="left" w:pos="720"/>
          <w:tab w:val="left" w:pos="2160"/>
          <w:tab w:val="left" w:pos="2880"/>
          <w:tab w:val="left" w:pos="3600"/>
          <w:tab w:val="left" w:pos="4320"/>
          <w:tab w:val="left" w:pos="5040"/>
        </w:tabs>
        <w:spacing w:after="0"/>
        <w:rPr>
          <w:rFonts w:ascii="Times New Roman" w:hAnsi="Times New Roman" w:cs="Times New Roman"/>
          <w:noProof/>
          <w:sz w:val="24"/>
          <w:szCs w:val="24"/>
        </w:rPr>
      </w:pPr>
    </w:p>
    <w:p w:rsidR="00973219" w:rsidRPr="00973219" w:rsidRDefault="00973219" w:rsidP="00973219">
      <w:pPr>
        <w:tabs>
          <w:tab w:val="left" w:pos="1418"/>
          <w:tab w:val="center" w:pos="5670"/>
          <w:tab w:val="center" w:pos="6663"/>
        </w:tabs>
        <w:spacing w:after="0"/>
        <w:jc w:val="center"/>
        <w:rPr>
          <w:rFonts w:ascii="Times New Roman" w:hAnsi="Times New Roman" w:cs="Times New Roman"/>
          <w:noProof/>
          <w:sz w:val="24"/>
          <w:szCs w:val="24"/>
        </w:rPr>
      </w:pPr>
    </w:p>
    <w:p w:rsidR="00973219" w:rsidRPr="00973219" w:rsidRDefault="00973219" w:rsidP="00973219">
      <w:pPr>
        <w:pStyle w:val="Bodytext31"/>
        <w:shd w:val="clear" w:color="auto" w:fill="auto"/>
        <w:spacing w:after="0" w:line="230" w:lineRule="exact"/>
        <w:ind w:left="120"/>
        <w:rPr>
          <w:rStyle w:val="Bodytext30"/>
          <w:rFonts w:ascii="Times New Roman" w:hAnsi="Times New Roman" w:cs="Times New Roman"/>
          <w:color w:val="000000"/>
          <w:sz w:val="24"/>
          <w:szCs w:val="24"/>
          <w:lang w:eastAsia="sr-Cyrl-CS"/>
        </w:rPr>
      </w:pPr>
      <w:r w:rsidRPr="00973219">
        <w:rPr>
          <w:rStyle w:val="Bodytext30"/>
          <w:rFonts w:ascii="Times New Roman" w:hAnsi="Times New Roman" w:cs="Times New Roman"/>
          <w:color w:val="000000"/>
          <w:sz w:val="24"/>
          <w:szCs w:val="24"/>
          <w:lang w:val="sr-Cyrl-CS" w:eastAsia="sr-Cyrl-CS"/>
        </w:rPr>
        <w:t>КОНКУРСНА ДОКУМЕНТАЦИЈА</w:t>
      </w:r>
    </w:p>
    <w:p w:rsidR="00973219" w:rsidRPr="00973219" w:rsidRDefault="00973219" w:rsidP="00973219">
      <w:pPr>
        <w:pStyle w:val="Bodytext31"/>
        <w:shd w:val="clear" w:color="auto" w:fill="auto"/>
        <w:spacing w:after="0" w:line="230" w:lineRule="exact"/>
        <w:ind w:left="120"/>
        <w:rPr>
          <w:rFonts w:ascii="Times New Roman" w:hAnsi="Times New Roman" w:cs="Times New Roman"/>
          <w:color w:val="000000"/>
          <w:sz w:val="24"/>
          <w:szCs w:val="24"/>
          <w:shd w:val="clear" w:color="auto" w:fill="FFFFFF"/>
          <w:lang w:eastAsia="sr-Cyrl-CS"/>
        </w:rPr>
      </w:pPr>
      <w:r w:rsidRPr="00973219">
        <w:rPr>
          <w:rStyle w:val="Bodytext30"/>
          <w:rFonts w:ascii="Times New Roman" w:hAnsi="Times New Roman" w:cs="Times New Roman"/>
          <w:color w:val="000000"/>
          <w:sz w:val="24"/>
          <w:szCs w:val="24"/>
          <w:lang w:val="sr-Cyrl-CS" w:eastAsia="sr-Cyrl-CS"/>
        </w:rPr>
        <w:t>ЈАВН</w:t>
      </w:r>
      <w:r w:rsidRPr="00973219">
        <w:rPr>
          <w:rStyle w:val="Bodytext30"/>
          <w:rFonts w:ascii="Times New Roman" w:hAnsi="Times New Roman" w:cs="Times New Roman"/>
          <w:color w:val="000000"/>
          <w:sz w:val="24"/>
          <w:szCs w:val="24"/>
          <w:lang w:eastAsia="sr-Cyrl-CS"/>
        </w:rPr>
        <w:t>A</w:t>
      </w:r>
      <w:r w:rsidRPr="00973219">
        <w:rPr>
          <w:rStyle w:val="Bodytext30"/>
          <w:rFonts w:ascii="Times New Roman" w:hAnsi="Times New Roman" w:cs="Times New Roman"/>
          <w:color w:val="000000"/>
          <w:sz w:val="24"/>
          <w:szCs w:val="24"/>
          <w:lang w:val="sr-Cyrl-CS" w:eastAsia="sr-Cyrl-CS"/>
        </w:rPr>
        <w:t xml:space="preserve"> НАБАВК</w:t>
      </w:r>
      <w:r w:rsidRPr="00973219">
        <w:rPr>
          <w:rStyle w:val="Bodytext30"/>
          <w:rFonts w:ascii="Times New Roman" w:hAnsi="Times New Roman" w:cs="Times New Roman"/>
          <w:color w:val="000000"/>
          <w:sz w:val="24"/>
          <w:szCs w:val="24"/>
          <w:lang w:eastAsia="sr-Cyrl-CS"/>
        </w:rPr>
        <w:t>A MАЛЕ ВРЕДНОСТИ</w:t>
      </w:r>
      <w:r w:rsidRPr="00973219">
        <w:rPr>
          <w:rStyle w:val="Bodytext30"/>
          <w:rFonts w:ascii="Times New Roman" w:hAnsi="Times New Roman" w:cs="Times New Roman"/>
          <w:color w:val="000000"/>
          <w:sz w:val="24"/>
          <w:szCs w:val="24"/>
          <w:lang w:val="sr-Cyrl-CS" w:eastAsia="sr-Cyrl-CS"/>
        </w:rPr>
        <w:t xml:space="preserve"> БРОЈ </w:t>
      </w:r>
      <w:r w:rsidRPr="00973219">
        <w:rPr>
          <w:rStyle w:val="Bodytext30"/>
          <w:rFonts w:ascii="Times New Roman" w:hAnsi="Times New Roman" w:cs="Times New Roman"/>
          <w:color w:val="000000"/>
          <w:sz w:val="24"/>
          <w:szCs w:val="24"/>
          <w:lang w:eastAsia="sr-Cyrl-CS"/>
        </w:rPr>
        <w:t>VIII 404-</w:t>
      </w:r>
      <w:r w:rsidRPr="00973219">
        <w:rPr>
          <w:rStyle w:val="Bodytext30"/>
          <w:rFonts w:ascii="Times New Roman" w:hAnsi="Times New Roman" w:cs="Times New Roman"/>
          <w:sz w:val="24"/>
          <w:szCs w:val="24"/>
          <w:lang w:eastAsia="sr-Cyrl-CS"/>
        </w:rPr>
        <w:t>1</w:t>
      </w:r>
      <w:r w:rsidR="00A32E24">
        <w:rPr>
          <w:rStyle w:val="Bodytext30"/>
          <w:rFonts w:ascii="Times New Roman" w:hAnsi="Times New Roman" w:cs="Times New Roman"/>
          <w:sz w:val="24"/>
          <w:szCs w:val="24"/>
          <w:lang w:val="en-US" w:eastAsia="sr-Cyrl-CS"/>
        </w:rPr>
        <w:t>65</w:t>
      </w:r>
      <w:r w:rsidRPr="00973219">
        <w:rPr>
          <w:rStyle w:val="Bodytext30"/>
          <w:rFonts w:ascii="Times New Roman" w:hAnsi="Times New Roman" w:cs="Times New Roman"/>
          <w:sz w:val="24"/>
          <w:szCs w:val="24"/>
          <w:lang w:eastAsia="sr-Cyrl-CS"/>
        </w:rPr>
        <w:t>/19</w:t>
      </w:r>
    </w:p>
    <w:p w:rsidR="00973219" w:rsidRPr="00A32E24" w:rsidRDefault="00973219" w:rsidP="00973219">
      <w:pPr>
        <w:pStyle w:val="Bodytext31"/>
        <w:shd w:val="clear" w:color="auto" w:fill="auto"/>
        <w:spacing w:after="0" w:line="317" w:lineRule="exact"/>
        <w:ind w:left="120"/>
        <w:rPr>
          <w:rFonts w:ascii="Times New Roman" w:hAnsi="Times New Roman" w:cs="Times New Roman"/>
          <w:sz w:val="24"/>
          <w:szCs w:val="24"/>
        </w:rPr>
      </w:pPr>
      <w:r>
        <w:rPr>
          <w:rFonts w:ascii="Times New Roman" w:hAnsi="Times New Roman" w:cs="Times New Roman"/>
          <w:sz w:val="24"/>
          <w:szCs w:val="24"/>
        </w:rPr>
        <w:t xml:space="preserve">УСЛУГА ПОМОЋИ У КУЋИ ЗА </w:t>
      </w:r>
      <w:r w:rsidR="00A32E24">
        <w:rPr>
          <w:rFonts w:ascii="Times New Roman" w:hAnsi="Times New Roman" w:cs="Times New Roman"/>
          <w:sz w:val="24"/>
          <w:szCs w:val="24"/>
        </w:rPr>
        <w:t>СТАРЕ</w:t>
      </w: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A32E24"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jc w:val="center"/>
        <w:rPr>
          <w:rFonts w:ascii="Times New Roman" w:hAnsi="Times New Roman" w:cs="Times New Roman"/>
          <w:i/>
          <w:iCs/>
          <w:sz w:val="24"/>
          <w:szCs w:val="24"/>
        </w:rPr>
      </w:pPr>
    </w:p>
    <w:p w:rsidR="00973219" w:rsidRPr="00973219" w:rsidRDefault="00973219" w:rsidP="00973219">
      <w:pPr>
        <w:spacing w:after="0"/>
        <w:jc w:val="center"/>
        <w:rPr>
          <w:rFonts w:ascii="Times New Roman" w:hAnsi="Times New Roman" w:cs="Times New Roman"/>
          <w:i/>
          <w:iCs/>
          <w:sz w:val="24"/>
          <w:szCs w:val="24"/>
        </w:rPr>
      </w:pPr>
    </w:p>
    <w:p w:rsidR="00973219" w:rsidRPr="00973219" w:rsidRDefault="00973219" w:rsidP="00973219">
      <w:pPr>
        <w:spacing w:after="0"/>
        <w:jc w:val="center"/>
        <w:rPr>
          <w:rFonts w:ascii="Times New Roman" w:hAnsi="Times New Roman" w:cs="Times New Roman"/>
          <w:i/>
          <w:iCs/>
          <w:sz w:val="24"/>
          <w:szCs w:val="24"/>
        </w:rPr>
      </w:pPr>
    </w:p>
    <w:p w:rsidR="00973219" w:rsidRPr="00973219" w:rsidRDefault="00973219" w:rsidP="00973219">
      <w:pPr>
        <w:spacing w:after="0"/>
        <w:jc w:val="center"/>
        <w:rPr>
          <w:rFonts w:ascii="Times New Roman" w:hAnsi="Times New Roman" w:cs="Times New Roman"/>
          <w:bCs/>
          <w:i/>
          <w:sz w:val="24"/>
          <w:szCs w:val="24"/>
        </w:rPr>
      </w:pPr>
      <w:r w:rsidRPr="00973219">
        <w:rPr>
          <w:rFonts w:ascii="Times New Roman" w:hAnsi="Times New Roman" w:cs="Times New Roman"/>
          <w:i/>
          <w:iCs/>
          <w:sz w:val="24"/>
          <w:szCs w:val="24"/>
          <w:lang w:val="sr-Cyrl-CS"/>
        </w:rPr>
        <w:t>јун,</w:t>
      </w:r>
      <w:r w:rsidRPr="00973219">
        <w:rPr>
          <w:rFonts w:ascii="Times New Roman" w:hAnsi="Times New Roman" w:cs="Times New Roman"/>
          <w:i/>
          <w:iCs/>
          <w:sz w:val="24"/>
          <w:szCs w:val="24"/>
        </w:rPr>
        <w:t xml:space="preserve"> </w:t>
      </w:r>
      <w:r w:rsidRPr="00973219">
        <w:rPr>
          <w:rFonts w:ascii="Times New Roman" w:hAnsi="Times New Roman" w:cs="Times New Roman"/>
          <w:bCs/>
          <w:i/>
          <w:sz w:val="24"/>
          <w:szCs w:val="24"/>
        </w:rPr>
        <w:t>2019. године.</w:t>
      </w:r>
    </w:p>
    <w:p w:rsidR="00973219" w:rsidRPr="00973219" w:rsidRDefault="00973219" w:rsidP="00973219">
      <w:pPr>
        <w:spacing w:after="0"/>
        <w:jc w:val="center"/>
        <w:rPr>
          <w:rFonts w:ascii="Times New Roman" w:hAnsi="Times New Roman" w:cs="Times New Roman"/>
          <w:i/>
          <w:sz w:val="24"/>
          <w:szCs w:val="24"/>
        </w:rPr>
      </w:pP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73219">
        <w:rPr>
          <w:rFonts w:ascii="Times New Roman" w:hAnsi="Times New Roman" w:cs="Times New Roman"/>
          <w:sz w:val="24"/>
          <w:szCs w:val="24"/>
          <w:lang w:val="sr-Latn-CS"/>
        </w:rPr>
        <w:t>и члана 64.</w:t>
      </w:r>
      <w:r w:rsidRPr="00973219">
        <w:rPr>
          <w:rFonts w:ascii="Times New Roman" w:hAnsi="Times New Roman" w:cs="Times New Roman"/>
          <w:sz w:val="24"/>
          <w:szCs w:val="24"/>
        </w:rPr>
        <w:t xml:space="preserve"> </w:t>
      </w:r>
      <w:r w:rsidRPr="00973219">
        <w:rPr>
          <w:rFonts w:ascii="Times New Roman" w:hAnsi="Times New Roman" w:cs="Times New Roman"/>
          <w:sz w:val="24"/>
          <w:szCs w:val="24"/>
          <w:lang w:val="sr-Cyrl-CS"/>
        </w:rPr>
        <w:t>Став 1.</w:t>
      </w:r>
      <w:r w:rsidRPr="00973219">
        <w:rPr>
          <w:rFonts w:ascii="Times New Roman" w:hAnsi="Times New Roman" w:cs="Times New Roman"/>
          <w:sz w:val="24"/>
          <w:szCs w:val="24"/>
          <w:lang w:val="sr-Latn-CS"/>
        </w:rPr>
        <w:t xml:space="preserve"> Закона о социјалној заштити («</w:t>
      </w:r>
      <w:r w:rsidRPr="00973219">
        <w:rPr>
          <w:rFonts w:ascii="Times New Roman" w:hAnsi="Times New Roman" w:cs="Times New Roman"/>
          <w:sz w:val="24"/>
          <w:szCs w:val="24"/>
          <w:lang w:val="sr-Cyrl-CS"/>
        </w:rPr>
        <w:t>Службени гласник РС», бр. 24/11),</w:t>
      </w:r>
      <w:r>
        <w:rPr>
          <w:lang w:val="sr-Cyrl-CS"/>
        </w:rPr>
        <w:t xml:space="preserve"> </w:t>
      </w:r>
      <w:r w:rsidRPr="00973219">
        <w:rPr>
          <w:rFonts w:ascii="Times New Roman" w:hAnsi="Times New Roman" w:cs="Times New Roman"/>
          <w:sz w:val="24"/>
          <w:szCs w:val="24"/>
        </w:rPr>
        <w:t>Одлуке о покретању поступка јавне набавке мале вредности</w:t>
      </w:r>
      <w:r w:rsidRPr="00973219">
        <w:rPr>
          <w:rFonts w:ascii="Times New Roman" w:hAnsi="Times New Roman" w:cs="Times New Roman"/>
          <w:sz w:val="24"/>
          <w:szCs w:val="24"/>
          <w:lang w:val="sr-Cyrl-CS"/>
        </w:rPr>
        <w:t xml:space="preserve"> </w:t>
      </w:r>
      <w:r>
        <w:rPr>
          <w:rFonts w:ascii="Times New Roman" w:hAnsi="Times New Roman" w:cs="Times New Roman"/>
          <w:sz w:val="24"/>
          <w:szCs w:val="24"/>
        </w:rPr>
        <w:t xml:space="preserve">број </w:t>
      </w:r>
      <w:r w:rsidRPr="00973219">
        <w:rPr>
          <w:rFonts w:ascii="Times New Roman" w:hAnsi="Times New Roman" w:cs="Times New Roman"/>
          <w:sz w:val="24"/>
          <w:szCs w:val="24"/>
        </w:rPr>
        <w:t>I</w:t>
      </w:r>
      <w:r>
        <w:rPr>
          <w:rFonts w:ascii="Times New Roman" w:hAnsi="Times New Roman" w:cs="Times New Roman"/>
          <w:sz w:val="24"/>
          <w:szCs w:val="24"/>
        </w:rPr>
        <w:t>V</w:t>
      </w:r>
      <w:r w:rsidRPr="00973219">
        <w:rPr>
          <w:rFonts w:ascii="Times New Roman" w:hAnsi="Times New Roman" w:cs="Times New Roman"/>
          <w:sz w:val="24"/>
          <w:szCs w:val="24"/>
        </w:rPr>
        <w:t xml:space="preserve"> 404-</w:t>
      </w:r>
      <w:r w:rsidR="00A32E24">
        <w:rPr>
          <w:rFonts w:ascii="Times New Roman" w:hAnsi="Times New Roman" w:cs="Times New Roman"/>
          <w:sz w:val="24"/>
          <w:szCs w:val="24"/>
        </w:rPr>
        <w:t>165</w:t>
      </w:r>
      <w:r w:rsidRPr="00973219">
        <w:rPr>
          <w:rFonts w:ascii="Times New Roman" w:hAnsi="Times New Roman" w:cs="Times New Roman"/>
          <w:sz w:val="24"/>
          <w:szCs w:val="24"/>
        </w:rPr>
        <w:t xml:space="preserve">/19 </w:t>
      </w:r>
      <w:r w:rsidRPr="00973219">
        <w:rPr>
          <w:rFonts w:ascii="Times New Roman" w:hAnsi="Times New Roman" w:cs="Times New Roman"/>
          <w:sz w:val="24"/>
          <w:szCs w:val="24"/>
          <w:lang w:val="sr-Cyrl-CS"/>
        </w:rPr>
        <w:t>од 07.06.2019. године</w:t>
      </w:r>
      <w:r w:rsidRPr="00973219">
        <w:rPr>
          <w:rFonts w:ascii="Times New Roman" w:hAnsi="Times New Roman" w:cs="Times New Roman"/>
          <w:sz w:val="24"/>
          <w:szCs w:val="24"/>
        </w:rPr>
        <w:t xml:space="preserve"> </w:t>
      </w:r>
      <w:r w:rsidRPr="00973219">
        <w:rPr>
          <w:rFonts w:ascii="Times New Roman" w:hAnsi="Times New Roman" w:cs="Times New Roman"/>
          <w:i/>
          <w:sz w:val="24"/>
          <w:szCs w:val="24"/>
        </w:rPr>
        <w:t xml:space="preserve">и Решења о </w:t>
      </w:r>
      <w:r w:rsidRPr="00973219">
        <w:rPr>
          <w:rFonts w:ascii="Times New Roman" w:hAnsi="Times New Roman" w:cs="Times New Roman"/>
          <w:sz w:val="24"/>
          <w:szCs w:val="24"/>
        </w:rPr>
        <w:t>образовању комисије</w:t>
      </w:r>
      <w:r w:rsidRPr="00973219">
        <w:rPr>
          <w:rFonts w:ascii="Times New Roman" w:hAnsi="Times New Roman" w:cs="Times New Roman"/>
          <w:sz w:val="24"/>
          <w:szCs w:val="24"/>
          <w:lang w:val="sr-Cyrl-CS"/>
        </w:rPr>
        <w:t xml:space="preserve"> </w:t>
      </w:r>
      <w:r w:rsidRPr="00973219">
        <w:rPr>
          <w:rFonts w:ascii="Times New Roman" w:hAnsi="Times New Roman" w:cs="Times New Roman"/>
          <w:sz w:val="24"/>
          <w:szCs w:val="24"/>
        </w:rPr>
        <w:t>за јавну набавку</w:t>
      </w:r>
      <w:r w:rsidRPr="00973219">
        <w:rPr>
          <w:rFonts w:ascii="Times New Roman" w:hAnsi="Times New Roman" w:cs="Times New Roman"/>
          <w:sz w:val="24"/>
          <w:szCs w:val="24"/>
          <w:lang w:val="sr-Cyrl-CS"/>
        </w:rPr>
        <w:t xml:space="preserve"> мале вредности </w:t>
      </w:r>
      <w:r w:rsidRPr="00973219">
        <w:rPr>
          <w:rFonts w:ascii="Times New Roman" w:hAnsi="Times New Roman" w:cs="Times New Roman"/>
          <w:sz w:val="24"/>
          <w:szCs w:val="24"/>
        </w:rPr>
        <w:t>I</w:t>
      </w:r>
      <w:r>
        <w:rPr>
          <w:rFonts w:ascii="Times New Roman" w:hAnsi="Times New Roman" w:cs="Times New Roman"/>
          <w:sz w:val="24"/>
          <w:szCs w:val="24"/>
        </w:rPr>
        <w:t>V</w:t>
      </w:r>
      <w:r w:rsidRPr="00973219">
        <w:rPr>
          <w:rFonts w:ascii="Times New Roman" w:hAnsi="Times New Roman" w:cs="Times New Roman"/>
          <w:sz w:val="24"/>
          <w:szCs w:val="24"/>
        </w:rPr>
        <w:t xml:space="preserve"> 404-</w:t>
      </w:r>
      <w:r w:rsidR="00A32E24">
        <w:rPr>
          <w:rFonts w:ascii="Times New Roman" w:hAnsi="Times New Roman" w:cs="Times New Roman"/>
          <w:sz w:val="24"/>
          <w:szCs w:val="24"/>
        </w:rPr>
        <w:t>165</w:t>
      </w:r>
      <w:r w:rsidRPr="00973219">
        <w:rPr>
          <w:rFonts w:ascii="Times New Roman" w:hAnsi="Times New Roman" w:cs="Times New Roman"/>
          <w:sz w:val="24"/>
          <w:szCs w:val="24"/>
        </w:rPr>
        <w:t xml:space="preserve">/19 </w:t>
      </w:r>
      <w:r w:rsidRPr="00973219">
        <w:rPr>
          <w:rFonts w:ascii="Times New Roman" w:hAnsi="Times New Roman" w:cs="Times New Roman"/>
          <w:sz w:val="24"/>
          <w:szCs w:val="24"/>
          <w:lang w:val="sr-Cyrl-CS"/>
        </w:rPr>
        <w:t xml:space="preserve"> од 0</w:t>
      </w:r>
      <w:r w:rsidRPr="00973219">
        <w:rPr>
          <w:rFonts w:ascii="Times New Roman" w:hAnsi="Times New Roman" w:cs="Times New Roman"/>
          <w:sz w:val="24"/>
          <w:szCs w:val="24"/>
        </w:rPr>
        <w:t>7</w:t>
      </w:r>
      <w:r w:rsidRPr="00973219">
        <w:rPr>
          <w:rFonts w:ascii="Times New Roman" w:hAnsi="Times New Roman" w:cs="Times New Roman"/>
          <w:sz w:val="24"/>
          <w:szCs w:val="24"/>
          <w:lang w:val="sr-Cyrl-CS"/>
        </w:rPr>
        <w:t>.06.2019. године</w:t>
      </w:r>
      <w:r w:rsidRPr="00973219">
        <w:rPr>
          <w:rFonts w:ascii="Times New Roman" w:hAnsi="Times New Roman" w:cs="Times New Roman"/>
          <w:sz w:val="24"/>
          <w:szCs w:val="24"/>
        </w:rPr>
        <w:t>, припремљена је:</w:t>
      </w:r>
    </w:p>
    <w:p w:rsidR="00973219" w:rsidRPr="00973219" w:rsidRDefault="00973219" w:rsidP="00973219">
      <w:pPr>
        <w:spacing w:after="0"/>
        <w:ind w:firstLine="720"/>
        <w:jc w:val="both"/>
        <w:rPr>
          <w:rFonts w:ascii="Times New Roman" w:eastAsia="TimesNewRomanPSMT" w:hAnsi="Times New Roman" w:cs="Times New Roman"/>
          <w:sz w:val="24"/>
          <w:szCs w:val="24"/>
        </w:rPr>
      </w:pPr>
    </w:p>
    <w:p w:rsidR="00973219" w:rsidRPr="00973219" w:rsidRDefault="00973219" w:rsidP="00973219">
      <w:pPr>
        <w:shd w:val="clear" w:color="auto" w:fill="C6D9F1"/>
        <w:spacing w:after="0"/>
        <w:jc w:val="center"/>
        <w:rPr>
          <w:rFonts w:ascii="Times New Roman" w:eastAsia="TimesNewRomanPS-BoldMT" w:hAnsi="Times New Roman" w:cs="Times New Roman"/>
          <w:b/>
          <w:bCs/>
          <w:sz w:val="24"/>
          <w:szCs w:val="24"/>
          <w:lang w:val="ru-RU"/>
        </w:rPr>
      </w:pPr>
      <w:r w:rsidRPr="00973219">
        <w:rPr>
          <w:rFonts w:ascii="Times New Roman" w:eastAsia="TimesNewRomanPS-BoldMT" w:hAnsi="Times New Roman" w:cs="Times New Roman"/>
          <w:b/>
          <w:bCs/>
          <w:sz w:val="24"/>
          <w:szCs w:val="24"/>
        </w:rPr>
        <w:t>КОНКУРСНА ДОКУМЕНТАЦИЈА</w:t>
      </w:r>
    </w:p>
    <w:p w:rsidR="00973219" w:rsidRPr="00973219" w:rsidRDefault="00973219" w:rsidP="00973219">
      <w:pPr>
        <w:shd w:val="clear" w:color="auto" w:fill="C6D9F1"/>
        <w:spacing w:after="0"/>
        <w:jc w:val="center"/>
        <w:rPr>
          <w:rFonts w:ascii="Times New Roman" w:hAnsi="Times New Roman" w:cs="Times New Roman"/>
          <w:b/>
          <w:bCs/>
          <w:sz w:val="24"/>
          <w:szCs w:val="24"/>
        </w:rPr>
      </w:pPr>
      <w:r w:rsidRPr="00973219">
        <w:rPr>
          <w:rFonts w:ascii="Times New Roman" w:hAnsi="Times New Roman" w:cs="Times New Roman"/>
          <w:b/>
          <w:bCs/>
          <w:sz w:val="24"/>
          <w:szCs w:val="24"/>
        </w:rPr>
        <w:t>за јавну набавку мале вредности број</w:t>
      </w:r>
      <w:r>
        <w:rPr>
          <w:rFonts w:ascii="Times New Roman" w:hAnsi="Times New Roman" w:cs="Times New Roman"/>
          <w:b/>
          <w:bCs/>
          <w:sz w:val="24"/>
          <w:szCs w:val="24"/>
        </w:rPr>
        <w:t xml:space="preserve"> </w:t>
      </w:r>
      <w:r>
        <w:rPr>
          <w:rFonts w:ascii="Times New Roman" w:hAnsi="Times New Roman" w:cs="Times New Roman"/>
          <w:b/>
          <w:sz w:val="24"/>
          <w:szCs w:val="24"/>
        </w:rPr>
        <w:t>IV</w:t>
      </w:r>
      <w:r w:rsidRPr="00973219">
        <w:rPr>
          <w:rFonts w:ascii="Times New Roman" w:hAnsi="Times New Roman" w:cs="Times New Roman"/>
          <w:b/>
          <w:sz w:val="24"/>
          <w:szCs w:val="24"/>
        </w:rPr>
        <w:t xml:space="preserve"> 404-</w:t>
      </w:r>
      <w:r w:rsidR="00A32E24">
        <w:rPr>
          <w:rFonts w:ascii="Times New Roman" w:hAnsi="Times New Roman" w:cs="Times New Roman"/>
          <w:b/>
          <w:sz w:val="24"/>
          <w:szCs w:val="24"/>
        </w:rPr>
        <w:t>165</w:t>
      </w:r>
      <w:r w:rsidRPr="00973219">
        <w:rPr>
          <w:rFonts w:ascii="Times New Roman" w:hAnsi="Times New Roman" w:cs="Times New Roman"/>
          <w:b/>
          <w:sz w:val="24"/>
          <w:szCs w:val="24"/>
        </w:rPr>
        <w:t>/19</w:t>
      </w:r>
      <w:r w:rsidRPr="00973219">
        <w:rPr>
          <w:rFonts w:ascii="Times New Roman" w:hAnsi="Times New Roman" w:cs="Times New Roman"/>
          <w:sz w:val="24"/>
          <w:szCs w:val="24"/>
        </w:rPr>
        <w:t xml:space="preserve"> </w:t>
      </w:r>
      <w:r w:rsidRPr="00973219">
        <w:rPr>
          <w:rFonts w:ascii="Times New Roman" w:hAnsi="Times New Roman" w:cs="Times New Roman"/>
          <w:sz w:val="24"/>
          <w:szCs w:val="24"/>
          <w:lang w:val="sr-Cyrl-CS"/>
        </w:rPr>
        <w:t xml:space="preserve"> </w:t>
      </w:r>
    </w:p>
    <w:p w:rsidR="00973219" w:rsidRPr="00973219" w:rsidRDefault="00973219" w:rsidP="00973219">
      <w:pPr>
        <w:numPr>
          <w:ilvl w:val="0"/>
          <w:numId w:val="22"/>
        </w:numPr>
        <w:shd w:val="clear" w:color="auto" w:fill="C6D9F1"/>
        <w:suppressAutoHyphens/>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Услуга помоћи у кући за </w:t>
      </w:r>
      <w:r w:rsidR="00A32E24">
        <w:rPr>
          <w:rFonts w:ascii="Times New Roman" w:hAnsi="Times New Roman" w:cs="Times New Roman"/>
          <w:b/>
          <w:bCs/>
          <w:sz w:val="24"/>
          <w:szCs w:val="24"/>
        </w:rPr>
        <w:t>старе</w:t>
      </w:r>
      <w:r>
        <w:rPr>
          <w:rFonts w:ascii="Times New Roman" w:hAnsi="Times New Roman" w:cs="Times New Roman"/>
          <w:b/>
          <w:bCs/>
          <w:sz w:val="24"/>
          <w:szCs w:val="24"/>
        </w:rPr>
        <w:t xml:space="preserve"> </w:t>
      </w:r>
      <w:r w:rsidRPr="00973219">
        <w:rPr>
          <w:rFonts w:ascii="Times New Roman" w:hAnsi="Times New Roman" w:cs="Times New Roman"/>
          <w:b/>
          <w:bCs/>
          <w:sz w:val="24"/>
          <w:szCs w:val="24"/>
        </w:rPr>
        <w:t>-</w:t>
      </w:r>
    </w:p>
    <w:p w:rsidR="00973219" w:rsidRPr="00973219" w:rsidRDefault="00973219" w:rsidP="00973219">
      <w:pPr>
        <w:spacing w:after="0"/>
        <w:jc w:val="both"/>
        <w:rPr>
          <w:rFonts w:ascii="Times New Roman" w:eastAsia="TimesNewRomanPS-BoldMT" w:hAnsi="Times New Roman" w:cs="Times New Roman"/>
          <w:b/>
          <w:bCs/>
          <w:color w:val="FF0000"/>
          <w:sz w:val="24"/>
          <w:szCs w:val="24"/>
        </w:rPr>
      </w:pPr>
    </w:p>
    <w:p w:rsidR="00973219" w:rsidRPr="00973219" w:rsidRDefault="00973219" w:rsidP="00973219">
      <w:pPr>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Конкурсна документација садржи:</w:t>
      </w:r>
    </w:p>
    <w:p w:rsidR="00973219" w:rsidRPr="00973219" w:rsidRDefault="00973219" w:rsidP="00973219">
      <w:pPr>
        <w:spacing w:after="0"/>
        <w:jc w:val="both"/>
        <w:rPr>
          <w:rFonts w:ascii="Times New Roman" w:eastAsia="TimesNewRomanPSMT" w:hAnsi="Times New Roman" w:cs="Times New Roman"/>
          <w:sz w:val="24"/>
          <w:szCs w:val="24"/>
        </w:rPr>
      </w:pPr>
    </w:p>
    <w:tbl>
      <w:tblPr>
        <w:tblW w:w="9302" w:type="dxa"/>
        <w:tblInd w:w="-30" w:type="dxa"/>
        <w:tblLayout w:type="fixed"/>
        <w:tblLook w:val="0000" w:firstRow="0" w:lastRow="0" w:firstColumn="0" w:lastColumn="0" w:noHBand="0" w:noVBand="0"/>
      </w:tblPr>
      <w:tblGrid>
        <w:gridCol w:w="1563"/>
        <w:gridCol w:w="6119"/>
        <w:gridCol w:w="1620"/>
      </w:tblGrid>
      <w:tr w:rsidR="00973219" w:rsidRPr="00973219" w:rsidTr="00973219">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pacing w:after="0"/>
              <w:jc w:val="both"/>
              <w:rPr>
                <w:rFonts w:ascii="Times New Roman" w:eastAsia="TimesNewRomanPSMT" w:hAnsi="Times New Roman" w:cs="Times New Roman"/>
                <w:b/>
                <w:i/>
                <w:sz w:val="24"/>
                <w:szCs w:val="24"/>
              </w:rPr>
            </w:pPr>
          </w:p>
          <w:p w:rsidR="00973219" w:rsidRPr="00973219" w:rsidRDefault="00973219" w:rsidP="00973219">
            <w:pPr>
              <w:spacing w:after="0"/>
              <w:jc w:val="both"/>
              <w:rPr>
                <w:rFonts w:ascii="Times New Roman" w:eastAsia="TimesNewRomanPSMT" w:hAnsi="Times New Roman" w:cs="Times New Roman"/>
                <w:b/>
                <w:i/>
                <w:sz w:val="24"/>
                <w:szCs w:val="24"/>
                <w:lang w:val="sr-Cyrl-CS"/>
              </w:rPr>
            </w:pPr>
            <w:r w:rsidRPr="00973219">
              <w:rPr>
                <w:rFonts w:ascii="Times New Roman" w:eastAsia="TimesNewRomanPSMT" w:hAnsi="Times New Roman" w:cs="Times New Roman"/>
                <w:b/>
                <w:i/>
                <w:sz w:val="24"/>
                <w:szCs w:val="24"/>
                <w:lang w:val="sr-Cyrl-CS"/>
              </w:rPr>
              <w:t>Поглавље</w:t>
            </w:r>
          </w:p>
          <w:p w:rsidR="00973219" w:rsidRPr="00973219" w:rsidRDefault="00973219" w:rsidP="00973219">
            <w:pPr>
              <w:spacing w:after="0"/>
              <w:jc w:val="both"/>
              <w:rPr>
                <w:rFonts w:ascii="Times New Roman" w:eastAsia="TimesNewRomanPSMT" w:hAnsi="Times New Roman" w:cs="Times New Roman"/>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pacing w:after="0"/>
              <w:jc w:val="center"/>
              <w:rPr>
                <w:rFonts w:ascii="Times New Roman" w:eastAsia="TimesNewRomanPSMT" w:hAnsi="Times New Roman" w:cs="Times New Roman"/>
                <w:b/>
                <w:i/>
                <w:sz w:val="24"/>
                <w:szCs w:val="24"/>
              </w:rPr>
            </w:pPr>
          </w:p>
          <w:p w:rsidR="00973219" w:rsidRPr="00973219" w:rsidRDefault="00973219" w:rsidP="00973219">
            <w:pPr>
              <w:spacing w:after="0"/>
              <w:jc w:val="center"/>
              <w:rPr>
                <w:rFonts w:ascii="Times New Roman" w:eastAsia="TimesNewRomanPSMT" w:hAnsi="Times New Roman" w:cs="Times New Roman"/>
                <w:b/>
                <w:i/>
                <w:sz w:val="24"/>
                <w:szCs w:val="24"/>
              </w:rPr>
            </w:pPr>
            <w:r w:rsidRPr="00973219">
              <w:rPr>
                <w:rFonts w:ascii="Times New Roman" w:eastAsia="TimesNewRomanPSMT" w:hAnsi="Times New Roman" w:cs="Times New Roman"/>
                <w:b/>
                <w:i/>
                <w:sz w:val="24"/>
                <w:szCs w:val="24"/>
              </w:rPr>
              <w:t>Назив</w:t>
            </w:r>
            <w:r w:rsidRPr="00973219">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pacing w:after="0"/>
              <w:jc w:val="center"/>
              <w:rPr>
                <w:rFonts w:ascii="Times New Roman" w:eastAsia="TimesNewRomanPSMT" w:hAnsi="Times New Roman" w:cs="Times New Roman"/>
                <w:b/>
                <w:i/>
                <w:sz w:val="24"/>
                <w:szCs w:val="24"/>
              </w:rPr>
            </w:pPr>
          </w:p>
          <w:p w:rsidR="00973219" w:rsidRPr="00973219" w:rsidRDefault="00973219" w:rsidP="00973219">
            <w:pPr>
              <w:spacing w:after="0"/>
              <w:jc w:val="center"/>
              <w:rPr>
                <w:rFonts w:ascii="Times New Roman" w:hAnsi="Times New Roman" w:cs="Times New Roman"/>
                <w:bCs/>
                <w:iCs/>
                <w:sz w:val="24"/>
                <w:szCs w:val="24"/>
              </w:rPr>
            </w:pPr>
            <w:r w:rsidRPr="00973219">
              <w:rPr>
                <w:rFonts w:ascii="Times New Roman" w:eastAsia="TimesNewRomanPSMT" w:hAnsi="Times New Roman" w:cs="Times New Roman"/>
                <w:b/>
                <w:i/>
                <w:sz w:val="24"/>
                <w:szCs w:val="24"/>
              </w:rPr>
              <w:t>Страна</w:t>
            </w:r>
          </w:p>
        </w:tc>
      </w:tr>
      <w:tr w:rsidR="00973219" w:rsidRPr="00973219" w:rsidTr="00973219">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center"/>
              <w:rPr>
                <w:rFonts w:ascii="Times New Roman" w:hAnsi="Times New Roman" w:cs="Times New Roman"/>
                <w:bCs/>
                <w:iCs/>
                <w:sz w:val="24"/>
                <w:szCs w:val="24"/>
              </w:rPr>
            </w:pPr>
            <w:r w:rsidRPr="00973219">
              <w:rPr>
                <w:rFonts w:ascii="Times New Roman" w:hAnsi="Times New Roman" w:cs="Times New Roman"/>
                <w:bCs/>
                <w:iCs/>
                <w:sz w:val="24"/>
                <w:szCs w:val="24"/>
              </w:rPr>
              <w:t>3.</w:t>
            </w:r>
          </w:p>
        </w:tc>
      </w:tr>
      <w:tr w:rsidR="00973219" w:rsidRPr="00973219" w:rsidTr="00973219">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hAnsi="Times New Roman" w:cs="Times New Roman"/>
                <w:bCs/>
                <w:iCs/>
                <w:sz w:val="24"/>
                <w:szCs w:val="24"/>
              </w:rPr>
            </w:pPr>
          </w:p>
          <w:p w:rsidR="00973219" w:rsidRPr="00973219" w:rsidRDefault="00973219" w:rsidP="00973219">
            <w:pPr>
              <w:snapToGrid w:val="0"/>
              <w:spacing w:after="0"/>
              <w:jc w:val="center"/>
              <w:rPr>
                <w:rFonts w:ascii="Times New Roman" w:hAnsi="Times New Roman" w:cs="Times New Roman"/>
                <w:bCs/>
                <w:iCs/>
                <w:sz w:val="24"/>
                <w:szCs w:val="24"/>
              </w:rPr>
            </w:pPr>
          </w:p>
          <w:p w:rsidR="00973219" w:rsidRPr="00973219" w:rsidRDefault="00973219" w:rsidP="00973219">
            <w:pPr>
              <w:snapToGrid w:val="0"/>
              <w:spacing w:after="0"/>
              <w:jc w:val="center"/>
              <w:rPr>
                <w:rFonts w:ascii="Times New Roman" w:hAnsi="Times New Roman" w:cs="Times New Roman"/>
                <w:bCs/>
                <w:iCs/>
                <w:sz w:val="24"/>
                <w:szCs w:val="24"/>
              </w:rPr>
            </w:pPr>
          </w:p>
          <w:p w:rsidR="00973219" w:rsidRPr="00973219" w:rsidRDefault="00973219" w:rsidP="00973219">
            <w:pPr>
              <w:snapToGrid w:val="0"/>
              <w:spacing w:after="0"/>
              <w:jc w:val="center"/>
              <w:rPr>
                <w:rFonts w:ascii="Times New Roman" w:hAnsi="Times New Roman" w:cs="Times New Roman"/>
                <w:bCs/>
                <w:iCs/>
                <w:sz w:val="24"/>
                <w:szCs w:val="24"/>
              </w:rPr>
            </w:pPr>
          </w:p>
          <w:p w:rsidR="00973219" w:rsidRPr="00973219" w:rsidRDefault="00973219" w:rsidP="00973219">
            <w:pPr>
              <w:snapToGrid w:val="0"/>
              <w:spacing w:after="0"/>
              <w:jc w:val="center"/>
              <w:rPr>
                <w:rFonts w:ascii="Times New Roman" w:hAnsi="Times New Roman" w:cs="Times New Roman"/>
                <w:bCs/>
                <w:iCs/>
                <w:sz w:val="24"/>
                <w:szCs w:val="24"/>
              </w:rPr>
            </w:pPr>
          </w:p>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 xml:space="preserve">4. </w:t>
            </w:r>
          </w:p>
        </w:tc>
      </w:tr>
      <w:tr w:rsidR="00973219" w:rsidRPr="00973219" w:rsidTr="00973219">
        <w:trPr>
          <w:trHeight w:val="323"/>
        </w:trPr>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CB7CDD" w:rsidP="00973219">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r w:rsidR="00973219" w:rsidRPr="00973219">
              <w:rPr>
                <w:rFonts w:ascii="Times New Roman" w:eastAsia="TimesNewRomanPSMT" w:hAnsi="Times New Roman" w:cs="Times New Roman"/>
                <w:sz w:val="24"/>
                <w:szCs w:val="24"/>
              </w:rPr>
              <w:t xml:space="preserve">. </w:t>
            </w:r>
          </w:p>
        </w:tc>
      </w:tr>
      <w:tr w:rsidR="00973219" w:rsidRPr="00973219" w:rsidTr="00973219">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p>
          <w:p w:rsidR="00973219" w:rsidRPr="00973219" w:rsidRDefault="00973219" w:rsidP="00973219">
            <w:pPr>
              <w:snapToGrid w:val="0"/>
              <w:spacing w:after="0"/>
              <w:jc w:val="center"/>
              <w:rPr>
                <w:rFonts w:ascii="Times New Roman" w:eastAsia="TimesNewRomanPSMT" w:hAnsi="Times New Roman" w:cs="Times New Roman"/>
                <w:sz w:val="24"/>
                <w:szCs w:val="24"/>
              </w:rPr>
            </w:pPr>
          </w:p>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CB7CDD" w:rsidP="00973219">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sidR="00973219" w:rsidRPr="00973219">
              <w:rPr>
                <w:rFonts w:ascii="Times New Roman" w:eastAsia="TimesNewRomanPSMT" w:hAnsi="Times New Roman" w:cs="Times New Roman"/>
                <w:sz w:val="24"/>
                <w:szCs w:val="24"/>
              </w:rPr>
              <w:t xml:space="preserve">. </w:t>
            </w:r>
          </w:p>
        </w:tc>
      </w:tr>
      <w:tr w:rsidR="00973219" w:rsidRPr="00973219" w:rsidTr="00973219">
        <w:trPr>
          <w:trHeight w:val="413"/>
        </w:trPr>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11.</w:t>
            </w:r>
          </w:p>
        </w:tc>
      </w:tr>
      <w:tr w:rsidR="00973219" w:rsidRPr="00973219" w:rsidTr="00973219">
        <w:trPr>
          <w:trHeight w:val="413"/>
        </w:trPr>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 xml:space="preserve">12. </w:t>
            </w:r>
          </w:p>
        </w:tc>
      </w:tr>
      <w:tr w:rsidR="00973219" w:rsidRPr="00973219" w:rsidTr="00973219">
        <w:trPr>
          <w:trHeight w:val="413"/>
        </w:trPr>
        <w:tc>
          <w:tcPr>
            <w:tcW w:w="1563"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center"/>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sz w:val="24"/>
                <w:szCs w:val="24"/>
              </w:rPr>
            </w:pPr>
            <w:r w:rsidRPr="00973219">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CB7CDD" w:rsidP="00973219">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973219" w:rsidRPr="00973219">
              <w:rPr>
                <w:rFonts w:ascii="Times New Roman" w:eastAsia="TimesNewRomanPSMT" w:hAnsi="Times New Roman" w:cs="Times New Roman"/>
                <w:sz w:val="24"/>
                <w:szCs w:val="24"/>
              </w:rPr>
              <w:t>6.</w:t>
            </w:r>
          </w:p>
        </w:tc>
      </w:tr>
    </w:tbl>
    <w:p w:rsidR="00973219" w:rsidRPr="00973219" w:rsidRDefault="00973219" w:rsidP="00973219">
      <w:pPr>
        <w:spacing w:after="0"/>
        <w:jc w:val="both"/>
        <w:rPr>
          <w:rFonts w:ascii="Times New Roman" w:hAnsi="Times New Roman" w:cs="Times New Roman"/>
          <w:color w:val="FF0000"/>
          <w:sz w:val="24"/>
          <w:szCs w:val="24"/>
        </w:rPr>
      </w:pPr>
    </w:p>
    <w:p w:rsidR="00973219" w:rsidRPr="00973219" w:rsidRDefault="00973219" w:rsidP="00973219">
      <w:pPr>
        <w:spacing w:after="0"/>
        <w:jc w:val="both"/>
        <w:rPr>
          <w:rFonts w:ascii="Times New Roman" w:eastAsia="TimesNewRomanPSMT" w:hAnsi="Times New Roman" w:cs="Times New Roman"/>
          <w:sz w:val="24"/>
          <w:szCs w:val="24"/>
          <w:lang w:val="sr-Cyrl-CS"/>
        </w:rPr>
      </w:pPr>
      <w:r w:rsidRPr="00973219">
        <w:rPr>
          <w:rFonts w:ascii="Times New Roman" w:eastAsia="TimesNewRomanPSMT" w:hAnsi="Times New Roman" w:cs="Times New Roman"/>
          <w:sz w:val="24"/>
          <w:szCs w:val="24"/>
          <w:lang w:val="sr-Cyrl-CS"/>
        </w:rPr>
        <w:t>Конкурс</w:t>
      </w:r>
      <w:r w:rsidR="00CB7CDD">
        <w:rPr>
          <w:rFonts w:ascii="Times New Roman" w:eastAsia="TimesNewRomanPSMT" w:hAnsi="Times New Roman" w:cs="Times New Roman"/>
          <w:sz w:val="24"/>
          <w:szCs w:val="24"/>
          <w:lang w:val="sr-Cyrl-CS"/>
        </w:rPr>
        <w:t>на документација укупно садржи 32</w:t>
      </w:r>
      <w:r w:rsidRPr="00973219">
        <w:rPr>
          <w:rFonts w:ascii="Times New Roman" w:eastAsia="TimesNewRomanPSMT" w:hAnsi="Times New Roman" w:cs="Times New Roman"/>
          <w:sz w:val="24"/>
          <w:szCs w:val="24"/>
          <w:lang w:val="sr-Cyrl-CS"/>
        </w:rPr>
        <w:t xml:space="preserve"> стране.</w:t>
      </w:r>
    </w:p>
    <w:p w:rsidR="00973219" w:rsidRPr="00973219" w:rsidRDefault="00973219" w:rsidP="00973219">
      <w:pPr>
        <w:spacing w:after="0"/>
        <w:jc w:val="both"/>
        <w:rPr>
          <w:rFonts w:ascii="Times New Roman" w:eastAsia="TimesNewRomanPSMT" w:hAnsi="Times New Roman" w:cs="Times New Roman"/>
          <w:sz w:val="24"/>
          <w:szCs w:val="24"/>
        </w:rPr>
      </w:pPr>
    </w:p>
    <w:p w:rsidR="00973219" w:rsidRPr="00973219" w:rsidRDefault="00973219" w:rsidP="00973219">
      <w:pPr>
        <w:spacing w:after="0"/>
        <w:jc w:val="both"/>
        <w:rPr>
          <w:rFonts w:ascii="Times New Roman" w:eastAsia="TimesNewRomanPSMT" w:hAnsi="Times New Roman" w:cs="Times New Roman"/>
          <w:sz w:val="24"/>
          <w:szCs w:val="24"/>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pacing w:after="0"/>
        <w:jc w:val="both"/>
        <w:rPr>
          <w:rFonts w:ascii="Times New Roman" w:eastAsia="TimesNewRomanPSMT" w:hAnsi="Times New Roman" w:cs="Times New Roman"/>
          <w:sz w:val="24"/>
          <w:szCs w:val="24"/>
          <w:lang w:val="sr-Cyrl-CS"/>
        </w:rPr>
      </w:pPr>
    </w:p>
    <w:p w:rsidR="00973219" w:rsidRPr="00973219" w:rsidRDefault="00973219" w:rsidP="00973219">
      <w:pPr>
        <w:shd w:val="clear" w:color="auto" w:fill="C6D9F1"/>
        <w:spacing w:after="0"/>
        <w:jc w:val="center"/>
        <w:rPr>
          <w:rFonts w:ascii="Times New Roman" w:hAnsi="Times New Roman" w:cs="Times New Roman"/>
          <w:b/>
          <w:bCs/>
          <w:i/>
          <w:iCs/>
          <w:sz w:val="24"/>
          <w:szCs w:val="24"/>
        </w:rPr>
      </w:pPr>
      <w:r w:rsidRPr="00973219">
        <w:rPr>
          <w:rFonts w:ascii="Times New Roman" w:hAnsi="Times New Roman" w:cs="Times New Roman"/>
          <w:b/>
          <w:bCs/>
          <w:i/>
          <w:iCs/>
          <w:sz w:val="24"/>
          <w:szCs w:val="24"/>
        </w:rPr>
        <w:t>I  ОПШТИ ПОДАЦИ О ЈАВНОЈ НАБАВЦИ</w:t>
      </w:r>
    </w:p>
    <w:p w:rsidR="00973219" w:rsidRPr="00973219" w:rsidRDefault="00973219" w:rsidP="00973219">
      <w:pPr>
        <w:shd w:val="clear" w:color="auto" w:fill="C6D9F1"/>
        <w:spacing w:after="0"/>
        <w:jc w:val="center"/>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sz w:val="24"/>
          <w:szCs w:val="24"/>
        </w:rPr>
        <w:t>1. Предмет јавне набавке</w:t>
      </w:r>
    </w:p>
    <w:p w:rsidR="00973219" w:rsidRPr="00973219" w:rsidRDefault="00973219" w:rsidP="00973219">
      <w:pPr>
        <w:spacing w:after="0"/>
        <w:jc w:val="both"/>
        <w:rPr>
          <w:rFonts w:ascii="Times New Roman" w:eastAsia="TimesNewRomanPS-BoldMT" w:hAnsi="Times New Roman" w:cs="Times New Roman"/>
          <w:bCs/>
          <w:sz w:val="24"/>
          <w:szCs w:val="24"/>
          <w:lang w:val="sr-Cyrl-CS"/>
        </w:rPr>
      </w:pPr>
      <w:r w:rsidRPr="00973219">
        <w:rPr>
          <w:rFonts w:ascii="Times New Roman" w:hAnsi="Times New Roman" w:cs="Times New Roman"/>
          <w:sz w:val="24"/>
          <w:szCs w:val="24"/>
        </w:rPr>
        <w:t>Предмет јавне набавке</w:t>
      </w:r>
      <w:r w:rsidRPr="00973219">
        <w:rPr>
          <w:rFonts w:ascii="Times New Roman" w:hAnsi="Times New Roman" w:cs="Times New Roman"/>
          <w:sz w:val="24"/>
          <w:szCs w:val="24"/>
          <w:lang w:val="sr-Cyrl-CS"/>
        </w:rPr>
        <w:t xml:space="preserve"> мале вредности</w:t>
      </w:r>
      <w:r w:rsidRPr="00973219">
        <w:rPr>
          <w:rFonts w:ascii="Times New Roman" w:hAnsi="Times New Roman" w:cs="Times New Roman"/>
          <w:sz w:val="24"/>
          <w:szCs w:val="24"/>
        </w:rPr>
        <w:t xml:space="preserve"> број</w:t>
      </w:r>
      <w:r w:rsidRPr="00973219">
        <w:rPr>
          <w:rFonts w:ascii="Times New Roman" w:hAnsi="Times New Roman" w:cs="Times New Roman"/>
          <w:sz w:val="24"/>
          <w:szCs w:val="24"/>
          <w:lang w:val="ru-RU"/>
        </w:rPr>
        <w:t xml:space="preserve"> </w:t>
      </w:r>
      <w:r>
        <w:rPr>
          <w:rFonts w:ascii="Times New Roman" w:hAnsi="Times New Roman" w:cs="Times New Roman"/>
          <w:sz w:val="24"/>
          <w:szCs w:val="24"/>
        </w:rPr>
        <w:t>IV</w:t>
      </w:r>
      <w:r w:rsidRPr="00973219">
        <w:rPr>
          <w:rFonts w:ascii="Times New Roman" w:hAnsi="Times New Roman" w:cs="Times New Roman"/>
          <w:sz w:val="24"/>
          <w:szCs w:val="24"/>
        </w:rPr>
        <w:t xml:space="preserve"> 404-</w:t>
      </w:r>
      <w:r w:rsidR="00A32E24">
        <w:rPr>
          <w:rFonts w:ascii="Times New Roman" w:hAnsi="Times New Roman" w:cs="Times New Roman"/>
          <w:sz w:val="24"/>
          <w:szCs w:val="24"/>
        </w:rPr>
        <w:t>165</w:t>
      </w:r>
      <w:r w:rsidRPr="00973219">
        <w:rPr>
          <w:rFonts w:ascii="Times New Roman" w:hAnsi="Times New Roman" w:cs="Times New Roman"/>
          <w:sz w:val="24"/>
          <w:szCs w:val="24"/>
        </w:rPr>
        <w:t>/19 су</w:t>
      </w:r>
      <w:r w:rsidRPr="0097321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услуге</w:t>
      </w:r>
      <w:r w:rsidRPr="00973219">
        <w:rPr>
          <w:rFonts w:ascii="Times New Roman" w:hAnsi="Times New Roman" w:cs="Times New Roman"/>
          <w:i/>
          <w:sz w:val="24"/>
          <w:szCs w:val="24"/>
          <w:lang w:val="sr-Cyrl-CS"/>
        </w:rPr>
        <w:t xml:space="preserve"> </w:t>
      </w:r>
      <w:r w:rsidRPr="00973219">
        <w:rPr>
          <w:rFonts w:ascii="Times New Roman" w:hAnsi="Times New Roman" w:cs="Times New Roman"/>
          <w:i/>
          <w:sz w:val="24"/>
          <w:szCs w:val="24"/>
        </w:rPr>
        <w:t>–</w:t>
      </w:r>
      <w:r w:rsidRPr="00973219">
        <w:rPr>
          <w:rFonts w:ascii="Times New Roman" w:eastAsia="TimesNewRomanPS-BoldMT" w:hAnsi="Times New Roman" w:cs="Times New Roman"/>
          <w:b/>
          <w:bCs/>
          <w:sz w:val="24"/>
          <w:szCs w:val="24"/>
          <w:lang w:val="sr-Cyrl-CS"/>
        </w:rPr>
        <w:t xml:space="preserve"> </w:t>
      </w:r>
      <w:r w:rsidRPr="00973219">
        <w:rPr>
          <w:rFonts w:ascii="Times New Roman" w:eastAsia="TimesNewRomanPS-BoldMT" w:hAnsi="Times New Roman" w:cs="Times New Roman"/>
          <w:bCs/>
          <w:sz w:val="24"/>
          <w:szCs w:val="24"/>
          <w:lang w:val="sr-Cyrl-CS"/>
        </w:rPr>
        <w:t>„</w:t>
      </w:r>
      <w:r>
        <w:rPr>
          <w:rFonts w:ascii="Times New Roman" w:eastAsia="TimesNewRomanPS-BoldMT" w:hAnsi="Times New Roman" w:cs="Times New Roman"/>
          <w:bCs/>
          <w:sz w:val="24"/>
          <w:szCs w:val="24"/>
          <w:lang w:val="sr-Cyrl-CS"/>
        </w:rPr>
        <w:t xml:space="preserve">Услуга помоћи у кући за </w:t>
      </w:r>
      <w:r w:rsidR="00A32E24">
        <w:rPr>
          <w:rFonts w:ascii="Times New Roman" w:eastAsia="TimesNewRomanPS-BoldMT" w:hAnsi="Times New Roman" w:cs="Times New Roman"/>
          <w:bCs/>
          <w:sz w:val="24"/>
          <w:szCs w:val="24"/>
          <w:lang w:val="sr-Cyrl-CS"/>
        </w:rPr>
        <w:t>старе</w:t>
      </w:r>
      <w:r w:rsidRPr="00973219">
        <w:rPr>
          <w:rFonts w:ascii="Times New Roman" w:eastAsia="TimesNewRomanPS-BoldMT" w:hAnsi="Times New Roman" w:cs="Times New Roman"/>
          <w:bCs/>
          <w:sz w:val="24"/>
          <w:szCs w:val="24"/>
          <w:lang w:val="sr-Cyrl-CS"/>
        </w:rPr>
        <w:t>“.</w:t>
      </w:r>
    </w:p>
    <w:p w:rsidR="00973219" w:rsidRPr="00973219" w:rsidRDefault="00973219" w:rsidP="00973219">
      <w:pPr>
        <w:spacing w:after="0"/>
        <w:jc w:val="both"/>
        <w:rPr>
          <w:rFonts w:ascii="Times New Roman" w:hAnsi="Times New Roman" w:cs="Times New Roman"/>
          <w:color w:val="424242"/>
          <w:sz w:val="24"/>
          <w:szCs w:val="24"/>
          <w:shd w:val="clear" w:color="auto" w:fill="FFFFFF"/>
        </w:rPr>
      </w:pPr>
      <w:r w:rsidRPr="00973219">
        <w:rPr>
          <w:rFonts w:ascii="Times New Roman" w:hAnsi="Times New Roman" w:cs="Times New Roman"/>
          <w:sz w:val="24"/>
          <w:szCs w:val="24"/>
          <w:lang w:val="sr-Cyrl-CS"/>
        </w:rPr>
        <w:t>Н</w:t>
      </w:r>
      <w:r w:rsidRPr="00973219">
        <w:rPr>
          <w:rFonts w:ascii="Times New Roman" w:hAnsi="Times New Roman" w:cs="Times New Roman"/>
          <w:iCs/>
          <w:sz w:val="24"/>
          <w:szCs w:val="24"/>
        </w:rPr>
        <w:t>азив и ознак</w:t>
      </w:r>
      <w:r w:rsidRPr="00973219">
        <w:rPr>
          <w:rFonts w:ascii="Times New Roman" w:hAnsi="Times New Roman" w:cs="Times New Roman"/>
          <w:iCs/>
          <w:sz w:val="24"/>
          <w:szCs w:val="24"/>
          <w:lang w:val="sr-Cyrl-CS"/>
        </w:rPr>
        <w:t>а</w:t>
      </w:r>
      <w:r w:rsidRPr="00973219">
        <w:rPr>
          <w:rFonts w:ascii="Times New Roman" w:hAnsi="Times New Roman" w:cs="Times New Roman"/>
          <w:iCs/>
          <w:sz w:val="24"/>
          <w:szCs w:val="24"/>
        </w:rPr>
        <w:t xml:space="preserve"> из општег речника набавке</w:t>
      </w:r>
      <w:r>
        <w:rPr>
          <w:rFonts w:ascii="Times New Roman" w:hAnsi="Times New Roman" w:cs="Times New Roman"/>
          <w:iCs/>
          <w:sz w:val="24"/>
          <w:szCs w:val="24"/>
        </w:rPr>
        <w:t>:</w:t>
      </w:r>
      <w:r w:rsidRPr="0097321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услуге помоћи у кући-98513310ЕА05</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b/>
          <w:bCs/>
          <w:i/>
          <w:iCs/>
          <w:sz w:val="24"/>
          <w:szCs w:val="24"/>
        </w:rPr>
      </w:pPr>
      <w:r w:rsidRPr="00973219">
        <w:rPr>
          <w:rFonts w:ascii="Times New Roman" w:hAnsi="Times New Roman" w:cs="Times New Roman"/>
          <w:b/>
          <w:bCs/>
          <w:sz w:val="24"/>
          <w:szCs w:val="24"/>
          <w:lang w:val="sr-Cyrl-CS"/>
        </w:rPr>
        <w:t>2.</w:t>
      </w:r>
      <w:r w:rsidRPr="00973219">
        <w:rPr>
          <w:rFonts w:ascii="Times New Roman" w:hAnsi="Times New Roman" w:cs="Times New Roman"/>
          <w:b/>
          <w:bCs/>
          <w:i/>
          <w:iCs/>
          <w:sz w:val="24"/>
          <w:szCs w:val="24"/>
          <w:lang w:val="sr-Cyrl-CS"/>
        </w:rPr>
        <w:t xml:space="preserve"> </w:t>
      </w:r>
      <w:r w:rsidRPr="00973219">
        <w:rPr>
          <w:rFonts w:ascii="Times New Roman" w:hAnsi="Times New Roman" w:cs="Times New Roman"/>
          <w:b/>
          <w:bCs/>
          <w:sz w:val="24"/>
          <w:szCs w:val="24"/>
          <w:lang w:val="sr-Cyrl-CS"/>
        </w:rPr>
        <w:t>Партије</w:t>
      </w:r>
    </w:p>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Предмет јавне набавке није обликован по  партијама.</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i/>
          <w:iCs/>
          <w:sz w:val="24"/>
          <w:szCs w:val="24"/>
        </w:rPr>
      </w:pP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b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Default="00973219" w:rsidP="00973219">
      <w:pPr>
        <w:spacing w:after="0"/>
        <w:jc w:val="both"/>
        <w:rPr>
          <w:rFonts w:ascii="Times New Roman" w:hAnsi="Times New Roman" w:cs="Times New Roman"/>
          <w:i/>
          <w:iCs/>
          <w:sz w:val="24"/>
          <w:szCs w:val="24"/>
          <w:lang w:val="sr-Cyrl-CS"/>
        </w:rPr>
      </w:pPr>
    </w:p>
    <w:p w:rsidR="00CB7CDD" w:rsidRDefault="00CB7CDD" w:rsidP="00973219">
      <w:pPr>
        <w:spacing w:after="0"/>
        <w:jc w:val="both"/>
        <w:rPr>
          <w:rFonts w:ascii="Times New Roman" w:hAnsi="Times New Roman" w:cs="Times New Roman"/>
          <w:i/>
          <w:iCs/>
          <w:sz w:val="24"/>
          <w:szCs w:val="24"/>
          <w:lang w:val="sr-Cyrl-CS"/>
        </w:rPr>
      </w:pPr>
    </w:p>
    <w:p w:rsidR="00CB7CDD" w:rsidRDefault="00CB7CDD" w:rsidP="00973219">
      <w:pPr>
        <w:spacing w:after="0"/>
        <w:jc w:val="both"/>
        <w:rPr>
          <w:rFonts w:ascii="Times New Roman" w:hAnsi="Times New Roman" w:cs="Times New Roman"/>
          <w:i/>
          <w:iCs/>
          <w:sz w:val="24"/>
          <w:szCs w:val="24"/>
          <w:lang w:val="sr-Cyrl-CS"/>
        </w:rPr>
      </w:pPr>
    </w:p>
    <w:p w:rsidR="00CB7CDD" w:rsidRDefault="00CB7CDD" w:rsidP="00973219">
      <w:pPr>
        <w:spacing w:after="0"/>
        <w:jc w:val="both"/>
        <w:rPr>
          <w:rFonts w:ascii="Times New Roman" w:hAnsi="Times New Roman" w:cs="Times New Roman"/>
          <w:i/>
          <w:iCs/>
          <w:sz w:val="24"/>
          <w:szCs w:val="24"/>
          <w:lang w:val="sr-Cyrl-CS"/>
        </w:rPr>
      </w:pPr>
    </w:p>
    <w:p w:rsidR="00CB7CDD" w:rsidRPr="00973219" w:rsidRDefault="00CB7CDD"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rPr>
      </w:pPr>
    </w:p>
    <w:p w:rsidR="00973219" w:rsidRPr="00973219" w:rsidRDefault="00973219" w:rsidP="00973219">
      <w:pPr>
        <w:shd w:val="clear" w:color="auto" w:fill="C6D9F1"/>
        <w:spacing w:after="0"/>
        <w:jc w:val="center"/>
        <w:rPr>
          <w:rFonts w:ascii="Times New Roman" w:hAnsi="Times New Roman" w:cs="Times New Roman"/>
          <w:b/>
          <w:bCs/>
          <w:i/>
          <w:iCs/>
          <w:sz w:val="24"/>
          <w:szCs w:val="24"/>
          <w:lang w:val="ru-RU"/>
        </w:rPr>
      </w:pPr>
      <w:r w:rsidRPr="00973219">
        <w:rPr>
          <w:rFonts w:ascii="Times New Roman" w:hAnsi="Times New Roman" w:cs="Times New Roman"/>
          <w:b/>
          <w:bCs/>
          <w:i/>
          <w:iCs/>
          <w:sz w:val="24"/>
          <w:szCs w:val="24"/>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73219" w:rsidRP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spacing w:after="0"/>
        <w:jc w:val="center"/>
        <w:rPr>
          <w:rFonts w:ascii="Times New Roman" w:hAnsi="Times New Roman" w:cs="Times New Roman"/>
          <w:b/>
          <w:sz w:val="24"/>
          <w:szCs w:val="24"/>
          <w:lang w:val="sr-Cyrl-CS"/>
        </w:rPr>
      </w:pPr>
      <w:r w:rsidRPr="00973219">
        <w:rPr>
          <w:rFonts w:ascii="Times New Roman" w:hAnsi="Times New Roman" w:cs="Times New Roman"/>
          <w:b/>
          <w:sz w:val="24"/>
          <w:szCs w:val="24"/>
          <w:lang w:val="sr-Cyrl-CS"/>
        </w:rPr>
        <w:t xml:space="preserve">УСЛГЕ ПОМОЋИ У УКУЋИ ЗА ДЕЦУ </w:t>
      </w:r>
      <w:r w:rsidR="00A32E24">
        <w:rPr>
          <w:rFonts w:ascii="Times New Roman" w:hAnsi="Times New Roman" w:cs="Times New Roman"/>
          <w:b/>
          <w:sz w:val="24"/>
          <w:szCs w:val="24"/>
          <w:lang w:val="sr-Cyrl-CS"/>
        </w:rPr>
        <w:t>СТАРЕ</w:t>
      </w:r>
    </w:p>
    <w:p w:rsidR="00A32E24" w:rsidRPr="00A32E24" w:rsidRDefault="00A32E24" w:rsidP="00A32E24">
      <w:pPr>
        <w:spacing w:after="0"/>
        <w:rPr>
          <w:rFonts w:ascii="Times New Roman" w:hAnsi="Times New Roman" w:cs="Times New Roman"/>
          <w:b/>
          <w:sz w:val="24"/>
          <w:szCs w:val="24"/>
          <w:lang w:val="sr-Cyrl-CS"/>
        </w:rPr>
      </w:pPr>
    </w:p>
    <w:p w:rsidR="00A32E24" w:rsidRPr="00A32E24" w:rsidRDefault="00A32E24" w:rsidP="00A32E24">
      <w:pPr>
        <w:spacing w:after="0"/>
        <w:jc w:val="both"/>
        <w:rPr>
          <w:rFonts w:ascii="Times New Roman" w:hAnsi="Times New Roman" w:cs="Times New Roman"/>
          <w:sz w:val="24"/>
          <w:szCs w:val="24"/>
          <w:lang w:val="sr-Cyrl-CS"/>
        </w:rPr>
      </w:pPr>
      <w:r w:rsidRPr="00A32E24">
        <w:rPr>
          <w:rFonts w:ascii="Times New Roman" w:hAnsi="Times New Roman" w:cs="Times New Roman"/>
          <w:b/>
          <w:sz w:val="24"/>
          <w:szCs w:val="24"/>
          <w:lang w:val="sr-Cyrl-CS"/>
        </w:rPr>
        <w:t>1. Циљ</w:t>
      </w:r>
      <w:r w:rsidRPr="00A32E24">
        <w:rPr>
          <w:rFonts w:ascii="Times New Roman" w:hAnsi="Times New Roman" w:cs="Times New Roman"/>
          <w:sz w:val="24"/>
          <w:szCs w:val="24"/>
          <w:lang w:val="sr-Cyrl-CS"/>
        </w:rPr>
        <w:t xml:space="preserve">  пружање услуге «Помоћ  у кући за старије особе  «  је обезбеђење подршке у задовољавању свакодневних животних потреба у стану корисника, како би се унапредио квалитет живота корисника и спречио  смештај у институцију, уколико је породична подршка недовољна или није расположива.</w:t>
      </w:r>
    </w:p>
    <w:p w:rsidR="00A32E24" w:rsidRPr="00A32E24" w:rsidRDefault="00A32E24" w:rsidP="00A32E24">
      <w:pPr>
        <w:spacing w:after="0"/>
        <w:jc w:val="both"/>
        <w:rPr>
          <w:rFonts w:ascii="Times New Roman" w:hAnsi="Times New Roman" w:cs="Times New Roman"/>
          <w:sz w:val="24"/>
          <w:szCs w:val="24"/>
          <w:lang w:val="sr-Cyrl-CS"/>
        </w:rPr>
      </w:pPr>
    </w:p>
    <w:p w:rsidR="00A32E24" w:rsidRPr="00A32E24" w:rsidRDefault="00A32E24" w:rsidP="00A32E24">
      <w:pPr>
        <w:spacing w:after="0"/>
        <w:jc w:val="both"/>
        <w:rPr>
          <w:rFonts w:ascii="Times New Roman" w:hAnsi="Times New Roman" w:cs="Times New Roman"/>
          <w:sz w:val="24"/>
          <w:szCs w:val="24"/>
          <w:lang w:val="sr-Cyrl-CS"/>
        </w:rPr>
      </w:pPr>
      <w:r w:rsidRPr="00A32E24">
        <w:rPr>
          <w:rFonts w:ascii="Times New Roman" w:hAnsi="Times New Roman" w:cs="Times New Roman"/>
          <w:sz w:val="24"/>
          <w:szCs w:val="24"/>
          <w:lang w:val="sr-Cyrl-CS"/>
        </w:rPr>
        <w:t>Помоћ у кући пружа се када је породична подршка недовољна или није расположива, у складу са идентификованим индивидуалним потребама старијих особа, које услед немоћи или смањених функционалних способности нису у стању да живе без помоћи других лица.</w:t>
      </w:r>
    </w:p>
    <w:p w:rsidR="00A32E24" w:rsidRPr="00A32E24" w:rsidRDefault="00A32E24" w:rsidP="00A32E24">
      <w:pPr>
        <w:spacing w:after="0"/>
        <w:rPr>
          <w:rFonts w:ascii="Times New Roman" w:hAnsi="Times New Roman" w:cs="Times New Roman"/>
          <w:b/>
          <w:sz w:val="24"/>
          <w:szCs w:val="24"/>
          <w:lang w:val="sr-Cyrl-CS"/>
        </w:rPr>
      </w:pPr>
    </w:p>
    <w:p w:rsidR="00A32E24" w:rsidRPr="00A32E24" w:rsidRDefault="00A32E24" w:rsidP="00A32E24">
      <w:pPr>
        <w:spacing w:after="0"/>
        <w:rPr>
          <w:rFonts w:ascii="Times New Roman" w:hAnsi="Times New Roman" w:cs="Times New Roman"/>
          <w:b/>
          <w:sz w:val="24"/>
          <w:szCs w:val="24"/>
          <w:lang w:val="sr-Cyrl-CS"/>
        </w:rPr>
      </w:pPr>
      <w:r w:rsidRPr="00A32E24">
        <w:rPr>
          <w:rFonts w:ascii="Times New Roman" w:hAnsi="Times New Roman" w:cs="Times New Roman"/>
          <w:b/>
          <w:sz w:val="24"/>
          <w:szCs w:val="24"/>
          <w:lang w:val="sr-Cyrl-CS"/>
        </w:rPr>
        <w:t xml:space="preserve">2.  Циљна група </w:t>
      </w:r>
    </w:p>
    <w:p w:rsidR="00A32E24" w:rsidRPr="00A32E24" w:rsidRDefault="00A32E24" w:rsidP="00A32E24">
      <w:pPr>
        <w:spacing w:after="0"/>
        <w:ind w:firstLine="540"/>
        <w:jc w:val="both"/>
        <w:rPr>
          <w:rFonts w:ascii="Times New Roman" w:hAnsi="Times New Roman" w:cs="Times New Roman"/>
          <w:sz w:val="24"/>
          <w:szCs w:val="24"/>
          <w:lang w:val="sr-Cyrl-CS"/>
        </w:rPr>
      </w:pPr>
      <w:r w:rsidRPr="00A32E24">
        <w:rPr>
          <w:rFonts w:ascii="Times New Roman" w:hAnsi="Times New Roman" w:cs="Times New Roman"/>
          <w:sz w:val="24"/>
          <w:szCs w:val="24"/>
          <w:lang w:val="sr-Cyrl-CS"/>
        </w:rPr>
        <w:tab/>
        <w:t>Корисници услуге помоћи  могу бити:</w:t>
      </w:r>
    </w:p>
    <w:p w:rsidR="00A32E24" w:rsidRPr="00A32E24" w:rsidRDefault="00A32E24" w:rsidP="00A32E24">
      <w:pPr>
        <w:spacing w:after="0"/>
        <w:jc w:val="both"/>
        <w:rPr>
          <w:rFonts w:ascii="Times New Roman" w:hAnsi="Times New Roman" w:cs="Times New Roman"/>
          <w:sz w:val="24"/>
          <w:szCs w:val="24"/>
          <w:lang w:val="sr-Cyrl-CS"/>
        </w:rPr>
      </w:pPr>
    </w:p>
    <w:p w:rsidR="00A32E24" w:rsidRPr="00A32E24" w:rsidRDefault="00A32E24" w:rsidP="00A32E24">
      <w:pPr>
        <w:numPr>
          <w:ilvl w:val="0"/>
          <w:numId w:val="31"/>
        </w:numPr>
        <w:spacing w:after="0" w:line="240" w:lineRule="auto"/>
        <w:jc w:val="both"/>
        <w:rPr>
          <w:rFonts w:ascii="Times New Roman" w:hAnsi="Times New Roman" w:cs="Times New Roman"/>
          <w:sz w:val="24"/>
          <w:szCs w:val="24"/>
          <w:lang w:val="sr-Cyrl-CS"/>
        </w:rPr>
      </w:pPr>
      <w:r w:rsidRPr="00A32E24">
        <w:rPr>
          <w:rFonts w:ascii="Times New Roman" w:hAnsi="Times New Roman" w:cs="Times New Roman"/>
          <w:sz w:val="24"/>
          <w:szCs w:val="24"/>
          <w:lang w:val="sr-Cyrl-CS"/>
        </w:rPr>
        <w:t>лица старија од 65 година која живе сама у домаћинству или са другим лицима неспособним за пружање помоћи;</w:t>
      </w:r>
    </w:p>
    <w:p w:rsidR="00A32E24" w:rsidRPr="00A32E24" w:rsidRDefault="00A32E24" w:rsidP="00A32E24">
      <w:pPr>
        <w:numPr>
          <w:ilvl w:val="0"/>
          <w:numId w:val="31"/>
        </w:numPr>
        <w:spacing w:after="0" w:line="240" w:lineRule="auto"/>
        <w:jc w:val="both"/>
        <w:rPr>
          <w:rFonts w:ascii="Times New Roman" w:hAnsi="Times New Roman" w:cs="Times New Roman"/>
          <w:sz w:val="24"/>
          <w:szCs w:val="24"/>
          <w:lang w:val="sr-Cyrl-CS"/>
        </w:rPr>
      </w:pPr>
      <w:r w:rsidRPr="00A32E24">
        <w:rPr>
          <w:rFonts w:ascii="Times New Roman" w:hAnsi="Times New Roman" w:cs="Times New Roman"/>
          <w:sz w:val="24"/>
          <w:szCs w:val="24"/>
          <w:lang w:val="sr-Cyrl-CS"/>
        </w:rPr>
        <w:t>одрасла лица са хроничним обољењима која су теже или тешко покретна без обзира на старосну границу</w:t>
      </w:r>
    </w:p>
    <w:p w:rsidR="00A32E24" w:rsidRPr="00A32E24" w:rsidRDefault="00A32E24" w:rsidP="00A32E24">
      <w:pPr>
        <w:spacing w:after="0"/>
        <w:jc w:val="both"/>
        <w:rPr>
          <w:rFonts w:ascii="Times New Roman" w:hAnsi="Times New Roman" w:cs="Times New Roman"/>
          <w:sz w:val="24"/>
          <w:szCs w:val="24"/>
          <w:lang w:val="sr-Cyrl-CS"/>
        </w:rPr>
      </w:pPr>
    </w:p>
    <w:p w:rsidR="00A32E24" w:rsidRPr="00A32E24" w:rsidRDefault="00A32E24" w:rsidP="00A32E24">
      <w:pPr>
        <w:spacing w:after="0"/>
        <w:ind w:left="540"/>
        <w:rPr>
          <w:rFonts w:ascii="Times New Roman" w:hAnsi="Times New Roman" w:cs="Times New Roman"/>
          <w:b/>
          <w:sz w:val="24"/>
          <w:szCs w:val="24"/>
          <w:lang w:val="sr-Cyrl-CS"/>
        </w:rPr>
      </w:pPr>
    </w:p>
    <w:p w:rsidR="00A32E24" w:rsidRPr="00A32E24" w:rsidRDefault="00A32E24" w:rsidP="00A32E24">
      <w:pPr>
        <w:spacing w:after="0"/>
        <w:rPr>
          <w:rFonts w:ascii="Times New Roman" w:hAnsi="Times New Roman" w:cs="Times New Roman"/>
          <w:b/>
          <w:sz w:val="24"/>
          <w:szCs w:val="24"/>
          <w:lang w:val="sr-Cyrl-CS"/>
        </w:rPr>
      </w:pPr>
      <w:r w:rsidRPr="00A32E24">
        <w:rPr>
          <w:rFonts w:ascii="Times New Roman" w:hAnsi="Times New Roman" w:cs="Times New Roman"/>
          <w:b/>
          <w:sz w:val="24"/>
          <w:szCs w:val="24"/>
          <w:lang w:val="sr-Cyrl-CS"/>
        </w:rPr>
        <w:t>3. Опис услуге</w:t>
      </w:r>
    </w:p>
    <w:p w:rsidR="00A32E24" w:rsidRPr="00A32E24" w:rsidRDefault="00A32E24" w:rsidP="00A32E24">
      <w:pPr>
        <w:spacing w:after="0"/>
        <w:ind w:firstLine="540"/>
        <w:jc w:val="both"/>
        <w:rPr>
          <w:rFonts w:ascii="Times New Roman" w:hAnsi="Times New Roman" w:cs="Times New Roman"/>
          <w:sz w:val="24"/>
          <w:szCs w:val="24"/>
          <w:lang w:val="sr-Cyrl-CS"/>
        </w:rPr>
      </w:pPr>
      <w:r w:rsidRPr="00A32E24">
        <w:rPr>
          <w:rFonts w:ascii="Times New Roman" w:hAnsi="Times New Roman" w:cs="Times New Roman"/>
          <w:sz w:val="24"/>
          <w:szCs w:val="24"/>
          <w:lang w:val="sr-Cyrl-CS"/>
        </w:rPr>
        <w:t xml:space="preserve">Услуга Помоћи и неге у кући за старије и одрасле особе са инвалидитетом обухвата: </w:t>
      </w:r>
    </w:p>
    <w:p w:rsidR="00A32E24" w:rsidRPr="00A32E24" w:rsidRDefault="00A32E24" w:rsidP="00A32E24">
      <w:pPr>
        <w:spacing w:after="0"/>
        <w:ind w:firstLine="540"/>
        <w:jc w:val="both"/>
        <w:rPr>
          <w:rFonts w:ascii="Times New Roman" w:hAnsi="Times New Roman" w:cs="Times New Roman"/>
          <w:sz w:val="24"/>
          <w:szCs w:val="24"/>
          <w:lang w:val="ru-RU"/>
        </w:rPr>
      </w:pPr>
      <w:r w:rsidRPr="00A32E24">
        <w:rPr>
          <w:rFonts w:ascii="Times New Roman" w:hAnsi="Times New Roman" w:cs="Times New Roman"/>
          <w:sz w:val="24"/>
          <w:szCs w:val="24"/>
          <w:lang w:val="sr-Cyrl-CS"/>
        </w:rPr>
        <w:t>-</w:t>
      </w:r>
      <w:r w:rsidRPr="00A32E24">
        <w:rPr>
          <w:rFonts w:ascii="Times New Roman" w:hAnsi="Times New Roman" w:cs="Times New Roman"/>
          <w:sz w:val="24"/>
          <w:szCs w:val="24"/>
          <w:lang w:val="ru-RU"/>
        </w:rPr>
        <w:t>помоћ у обезбеђивању исхране, укључујући набавку намирница, обезбеђивање готових оброка, припрема лаких оброка, припрема освежавајућих напитака;</w:t>
      </w:r>
    </w:p>
    <w:p w:rsidR="00A32E24" w:rsidRPr="00A32E24" w:rsidRDefault="00A32E24" w:rsidP="00A32E24">
      <w:pPr>
        <w:spacing w:after="0"/>
        <w:ind w:firstLine="540"/>
        <w:jc w:val="both"/>
        <w:rPr>
          <w:rFonts w:ascii="Times New Roman" w:hAnsi="Times New Roman" w:cs="Times New Roman"/>
          <w:sz w:val="24"/>
          <w:szCs w:val="24"/>
          <w:lang w:val="sr-Cyrl-CS"/>
        </w:rPr>
      </w:pPr>
      <w:r w:rsidRPr="00A32E24">
        <w:rPr>
          <w:rFonts w:ascii="Times New Roman" w:hAnsi="Times New Roman" w:cs="Times New Roman"/>
          <w:sz w:val="24"/>
          <w:szCs w:val="24"/>
          <w:lang w:val="ru-RU"/>
        </w:rPr>
        <w:t xml:space="preserve">- </w:t>
      </w:r>
      <w:r w:rsidRPr="00A32E24">
        <w:rPr>
          <w:rFonts w:ascii="Times New Roman" w:hAnsi="Times New Roman" w:cs="Times New Roman"/>
          <w:sz w:val="24"/>
          <w:szCs w:val="24"/>
          <w:lang w:val="sr-Cyrl-CS"/>
        </w:rPr>
        <w:t>помоћ у одржавању хигијене стана, укључујући помоћ при прању и одржавању постељине, одеће и обуће, одржавање чистоће просторија, посуђа и уређаја у домаћинству;</w:t>
      </w:r>
    </w:p>
    <w:p w:rsidR="00A32E24" w:rsidRPr="00A32E24" w:rsidRDefault="00A32E24" w:rsidP="00A32E24">
      <w:pPr>
        <w:spacing w:after="0"/>
        <w:ind w:firstLine="540"/>
        <w:jc w:val="both"/>
        <w:rPr>
          <w:rFonts w:ascii="Times New Roman" w:hAnsi="Times New Roman" w:cs="Times New Roman"/>
          <w:sz w:val="24"/>
          <w:szCs w:val="24"/>
          <w:lang w:val="ru-RU"/>
        </w:rPr>
      </w:pPr>
      <w:r w:rsidRPr="00A32E24">
        <w:rPr>
          <w:rFonts w:ascii="Times New Roman" w:hAnsi="Times New Roman" w:cs="Times New Roman"/>
          <w:sz w:val="24"/>
          <w:szCs w:val="24"/>
          <w:lang w:val="sr-Cyrl-CS"/>
        </w:rPr>
        <w:t xml:space="preserve">- </w:t>
      </w:r>
      <w:r w:rsidRPr="00A32E24">
        <w:rPr>
          <w:rFonts w:ascii="Times New Roman" w:hAnsi="Times New Roman" w:cs="Times New Roman"/>
          <w:sz w:val="24"/>
          <w:szCs w:val="24"/>
          <w:lang w:val="ru-RU"/>
        </w:rPr>
        <w:t>помоћ у загревању просторија, укључујући по потреби: ложење ватре, чишћење пећи, помоћ у набавци огрева;</w:t>
      </w:r>
    </w:p>
    <w:p w:rsidR="00A32E24" w:rsidRPr="00A32E24" w:rsidRDefault="00A32E24" w:rsidP="00A32E24">
      <w:pPr>
        <w:spacing w:after="0"/>
        <w:ind w:firstLine="540"/>
        <w:jc w:val="both"/>
        <w:rPr>
          <w:rFonts w:ascii="Times New Roman" w:hAnsi="Times New Roman" w:cs="Times New Roman"/>
          <w:sz w:val="24"/>
          <w:szCs w:val="24"/>
          <w:lang w:val="sr-Cyrl-CS"/>
        </w:rPr>
      </w:pPr>
      <w:r w:rsidRPr="00A32E24">
        <w:rPr>
          <w:rFonts w:ascii="Times New Roman" w:hAnsi="Times New Roman" w:cs="Times New Roman"/>
          <w:sz w:val="24"/>
          <w:szCs w:val="24"/>
          <w:lang w:val="ru-RU"/>
        </w:rPr>
        <w:t xml:space="preserve">- </w:t>
      </w:r>
      <w:r w:rsidRPr="00A32E24">
        <w:rPr>
          <w:rFonts w:ascii="Times New Roman" w:hAnsi="Times New Roman" w:cs="Times New Roman"/>
          <w:sz w:val="24"/>
          <w:szCs w:val="24"/>
          <w:lang w:val="sr-Cyrl-CS"/>
        </w:rPr>
        <w:t>помоћ у одржавању личне хигијене, укључујући по потреби: помоћ  при облачењу и свлачењу, умивању, купању, прању косе, чешљању, бријању, сечењу ноктију;</w:t>
      </w:r>
    </w:p>
    <w:p w:rsidR="00A32E24" w:rsidRPr="00A32E24" w:rsidRDefault="00A32E24" w:rsidP="00A32E24">
      <w:pPr>
        <w:spacing w:after="0"/>
        <w:ind w:firstLine="540"/>
        <w:jc w:val="both"/>
        <w:rPr>
          <w:rFonts w:ascii="Times New Roman" w:hAnsi="Times New Roman" w:cs="Times New Roman"/>
          <w:sz w:val="24"/>
          <w:szCs w:val="24"/>
          <w:lang w:val="ru-RU"/>
        </w:rPr>
      </w:pPr>
      <w:r w:rsidRPr="00A32E24">
        <w:rPr>
          <w:rFonts w:ascii="Times New Roman" w:hAnsi="Times New Roman" w:cs="Times New Roman"/>
          <w:sz w:val="24"/>
          <w:szCs w:val="24"/>
          <w:lang w:val="sr-Cyrl-CS"/>
        </w:rPr>
        <w:t xml:space="preserve">- </w:t>
      </w:r>
      <w:r w:rsidRPr="00A32E24">
        <w:rPr>
          <w:rFonts w:ascii="Times New Roman" w:hAnsi="Times New Roman" w:cs="Times New Roman"/>
          <w:sz w:val="24"/>
          <w:szCs w:val="24"/>
          <w:lang w:val="ru-RU"/>
        </w:rPr>
        <w:t>пружање основне лаичке  неге укључујући контролу узимања лекова, помоћ при кретању и одласку у тоалет, једноставну масажу, набавку узимања прописане терапије, одвођење на лекарске прегледе, а према потреби и обезбеђивање доступности основне здравствене неге;</w:t>
      </w:r>
    </w:p>
    <w:p w:rsidR="00A32E24" w:rsidRPr="00A32E24" w:rsidRDefault="00A32E24" w:rsidP="00A32E24">
      <w:pPr>
        <w:spacing w:after="0"/>
        <w:ind w:firstLine="54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помоћ у плаћању комуналних услуга и других рачуна;</w:t>
      </w:r>
    </w:p>
    <w:p w:rsidR="00A32E24" w:rsidRPr="00A32E24" w:rsidRDefault="00A32E24" w:rsidP="00A32E24">
      <w:pPr>
        <w:spacing w:after="0"/>
        <w:ind w:firstLine="54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xml:space="preserve">- помоћ у задовољавању  социјалних, културно-забавних, верских и других потреба, укључујући помоћ при кретању унутар и ван куће, набавка новина и књига, иницирање социјалних контаката и укључивање корисника у пригодне културне активности у локалној заједници, пружање подршке приликом посете верских и других установа; </w:t>
      </w:r>
    </w:p>
    <w:p w:rsidR="00A32E24" w:rsidRPr="00A32E24" w:rsidRDefault="00A32E24" w:rsidP="00A32E24">
      <w:pPr>
        <w:spacing w:after="0"/>
        <w:ind w:firstLine="540"/>
        <w:jc w:val="both"/>
        <w:rPr>
          <w:rFonts w:ascii="Times New Roman" w:hAnsi="Times New Roman" w:cs="Times New Roman"/>
          <w:sz w:val="24"/>
          <w:szCs w:val="24"/>
          <w:lang w:val="sr-Cyrl-CS"/>
        </w:rPr>
      </w:pPr>
      <w:r w:rsidRPr="00A32E24">
        <w:rPr>
          <w:rFonts w:ascii="Times New Roman" w:hAnsi="Times New Roman" w:cs="Times New Roman"/>
          <w:sz w:val="24"/>
          <w:szCs w:val="24"/>
          <w:lang w:val="ru-RU"/>
        </w:rPr>
        <w:t>- посредовање у обезбеђивању различитих врста услуга, укључујући посредовање у поправци инсталација, столарије, уређаја за домаћинство, кречење стана и других услуга.</w:t>
      </w:r>
    </w:p>
    <w:p w:rsidR="00A32E24" w:rsidRPr="00A32E24" w:rsidRDefault="00A32E24" w:rsidP="00A32E24">
      <w:pPr>
        <w:spacing w:after="0"/>
        <w:jc w:val="both"/>
        <w:rPr>
          <w:rFonts w:ascii="Times New Roman" w:hAnsi="Times New Roman" w:cs="Times New Roman"/>
          <w:b/>
          <w:sz w:val="24"/>
          <w:szCs w:val="24"/>
          <w:lang w:val="sr-Cyrl-CS"/>
        </w:rPr>
      </w:pPr>
      <w:r w:rsidRPr="00A32E24">
        <w:rPr>
          <w:rFonts w:ascii="Times New Roman" w:hAnsi="Times New Roman" w:cs="Times New Roman"/>
          <w:b/>
          <w:sz w:val="24"/>
          <w:szCs w:val="24"/>
          <w:lang w:val="sr-Cyrl-CS"/>
        </w:rPr>
        <w:lastRenderedPageBreak/>
        <w:tab/>
      </w:r>
      <w:r w:rsidRPr="00A32E24">
        <w:rPr>
          <w:rFonts w:ascii="Times New Roman" w:hAnsi="Times New Roman" w:cs="Times New Roman"/>
          <w:b/>
          <w:sz w:val="24"/>
          <w:szCs w:val="24"/>
          <w:lang w:val="sr-Cyrl-CS"/>
        </w:rPr>
        <w:tab/>
        <w:t xml:space="preserve">  </w:t>
      </w:r>
      <w:r w:rsidRPr="00A32E24">
        <w:rPr>
          <w:rFonts w:ascii="Times New Roman" w:hAnsi="Times New Roman" w:cs="Times New Roman"/>
          <w:b/>
          <w:sz w:val="24"/>
          <w:szCs w:val="24"/>
          <w:lang w:val="sr-Cyrl-CS"/>
        </w:rPr>
        <w:tab/>
      </w:r>
    </w:p>
    <w:p w:rsidR="00A32E24" w:rsidRPr="00A32E24" w:rsidRDefault="00A32E24" w:rsidP="00A32E24">
      <w:pPr>
        <w:spacing w:after="0"/>
        <w:ind w:firstLine="720"/>
        <w:jc w:val="both"/>
        <w:rPr>
          <w:rFonts w:ascii="Times New Roman" w:hAnsi="Times New Roman" w:cs="Times New Roman"/>
          <w:bCs/>
          <w:sz w:val="24"/>
          <w:szCs w:val="24"/>
          <w:lang w:val="ru-RU"/>
        </w:rPr>
      </w:pPr>
      <w:r w:rsidRPr="00A32E24">
        <w:rPr>
          <w:rFonts w:ascii="Times New Roman" w:hAnsi="Times New Roman" w:cs="Times New Roman"/>
          <w:sz w:val="24"/>
          <w:szCs w:val="24"/>
          <w:lang w:val="sr-Cyrl-CS"/>
        </w:rPr>
        <w:t>Услуга Помоћи  у кући за старије и одрасле особе са инвалидитетом не обухвата:</w:t>
      </w:r>
      <w:r w:rsidRPr="00A32E24">
        <w:rPr>
          <w:rFonts w:ascii="Times New Roman" w:hAnsi="Times New Roman" w:cs="Times New Roman"/>
          <w:bCs/>
          <w:sz w:val="24"/>
          <w:szCs w:val="24"/>
          <w:lang w:val="ru-RU"/>
        </w:rPr>
        <w:t xml:space="preserve"> прање тепиха, кречење, ручно прање рубља, радове у врту и дворишту, цепање дрва, генерално чишћење стамбеног простора и друге теже физичке послове.</w:t>
      </w:r>
    </w:p>
    <w:p w:rsidR="00A32E24" w:rsidRPr="00A32E24" w:rsidRDefault="00A32E24" w:rsidP="00A32E24">
      <w:pPr>
        <w:spacing w:after="0"/>
        <w:jc w:val="both"/>
        <w:rPr>
          <w:rFonts w:ascii="Times New Roman" w:hAnsi="Times New Roman" w:cs="Times New Roman"/>
          <w:b/>
          <w:sz w:val="24"/>
          <w:szCs w:val="24"/>
          <w:lang w:val="sr-Cyrl-CS"/>
        </w:rPr>
      </w:pPr>
    </w:p>
    <w:p w:rsidR="00A32E24" w:rsidRPr="00A32E24" w:rsidRDefault="00A32E24" w:rsidP="00A32E24">
      <w:pPr>
        <w:spacing w:after="0"/>
        <w:jc w:val="both"/>
        <w:rPr>
          <w:rFonts w:ascii="Times New Roman" w:hAnsi="Times New Roman" w:cs="Times New Roman"/>
          <w:b/>
          <w:sz w:val="24"/>
          <w:szCs w:val="24"/>
          <w:lang w:val="ru-RU"/>
        </w:rPr>
      </w:pPr>
      <w:r w:rsidRPr="00A32E24">
        <w:rPr>
          <w:rFonts w:ascii="Times New Roman" w:hAnsi="Times New Roman" w:cs="Times New Roman"/>
          <w:b/>
          <w:sz w:val="24"/>
          <w:szCs w:val="24"/>
          <w:lang w:val="sr-Cyrl-CS"/>
        </w:rPr>
        <w:t xml:space="preserve">Услуга  помоћи у </w:t>
      </w:r>
      <w:r w:rsidRPr="00A32E24">
        <w:rPr>
          <w:rFonts w:ascii="Times New Roman" w:hAnsi="Times New Roman" w:cs="Times New Roman"/>
          <w:b/>
          <w:sz w:val="24"/>
          <w:szCs w:val="24"/>
          <w:lang w:val="ru-RU"/>
        </w:rPr>
        <w:t>кући пружа се корисницима к</w:t>
      </w:r>
      <w:r>
        <w:rPr>
          <w:rFonts w:ascii="Times New Roman" w:hAnsi="Times New Roman" w:cs="Times New Roman"/>
          <w:b/>
          <w:sz w:val="24"/>
          <w:szCs w:val="24"/>
          <w:lang w:val="ru-RU"/>
        </w:rPr>
        <w:t>оји живе у  градском подручју.</w:t>
      </w:r>
    </w:p>
    <w:p w:rsidR="00A32E24" w:rsidRPr="00A32E24" w:rsidRDefault="00A32E24" w:rsidP="00A32E24">
      <w:pPr>
        <w:spacing w:after="0"/>
        <w:jc w:val="both"/>
        <w:rPr>
          <w:rFonts w:ascii="Times New Roman" w:hAnsi="Times New Roman" w:cs="Times New Roman"/>
          <w:sz w:val="24"/>
          <w:szCs w:val="24"/>
          <w:lang w:val="sr-Cyrl-CS"/>
        </w:rPr>
      </w:pPr>
    </w:p>
    <w:p w:rsidR="00A32E24" w:rsidRPr="00A32E24" w:rsidRDefault="00A32E24" w:rsidP="00A32E24">
      <w:pPr>
        <w:tabs>
          <w:tab w:val="left" w:pos="2970"/>
        </w:tabs>
        <w:spacing w:after="0"/>
        <w:jc w:val="both"/>
        <w:rPr>
          <w:rFonts w:ascii="Times New Roman" w:hAnsi="Times New Roman" w:cs="Times New Roman"/>
          <w:b/>
          <w:sz w:val="24"/>
          <w:szCs w:val="24"/>
          <w:lang w:val="sr-Cyrl-CS"/>
        </w:rPr>
      </w:pPr>
      <w:r w:rsidRPr="00A32E24">
        <w:rPr>
          <w:rFonts w:ascii="Times New Roman" w:hAnsi="Times New Roman" w:cs="Times New Roman"/>
          <w:b/>
          <w:sz w:val="24"/>
          <w:szCs w:val="24"/>
          <w:lang w:val="sr-Cyrl-CS"/>
        </w:rPr>
        <w:t>4. Број корисника:   40 корисника</w:t>
      </w:r>
      <w:r w:rsidRPr="00A32E24">
        <w:rPr>
          <w:rFonts w:ascii="Times New Roman" w:hAnsi="Times New Roman" w:cs="Times New Roman"/>
          <w:b/>
          <w:sz w:val="24"/>
          <w:szCs w:val="24"/>
          <w:lang w:val="sr-Cyrl-CS"/>
        </w:rPr>
        <w:tab/>
      </w:r>
    </w:p>
    <w:p w:rsidR="00A32E24" w:rsidRPr="00A32E24" w:rsidRDefault="00A32E24" w:rsidP="00A32E24">
      <w:pPr>
        <w:spacing w:after="0"/>
        <w:jc w:val="both"/>
        <w:rPr>
          <w:rFonts w:ascii="Times New Roman" w:hAnsi="Times New Roman" w:cs="Times New Roman"/>
          <w:sz w:val="24"/>
          <w:szCs w:val="24"/>
          <w:lang w:val="ru-RU"/>
        </w:rPr>
      </w:pPr>
    </w:p>
    <w:p w:rsidR="00A32E24" w:rsidRPr="00A32E24" w:rsidRDefault="00A32E24" w:rsidP="00A32E24">
      <w:pPr>
        <w:spacing w:after="0"/>
        <w:jc w:val="both"/>
        <w:rPr>
          <w:rFonts w:ascii="Times New Roman" w:hAnsi="Times New Roman" w:cs="Times New Roman"/>
          <w:b/>
          <w:sz w:val="24"/>
          <w:szCs w:val="24"/>
          <w:lang w:val="ru-RU"/>
        </w:rPr>
      </w:pPr>
      <w:r w:rsidRPr="00A32E24">
        <w:rPr>
          <w:rFonts w:ascii="Times New Roman" w:hAnsi="Times New Roman" w:cs="Times New Roman"/>
          <w:b/>
          <w:sz w:val="24"/>
          <w:szCs w:val="24"/>
          <w:lang w:val="ru-RU"/>
        </w:rPr>
        <w:t xml:space="preserve">5. Услови за пружање услуге </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-Пружалац услуге је дужан да услугу која је предмет јавне набавке пружи у складу са Законом о социјалној заштити («Службени гласник РС», број 24/11) и у  складу са Правилником о ближим условима и стандардима за пружање услуге социјалне заштите («Службени гласник РС», број 42/2013).</w:t>
      </w:r>
      <w:r w:rsidRPr="00A32E24">
        <w:rPr>
          <w:rFonts w:ascii="Times New Roman" w:hAnsi="Times New Roman" w:cs="Times New Roman"/>
          <w:sz w:val="24"/>
          <w:szCs w:val="24"/>
          <w:lang w:val="ru-RU"/>
        </w:rPr>
        <w:tab/>
        <w:t xml:space="preserve"> </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-У складу са Законом о социјалној заштити на јавни позив се могу пријавити лица која су лиценцирана за пружање услуге социјалне заштите;</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-Стручни сарадници који су ангажовани на пружању услуге морају поседовати лиценцу за обављање стручних послова у социјалној заштити.;</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-Ангажоване геронто-домаћице морају поседовати сертификат о завршеној обуци по акредитованом програму за пружање предметне услуге.</w:t>
      </w:r>
      <w:r w:rsidRPr="00A32E24">
        <w:rPr>
          <w:rFonts w:ascii="Times New Roman" w:hAnsi="Times New Roman" w:cs="Times New Roman"/>
          <w:b/>
          <w:sz w:val="24"/>
          <w:szCs w:val="24"/>
          <w:lang w:val="ru-RU"/>
        </w:rPr>
        <w:t xml:space="preserve"> </w:t>
      </w:r>
      <w:r w:rsidRPr="00A32E24">
        <w:rPr>
          <w:rFonts w:ascii="Times New Roman" w:hAnsi="Times New Roman" w:cs="Times New Roman"/>
          <w:sz w:val="24"/>
          <w:szCs w:val="24"/>
          <w:lang w:val="ru-RU"/>
        </w:rPr>
        <w:t xml:space="preserve">Понуђач мора обезбедити примену минималних </w:t>
      </w:r>
      <w:r w:rsidRPr="00A32E24">
        <w:rPr>
          <w:rFonts w:ascii="Times New Roman" w:hAnsi="Times New Roman" w:cs="Times New Roman"/>
          <w:sz w:val="24"/>
          <w:szCs w:val="24"/>
          <w:lang w:val="sr-Cyrl-CS"/>
        </w:rPr>
        <w:t xml:space="preserve"> функционалних и </w:t>
      </w:r>
      <w:r w:rsidRPr="00A32E24">
        <w:rPr>
          <w:rFonts w:ascii="Times New Roman" w:hAnsi="Times New Roman" w:cs="Times New Roman"/>
          <w:sz w:val="24"/>
          <w:szCs w:val="24"/>
          <w:lang w:val="ru-RU"/>
        </w:rPr>
        <w:t>структуралних стандарда за услугу помоћи у кући у складу Правилником и доставити Програм пружања услуга који мора бити сачињен у складу са спецификацијом услуга дефинисаних у конкурсној документацији:</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број ангажоавних лица на пружању услуге,</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начин ангажовања стручних радника,</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пријем,</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планирање,</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процена,</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надзор и подршка,</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повезивање са другим службама и ангажовање у заједници,</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укључивање корисника, локалне заједнице и шире јавности у унапређење услуга,</w:t>
      </w:r>
    </w:p>
    <w:p w:rsidR="00A32E24" w:rsidRPr="00A32E24" w:rsidRDefault="00A32E24" w:rsidP="00A32E24">
      <w:pPr>
        <w:spacing w:after="0"/>
        <w:jc w:val="both"/>
        <w:rPr>
          <w:rFonts w:ascii="Times New Roman" w:hAnsi="Times New Roman" w:cs="Times New Roman"/>
          <w:sz w:val="24"/>
          <w:szCs w:val="24"/>
          <w:lang w:val="ru-RU"/>
        </w:rPr>
      </w:pPr>
      <w:r w:rsidRPr="00A32E24">
        <w:rPr>
          <w:rFonts w:ascii="Times New Roman" w:hAnsi="Times New Roman" w:cs="Times New Roman"/>
          <w:sz w:val="24"/>
          <w:szCs w:val="24"/>
          <w:lang w:val="ru-RU"/>
        </w:rPr>
        <w:t>- доказе о кадровским ресурсима.</w:t>
      </w:r>
    </w:p>
    <w:p w:rsidR="00A32E24" w:rsidRPr="00A32E24" w:rsidRDefault="00A32E24" w:rsidP="00A32E24">
      <w:pPr>
        <w:spacing w:after="0"/>
        <w:jc w:val="both"/>
        <w:rPr>
          <w:rFonts w:ascii="Times New Roman" w:hAnsi="Times New Roman" w:cs="Times New Roman"/>
          <w:sz w:val="24"/>
          <w:szCs w:val="24"/>
          <w:lang w:val="sr-Cyrl-CS"/>
        </w:rPr>
      </w:pPr>
    </w:p>
    <w:p w:rsidR="00973219" w:rsidRPr="00A32E24" w:rsidRDefault="00A32E24" w:rsidP="00A32E24">
      <w:pPr>
        <w:spacing w:after="0"/>
        <w:rPr>
          <w:rFonts w:ascii="Times New Roman" w:hAnsi="Times New Roman" w:cs="Times New Roman"/>
          <w:b/>
          <w:sz w:val="24"/>
          <w:szCs w:val="24"/>
          <w:lang w:val="sr-Cyrl-CS"/>
        </w:rPr>
      </w:pPr>
      <w:r w:rsidRPr="00A32E24">
        <w:rPr>
          <w:rFonts w:ascii="Times New Roman" w:hAnsi="Times New Roman" w:cs="Times New Roman"/>
          <w:sz w:val="24"/>
          <w:szCs w:val="24"/>
          <w:lang w:val="sr-Cyrl-CS"/>
        </w:rPr>
        <w:t>Спецификација услуга не обухвата цену услуге за кординатора</w:t>
      </w:r>
    </w:p>
    <w:p w:rsidR="00973219" w:rsidRPr="00A32E24" w:rsidRDefault="00973219" w:rsidP="00A32E24">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spacing w:after="0"/>
        <w:rPr>
          <w:rFonts w:ascii="Times New Roman" w:hAnsi="Times New Roman" w:cs="Times New Roman"/>
          <w:b/>
          <w:sz w:val="24"/>
          <w:szCs w:val="24"/>
          <w:lang w:val="sr-Cyrl-CS"/>
        </w:rPr>
      </w:pPr>
    </w:p>
    <w:p w:rsidR="00973219" w:rsidRPr="00973219" w:rsidRDefault="00973219" w:rsidP="00973219">
      <w:pPr>
        <w:shd w:val="clear" w:color="auto" w:fill="C6D9F1"/>
        <w:spacing w:after="0"/>
        <w:jc w:val="center"/>
        <w:rPr>
          <w:rFonts w:ascii="Times New Roman" w:hAnsi="Times New Roman" w:cs="Times New Roman"/>
          <w:b/>
          <w:bCs/>
          <w:i/>
          <w:iCs/>
          <w:sz w:val="24"/>
          <w:szCs w:val="24"/>
        </w:rPr>
      </w:pPr>
      <w:r w:rsidRPr="00973219">
        <w:rPr>
          <w:rFonts w:ascii="Times New Roman" w:hAnsi="Times New Roman" w:cs="Times New Roman"/>
          <w:b/>
          <w:bCs/>
          <w:i/>
          <w:iCs/>
          <w:sz w:val="24"/>
          <w:szCs w:val="24"/>
        </w:rPr>
        <w:t>III  ТЕХНИЧКА ДОКУМЕНТАЦИЈА И ПЛАНОВИ</w:t>
      </w:r>
    </w:p>
    <w:p w:rsidR="00973219" w:rsidRPr="00973219" w:rsidRDefault="00973219" w:rsidP="00973219">
      <w:pPr>
        <w:spacing w:after="0"/>
        <w:rPr>
          <w:rFonts w:ascii="Times New Roman" w:hAnsi="Times New Roman" w:cs="Times New Roman"/>
          <w:b/>
          <w:bCs/>
          <w:i/>
          <w:iCs/>
          <w:sz w:val="24"/>
          <w:szCs w:val="24"/>
          <w:lang w:val="sr-Cyrl-CS"/>
        </w:rPr>
      </w:pPr>
    </w:p>
    <w:p w:rsidR="00973219" w:rsidRPr="00973219" w:rsidRDefault="00973219" w:rsidP="00973219">
      <w:pPr>
        <w:spacing w:after="0"/>
        <w:rPr>
          <w:rFonts w:ascii="Times New Roman" w:hAnsi="Times New Roman" w:cs="Times New Roman"/>
          <w:bCs/>
          <w:iCs/>
          <w:sz w:val="24"/>
          <w:szCs w:val="24"/>
          <w:lang w:val="sr-Cyrl-CS"/>
        </w:rPr>
      </w:pPr>
      <w:r w:rsidRPr="00973219">
        <w:rPr>
          <w:rFonts w:ascii="Times New Roman" w:hAnsi="Times New Roman" w:cs="Times New Roman"/>
          <w:bCs/>
          <w:iCs/>
          <w:sz w:val="24"/>
          <w:szCs w:val="24"/>
          <w:lang w:val="sr-Cyrl-CS"/>
        </w:rPr>
        <w:t>Предметна јавна набавка не садржи техничку документацију и планове.</w:t>
      </w:r>
    </w:p>
    <w:p w:rsidR="00973219" w:rsidRPr="00973219" w:rsidRDefault="00973219" w:rsidP="00973219">
      <w:pPr>
        <w:spacing w:after="0"/>
        <w:rPr>
          <w:rFonts w:ascii="Times New Roman" w:hAnsi="Times New Roman" w:cs="Times New Roman"/>
          <w:bCs/>
          <w:iCs/>
          <w:sz w:val="24"/>
          <w:szCs w:val="24"/>
          <w:lang w:val="sr-Cyrl-CS"/>
        </w:rPr>
      </w:pPr>
    </w:p>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i/>
          <w:iCs/>
          <w:sz w:val="24"/>
          <w:szCs w:val="24"/>
          <w:lang w:val="sr-Cyrl-CS"/>
        </w:rPr>
      </w:pPr>
    </w:p>
    <w:p w:rsidR="00973219" w:rsidRPr="00973219" w:rsidRDefault="00973219" w:rsidP="00973219">
      <w:pPr>
        <w:spacing w:after="0"/>
        <w:rPr>
          <w:rFonts w:ascii="Times New Roman" w:hAnsi="Times New Roman" w:cs="Times New Roman"/>
          <w:i/>
          <w:iCs/>
          <w:sz w:val="24"/>
          <w:szCs w:val="24"/>
          <w:lang w:val="sr-Cyrl-CS"/>
        </w:rPr>
      </w:pPr>
    </w:p>
    <w:p w:rsidR="00973219" w:rsidRPr="00973219" w:rsidRDefault="00973219" w:rsidP="00973219">
      <w:pPr>
        <w:spacing w:after="0"/>
        <w:rPr>
          <w:rFonts w:ascii="Times New Roman" w:hAnsi="Times New Roman" w:cs="Times New Roman"/>
          <w:i/>
          <w:iCs/>
          <w:sz w:val="24"/>
          <w:szCs w:val="24"/>
        </w:rPr>
      </w:pPr>
    </w:p>
    <w:p w:rsidR="00973219" w:rsidRPr="00973219" w:rsidRDefault="00973219" w:rsidP="00973219">
      <w:pPr>
        <w:shd w:val="clear" w:color="auto" w:fill="C6D9F1"/>
        <w:spacing w:after="0"/>
        <w:jc w:val="center"/>
        <w:rPr>
          <w:rFonts w:ascii="Times New Roman" w:hAnsi="Times New Roman" w:cs="Times New Roman"/>
          <w:b/>
          <w:bCs/>
          <w:i/>
          <w:iCs/>
          <w:sz w:val="24"/>
          <w:szCs w:val="24"/>
        </w:rPr>
      </w:pPr>
      <w:r w:rsidRPr="00973219">
        <w:rPr>
          <w:rFonts w:ascii="Times New Roman" w:hAnsi="Times New Roman" w:cs="Times New Roman"/>
          <w:b/>
          <w:bCs/>
          <w:i/>
          <w:iCs/>
          <w:sz w:val="24"/>
          <w:szCs w:val="24"/>
        </w:rPr>
        <w:t>IV  УСЛОВИ ЗА УЧЕШЋЕ У ПОСТУПКУ ЈАВНЕ НАБАВКЕ ИЗ ЧЛ. 75. И 76. ЗЈН И УПУТСТВО КАКО СЕ ДОКАЗУЈЕ ИСПУЊЕНОСТ ТИХ УСЛОВА</w:t>
      </w:r>
    </w:p>
    <w:p w:rsidR="00973219" w:rsidRPr="00973219" w:rsidRDefault="00973219" w:rsidP="00973219">
      <w:pPr>
        <w:spacing w:after="0"/>
        <w:jc w:val="center"/>
        <w:rPr>
          <w:rFonts w:ascii="Times New Roman" w:eastAsia="TimesNewRomanPSMT" w:hAnsi="Times New Roman" w:cs="Times New Roman"/>
          <w:bCs/>
          <w:sz w:val="24"/>
          <w:szCs w:val="24"/>
        </w:rPr>
      </w:pPr>
    </w:p>
    <w:p w:rsidR="00973219" w:rsidRPr="00973219" w:rsidRDefault="00973219" w:rsidP="00973219">
      <w:pPr>
        <w:spacing w:after="0"/>
        <w:jc w:val="center"/>
        <w:rPr>
          <w:rFonts w:ascii="Times New Roman" w:eastAsia="TimesNewRomanPSMT" w:hAnsi="Times New Roman" w:cs="Times New Roman"/>
          <w:bCs/>
          <w:sz w:val="24"/>
          <w:szCs w:val="24"/>
          <w:lang w:val="sr-Cyrl-CS"/>
        </w:rPr>
      </w:pPr>
      <w:r w:rsidRPr="00973219">
        <w:rPr>
          <w:rFonts w:ascii="Times New Roman" w:eastAsia="TimesNewRomanPSMT" w:hAnsi="Times New Roman" w:cs="Times New Roman"/>
          <w:bCs/>
          <w:sz w:val="24"/>
          <w:szCs w:val="24"/>
          <w:lang w:val="sr-Cyrl-CS"/>
        </w:rPr>
        <w:t>ОБАВЕЗНИ УСЛОВИ</w:t>
      </w:r>
    </w:p>
    <w:p w:rsidR="00973219" w:rsidRPr="00973219" w:rsidRDefault="00973219" w:rsidP="00973219">
      <w:pPr>
        <w:spacing w:after="0"/>
        <w:jc w:val="center"/>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iCs/>
          <w:sz w:val="24"/>
          <w:szCs w:val="24"/>
        </w:rPr>
        <w:t xml:space="preserve">Право на учешће у поступку јавне набавке </w:t>
      </w:r>
      <w:r w:rsidRPr="00973219">
        <w:rPr>
          <w:rFonts w:ascii="Times New Roman" w:hAnsi="Times New Roman" w:cs="Times New Roman"/>
          <w:sz w:val="24"/>
          <w:szCs w:val="24"/>
        </w:rPr>
        <w:t>број</w:t>
      </w:r>
      <w:r w:rsidRPr="00973219">
        <w:rPr>
          <w:rFonts w:ascii="Times New Roman" w:hAnsi="Times New Roman" w:cs="Times New Roman"/>
          <w:sz w:val="24"/>
          <w:szCs w:val="24"/>
          <w:lang w:val="ru-RU"/>
        </w:rPr>
        <w:t xml:space="preserve"> </w:t>
      </w:r>
      <w:r w:rsidR="00A32E24">
        <w:rPr>
          <w:rFonts w:ascii="Times New Roman" w:hAnsi="Times New Roman" w:cs="Times New Roman"/>
          <w:b/>
          <w:sz w:val="24"/>
          <w:szCs w:val="24"/>
        </w:rPr>
        <w:t>IV 404-165</w:t>
      </w:r>
      <w:r w:rsidR="00CB7CDD" w:rsidRPr="00F151CC">
        <w:rPr>
          <w:rFonts w:ascii="Times New Roman" w:hAnsi="Times New Roman" w:cs="Times New Roman"/>
          <w:b/>
          <w:sz w:val="24"/>
          <w:szCs w:val="24"/>
        </w:rPr>
        <w:t xml:space="preserve">/19 </w:t>
      </w:r>
      <w:r w:rsidR="00CB7CDD" w:rsidRPr="00F151CC">
        <w:rPr>
          <w:rFonts w:ascii="Times New Roman" w:hAnsi="Times New Roman" w:cs="Times New Roman"/>
          <w:b/>
          <w:iCs/>
          <w:sz w:val="24"/>
          <w:szCs w:val="24"/>
          <w:lang w:val="sr-Cyrl-CS"/>
        </w:rPr>
        <w:t xml:space="preserve">– Услуга помоћи у кући за </w:t>
      </w:r>
      <w:r w:rsidR="00A32E24">
        <w:rPr>
          <w:rFonts w:ascii="Times New Roman" w:hAnsi="Times New Roman" w:cs="Times New Roman"/>
          <w:b/>
          <w:iCs/>
          <w:sz w:val="24"/>
          <w:szCs w:val="24"/>
          <w:lang w:val="sr-Cyrl-CS"/>
        </w:rPr>
        <w:t>старе</w:t>
      </w:r>
      <w:r w:rsidR="00CB7CDD" w:rsidRPr="00973219">
        <w:rPr>
          <w:rFonts w:ascii="Times New Roman" w:eastAsia="TimesNewRomanPSMT" w:hAnsi="Times New Roman" w:cs="Times New Roman"/>
          <w:b/>
          <w:bCs/>
          <w:sz w:val="24"/>
          <w:szCs w:val="24"/>
        </w:rPr>
        <w:t xml:space="preserve"> </w:t>
      </w:r>
      <w:r w:rsidRPr="00973219">
        <w:rPr>
          <w:rFonts w:ascii="Times New Roman" w:hAnsi="Times New Roman" w:cs="Times New Roman"/>
          <w:iCs/>
          <w:sz w:val="24"/>
          <w:szCs w:val="24"/>
        </w:rPr>
        <w:t xml:space="preserve">има понуђач који испуњава </w:t>
      </w:r>
      <w:r w:rsidRPr="00973219">
        <w:rPr>
          <w:rFonts w:ascii="Times New Roman" w:hAnsi="Times New Roman" w:cs="Times New Roman"/>
          <w:b/>
          <w:iCs/>
          <w:sz w:val="24"/>
          <w:szCs w:val="24"/>
        </w:rPr>
        <w:t>обавезне услове</w:t>
      </w:r>
      <w:r w:rsidRPr="00973219">
        <w:rPr>
          <w:rFonts w:ascii="Times New Roman" w:hAnsi="Times New Roman" w:cs="Times New Roman"/>
          <w:iCs/>
          <w:sz w:val="24"/>
          <w:szCs w:val="24"/>
        </w:rPr>
        <w:t xml:space="preserve"> за учешће, дефинисане чланом 75. ЗЈН, </w:t>
      </w:r>
      <w:r w:rsidRPr="00973219">
        <w:rPr>
          <w:rFonts w:ascii="Times New Roman" w:hAnsi="Times New Roman" w:cs="Times New Roman"/>
          <w:iCs/>
          <w:sz w:val="24"/>
          <w:szCs w:val="24"/>
          <w:lang w:val="sr-Cyrl-CS"/>
        </w:rPr>
        <w:t>а и</w:t>
      </w:r>
      <w:r w:rsidRPr="00973219">
        <w:rPr>
          <w:rFonts w:ascii="Times New Roman" w:hAnsi="Times New Roman" w:cs="Times New Roman"/>
          <w:sz w:val="24"/>
          <w:szCs w:val="24"/>
        </w:rPr>
        <w:t xml:space="preserve">спуњеност </w:t>
      </w:r>
      <w:r w:rsidRPr="00973219">
        <w:rPr>
          <w:rFonts w:ascii="Times New Roman" w:hAnsi="Times New Roman" w:cs="Times New Roman"/>
          <w:b/>
          <w:sz w:val="24"/>
          <w:szCs w:val="24"/>
        </w:rPr>
        <w:t xml:space="preserve">обавезних </w:t>
      </w:r>
      <w:r w:rsidRPr="00973219">
        <w:rPr>
          <w:rFonts w:ascii="Times New Roman" w:hAnsi="Times New Roman" w:cs="Times New Roman"/>
          <w:b/>
          <w:sz w:val="24"/>
          <w:szCs w:val="24"/>
          <w:lang w:val="sr-Cyrl-CS"/>
        </w:rPr>
        <w:t xml:space="preserve">услова </w:t>
      </w:r>
      <w:r w:rsidRPr="00973219">
        <w:rPr>
          <w:rFonts w:ascii="Times New Roman" w:hAnsi="Times New Roman" w:cs="Times New Roman"/>
          <w:sz w:val="24"/>
          <w:szCs w:val="24"/>
        </w:rPr>
        <w:t xml:space="preserve">за учешће у поступку предметне јавне набавке, </w:t>
      </w:r>
      <w:r w:rsidRPr="00973219">
        <w:rPr>
          <w:rFonts w:ascii="Times New Roman" w:hAnsi="Times New Roman" w:cs="Times New Roman"/>
          <w:sz w:val="24"/>
          <w:szCs w:val="24"/>
          <w:lang w:val="sr-Cyrl-CS"/>
        </w:rPr>
        <w:t xml:space="preserve">понуђач доказује на начин дефинисан у следећој табели, </w:t>
      </w:r>
      <w:r w:rsidRPr="00973219">
        <w:rPr>
          <w:rFonts w:ascii="Times New Roman" w:hAnsi="Times New Roman" w:cs="Times New Roman"/>
          <w:b/>
          <w:sz w:val="24"/>
          <w:szCs w:val="24"/>
          <w:lang w:val="sr-Cyrl-CS"/>
        </w:rPr>
        <w:t>и то:</w:t>
      </w:r>
    </w:p>
    <w:p w:rsidR="00973219" w:rsidRPr="00973219" w:rsidRDefault="00973219" w:rsidP="00973219">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973219" w:rsidRPr="00973219" w:rsidTr="00973219">
        <w:trPr>
          <w:trHeight w:val="548"/>
        </w:trPr>
        <w:tc>
          <w:tcPr>
            <w:tcW w:w="593" w:type="dxa"/>
            <w:shd w:val="clear" w:color="auto" w:fill="C6D9F1"/>
          </w:tcPr>
          <w:p w:rsidR="00973219" w:rsidRPr="00973219" w:rsidRDefault="00973219" w:rsidP="00973219">
            <w:pPr>
              <w:spacing w:after="0"/>
              <w:contextualSpacing/>
              <w:rPr>
                <w:rFonts w:ascii="Times New Roman" w:hAnsi="Times New Roman" w:cs="Times New Roman"/>
                <w:sz w:val="24"/>
                <w:szCs w:val="24"/>
                <w:lang w:val="sr-Cyrl-CS"/>
              </w:rPr>
            </w:pPr>
          </w:p>
          <w:p w:rsidR="00973219" w:rsidRPr="00973219" w:rsidRDefault="00973219" w:rsidP="00973219">
            <w:pPr>
              <w:spacing w:after="0"/>
              <w:contextualSpacing/>
              <w:rPr>
                <w:rFonts w:ascii="Times New Roman" w:hAnsi="Times New Roman" w:cs="Times New Roman"/>
                <w:sz w:val="24"/>
                <w:szCs w:val="24"/>
                <w:lang w:val="sr-Cyrl-CS"/>
              </w:rPr>
            </w:pPr>
            <w:r w:rsidRPr="00973219">
              <w:rPr>
                <w:rFonts w:ascii="Times New Roman" w:hAnsi="Times New Roman" w:cs="Times New Roman"/>
                <w:sz w:val="24"/>
                <w:szCs w:val="24"/>
                <w:lang w:val="sr-Cyrl-CS"/>
              </w:rPr>
              <w:t>Р.бр</w:t>
            </w:r>
          </w:p>
        </w:tc>
        <w:tc>
          <w:tcPr>
            <w:tcW w:w="4123" w:type="dxa"/>
            <w:shd w:val="clear" w:color="auto" w:fill="C6D9F1"/>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ОБАВЕЗНИ УСЛОВИ</w:t>
            </w:r>
          </w:p>
        </w:tc>
        <w:tc>
          <w:tcPr>
            <w:tcW w:w="4526" w:type="dxa"/>
            <w:shd w:val="clear" w:color="auto" w:fill="C6D9F1"/>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rPr>
              <w:t xml:space="preserve">НАЧИН </w:t>
            </w:r>
            <w:r w:rsidRPr="00973219">
              <w:rPr>
                <w:rFonts w:ascii="Times New Roman" w:hAnsi="Times New Roman" w:cs="Times New Roman"/>
                <w:sz w:val="24"/>
                <w:szCs w:val="24"/>
                <w:lang w:val="sr-Cyrl-CS"/>
              </w:rPr>
              <w:t>ДОКАЗИВАЊА</w:t>
            </w:r>
          </w:p>
        </w:tc>
      </w:tr>
      <w:tr w:rsidR="00973219" w:rsidRPr="00973219" w:rsidTr="00973219">
        <w:tc>
          <w:tcPr>
            <w:tcW w:w="593" w:type="dxa"/>
            <w:shd w:val="clear" w:color="auto" w:fill="auto"/>
          </w:tcPr>
          <w:p w:rsidR="00973219" w:rsidRPr="00973219" w:rsidRDefault="00973219" w:rsidP="00973219">
            <w:pPr>
              <w:spacing w:after="0"/>
              <w:jc w:val="center"/>
              <w:rPr>
                <w:rFonts w:ascii="Times New Roman" w:hAnsi="Times New Roman" w:cs="Times New Roman"/>
                <w:sz w:val="24"/>
                <w:szCs w:val="24"/>
                <w:lang w:val="sr-Cyrl-CS"/>
              </w:rPr>
            </w:pPr>
          </w:p>
          <w:p w:rsidR="00973219" w:rsidRPr="00973219" w:rsidRDefault="00973219" w:rsidP="00973219">
            <w:pPr>
              <w:spacing w:after="0"/>
              <w:jc w:val="center"/>
              <w:rPr>
                <w:rFonts w:ascii="Times New Roman" w:hAnsi="Times New Roman" w:cs="Times New Roman"/>
                <w:sz w:val="24"/>
                <w:szCs w:val="24"/>
                <w:lang w:val="sr-Cyrl-CS"/>
              </w:rPr>
            </w:pPr>
          </w:p>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1.</w:t>
            </w:r>
          </w:p>
        </w:tc>
        <w:tc>
          <w:tcPr>
            <w:tcW w:w="4123" w:type="dxa"/>
            <w:shd w:val="clear" w:color="auto" w:fill="auto"/>
          </w:tcPr>
          <w:p w:rsidR="00973219" w:rsidRPr="00973219" w:rsidRDefault="00973219" w:rsidP="00973219">
            <w:pPr>
              <w:spacing w:after="0"/>
              <w:jc w:val="both"/>
              <w:rPr>
                <w:rFonts w:ascii="Times New Roman" w:hAnsi="Times New Roman" w:cs="Times New Roman"/>
                <w:i/>
                <w:iCs/>
                <w:sz w:val="24"/>
                <w:szCs w:val="24"/>
                <w:lang w:val="sr-Cyrl-CS"/>
              </w:rPr>
            </w:pPr>
            <w:r w:rsidRPr="00973219">
              <w:rPr>
                <w:rFonts w:ascii="Times New Roman" w:hAnsi="Times New Roman" w:cs="Times New Roman"/>
                <w:iCs/>
                <w:sz w:val="24"/>
                <w:szCs w:val="24"/>
              </w:rPr>
              <w:t>Да је регистрован код надлежног органа, односно уписан у одговарајући регистар</w:t>
            </w:r>
            <w:r w:rsidRPr="00973219">
              <w:rPr>
                <w:rFonts w:ascii="Times New Roman" w:hAnsi="Times New Roman" w:cs="Times New Roman"/>
                <w:iCs/>
                <w:sz w:val="24"/>
                <w:szCs w:val="24"/>
                <w:lang w:val="sr-Cyrl-CS"/>
              </w:rPr>
              <w:t xml:space="preserve"> </w:t>
            </w:r>
            <w:r w:rsidRPr="00973219">
              <w:rPr>
                <w:rFonts w:ascii="Times New Roman" w:hAnsi="Times New Roman" w:cs="Times New Roman"/>
                <w:i/>
                <w:iCs/>
                <w:sz w:val="24"/>
                <w:szCs w:val="24"/>
                <w:lang w:val="sr-Cyrl-CS"/>
              </w:rPr>
              <w:t>(чл. 75. ст. 1. тач. 1) ЗЈН);</w:t>
            </w:r>
          </w:p>
        </w:tc>
        <w:tc>
          <w:tcPr>
            <w:tcW w:w="4526" w:type="dxa"/>
            <w:vMerge w:val="restart"/>
            <w:shd w:val="clear" w:color="auto" w:fill="auto"/>
          </w:tcPr>
          <w:p w:rsidR="00973219" w:rsidRPr="00973219" w:rsidRDefault="00973219" w:rsidP="00973219">
            <w:pPr>
              <w:pStyle w:val="ListParagraph"/>
              <w:ind w:left="0"/>
              <w:jc w:val="both"/>
            </w:pPr>
            <w:r w:rsidRPr="00973219">
              <w:rPr>
                <w:b/>
              </w:rPr>
              <w:t>ИЗЈАВА</w:t>
            </w:r>
            <w:r w:rsidRPr="00973219">
              <w:rPr>
                <w:color w:val="FF0000"/>
                <w:lang w:val="sr-Cyrl-CS"/>
              </w:rPr>
              <w:t xml:space="preserve"> </w:t>
            </w:r>
            <w:r w:rsidRPr="00973219">
              <w:rPr>
                <w:lang w:val="sr-Cyrl-CS"/>
              </w:rPr>
              <w:t>(</w:t>
            </w:r>
            <w:r w:rsidRPr="00973219">
              <w:rPr>
                <w:i/>
                <w:lang w:val="sr-Cyrl-CS"/>
              </w:rPr>
              <w:t>Образац 4.</w:t>
            </w:r>
            <w:r w:rsidRPr="00973219">
              <w:rPr>
                <w:i/>
                <w:lang w:val="ru-RU"/>
              </w:rPr>
              <w:t xml:space="preserve"> у </w:t>
            </w:r>
            <w:r w:rsidRPr="00973219">
              <w:rPr>
                <w:i/>
              </w:rPr>
              <w:t>поглављу</w:t>
            </w:r>
            <w:r w:rsidRPr="00973219">
              <w:rPr>
                <w:i/>
                <w:lang w:val="sr-Cyrl-CS"/>
              </w:rPr>
              <w:t xml:space="preserve"> </w:t>
            </w:r>
            <w:r w:rsidRPr="00973219">
              <w:rPr>
                <w:i/>
              </w:rPr>
              <w:t>VI</w:t>
            </w:r>
            <w:r w:rsidRPr="00973219">
              <w:rPr>
                <w:i/>
                <w:lang w:val="ru-RU"/>
              </w:rPr>
              <w:t xml:space="preserve"> ове конкурсне документације</w:t>
            </w:r>
            <w:r w:rsidRPr="00973219">
              <w:rPr>
                <w:lang w:val="sr-Cyrl-CS"/>
              </w:rPr>
              <w:t xml:space="preserve">), </w:t>
            </w:r>
            <w:r w:rsidRPr="00973219">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973219" w:rsidRPr="00973219" w:rsidRDefault="00973219" w:rsidP="00973219">
            <w:pPr>
              <w:pStyle w:val="ListParagraph"/>
              <w:ind w:left="0"/>
              <w:jc w:val="both"/>
            </w:pPr>
          </w:p>
          <w:p w:rsidR="00973219" w:rsidRPr="00973219" w:rsidRDefault="00973219" w:rsidP="00973219">
            <w:pPr>
              <w:pStyle w:val="ListParagraph"/>
              <w:ind w:left="0"/>
              <w:jc w:val="both"/>
              <w:rPr>
                <w:color w:val="FF0000"/>
              </w:rPr>
            </w:pPr>
          </w:p>
        </w:tc>
      </w:tr>
      <w:tr w:rsidR="00973219" w:rsidRPr="00973219" w:rsidTr="00973219">
        <w:tc>
          <w:tcPr>
            <w:tcW w:w="593" w:type="dxa"/>
            <w:shd w:val="clear" w:color="auto" w:fill="auto"/>
            <w:vAlign w:val="center"/>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2.</w:t>
            </w:r>
          </w:p>
        </w:tc>
        <w:tc>
          <w:tcPr>
            <w:tcW w:w="4123" w:type="dxa"/>
            <w:shd w:val="clear" w:color="auto" w:fill="auto"/>
          </w:tcPr>
          <w:p w:rsidR="00973219" w:rsidRPr="00973219" w:rsidRDefault="00973219" w:rsidP="00973219">
            <w:pPr>
              <w:spacing w:after="0"/>
              <w:jc w:val="both"/>
              <w:rPr>
                <w:rFonts w:ascii="Times New Roman" w:hAnsi="Times New Roman" w:cs="Times New Roman"/>
                <w:i/>
                <w:iCs/>
                <w:sz w:val="24"/>
                <w:szCs w:val="24"/>
                <w:lang w:val="sr-Cyrl-CS"/>
              </w:rPr>
            </w:pPr>
            <w:r w:rsidRPr="00973219">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73219">
              <w:rPr>
                <w:rFonts w:ascii="Times New Roman" w:hAnsi="Times New Roman" w:cs="Times New Roman"/>
                <w:sz w:val="24"/>
                <w:szCs w:val="24"/>
                <w:lang w:val="sr-Cyrl-CS"/>
              </w:rPr>
              <w:t xml:space="preserve"> </w:t>
            </w:r>
            <w:r w:rsidRPr="00973219">
              <w:rPr>
                <w:rFonts w:ascii="Times New Roman" w:hAnsi="Times New Roman" w:cs="Times New Roman"/>
                <w:i/>
                <w:iCs/>
                <w:sz w:val="24"/>
                <w:szCs w:val="24"/>
                <w:lang w:val="sr-Cyrl-CS"/>
              </w:rPr>
              <w:t>(чл. 75. ст. 1. тач. 2) ЗЈН);</w:t>
            </w:r>
          </w:p>
        </w:tc>
        <w:tc>
          <w:tcPr>
            <w:tcW w:w="4526" w:type="dxa"/>
            <w:vMerge/>
            <w:shd w:val="clear" w:color="auto" w:fill="auto"/>
          </w:tcPr>
          <w:p w:rsidR="00973219" w:rsidRPr="00973219" w:rsidRDefault="00973219" w:rsidP="00973219">
            <w:pPr>
              <w:spacing w:after="0"/>
              <w:jc w:val="both"/>
              <w:rPr>
                <w:rFonts w:ascii="Times New Roman" w:hAnsi="Times New Roman" w:cs="Times New Roman"/>
                <w:color w:val="FF0000"/>
                <w:sz w:val="24"/>
                <w:szCs w:val="24"/>
              </w:rPr>
            </w:pPr>
          </w:p>
        </w:tc>
      </w:tr>
      <w:tr w:rsidR="00973219" w:rsidRPr="00973219" w:rsidTr="00973219">
        <w:tc>
          <w:tcPr>
            <w:tcW w:w="593" w:type="dxa"/>
            <w:shd w:val="clear" w:color="auto" w:fill="auto"/>
            <w:vAlign w:val="center"/>
          </w:tcPr>
          <w:p w:rsidR="00973219" w:rsidRPr="00973219" w:rsidRDefault="00973219" w:rsidP="00973219">
            <w:pPr>
              <w:spacing w:after="0"/>
              <w:jc w:val="center"/>
              <w:rPr>
                <w:rFonts w:ascii="Times New Roman" w:hAnsi="Times New Roman" w:cs="Times New Roman"/>
                <w:color w:val="FF0000"/>
                <w:sz w:val="24"/>
                <w:szCs w:val="24"/>
                <w:lang w:val="sr-Cyrl-CS"/>
              </w:rPr>
            </w:pPr>
            <w:r w:rsidRPr="00973219">
              <w:rPr>
                <w:rFonts w:ascii="Times New Roman" w:hAnsi="Times New Roman" w:cs="Times New Roman"/>
                <w:sz w:val="24"/>
                <w:szCs w:val="24"/>
                <w:lang w:val="sr-Cyrl-CS"/>
              </w:rPr>
              <w:t>3.</w:t>
            </w:r>
          </w:p>
        </w:tc>
        <w:tc>
          <w:tcPr>
            <w:tcW w:w="4123" w:type="dxa"/>
            <w:shd w:val="clear" w:color="auto" w:fill="auto"/>
          </w:tcPr>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73219">
              <w:rPr>
                <w:rFonts w:ascii="Times New Roman" w:hAnsi="Times New Roman" w:cs="Times New Roman"/>
                <w:i/>
                <w:iCs/>
                <w:sz w:val="24"/>
                <w:szCs w:val="24"/>
                <w:lang w:val="sr-Cyrl-CS"/>
              </w:rPr>
              <w:t>(чл. 75. ст. 1. тач. 4) ЗЈН);</w:t>
            </w:r>
          </w:p>
        </w:tc>
        <w:tc>
          <w:tcPr>
            <w:tcW w:w="4526" w:type="dxa"/>
            <w:vMerge/>
            <w:shd w:val="clear" w:color="auto" w:fill="auto"/>
          </w:tcPr>
          <w:p w:rsidR="00973219" w:rsidRPr="00973219" w:rsidRDefault="00973219" w:rsidP="00973219">
            <w:pPr>
              <w:spacing w:after="0"/>
              <w:jc w:val="both"/>
              <w:rPr>
                <w:rFonts w:ascii="Times New Roman" w:hAnsi="Times New Roman" w:cs="Times New Roman"/>
                <w:color w:val="FF0000"/>
                <w:sz w:val="24"/>
                <w:szCs w:val="24"/>
              </w:rPr>
            </w:pPr>
          </w:p>
        </w:tc>
      </w:tr>
      <w:tr w:rsidR="00973219" w:rsidRPr="00973219" w:rsidTr="00973219">
        <w:tc>
          <w:tcPr>
            <w:tcW w:w="593" w:type="dxa"/>
            <w:shd w:val="clear" w:color="auto" w:fill="auto"/>
            <w:vAlign w:val="center"/>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4.</w:t>
            </w:r>
          </w:p>
        </w:tc>
        <w:tc>
          <w:tcPr>
            <w:tcW w:w="4123" w:type="dxa"/>
            <w:shd w:val="clear" w:color="auto" w:fill="auto"/>
          </w:tcPr>
          <w:p w:rsidR="00973219" w:rsidRPr="00973219" w:rsidRDefault="00973219" w:rsidP="00973219">
            <w:pPr>
              <w:spacing w:after="0"/>
              <w:jc w:val="both"/>
              <w:rPr>
                <w:rFonts w:ascii="Times New Roman" w:hAnsi="Times New Roman" w:cs="Times New Roman"/>
                <w:i/>
                <w:iCs/>
                <w:sz w:val="24"/>
                <w:szCs w:val="24"/>
                <w:lang w:val="sr-Cyrl-CS"/>
              </w:rPr>
            </w:pPr>
            <w:r w:rsidRPr="00973219">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73219">
              <w:rPr>
                <w:rFonts w:ascii="Times New Roman" w:hAnsi="Times New Roman" w:cs="Times New Roman"/>
                <w:i/>
                <w:iCs/>
                <w:sz w:val="24"/>
                <w:szCs w:val="24"/>
                <w:lang w:val="sr-Cyrl-CS"/>
              </w:rPr>
              <w:t>чл. 75. ст. 2. ЗЈН).</w:t>
            </w:r>
          </w:p>
        </w:tc>
        <w:tc>
          <w:tcPr>
            <w:tcW w:w="4526" w:type="dxa"/>
            <w:vMerge/>
            <w:shd w:val="clear" w:color="auto" w:fill="auto"/>
          </w:tcPr>
          <w:p w:rsidR="00973219" w:rsidRPr="00973219" w:rsidRDefault="00973219" w:rsidP="00973219">
            <w:pPr>
              <w:spacing w:after="0"/>
              <w:jc w:val="both"/>
              <w:rPr>
                <w:rFonts w:ascii="Times New Roman" w:hAnsi="Times New Roman" w:cs="Times New Roman"/>
                <w:color w:val="FF0000"/>
                <w:sz w:val="24"/>
                <w:szCs w:val="24"/>
              </w:rPr>
            </w:pPr>
          </w:p>
        </w:tc>
      </w:tr>
      <w:tr w:rsidR="00973219" w:rsidRPr="00973219" w:rsidTr="00973219">
        <w:tc>
          <w:tcPr>
            <w:tcW w:w="593" w:type="dxa"/>
            <w:shd w:val="clear" w:color="auto" w:fill="auto"/>
            <w:vAlign w:val="center"/>
          </w:tcPr>
          <w:p w:rsidR="00973219" w:rsidRPr="00973219" w:rsidRDefault="00973219" w:rsidP="00973219">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123" w:type="dxa"/>
            <w:shd w:val="clear" w:color="auto" w:fill="auto"/>
          </w:tcPr>
          <w:p w:rsidR="00973219" w:rsidRPr="00E64E85" w:rsidRDefault="00973219" w:rsidP="00973219">
            <w:pPr>
              <w:pStyle w:val="ListParagraph"/>
              <w:ind w:left="0"/>
              <w:jc w:val="both"/>
              <w:rPr>
                <w:i/>
                <w:iCs/>
                <w:lang w:val="sr-Cyrl-CS"/>
              </w:rPr>
            </w:pPr>
            <w:r w:rsidRPr="00E64E85">
              <w:t>Да има важећу дозволу надлежног органа за обављање делатности која је предмет јавне набавке</w:t>
            </w:r>
            <w:r w:rsidRPr="00E64E85">
              <w:rPr>
                <w:lang w:val="sr-Cyrl-CS"/>
              </w:rPr>
              <w:t xml:space="preserve"> </w:t>
            </w:r>
            <w:r w:rsidRPr="00E64E85">
              <w:rPr>
                <w:i/>
                <w:iCs/>
                <w:lang w:val="sr-Cyrl-CS"/>
              </w:rPr>
              <w:t xml:space="preserve">(чл. 75. ст. 1. тач. 5) ЗЈН </w:t>
            </w:r>
          </w:p>
          <w:p w:rsidR="00973219" w:rsidRPr="00973219" w:rsidRDefault="00973219" w:rsidP="00973219">
            <w:pPr>
              <w:spacing w:after="0"/>
              <w:jc w:val="both"/>
              <w:rPr>
                <w:rFonts w:ascii="Times New Roman" w:hAnsi="Times New Roman" w:cs="Times New Roman"/>
                <w:sz w:val="24"/>
                <w:szCs w:val="24"/>
              </w:rPr>
            </w:pPr>
          </w:p>
        </w:tc>
        <w:tc>
          <w:tcPr>
            <w:tcW w:w="4526" w:type="dxa"/>
            <w:shd w:val="clear" w:color="auto" w:fill="auto"/>
          </w:tcPr>
          <w:p w:rsidR="00973219" w:rsidRPr="007C4E60" w:rsidRDefault="00973219" w:rsidP="00973219">
            <w:pPr>
              <w:spacing w:after="0"/>
              <w:jc w:val="both"/>
              <w:rPr>
                <w:rFonts w:ascii="Times New Roman" w:hAnsi="Times New Roman" w:cs="Times New Roman"/>
                <w:sz w:val="24"/>
                <w:szCs w:val="24"/>
              </w:rPr>
            </w:pPr>
            <w:r w:rsidRPr="007C4E60">
              <w:rPr>
                <w:rFonts w:ascii="Times New Roman" w:hAnsi="Times New Roman" w:cs="Times New Roman"/>
                <w:sz w:val="24"/>
                <w:szCs w:val="24"/>
              </w:rPr>
              <w:t xml:space="preserve">Важећу </w:t>
            </w:r>
            <w:r w:rsidR="007C4E60" w:rsidRPr="007C4E60">
              <w:rPr>
                <w:rFonts w:ascii="Times New Roman" w:hAnsi="Times New Roman" w:cs="Times New Roman"/>
                <w:sz w:val="24"/>
                <w:szCs w:val="24"/>
              </w:rPr>
              <w:t xml:space="preserve"> лиценцу издату од стране Министарства за рад, запошљавање, борачка и социјална питања у складу са Законом.</w:t>
            </w:r>
          </w:p>
        </w:tc>
      </w:tr>
    </w:tbl>
    <w:p w:rsidR="00973219" w:rsidRPr="00973219" w:rsidRDefault="00973219" w:rsidP="00973219">
      <w:pPr>
        <w:pStyle w:val="ListParagraph"/>
        <w:tabs>
          <w:tab w:val="left" w:pos="680"/>
        </w:tabs>
        <w:ind w:left="0"/>
        <w:rPr>
          <w:rFonts w:eastAsia="TimesNewRomanPSMT"/>
          <w:bCs/>
          <w:lang w:val="sr-Cyrl-CS"/>
        </w:rPr>
      </w:pPr>
    </w:p>
    <w:p w:rsidR="00973219" w:rsidRPr="00973219" w:rsidRDefault="00973219" w:rsidP="007C4E60">
      <w:pPr>
        <w:pStyle w:val="ListParagraph"/>
        <w:tabs>
          <w:tab w:val="left" w:pos="680"/>
        </w:tabs>
        <w:ind w:left="0"/>
        <w:jc w:val="center"/>
        <w:rPr>
          <w:rFonts w:eastAsia="TimesNewRomanPSMT"/>
          <w:bCs/>
          <w:lang w:val="sr-Cyrl-CS"/>
        </w:rPr>
      </w:pPr>
      <w:r w:rsidRPr="00973219">
        <w:rPr>
          <w:rFonts w:eastAsia="TimesNewRomanPSMT"/>
          <w:bCs/>
          <w:lang w:val="sr-Cyrl-CS"/>
        </w:rPr>
        <w:t>ДОДАТНИ УСЛОВИ</w:t>
      </w:r>
    </w:p>
    <w:p w:rsidR="00973219" w:rsidRPr="00973219" w:rsidRDefault="00973219" w:rsidP="00973219">
      <w:pPr>
        <w:pStyle w:val="ListParagraph"/>
        <w:tabs>
          <w:tab w:val="left" w:pos="680"/>
        </w:tabs>
        <w:ind w:left="0"/>
        <w:jc w:val="center"/>
        <w:rPr>
          <w:rFonts w:eastAsia="TimesNewRomanPSMT"/>
          <w:bCs/>
          <w:lang w:val="sr-Cyrl-CS"/>
        </w:rPr>
      </w:pPr>
    </w:p>
    <w:p w:rsidR="00973219" w:rsidRPr="00973219" w:rsidRDefault="00973219" w:rsidP="00973219">
      <w:pPr>
        <w:pStyle w:val="ListParagraph"/>
        <w:tabs>
          <w:tab w:val="left" w:pos="680"/>
        </w:tabs>
        <w:ind w:left="0"/>
        <w:jc w:val="both"/>
        <w:rPr>
          <w:rFonts w:eastAsia="TimesNewRomanPS-BoldMT"/>
          <w:b/>
          <w:bCs/>
        </w:rPr>
      </w:pPr>
      <w:r w:rsidRPr="00973219">
        <w:rPr>
          <w:bCs/>
          <w:iCs/>
        </w:rPr>
        <w:t xml:space="preserve">Понуђач који </w:t>
      </w:r>
      <w:r w:rsidRPr="00973219">
        <w:rPr>
          <w:iCs/>
        </w:rPr>
        <w:t xml:space="preserve">учествује у поступку јавне набавке </w:t>
      </w:r>
      <w:r w:rsidRPr="00973219">
        <w:t>број</w:t>
      </w:r>
      <w:r w:rsidRPr="00973219">
        <w:rPr>
          <w:lang w:val="ru-RU"/>
        </w:rPr>
        <w:t xml:space="preserve"> </w:t>
      </w:r>
      <w:r w:rsidR="00A32E24">
        <w:t>IV 404-165</w:t>
      </w:r>
      <w:r w:rsidRPr="00973219">
        <w:t xml:space="preserve">/19 </w:t>
      </w:r>
      <w:r w:rsidR="007C4E60">
        <w:rPr>
          <w:rFonts w:eastAsia="TimesNewRomanPS-BoldMT"/>
          <w:bCs/>
          <w:lang w:val="sr-Cyrl-CS"/>
        </w:rPr>
        <w:t xml:space="preserve">Услуга помоћи у кући за </w:t>
      </w:r>
      <w:r w:rsidR="00A32E24">
        <w:rPr>
          <w:rFonts w:eastAsia="TimesNewRomanPS-BoldMT"/>
          <w:bCs/>
          <w:lang w:val="sr-Cyrl-CS"/>
        </w:rPr>
        <w:t>старе</w:t>
      </w:r>
      <w:r w:rsidRPr="00973219">
        <w:rPr>
          <w:iCs/>
        </w:rPr>
        <w:t xml:space="preserve"> мора испунити </w:t>
      </w:r>
      <w:r w:rsidRPr="00973219">
        <w:rPr>
          <w:b/>
          <w:iCs/>
        </w:rPr>
        <w:t>додатне услове</w:t>
      </w:r>
      <w:r w:rsidRPr="00973219">
        <w:rPr>
          <w:iCs/>
        </w:rPr>
        <w:t xml:space="preserve"> за учешће у поступку јавне набавке, дефинисане овом конкурсном документацијом,</w:t>
      </w:r>
      <w:r w:rsidRPr="00973219">
        <w:rPr>
          <w:rFonts w:eastAsia="TimesNewRomanPS-BoldMT"/>
          <w:b/>
          <w:bCs/>
          <w:lang w:val="sr-Cyrl-CS"/>
        </w:rPr>
        <w:t xml:space="preserve"> </w:t>
      </w:r>
      <w:r w:rsidRPr="00973219">
        <w:rPr>
          <w:iCs/>
          <w:lang w:val="sr-Cyrl-CS"/>
        </w:rPr>
        <w:t xml:space="preserve">а </w:t>
      </w:r>
      <w:r w:rsidRPr="00973219">
        <w:rPr>
          <w:b/>
          <w:iCs/>
          <w:lang w:val="sr-Cyrl-CS"/>
        </w:rPr>
        <w:t>и</w:t>
      </w:r>
      <w:r w:rsidRPr="00973219">
        <w:rPr>
          <w:rFonts w:eastAsia="TimesNewRomanPS-BoldMT"/>
          <w:b/>
          <w:bCs/>
          <w:lang w:val="sr-Cyrl-CS"/>
        </w:rPr>
        <w:t xml:space="preserve">спуњеност додатних услова понуђач доказује </w:t>
      </w:r>
      <w:r w:rsidRPr="00973219">
        <w:rPr>
          <w:b/>
          <w:lang w:val="sr-Cyrl-CS"/>
        </w:rPr>
        <w:t>на начин дефинисан у наредној табели</w:t>
      </w:r>
      <w:r w:rsidRPr="00973219">
        <w:rPr>
          <w:lang w:val="sr-Cyrl-CS"/>
        </w:rPr>
        <w:t xml:space="preserve">, </w:t>
      </w:r>
      <w:r w:rsidRPr="00973219">
        <w:rPr>
          <w:b/>
          <w:lang w:val="sr-Cyrl-CS"/>
        </w:rPr>
        <w:t>и то</w:t>
      </w:r>
      <w:r w:rsidRPr="00973219">
        <w:rPr>
          <w:rFonts w:eastAsia="TimesNewRomanPS-BoldMT"/>
          <w:b/>
          <w:bCs/>
          <w:lang w:val="sr-Cyrl-CS"/>
        </w:rPr>
        <w:t>:</w:t>
      </w:r>
    </w:p>
    <w:p w:rsidR="00973219" w:rsidRPr="00973219" w:rsidRDefault="00973219" w:rsidP="00973219">
      <w:pPr>
        <w:pStyle w:val="ListParagraph"/>
        <w:tabs>
          <w:tab w:val="left" w:pos="680"/>
        </w:tabs>
        <w:ind w:left="0"/>
        <w:jc w:val="both"/>
        <w:rPr>
          <w:rFonts w:eastAsia="TimesNewRomanPS-BoldMT"/>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973219" w:rsidRPr="00973219" w:rsidTr="00973219">
        <w:trPr>
          <w:trHeight w:val="512"/>
        </w:trPr>
        <w:tc>
          <w:tcPr>
            <w:tcW w:w="1578" w:type="dxa"/>
            <w:shd w:val="clear" w:color="auto" w:fill="B6DDE8"/>
          </w:tcPr>
          <w:p w:rsidR="00973219" w:rsidRPr="00973219" w:rsidRDefault="00973219" w:rsidP="00973219">
            <w:pPr>
              <w:spacing w:after="0"/>
              <w:jc w:val="center"/>
              <w:rPr>
                <w:rFonts w:ascii="Times New Roman" w:hAnsi="Times New Roman" w:cs="Times New Roman"/>
                <w:b/>
                <w:sz w:val="24"/>
                <w:szCs w:val="24"/>
                <w:lang w:val="sr-Cyrl-CS"/>
              </w:rPr>
            </w:pPr>
            <w:r w:rsidRPr="00973219">
              <w:rPr>
                <w:rFonts w:ascii="Times New Roman" w:hAnsi="Times New Roman" w:cs="Times New Roman"/>
                <w:b/>
                <w:sz w:val="24"/>
                <w:szCs w:val="24"/>
                <w:lang w:val="sr-Cyrl-CS"/>
              </w:rPr>
              <w:t>Р.бр.</w:t>
            </w:r>
          </w:p>
        </w:tc>
        <w:tc>
          <w:tcPr>
            <w:tcW w:w="8061" w:type="dxa"/>
            <w:shd w:val="clear" w:color="auto" w:fill="B6DDE8"/>
          </w:tcPr>
          <w:p w:rsidR="00973219" w:rsidRPr="00973219" w:rsidRDefault="00973219" w:rsidP="00973219">
            <w:pPr>
              <w:spacing w:after="0"/>
              <w:jc w:val="center"/>
              <w:rPr>
                <w:rFonts w:ascii="Times New Roman" w:hAnsi="Times New Roman" w:cs="Times New Roman"/>
                <w:b/>
                <w:sz w:val="24"/>
                <w:szCs w:val="24"/>
                <w:lang w:val="sr-Cyrl-CS"/>
              </w:rPr>
            </w:pPr>
            <w:r w:rsidRPr="00973219">
              <w:rPr>
                <w:rFonts w:ascii="Times New Roman" w:hAnsi="Times New Roman" w:cs="Times New Roman"/>
                <w:b/>
                <w:sz w:val="24"/>
                <w:szCs w:val="24"/>
                <w:lang w:val="sr-Cyrl-CS"/>
              </w:rPr>
              <w:t xml:space="preserve">ДОДАТНИ УСЛОВИ </w:t>
            </w:r>
          </w:p>
        </w:tc>
      </w:tr>
      <w:tr w:rsidR="00973219" w:rsidRPr="00973219" w:rsidTr="00973219">
        <w:trPr>
          <w:trHeight w:val="1430"/>
        </w:trPr>
        <w:tc>
          <w:tcPr>
            <w:tcW w:w="1578" w:type="dxa"/>
            <w:shd w:val="clear" w:color="auto" w:fill="FFFFFF"/>
            <w:vAlign w:val="center"/>
          </w:tcPr>
          <w:p w:rsidR="00973219" w:rsidRPr="00973219" w:rsidRDefault="00973219" w:rsidP="00973219">
            <w:pPr>
              <w:spacing w:after="0"/>
              <w:jc w:val="center"/>
              <w:rPr>
                <w:rFonts w:ascii="Times New Roman" w:hAnsi="Times New Roman" w:cs="Times New Roman"/>
                <w:sz w:val="24"/>
                <w:szCs w:val="24"/>
              </w:rPr>
            </w:pPr>
            <w:r w:rsidRPr="00973219">
              <w:rPr>
                <w:rFonts w:ascii="Times New Roman" w:hAnsi="Times New Roman" w:cs="Times New Roman"/>
                <w:sz w:val="24"/>
                <w:szCs w:val="24"/>
              </w:rPr>
              <w:t>1.</w:t>
            </w:r>
          </w:p>
        </w:tc>
        <w:tc>
          <w:tcPr>
            <w:tcW w:w="8061" w:type="dxa"/>
            <w:shd w:val="clear" w:color="auto" w:fill="FFFFFF"/>
          </w:tcPr>
          <w:p w:rsidR="00973219" w:rsidRPr="00973219" w:rsidRDefault="00973219" w:rsidP="00A32E24">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Да понуђач има у радном односу на неодређено или одређено време или ангажоване по основу уговора ван радног односа (члан 197-202. Закона о раду) </w:t>
            </w:r>
            <w:r w:rsidR="007C4E60" w:rsidRPr="000A5D42">
              <w:rPr>
                <w:rStyle w:val="Bodytext30"/>
                <w:rFonts w:ascii="Times New Roman" w:hAnsi="Times New Roman" w:cs="Times New Roman"/>
                <w:b w:val="0"/>
                <w:sz w:val="24"/>
                <w:szCs w:val="24"/>
                <w:lang w:val="sr-Cyrl-CS" w:eastAsia="sr-Cyrl-CS"/>
              </w:rPr>
              <w:t xml:space="preserve">стручне сараднике и </w:t>
            </w:r>
            <w:r w:rsidR="00A32E24">
              <w:rPr>
                <w:rStyle w:val="Bodytext30"/>
                <w:rFonts w:ascii="Times New Roman" w:hAnsi="Times New Roman" w:cs="Times New Roman"/>
                <w:b w:val="0"/>
                <w:sz w:val="24"/>
                <w:szCs w:val="24"/>
                <w:lang w:val="sr-Cyrl-CS" w:eastAsia="sr-Cyrl-CS"/>
              </w:rPr>
              <w:t>геренто-домаћице</w:t>
            </w:r>
            <w:r w:rsidR="007C4E60" w:rsidRPr="000A5D42">
              <w:rPr>
                <w:rStyle w:val="Bodytext30"/>
                <w:rFonts w:ascii="Times New Roman" w:hAnsi="Times New Roman" w:cs="Times New Roman"/>
                <w:b w:val="0"/>
                <w:sz w:val="24"/>
                <w:szCs w:val="24"/>
                <w:lang w:val="sr-Cyrl-CS" w:eastAsia="sr-Cyrl-CS"/>
              </w:rPr>
              <w:t xml:space="preserve"> који поседују лиценцу за обављање стручних послова у социјалној заштити, односно сертификат о завршеној обуци </w:t>
            </w:r>
            <w:r w:rsidR="000A5D42" w:rsidRPr="000A5D42">
              <w:rPr>
                <w:rStyle w:val="Bodytext30"/>
                <w:rFonts w:ascii="Times New Roman" w:hAnsi="Times New Roman" w:cs="Times New Roman"/>
                <w:b w:val="0"/>
                <w:sz w:val="24"/>
                <w:szCs w:val="24"/>
                <w:lang w:val="sr-Cyrl-CS" w:eastAsia="sr-Cyrl-CS"/>
              </w:rPr>
              <w:t>по акредитованом програму за пружање предметне услуге.</w:t>
            </w:r>
          </w:p>
        </w:tc>
      </w:tr>
      <w:tr w:rsidR="00973219" w:rsidRPr="00973219" w:rsidTr="00973219">
        <w:trPr>
          <w:trHeight w:val="1430"/>
        </w:trPr>
        <w:tc>
          <w:tcPr>
            <w:tcW w:w="1578" w:type="dxa"/>
            <w:shd w:val="clear" w:color="auto" w:fill="B8CCE4"/>
            <w:vAlign w:val="center"/>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Доказ</w:t>
            </w:r>
          </w:p>
          <w:p w:rsidR="00973219" w:rsidRPr="00973219" w:rsidRDefault="00973219" w:rsidP="00973219">
            <w:pPr>
              <w:spacing w:after="0"/>
              <w:jc w:val="center"/>
              <w:rPr>
                <w:rFonts w:ascii="Times New Roman" w:hAnsi="Times New Roman" w:cs="Times New Roman"/>
                <w:sz w:val="24"/>
                <w:szCs w:val="24"/>
                <w:lang w:val="sr-Cyrl-CS"/>
              </w:rPr>
            </w:pPr>
          </w:p>
        </w:tc>
        <w:tc>
          <w:tcPr>
            <w:tcW w:w="8061" w:type="dxa"/>
            <w:shd w:val="clear" w:color="auto" w:fill="B8CCE4"/>
          </w:tcPr>
          <w:p w:rsid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lang w:val="sr-Cyrl-CS"/>
              </w:rPr>
              <w:t xml:space="preserve">Извод из појединачне пореске пријаве за порез и доприносе по одбитку, односно </w:t>
            </w:r>
            <w:r w:rsidRPr="00973219">
              <w:rPr>
                <w:rFonts w:ascii="Times New Roman" w:hAnsi="Times New Roman" w:cs="Times New Roman"/>
                <w:sz w:val="24"/>
                <w:szCs w:val="24"/>
              </w:rPr>
              <w:t>Збирни 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овлашћеног лица понуђача, односно за ангажоване по основу уговора ван радног односа фотокопија уговора ван радног односа.</w:t>
            </w:r>
          </w:p>
          <w:p w:rsidR="000A5D42" w:rsidRPr="000A5D42" w:rsidRDefault="000A5D42" w:rsidP="00973219">
            <w:pPr>
              <w:spacing w:after="0"/>
              <w:jc w:val="both"/>
              <w:rPr>
                <w:rFonts w:ascii="Times New Roman" w:hAnsi="Times New Roman" w:cs="Times New Roman"/>
                <w:sz w:val="24"/>
                <w:szCs w:val="24"/>
              </w:rPr>
            </w:pPr>
            <w:r>
              <w:rPr>
                <w:rFonts w:ascii="Times New Roman" w:hAnsi="Times New Roman" w:cs="Times New Roman"/>
                <w:sz w:val="24"/>
                <w:szCs w:val="24"/>
              </w:rPr>
              <w:t>За сараднике и неговатељице доставља се :</w:t>
            </w:r>
          </w:p>
          <w:p w:rsidR="000A5D42" w:rsidRDefault="000A5D42" w:rsidP="00973219">
            <w:pPr>
              <w:spacing w:after="0"/>
              <w:jc w:val="both"/>
              <w:rPr>
                <w:rStyle w:val="Bodytext30"/>
                <w:rFonts w:ascii="Times New Roman" w:hAnsi="Times New Roman" w:cs="Times New Roman"/>
                <w:b w:val="0"/>
                <w:sz w:val="24"/>
                <w:szCs w:val="24"/>
                <w:lang w:val="sr-Cyrl-CS" w:eastAsia="sr-Cyrl-CS"/>
              </w:rPr>
            </w:pPr>
            <w:r w:rsidRPr="000A5D42">
              <w:rPr>
                <w:rFonts w:ascii="Times New Roman" w:hAnsi="Times New Roman" w:cs="Times New Roman"/>
                <w:sz w:val="24"/>
                <w:szCs w:val="24"/>
                <w:highlight w:val="lightGray"/>
              </w:rPr>
              <w:t xml:space="preserve">Копија </w:t>
            </w:r>
            <w:r w:rsidRPr="000A5D42">
              <w:rPr>
                <w:rStyle w:val="Bodytext30"/>
                <w:rFonts w:ascii="Times New Roman" w:hAnsi="Times New Roman" w:cs="Times New Roman"/>
                <w:b w:val="0"/>
                <w:sz w:val="24"/>
                <w:szCs w:val="24"/>
                <w:highlight w:val="lightGray"/>
                <w:lang w:val="sr-Cyrl-CS" w:eastAsia="sr-Cyrl-CS"/>
              </w:rPr>
              <w:t>лиценц</w:t>
            </w:r>
            <w:r>
              <w:rPr>
                <w:rStyle w:val="Bodytext30"/>
                <w:rFonts w:ascii="Times New Roman" w:hAnsi="Times New Roman" w:cs="Times New Roman"/>
                <w:b w:val="0"/>
                <w:sz w:val="24"/>
                <w:szCs w:val="24"/>
                <w:highlight w:val="lightGray"/>
                <w:lang w:val="sr-Cyrl-CS" w:eastAsia="sr-Cyrl-CS"/>
              </w:rPr>
              <w:t>е</w:t>
            </w:r>
            <w:r w:rsidRPr="000A5D42">
              <w:rPr>
                <w:rStyle w:val="Bodytext30"/>
                <w:rFonts w:ascii="Times New Roman" w:hAnsi="Times New Roman" w:cs="Times New Roman"/>
                <w:b w:val="0"/>
                <w:sz w:val="24"/>
                <w:szCs w:val="24"/>
                <w:highlight w:val="lightGray"/>
                <w:lang w:val="sr-Cyrl-CS" w:eastAsia="sr-Cyrl-CS"/>
              </w:rPr>
              <w:t xml:space="preserve"> за обављање стручних послова у социјалној заштити</w:t>
            </w:r>
          </w:p>
          <w:p w:rsidR="000A5D42" w:rsidRPr="000A5D42" w:rsidRDefault="000A5D42" w:rsidP="00973219">
            <w:pPr>
              <w:spacing w:after="0"/>
              <w:jc w:val="both"/>
              <w:rPr>
                <w:rFonts w:ascii="Times New Roman" w:hAnsi="Times New Roman" w:cs="Times New Roman"/>
                <w:sz w:val="24"/>
                <w:szCs w:val="24"/>
              </w:rPr>
            </w:pPr>
            <w:r w:rsidRPr="000A5D42">
              <w:rPr>
                <w:rStyle w:val="Bodytext30"/>
                <w:rFonts w:ascii="Times New Roman" w:hAnsi="Times New Roman" w:cs="Times New Roman"/>
                <w:b w:val="0"/>
                <w:sz w:val="24"/>
                <w:szCs w:val="24"/>
                <w:highlight w:val="lightGray"/>
                <w:lang w:val="sr-Cyrl-CS" w:eastAsia="sr-Cyrl-CS"/>
              </w:rPr>
              <w:t>Копија сертификат</w:t>
            </w:r>
            <w:r>
              <w:rPr>
                <w:rStyle w:val="Bodytext30"/>
                <w:rFonts w:ascii="Times New Roman" w:hAnsi="Times New Roman" w:cs="Times New Roman"/>
                <w:b w:val="0"/>
                <w:sz w:val="24"/>
                <w:szCs w:val="24"/>
                <w:highlight w:val="lightGray"/>
                <w:lang w:val="sr-Cyrl-CS" w:eastAsia="sr-Cyrl-CS"/>
              </w:rPr>
              <w:t>а</w:t>
            </w:r>
            <w:r w:rsidRPr="000A5D42">
              <w:rPr>
                <w:rStyle w:val="Bodytext30"/>
                <w:rFonts w:ascii="Times New Roman" w:hAnsi="Times New Roman" w:cs="Times New Roman"/>
                <w:b w:val="0"/>
                <w:sz w:val="24"/>
                <w:szCs w:val="24"/>
                <w:highlight w:val="lightGray"/>
                <w:lang w:val="sr-Cyrl-CS" w:eastAsia="sr-Cyrl-CS"/>
              </w:rPr>
              <w:t xml:space="preserve"> о завршеној обуци по акредитованом програму за пружање предметне услуге</w:t>
            </w:r>
          </w:p>
        </w:tc>
      </w:tr>
      <w:tr w:rsidR="00973219" w:rsidRPr="00973219" w:rsidTr="00973219">
        <w:trPr>
          <w:trHeight w:val="415"/>
        </w:trPr>
        <w:tc>
          <w:tcPr>
            <w:tcW w:w="1578" w:type="dxa"/>
            <w:shd w:val="clear" w:color="auto" w:fill="auto"/>
            <w:vAlign w:val="center"/>
          </w:tcPr>
          <w:p w:rsidR="00973219" w:rsidRPr="00973219" w:rsidRDefault="000A5D42" w:rsidP="00973219">
            <w:pPr>
              <w:spacing w:after="0"/>
              <w:ind w:left="-174" w:right="-138"/>
              <w:jc w:val="center"/>
              <w:rPr>
                <w:rFonts w:ascii="Times New Roman" w:hAnsi="Times New Roman" w:cs="Times New Roman"/>
                <w:sz w:val="24"/>
                <w:szCs w:val="24"/>
              </w:rPr>
            </w:pPr>
            <w:r>
              <w:rPr>
                <w:rFonts w:ascii="Times New Roman" w:hAnsi="Times New Roman" w:cs="Times New Roman"/>
                <w:sz w:val="24"/>
                <w:szCs w:val="24"/>
              </w:rPr>
              <w:t>2</w:t>
            </w:r>
            <w:r w:rsidR="00973219" w:rsidRPr="00973219">
              <w:rPr>
                <w:rFonts w:ascii="Times New Roman" w:hAnsi="Times New Roman" w:cs="Times New Roman"/>
                <w:sz w:val="24"/>
                <w:szCs w:val="24"/>
              </w:rPr>
              <w:t>.</w:t>
            </w:r>
          </w:p>
        </w:tc>
        <w:tc>
          <w:tcPr>
            <w:tcW w:w="8061" w:type="dxa"/>
            <w:shd w:val="clear" w:color="auto" w:fill="auto"/>
          </w:tcPr>
          <w:p w:rsidR="00973219" w:rsidRPr="000A5D42" w:rsidRDefault="000A5D42" w:rsidP="00973219">
            <w:pPr>
              <w:spacing w:after="0"/>
              <w:jc w:val="both"/>
              <w:rPr>
                <w:rFonts w:ascii="Times New Roman" w:hAnsi="Times New Roman" w:cs="Times New Roman"/>
                <w:sz w:val="24"/>
                <w:szCs w:val="24"/>
              </w:rPr>
            </w:pPr>
            <w:r>
              <w:rPr>
                <w:rFonts w:ascii="Times New Roman" w:hAnsi="Times New Roman" w:cs="Times New Roman"/>
                <w:sz w:val="24"/>
                <w:szCs w:val="24"/>
              </w:rPr>
              <w:t>Понуђач је дужан да сачини Програм пружања услуга у складу са спецификацијом услуга дефинисаних овом конкурсном документацијом</w:t>
            </w:r>
          </w:p>
        </w:tc>
      </w:tr>
      <w:tr w:rsidR="00973219" w:rsidRPr="00973219" w:rsidTr="00973219">
        <w:trPr>
          <w:trHeight w:val="919"/>
        </w:trPr>
        <w:tc>
          <w:tcPr>
            <w:tcW w:w="1578" w:type="dxa"/>
            <w:shd w:val="clear" w:color="auto" w:fill="B8CCE4"/>
            <w:vAlign w:val="center"/>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Доказ</w:t>
            </w:r>
          </w:p>
          <w:p w:rsidR="00973219" w:rsidRPr="00973219" w:rsidRDefault="00973219" w:rsidP="00973219">
            <w:pPr>
              <w:spacing w:after="0"/>
              <w:ind w:left="-174" w:right="-138"/>
              <w:jc w:val="center"/>
              <w:rPr>
                <w:rFonts w:ascii="Times New Roman" w:hAnsi="Times New Roman" w:cs="Times New Roman"/>
                <w:sz w:val="24"/>
                <w:szCs w:val="24"/>
                <w:lang w:val="sr-Cyrl-CS"/>
              </w:rPr>
            </w:pPr>
          </w:p>
        </w:tc>
        <w:tc>
          <w:tcPr>
            <w:tcW w:w="8061" w:type="dxa"/>
            <w:shd w:val="clear" w:color="auto" w:fill="B8CCE4"/>
          </w:tcPr>
          <w:p w:rsidR="00973219" w:rsidRPr="00973219" w:rsidRDefault="00973219" w:rsidP="00973219">
            <w:pPr>
              <w:spacing w:after="0"/>
              <w:jc w:val="both"/>
              <w:rPr>
                <w:rFonts w:ascii="Times New Roman" w:hAnsi="Times New Roman" w:cs="Times New Roman"/>
                <w:sz w:val="24"/>
                <w:szCs w:val="24"/>
                <w:lang w:val="sr-Cyrl-CS"/>
              </w:rPr>
            </w:pPr>
          </w:p>
          <w:p w:rsidR="00973219"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 који садржи:</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ангажованих лица на пружању услуге</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-начин ангажовања стручних радника</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-пријем</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-планирање</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-процена</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-надзор и подршка</w:t>
            </w:r>
          </w:p>
          <w:p w:rsidR="000A5D42"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-повезивање са другим службама и ангажовање у заједници</w:t>
            </w:r>
          </w:p>
          <w:p w:rsidR="000A5D42" w:rsidRPr="00973219" w:rsidRDefault="000A5D42" w:rsidP="000A5D4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-укључивањекорисника локалне заједницеи шире јавности у унапређење услуга </w:t>
            </w:r>
          </w:p>
        </w:tc>
      </w:tr>
      <w:tr w:rsidR="00973219" w:rsidRPr="00973219" w:rsidTr="00973219">
        <w:trPr>
          <w:trHeight w:val="415"/>
        </w:trPr>
        <w:tc>
          <w:tcPr>
            <w:tcW w:w="1578" w:type="dxa"/>
            <w:shd w:val="clear" w:color="auto" w:fill="auto"/>
            <w:vAlign w:val="center"/>
          </w:tcPr>
          <w:p w:rsidR="00973219" w:rsidRPr="00973219" w:rsidRDefault="000A5D42" w:rsidP="00973219">
            <w:pPr>
              <w:spacing w:after="0"/>
              <w:ind w:left="-174" w:right="-138"/>
              <w:jc w:val="center"/>
              <w:rPr>
                <w:rFonts w:ascii="Times New Roman" w:hAnsi="Times New Roman" w:cs="Times New Roman"/>
                <w:sz w:val="24"/>
                <w:szCs w:val="24"/>
                <w:lang w:val="sr-Cyrl-CS"/>
              </w:rPr>
            </w:pPr>
            <w:r>
              <w:rPr>
                <w:rFonts w:ascii="Times New Roman" w:hAnsi="Times New Roman" w:cs="Times New Roman"/>
                <w:sz w:val="24"/>
                <w:szCs w:val="24"/>
              </w:rPr>
              <w:t>3</w:t>
            </w:r>
            <w:r w:rsidR="00973219" w:rsidRPr="00973219">
              <w:rPr>
                <w:rFonts w:ascii="Times New Roman" w:hAnsi="Times New Roman" w:cs="Times New Roman"/>
                <w:sz w:val="24"/>
                <w:szCs w:val="24"/>
                <w:lang w:val="sr-Cyrl-CS"/>
              </w:rPr>
              <w:t>.</w:t>
            </w:r>
          </w:p>
        </w:tc>
        <w:tc>
          <w:tcPr>
            <w:tcW w:w="8061" w:type="dxa"/>
            <w:shd w:val="clear" w:color="auto" w:fill="auto"/>
          </w:tcPr>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sz w:val="24"/>
                <w:szCs w:val="24"/>
                <w:lang w:val="sr-Cyrl-CS"/>
              </w:rPr>
              <w:t xml:space="preserve">Да,  случају заједничке понуде достави: </w:t>
            </w:r>
          </w:p>
        </w:tc>
      </w:tr>
      <w:tr w:rsidR="00973219" w:rsidRPr="00973219" w:rsidTr="00973219">
        <w:trPr>
          <w:trHeight w:val="669"/>
        </w:trPr>
        <w:tc>
          <w:tcPr>
            <w:tcW w:w="1578" w:type="dxa"/>
            <w:shd w:val="clear" w:color="auto" w:fill="B8CCE4"/>
            <w:vAlign w:val="center"/>
          </w:tcPr>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Доказ</w:t>
            </w:r>
          </w:p>
          <w:p w:rsidR="00973219" w:rsidRPr="00973219" w:rsidRDefault="00973219" w:rsidP="00973219">
            <w:pPr>
              <w:spacing w:after="0"/>
              <w:ind w:left="-174" w:right="-138"/>
              <w:jc w:val="center"/>
              <w:rPr>
                <w:rFonts w:ascii="Times New Roman" w:hAnsi="Times New Roman" w:cs="Times New Roman"/>
                <w:sz w:val="24"/>
                <w:szCs w:val="24"/>
                <w:lang w:val="sr-Cyrl-CS"/>
              </w:rPr>
            </w:pPr>
          </w:p>
        </w:tc>
        <w:tc>
          <w:tcPr>
            <w:tcW w:w="8061" w:type="dxa"/>
            <w:shd w:val="clear" w:color="auto" w:fill="B8CCE4"/>
          </w:tcPr>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b/>
                <w:sz w:val="24"/>
                <w:szCs w:val="24"/>
                <w:lang w:val="sr-Cyrl-CS"/>
              </w:rPr>
              <w:t>Споразум</w:t>
            </w:r>
            <w:r w:rsidRPr="0097321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w:t>
            </w:r>
          </w:p>
        </w:tc>
      </w:tr>
    </w:tbl>
    <w:p w:rsidR="00973219" w:rsidRPr="00973219" w:rsidRDefault="00973219" w:rsidP="00973219">
      <w:pPr>
        <w:pStyle w:val="ListParagraph"/>
        <w:tabs>
          <w:tab w:val="left" w:pos="680"/>
        </w:tabs>
        <w:ind w:left="0"/>
        <w:jc w:val="both"/>
        <w:rPr>
          <w:rFonts w:eastAsia="TimesNewRomanPS-BoldMT"/>
          <w:b/>
          <w:bCs/>
        </w:rPr>
      </w:pPr>
    </w:p>
    <w:p w:rsidR="00973219" w:rsidRPr="00973219" w:rsidRDefault="00973219" w:rsidP="00973219">
      <w:pPr>
        <w:pStyle w:val="ListParagraph"/>
        <w:tabs>
          <w:tab w:val="left" w:pos="680"/>
        </w:tabs>
        <w:ind w:left="0"/>
        <w:jc w:val="both"/>
        <w:rPr>
          <w:rFonts w:eastAsia="TimesNewRomanPS-BoldMT"/>
          <w:bCs/>
          <w:lang w:val="sr-Cyrl-CS"/>
        </w:rPr>
      </w:pPr>
    </w:p>
    <w:p w:rsidR="00973219" w:rsidRPr="00973219" w:rsidRDefault="00973219" w:rsidP="00973219">
      <w:pPr>
        <w:pStyle w:val="ListParagraph"/>
        <w:tabs>
          <w:tab w:val="left" w:pos="680"/>
        </w:tabs>
        <w:ind w:left="0"/>
        <w:jc w:val="center"/>
        <w:rPr>
          <w:rFonts w:eastAsia="TimesNewRomanPS-BoldMT"/>
          <w:b/>
          <w:bCs/>
          <w:lang w:val="sr-Cyrl-CS"/>
        </w:rPr>
      </w:pPr>
      <w:r w:rsidRPr="00973219">
        <w:rPr>
          <w:rFonts w:eastAsia="TimesNewRomanPS-BoldMT"/>
          <w:b/>
          <w:bCs/>
          <w:lang w:val="sr-Cyrl-CS"/>
        </w:rPr>
        <w:t>УПУТСТВО КАКО СЕ ДОКАЗУЈЕ ИСПУЊЕНОСТ УСЛОВА</w:t>
      </w:r>
    </w:p>
    <w:p w:rsidR="00973219" w:rsidRPr="00973219" w:rsidRDefault="00973219" w:rsidP="00973219">
      <w:pPr>
        <w:pStyle w:val="ListParagraph"/>
        <w:tabs>
          <w:tab w:val="left" w:pos="680"/>
        </w:tabs>
        <w:ind w:left="0"/>
        <w:rPr>
          <w:rFonts w:eastAsia="TimesNewRomanPS-BoldMT"/>
          <w:b/>
          <w:bCs/>
          <w:lang w:val="sr-Cyrl-CS"/>
        </w:rPr>
      </w:pPr>
    </w:p>
    <w:p w:rsidR="00973219" w:rsidRPr="00973219" w:rsidRDefault="00973219" w:rsidP="00973219">
      <w:pPr>
        <w:pStyle w:val="ListParagraph"/>
        <w:numPr>
          <w:ilvl w:val="0"/>
          <w:numId w:val="17"/>
        </w:numPr>
        <w:suppressAutoHyphens/>
        <w:spacing w:line="100" w:lineRule="atLeast"/>
        <w:contextualSpacing w:val="0"/>
        <w:jc w:val="both"/>
      </w:pPr>
      <w:r w:rsidRPr="00973219">
        <w:t xml:space="preserve">Испуњеност </w:t>
      </w:r>
      <w:r w:rsidRPr="00973219">
        <w:rPr>
          <w:b/>
        </w:rPr>
        <w:t xml:space="preserve">обавезних услова </w:t>
      </w:r>
      <w:r w:rsidRPr="00973219">
        <w:t xml:space="preserve">за учешће у поступку предметне јавне набавке наведних у табеларном приказу обавезних услова под редним бројем 1, 2, 3 и 4. </w:t>
      </w:r>
      <w:r w:rsidRPr="00973219">
        <w:rPr>
          <w:lang w:val="sr-Cyrl-CS"/>
        </w:rPr>
        <w:t xml:space="preserve">у складу са чл. 77. ст. 4. </w:t>
      </w:r>
      <w:r w:rsidRPr="00973219">
        <w:rPr>
          <w:lang w:val="sr-Cyrl-CS"/>
        </w:rPr>
        <w:lastRenderedPageBreak/>
        <w:t xml:space="preserve">ЗЈН, </w:t>
      </w:r>
      <w:r w:rsidRPr="00973219">
        <w:t xml:space="preserve">понуђач доказује достављањем </w:t>
      </w:r>
      <w:r w:rsidRPr="00973219">
        <w:rPr>
          <w:b/>
        </w:rPr>
        <w:t>ИЗЈАВЕ</w:t>
      </w:r>
      <w:r w:rsidRPr="00973219">
        <w:t xml:space="preserve"> </w:t>
      </w:r>
      <w:r w:rsidRPr="00973219">
        <w:rPr>
          <w:lang w:val="sr-Cyrl-CS"/>
        </w:rPr>
        <w:t>(</w:t>
      </w:r>
      <w:r w:rsidRPr="00973219">
        <w:rPr>
          <w:i/>
          <w:lang w:val="sr-Cyrl-CS"/>
        </w:rPr>
        <w:t>Образац 4.</w:t>
      </w:r>
      <w:r w:rsidRPr="00973219">
        <w:rPr>
          <w:i/>
          <w:lang w:val="ru-RU"/>
        </w:rPr>
        <w:t xml:space="preserve"> у </w:t>
      </w:r>
      <w:r w:rsidRPr="00973219">
        <w:rPr>
          <w:i/>
        </w:rPr>
        <w:t>поглављу</w:t>
      </w:r>
      <w:r w:rsidRPr="00973219">
        <w:rPr>
          <w:i/>
          <w:lang w:val="sr-Cyrl-CS"/>
        </w:rPr>
        <w:t xml:space="preserve"> </w:t>
      </w:r>
      <w:r w:rsidRPr="00973219">
        <w:rPr>
          <w:i/>
        </w:rPr>
        <w:t>VI</w:t>
      </w:r>
      <w:r w:rsidRPr="00973219">
        <w:rPr>
          <w:i/>
          <w:lang w:val="ru-RU"/>
        </w:rPr>
        <w:t xml:space="preserve"> ове конкурсне документације</w:t>
      </w:r>
      <w:r w:rsidRPr="00973219">
        <w:rPr>
          <w:lang w:val="sr-Cyrl-CS"/>
        </w:rPr>
        <w:t>),</w:t>
      </w:r>
      <w:r w:rsidRPr="00973219">
        <w:rPr>
          <w:color w:val="FF0000"/>
          <w:lang w:val="sr-Cyrl-CS"/>
        </w:rPr>
        <w:t xml:space="preserve"> </w:t>
      </w:r>
      <w:r w:rsidRPr="00973219">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973219" w:rsidRDefault="00973219" w:rsidP="00973219">
      <w:pPr>
        <w:pStyle w:val="ListParagraph"/>
        <w:jc w:val="both"/>
      </w:pPr>
    </w:p>
    <w:p w:rsidR="002C0430" w:rsidRPr="002C0430" w:rsidRDefault="000A5D42" w:rsidP="00973219">
      <w:pPr>
        <w:pStyle w:val="ListParagraph"/>
        <w:numPr>
          <w:ilvl w:val="0"/>
          <w:numId w:val="17"/>
        </w:numPr>
        <w:suppressAutoHyphens/>
        <w:autoSpaceDE w:val="0"/>
        <w:autoSpaceDN w:val="0"/>
        <w:adjustRightInd w:val="0"/>
        <w:spacing w:line="100" w:lineRule="atLeast"/>
        <w:contextualSpacing w:val="0"/>
        <w:jc w:val="both"/>
      </w:pPr>
      <w:r w:rsidRPr="00E64E85">
        <w:t xml:space="preserve">Испуњеност </w:t>
      </w:r>
      <w:r w:rsidRPr="002C0430">
        <w:rPr>
          <w:b/>
        </w:rPr>
        <w:t xml:space="preserve">обавезног услова </w:t>
      </w:r>
      <w:r w:rsidRPr="00E64E85">
        <w:t>за учешће у поступку предметне јавне набавке</w:t>
      </w:r>
      <w:r w:rsidRPr="002C0430">
        <w:t xml:space="preserve"> из чл. 75. ст. 1. тач 5) ЗЈН, наведеног под редним бројем 5. у табеларном приказу обавезних услова, понуђач доказ</w:t>
      </w:r>
      <w:r w:rsidR="00CB7CDD">
        <w:t>ује достављањем уз понуду копије</w:t>
      </w:r>
      <w:r w:rsidRPr="002C0430">
        <w:t xml:space="preserve"> </w:t>
      </w:r>
      <w:r w:rsidRPr="002C0430">
        <w:rPr>
          <w:lang w:val="sr-Cyrl-CS"/>
        </w:rPr>
        <w:t>в</w:t>
      </w:r>
      <w:r w:rsidR="002C0430" w:rsidRPr="002C0430">
        <w:t>ажеће</w:t>
      </w:r>
      <w:r w:rsidRPr="002C0430">
        <w:t xml:space="preserve"> </w:t>
      </w:r>
      <w:r w:rsidR="002C0430">
        <w:t>лиценце издате</w:t>
      </w:r>
      <w:r w:rsidR="002C0430" w:rsidRPr="007C4E60">
        <w:t xml:space="preserve"> од стране Министарства за рад, запошљавање, борачка и социјална питања у складу са Законом.</w:t>
      </w:r>
    </w:p>
    <w:p w:rsidR="002C0430" w:rsidRDefault="002C0430" w:rsidP="002C0430">
      <w:pPr>
        <w:pStyle w:val="ListParagraph"/>
      </w:pPr>
    </w:p>
    <w:p w:rsidR="00973219" w:rsidRPr="00973219" w:rsidRDefault="00973219" w:rsidP="00973219">
      <w:pPr>
        <w:pStyle w:val="ListParagraph"/>
        <w:numPr>
          <w:ilvl w:val="0"/>
          <w:numId w:val="17"/>
        </w:numPr>
        <w:suppressAutoHyphens/>
        <w:autoSpaceDE w:val="0"/>
        <w:autoSpaceDN w:val="0"/>
        <w:adjustRightInd w:val="0"/>
        <w:spacing w:line="100" w:lineRule="atLeast"/>
        <w:contextualSpacing w:val="0"/>
        <w:jc w:val="both"/>
      </w:pPr>
      <w:r w:rsidRPr="00973219">
        <w:t xml:space="preserve">Испуњеност </w:t>
      </w:r>
      <w:r w:rsidRPr="002C0430">
        <w:rPr>
          <w:b/>
        </w:rPr>
        <w:t xml:space="preserve">додатних услова </w:t>
      </w:r>
      <w:r w:rsidRPr="00973219">
        <w:t>за учешће у поступку предметне јавне набавке наведних у табеларном приказу додатних услова под редним бројем 1, 2, 3, у складу са чланом 76. ЗЈН понуђач доказује достављањем уз понуду.</w:t>
      </w:r>
    </w:p>
    <w:p w:rsidR="00973219" w:rsidRPr="00973219" w:rsidRDefault="00973219" w:rsidP="00973219">
      <w:pPr>
        <w:pStyle w:val="ListParagraph"/>
        <w:jc w:val="both"/>
      </w:pPr>
    </w:p>
    <w:p w:rsidR="00973219" w:rsidRPr="00973219" w:rsidRDefault="00973219" w:rsidP="00973219">
      <w:pPr>
        <w:pStyle w:val="ListParagraph"/>
        <w:numPr>
          <w:ilvl w:val="0"/>
          <w:numId w:val="14"/>
        </w:numPr>
        <w:suppressAutoHyphens/>
        <w:spacing w:line="100" w:lineRule="atLeast"/>
        <w:contextualSpacing w:val="0"/>
        <w:jc w:val="both"/>
        <w:rPr>
          <w:bCs/>
          <w:iCs/>
          <w:lang w:val="sr-Cyrl-CS"/>
        </w:rPr>
      </w:pPr>
      <w:r w:rsidRPr="00973219">
        <w:rPr>
          <w:b/>
          <w:bCs/>
          <w:iCs/>
        </w:rPr>
        <w:t>Уколико понуђач подноси понуду са подизвођачем</w:t>
      </w:r>
      <w:r w:rsidRPr="00973219">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973219">
        <w:rPr>
          <w:bCs/>
          <w:iCs/>
          <w:lang w:val="sr-Cyrl-CS"/>
        </w:rPr>
        <w:t xml:space="preserve">за подизвођача достави </w:t>
      </w:r>
      <w:r w:rsidRPr="00973219">
        <w:rPr>
          <w:b/>
          <w:bCs/>
          <w:iCs/>
        </w:rPr>
        <w:t>ИЗЈАВУ</w:t>
      </w:r>
      <w:r w:rsidRPr="00973219">
        <w:rPr>
          <w:bCs/>
          <w:iCs/>
        </w:rPr>
        <w:t xml:space="preserve"> подизвођача </w:t>
      </w:r>
      <w:r w:rsidRPr="00973219">
        <w:rPr>
          <w:lang w:val="sr-Cyrl-CS"/>
        </w:rPr>
        <w:t>(</w:t>
      </w:r>
      <w:r w:rsidRPr="00973219">
        <w:rPr>
          <w:i/>
          <w:lang w:val="sr-Cyrl-CS"/>
        </w:rPr>
        <w:t>Образац 5</w:t>
      </w:r>
      <w:r w:rsidRPr="00973219">
        <w:rPr>
          <w:i/>
        </w:rPr>
        <w:t>. у поглављу</w:t>
      </w:r>
      <w:r w:rsidRPr="00973219">
        <w:rPr>
          <w:i/>
          <w:lang w:val="ru-RU"/>
        </w:rPr>
        <w:t xml:space="preserve"> </w:t>
      </w:r>
      <w:r w:rsidRPr="00973219">
        <w:rPr>
          <w:i/>
        </w:rPr>
        <w:t>VI ове конкурсне документације)</w:t>
      </w:r>
      <w:r w:rsidRPr="00973219">
        <w:rPr>
          <w:lang w:val="sr-Cyrl-CS"/>
        </w:rPr>
        <w:t>,</w:t>
      </w:r>
      <w:r w:rsidRPr="00973219">
        <w:rPr>
          <w:bCs/>
          <w:iCs/>
        </w:rPr>
        <w:t xml:space="preserve"> потписану од стране овлашћеног лица подизвођача и оверену печатом. </w:t>
      </w:r>
    </w:p>
    <w:p w:rsidR="00973219" w:rsidRPr="00973219" w:rsidRDefault="00973219" w:rsidP="00973219">
      <w:pPr>
        <w:pStyle w:val="ListParagraph"/>
        <w:jc w:val="both"/>
        <w:rPr>
          <w:bCs/>
          <w:iCs/>
          <w:lang w:val="sr-Cyrl-CS"/>
        </w:rPr>
      </w:pPr>
    </w:p>
    <w:p w:rsidR="00973219" w:rsidRPr="00973219" w:rsidRDefault="00973219" w:rsidP="00973219">
      <w:pPr>
        <w:pStyle w:val="ListParagraph"/>
        <w:numPr>
          <w:ilvl w:val="0"/>
          <w:numId w:val="14"/>
        </w:numPr>
        <w:suppressAutoHyphens/>
        <w:spacing w:line="100" w:lineRule="atLeast"/>
        <w:contextualSpacing w:val="0"/>
        <w:jc w:val="both"/>
        <w:rPr>
          <w:bCs/>
          <w:iCs/>
          <w:lang w:val="sr-Cyrl-CS"/>
        </w:rPr>
      </w:pPr>
      <w:r w:rsidRPr="00973219">
        <w:rPr>
          <w:b/>
          <w:bCs/>
          <w:iCs/>
        </w:rPr>
        <w:t>Уколико понуду подноси група понуђача</w:t>
      </w:r>
      <w:r w:rsidRPr="00973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973219">
        <w:rPr>
          <w:b/>
          <w:bCs/>
          <w:iCs/>
        </w:rPr>
        <w:t>ИЗЈАВА</w:t>
      </w:r>
      <w:r w:rsidRPr="00973219">
        <w:rPr>
          <w:bCs/>
          <w:iCs/>
        </w:rPr>
        <w:t xml:space="preserve"> </w:t>
      </w:r>
      <w:r w:rsidRPr="00973219">
        <w:rPr>
          <w:lang w:val="sr-Cyrl-CS"/>
        </w:rPr>
        <w:t>(</w:t>
      </w:r>
      <w:r w:rsidRPr="00973219">
        <w:rPr>
          <w:i/>
          <w:lang w:val="sr-Cyrl-CS"/>
        </w:rPr>
        <w:t>Образац 4.</w:t>
      </w:r>
      <w:r w:rsidRPr="00973219">
        <w:rPr>
          <w:i/>
          <w:lang w:val="ru-RU"/>
        </w:rPr>
        <w:t xml:space="preserve"> у </w:t>
      </w:r>
      <w:r w:rsidRPr="00973219">
        <w:rPr>
          <w:i/>
        </w:rPr>
        <w:t>поглављу</w:t>
      </w:r>
      <w:r w:rsidRPr="00973219">
        <w:rPr>
          <w:i/>
          <w:lang w:val="sr-Cyrl-CS"/>
        </w:rPr>
        <w:t xml:space="preserve"> </w:t>
      </w:r>
      <w:r w:rsidRPr="00973219">
        <w:rPr>
          <w:i/>
        </w:rPr>
        <w:t>VI</w:t>
      </w:r>
      <w:r w:rsidRPr="00973219">
        <w:rPr>
          <w:i/>
          <w:lang w:val="ru-RU"/>
        </w:rPr>
        <w:t xml:space="preserve"> ове конкурсне документације</w:t>
      </w:r>
      <w:r w:rsidRPr="00973219">
        <w:rPr>
          <w:lang w:val="sr-Cyrl-CS"/>
        </w:rPr>
        <w:t xml:space="preserve">), </w:t>
      </w:r>
      <w:r w:rsidRPr="00973219">
        <w:rPr>
          <w:bCs/>
          <w:iCs/>
        </w:rPr>
        <w:t xml:space="preserve">мора бити потписана од стране овлашћеног лица сваког понуђача из групе понуђача и оверена печатом. </w:t>
      </w:r>
    </w:p>
    <w:p w:rsidR="00973219" w:rsidRPr="00973219" w:rsidRDefault="00973219" w:rsidP="00973219">
      <w:pPr>
        <w:pStyle w:val="ListParagraph"/>
        <w:rPr>
          <w:rFonts w:eastAsia="TimesNewRomanPSMT"/>
          <w:bCs/>
        </w:rPr>
      </w:pPr>
    </w:p>
    <w:p w:rsidR="00973219" w:rsidRPr="00973219" w:rsidRDefault="00973219" w:rsidP="00973219">
      <w:pPr>
        <w:pStyle w:val="ListParagraph"/>
        <w:numPr>
          <w:ilvl w:val="0"/>
          <w:numId w:val="14"/>
        </w:numPr>
        <w:suppressAutoHyphens/>
        <w:spacing w:line="100" w:lineRule="atLeast"/>
        <w:contextualSpacing w:val="0"/>
        <w:jc w:val="both"/>
        <w:rPr>
          <w:bCs/>
          <w:iCs/>
          <w:lang w:val="sr-Cyrl-CS"/>
        </w:rPr>
      </w:pPr>
      <w:r w:rsidRPr="00973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3219" w:rsidRPr="00973219" w:rsidRDefault="00973219" w:rsidP="00973219">
      <w:pPr>
        <w:pStyle w:val="ListParagraph"/>
        <w:rPr>
          <w:lang w:val="sr-Cyrl-CS"/>
        </w:rPr>
      </w:pPr>
    </w:p>
    <w:p w:rsidR="00973219" w:rsidRPr="00973219" w:rsidRDefault="00973219" w:rsidP="00973219">
      <w:pPr>
        <w:pStyle w:val="ListParagraph"/>
        <w:numPr>
          <w:ilvl w:val="0"/>
          <w:numId w:val="14"/>
        </w:numPr>
        <w:suppressAutoHyphens/>
        <w:spacing w:line="100" w:lineRule="atLeast"/>
        <w:contextualSpacing w:val="0"/>
        <w:jc w:val="both"/>
        <w:rPr>
          <w:bCs/>
          <w:iCs/>
          <w:lang w:val="sr-Cyrl-CS"/>
        </w:rPr>
      </w:pPr>
      <w:r w:rsidRPr="00973219">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973219">
        <w:rPr>
          <w:lang w:val="sr-Latn-CS"/>
        </w:rPr>
        <w:t xml:space="preserve">најмање </w:t>
      </w:r>
      <w:r w:rsidRPr="00973219">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973219">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973219" w:rsidRPr="00973219" w:rsidRDefault="00973219" w:rsidP="00973219">
      <w:pPr>
        <w:spacing w:after="0"/>
        <w:ind w:firstLine="576"/>
        <w:jc w:val="both"/>
        <w:rPr>
          <w:rFonts w:ascii="Times New Roman" w:hAnsi="Times New Roman" w:cs="Times New Roman"/>
          <w:bCs/>
          <w:sz w:val="24"/>
          <w:szCs w:val="24"/>
          <w:lang w:val="sr-Cyrl-CS"/>
        </w:rPr>
      </w:pP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973219" w:rsidRPr="00973219" w:rsidRDefault="00973219" w:rsidP="00973219">
      <w:pPr>
        <w:spacing w:after="0"/>
        <w:ind w:firstLine="576"/>
        <w:jc w:val="both"/>
        <w:rPr>
          <w:rFonts w:ascii="Times New Roman" w:hAnsi="Times New Roman" w:cs="Times New Roman"/>
          <w:sz w:val="24"/>
          <w:szCs w:val="24"/>
          <w:lang w:val="sr-Cyrl-CS"/>
        </w:rPr>
      </w:pPr>
    </w:p>
    <w:p w:rsidR="00973219" w:rsidRPr="00973219" w:rsidRDefault="00973219" w:rsidP="00973219">
      <w:pPr>
        <w:spacing w:after="0"/>
        <w:ind w:firstLine="576"/>
        <w:jc w:val="both"/>
        <w:rPr>
          <w:rFonts w:ascii="Times New Roman" w:hAnsi="Times New Roman" w:cs="Times New Roman"/>
          <w:bCs/>
          <w:sz w:val="24"/>
          <w:szCs w:val="24"/>
          <w:lang w:val="sr-Cyrl-CS"/>
        </w:rPr>
      </w:pPr>
      <w:r w:rsidRPr="00973219">
        <w:rPr>
          <w:rFonts w:ascii="Times New Roman" w:hAnsi="Times New Roman" w:cs="Times New Roman"/>
          <w:bCs/>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73219" w:rsidRPr="00973219" w:rsidRDefault="00973219" w:rsidP="00973219">
      <w:pPr>
        <w:spacing w:after="0"/>
        <w:ind w:firstLine="576"/>
        <w:jc w:val="both"/>
        <w:rPr>
          <w:rFonts w:ascii="Times New Roman" w:hAnsi="Times New Roman" w:cs="Times New Roman"/>
          <w:sz w:val="24"/>
          <w:szCs w:val="24"/>
          <w:lang w:val="sr-Cyrl-CS"/>
        </w:rPr>
      </w:pP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973219" w:rsidRPr="00973219" w:rsidRDefault="00973219" w:rsidP="00973219">
      <w:pPr>
        <w:spacing w:after="0"/>
        <w:ind w:firstLine="576"/>
        <w:jc w:val="both"/>
        <w:rPr>
          <w:rFonts w:ascii="Times New Roman" w:hAnsi="Times New Roman" w:cs="Times New Roman"/>
          <w:sz w:val="24"/>
          <w:szCs w:val="24"/>
          <w:lang w:val="sr-Cyrl-CS"/>
        </w:rPr>
      </w:pP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lastRenderedPageBreak/>
        <w:t>Обрасце који су у конкретном случају непримен</w:t>
      </w:r>
      <w:r w:rsidRPr="00973219">
        <w:rPr>
          <w:rFonts w:ascii="Times New Roman" w:hAnsi="Times New Roman" w:cs="Times New Roman"/>
          <w:sz w:val="24"/>
          <w:szCs w:val="24"/>
        </w:rPr>
        <w:t>љ</w:t>
      </w:r>
      <w:r w:rsidRPr="00973219">
        <w:rPr>
          <w:rFonts w:ascii="Times New Roman" w:hAnsi="Times New Roman" w:cs="Times New Roman"/>
          <w:sz w:val="24"/>
          <w:szCs w:val="24"/>
          <w:lang w:val="sr-Cyrl-CS"/>
        </w:rPr>
        <w:t xml:space="preserve">иви, понуђач није у обавези да потпише, овери и достави. </w:t>
      </w:r>
    </w:p>
    <w:p w:rsidR="00973219" w:rsidRPr="00973219" w:rsidRDefault="00973219" w:rsidP="00973219">
      <w:pPr>
        <w:spacing w:after="0"/>
        <w:ind w:firstLine="576"/>
        <w:jc w:val="both"/>
        <w:rPr>
          <w:rFonts w:ascii="Times New Roman" w:hAnsi="Times New Roman" w:cs="Times New Roman"/>
          <w:sz w:val="24"/>
          <w:szCs w:val="24"/>
          <w:lang w:val="sr-Cyrl-CS"/>
        </w:rPr>
      </w:pP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На сваком обрасцу Конкурсне документације је наведено ко је дужан да образац овери печатом и потпише и то:</w:t>
      </w: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973219" w:rsidRPr="00973219" w:rsidRDefault="00973219" w:rsidP="00973219">
      <w:pPr>
        <w:spacing w:after="0"/>
        <w:ind w:firstLine="576"/>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973219" w:rsidRPr="00973219" w:rsidRDefault="00973219" w:rsidP="00973219">
      <w:pPr>
        <w:pStyle w:val="ListParagraph"/>
        <w:tabs>
          <w:tab w:val="left" w:pos="680"/>
        </w:tabs>
        <w:autoSpaceDE w:val="0"/>
        <w:autoSpaceDN w:val="0"/>
        <w:adjustRightInd w:val="0"/>
        <w:ind w:left="0"/>
        <w:jc w:val="both"/>
      </w:pPr>
    </w:p>
    <w:p w:rsidR="00973219" w:rsidRPr="00973219" w:rsidRDefault="00973219" w:rsidP="00973219">
      <w:pPr>
        <w:pStyle w:val="ListParagraph"/>
        <w:numPr>
          <w:ilvl w:val="0"/>
          <w:numId w:val="16"/>
        </w:numPr>
        <w:suppressAutoHyphens/>
        <w:spacing w:line="100" w:lineRule="atLeast"/>
        <w:contextualSpacing w:val="0"/>
        <w:jc w:val="both"/>
        <w:rPr>
          <w:b/>
          <w:bCs/>
          <w:iCs/>
          <w:lang w:val="sr-Cyrl-CS"/>
        </w:rPr>
      </w:pPr>
      <w:r w:rsidRPr="00973219">
        <w:rPr>
          <w:rFonts w:eastAsia="TimesNewRomanPSMT"/>
          <w:b/>
          <w:bCs/>
        </w:rPr>
        <w:t>ДОДАТНИ УСЛОВИ</w:t>
      </w:r>
    </w:p>
    <w:p w:rsidR="00973219" w:rsidRPr="00973219" w:rsidRDefault="00973219" w:rsidP="00973219">
      <w:pPr>
        <w:pStyle w:val="ListParagraph"/>
        <w:tabs>
          <w:tab w:val="left" w:pos="680"/>
        </w:tabs>
        <w:autoSpaceDE w:val="0"/>
        <w:autoSpaceDN w:val="0"/>
        <w:adjustRightInd w:val="0"/>
        <w:ind w:left="1701"/>
        <w:jc w:val="both"/>
      </w:pPr>
    </w:p>
    <w:p w:rsidR="00973219" w:rsidRPr="00973219" w:rsidRDefault="00973219" w:rsidP="00973219">
      <w:pPr>
        <w:pStyle w:val="ListParagraph"/>
        <w:tabs>
          <w:tab w:val="left" w:pos="680"/>
        </w:tabs>
        <w:autoSpaceDE w:val="0"/>
        <w:autoSpaceDN w:val="0"/>
        <w:adjustRightInd w:val="0"/>
        <w:ind w:left="1701"/>
        <w:jc w:val="both"/>
      </w:pPr>
      <w:r w:rsidRPr="00973219">
        <w:t xml:space="preserve">Испуњеност </w:t>
      </w:r>
      <w:r w:rsidRPr="00973219">
        <w:rPr>
          <w:b/>
        </w:rPr>
        <w:t xml:space="preserve">додатних услова </w:t>
      </w:r>
      <w:r w:rsidRPr="00973219">
        <w:t xml:space="preserve">за учешће у поступку предметне јавне набавке наведних у табеларном приказу додатних услова под редним бројем 1, 2, 3, у складу са чланом 76. ЗЈН понуђач доказује достављањем уз понуду. </w:t>
      </w:r>
    </w:p>
    <w:p w:rsidR="00973219" w:rsidRPr="00973219" w:rsidRDefault="00973219" w:rsidP="00973219">
      <w:pPr>
        <w:pStyle w:val="ListParagraph"/>
        <w:tabs>
          <w:tab w:val="left" w:pos="680"/>
        </w:tabs>
        <w:autoSpaceDE w:val="0"/>
        <w:autoSpaceDN w:val="0"/>
        <w:adjustRightInd w:val="0"/>
        <w:ind w:left="1701"/>
        <w:jc w:val="both"/>
      </w:pPr>
    </w:p>
    <w:p w:rsidR="00973219" w:rsidRPr="00973219" w:rsidRDefault="00973219" w:rsidP="00973219">
      <w:pPr>
        <w:pStyle w:val="ListParagraph"/>
        <w:tabs>
          <w:tab w:val="left" w:pos="680"/>
        </w:tabs>
        <w:autoSpaceDE w:val="0"/>
        <w:autoSpaceDN w:val="0"/>
        <w:adjustRightInd w:val="0"/>
        <w:jc w:val="both"/>
        <w:rPr>
          <w:rFonts w:eastAsia="TimesNewRomanPS-BoldMT"/>
          <w:bCs/>
        </w:rPr>
      </w:pPr>
      <w:r w:rsidRPr="00973219">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73219">
        <w:rPr>
          <w:bCs/>
          <w:iCs/>
        </w:rPr>
        <w:t xml:space="preserve">1) до 4) </w:t>
      </w:r>
      <w:r w:rsidRPr="00973219">
        <w:rPr>
          <w:rFonts w:eastAsia="TimesNewRomanPS-BoldMT"/>
          <w:bCs/>
        </w:rPr>
        <w:t>ЗЈН, сходно чл. 78. ЗЈН.</w:t>
      </w:r>
    </w:p>
    <w:p w:rsidR="00973219" w:rsidRPr="00973219" w:rsidRDefault="00973219" w:rsidP="00973219">
      <w:pPr>
        <w:pStyle w:val="ListParagraph"/>
        <w:tabs>
          <w:tab w:val="left" w:pos="680"/>
        </w:tabs>
        <w:autoSpaceDE w:val="0"/>
        <w:autoSpaceDN w:val="0"/>
        <w:adjustRightInd w:val="0"/>
        <w:jc w:val="both"/>
        <w:rPr>
          <w:rFonts w:eastAsia="TimesNewRomanPS-BoldMT"/>
          <w:bCs/>
          <w:color w:val="FF0000"/>
        </w:rPr>
      </w:pPr>
    </w:p>
    <w:p w:rsidR="00973219" w:rsidRPr="00973219" w:rsidRDefault="00973219" w:rsidP="00973219">
      <w:pPr>
        <w:pStyle w:val="ListParagraph"/>
        <w:tabs>
          <w:tab w:val="left" w:pos="680"/>
        </w:tabs>
        <w:autoSpaceDE w:val="0"/>
        <w:autoSpaceDN w:val="0"/>
        <w:adjustRightInd w:val="0"/>
        <w:jc w:val="both"/>
        <w:rPr>
          <w:rFonts w:eastAsia="TimesNewRomanPS-BoldMT"/>
          <w:bCs/>
        </w:rPr>
      </w:pPr>
      <w:r w:rsidRPr="00973219">
        <w:t xml:space="preserve">Понуђач није дужан да доставља доказе који су јавно доступни на интернет страницама надлежних органа, </w:t>
      </w:r>
      <w:r w:rsidRPr="00973219">
        <w:rPr>
          <w:rFonts w:eastAsia="TimesNewRomanPS-BoldMT"/>
          <w:bCs/>
        </w:rPr>
        <w:t>и то:</w:t>
      </w:r>
    </w:p>
    <w:p w:rsidR="00973219" w:rsidRPr="00973219" w:rsidRDefault="00973219" w:rsidP="00973219">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color w:val="17365D"/>
        </w:rPr>
      </w:pPr>
      <w:r w:rsidRPr="00973219">
        <w:rPr>
          <w:i/>
          <w:iCs/>
        </w:rPr>
        <w:t>доказ из члана 75. став 1. тачка 1) ЗЈН п</w:t>
      </w:r>
      <w:r w:rsidRPr="00973219">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973219" w:rsidRPr="00973219" w:rsidRDefault="00973219" w:rsidP="00973219">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color w:val="17365D"/>
        </w:rPr>
      </w:pPr>
      <w:r w:rsidRPr="00973219">
        <w:rPr>
          <w:i/>
          <w:iCs/>
        </w:rPr>
        <w:t xml:space="preserve">доказ из члана 75. став 1. тачка </w:t>
      </w:r>
      <w:r w:rsidRPr="00973219">
        <w:rPr>
          <w:i/>
          <w:iCs/>
          <w:lang w:val="sr-Cyrl-CS"/>
        </w:rPr>
        <w:t>2</w:t>
      </w:r>
      <w:r w:rsidRPr="00973219">
        <w:rPr>
          <w:i/>
          <w:iCs/>
        </w:rPr>
        <w:t>) ЗЈН п</w:t>
      </w:r>
      <w:r w:rsidRPr="00973219">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973219" w:rsidRPr="00973219" w:rsidRDefault="00973219" w:rsidP="00973219">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color w:val="17365D"/>
        </w:rPr>
      </w:pPr>
      <w:r w:rsidRPr="00973219">
        <w:rPr>
          <w:i/>
          <w:iCs/>
        </w:rPr>
        <w:t xml:space="preserve">доказ из члана 75. став 1. тачка </w:t>
      </w:r>
      <w:r w:rsidRPr="00973219">
        <w:rPr>
          <w:i/>
          <w:iCs/>
          <w:lang w:val="sr-Cyrl-CS"/>
        </w:rPr>
        <w:t>3</w:t>
      </w:r>
      <w:r w:rsidRPr="00973219">
        <w:rPr>
          <w:i/>
          <w:iCs/>
        </w:rPr>
        <w:t>) ЗЈН п</w:t>
      </w:r>
      <w:r w:rsidRPr="00973219">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973219" w:rsidRPr="00973219" w:rsidRDefault="00973219" w:rsidP="00973219">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color w:val="17365D"/>
        </w:rPr>
      </w:pPr>
      <w:r w:rsidRPr="00973219">
        <w:rPr>
          <w:i/>
          <w:iCs/>
        </w:rPr>
        <w:t xml:space="preserve">доказ из члана 75. став 1. тачка </w:t>
      </w:r>
      <w:r w:rsidRPr="00973219">
        <w:rPr>
          <w:i/>
          <w:iCs/>
          <w:lang w:val="sr-Cyrl-CS"/>
        </w:rPr>
        <w:t>4</w:t>
      </w:r>
      <w:r w:rsidRPr="00973219">
        <w:rPr>
          <w:i/>
          <w:iCs/>
        </w:rPr>
        <w:t>) ЗЈН п</w:t>
      </w:r>
      <w:r w:rsidRPr="00973219">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973219" w:rsidRPr="00973219" w:rsidRDefault="00973219" w:rsidP="00973219">
      <w:pPr>
        <w:pStyle w:val="ListParagraph"/>
        <w:jc w:val="both"/>
      </w:pPr>
      <w:r w:rsidRPr="00973219">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73219" w:rsidRPr="00973219" w:rsidRDefault="00973219" w:rsidP="00973219">
      <w:pPr>
        <w:pStyle w:val="ListParagraph"/>
        <w:tabs>
          <w:tab w:val="left" w:pos="680"/>
        </w:tabs>
        <w:autoSpaceDE w:val="0"/>
        <w:autoSpaceDN w:val="0"/>
        <w:adjustRightInd w:val="0"/>
        <w:jc w:val="both"/>
        <w:rPr>
          <w:rFonts w:eastAsia="TimesNewRomanPSMT"/>
          <w:bCs/>
        </w:rPr>
      </w:pPr>
      <w:r w:rsidRPr="00973219">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3219" w:rsidRPr="00973219" w:rsidRDefault="00973219" w:rsidP="00973219">
      <w:pPr>
        <w:pStyle w:val="ListParagraph"/>
        <w:tabs>
          <w:tab w:val="left" w:pos="680"/>
        </w:tabs>
        <w:autoSpaceDE w:val="0"/>
        <w:autoSpaceDN w:val="0"/>
        <w:adjustRightInd w:val="0"/>
        <w:jc w:val="both"/>
        <w:rPr>
          <w:rFonts w:eastAsia="TimesNewRomanPSMT"/>
          <w:bCs/>
        </w:rPr>
      </w:pPr>
      <w:r w:rsidRPr="00973219">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73219">
        <w:rPr>
          <w:rFonts w:eastAsia="TimesNewRomanPSMT"/>
          <w:bCs/>
        </w:rPr>
        <w:t>.</w:t>
      </w:r>
    </w:p>
    <w:p w:rsidR="00973219" w:rsidRPr="00973219" w:rsidRDefault="00973219" w:rsidP="00973219">
      <w:pPr>
        <w:pStyle w:val="ListParagraph"/>
        <w:tabs>
          <w:tab w:val="left" w:pos="680"/>
        </w:tabs>
        <w:autoSpaceDE w:val="0"/>
        <w:autoSpaceDN w:val="0"/>
        <w:adjustRightInd w:val="0"/>
        <w:jc w:val="both"/>
        <w:rPr>
          <w:rFonts w:eastAsia="TimesNewRomanPSMT"/>
          <w:bCs/>
        </w:rPr>
      </w:pPr>
    </w:p>
    <w:p w:rsidR="00973219" w:rsidRPr="00973219" w:rsidRDefault="00973219" w:rsidP="00973219">
      <w:pPr>
        <w:pStyle w:val="ListParagraph"/>
        <w:tabs>
          <w:tab w:val="left" w:pos="0"/>
          <w:tab w:val="left" w:pos="1080"/>
        </w:tabs>
        <w:ind w:left="0"/>
        <w:jc w:val="both"/>
        <w:rPr>
          <w:rFonts w:eastAsia="TimesNewRomanPSMT"/>
          <w:bCs/>
          <w:lang w:val="sr-Cyrl-CS"/>
        </w:rPr>
      </w:pPr>
    </w:p>
    <w:p w:rsidR="00973219" w:rsidRPr="00973219" w:rsidRDefault="00973219" w:rsidP="00973219">
      <w:pPr>
        <w:pStyle w:val="ListParagraph"/>
        <w:shd w:val="clear" w:color="auto" w:fill="C6D9F1"/>
        <w:ind w:left="0"/>
        <w:jc w:val="center"/>
        <w:rPr>
          <w:b/>
          <w:bCs/>
          <w:i/>
          <w:iCs/>
          <w:lang w:val="ru-RU"/>
        </w:rPr>
      </w:pPr>
      <w:r w:rsidRPr="00973219">
        <w:rPr>
          <w:b/>
          <w:i/>
        </w:rPr>
        <w:lastRenderedPageBreak/>
        <w:t>V</w:t>
      </w:r>
      <w:r w:rsidRPr="00973219">
        <w:rPr>
          <w:b/>
          <w:bCs/>
          <w:i/>
          <w:iCs/>
          <w:lang w:val="ru-RU"/>
        </w:rPr>
        <w:t xml:space="preserve"> КРИТЕРИЈУМ ЗА ИЗБОР НАЈПОВОЉНИЈЕ ПОНУДЕ</w:t>
      </w:r>
    </w:p>
    <w:p w:rsidR="00973219" w:rsidRPr="00973219" w:rsidRDefault="00973219" w:rsidP="00973219">
      <w:pPr>
        <w:spacing w:after="0"/>
        <w:jc w:val="center"/>
        <w:rPr>
          <w:rFonts w:ascii="Times New Roman" w:hAnsi="Times New Roman" w:cs="Times New Roman"/>
          <w:b/>
          <w:bCs/>
          <w:sz w:val="24"/>
          <w:szCs w:val="24"/>
        </w:rPr>
      </w:pPr>
    </w:p>
    <w:p w:rsidR="00973219" w:rsidRPr="00973219" w:rsidRDefault="00973219" w:rsidP="00973219">
      <w:pPr>
        <w:numPr>
          <w:ilvl w:val="0"/>
          <w:numId w:val="11"/>
        </w:numPr>
        <w:suppressAutoHyphens/>
        <w:spacing w:after="0" w:line="100" w:lineRule="atLeast"/>
        <w:jc w:val="both"/>
        <w:rPr>
          <w:rFonts w:ascii="Times New Roman" w:hAnsi="Times New Roman" w:cs="Times New Roman"/>
          <w:b/>
          <w:sz w:val="24"/>
          <w:szCs w:val="24"/>
        </w:rPr>
      </w:pPr>
      <w:r w:rsidRPr="00973219">
        <w:rPr>
          <w:rFonts w:ascii="Times New Roman" w:hAnsi="Times New Roman" w:cs="Times New Roman"/>
          <w:b/>
          <w:sz w:val="24"/>
          <w:szCs w:val="24"/>
        </w:rPr>
        <w:t xml:space="preserve">Критеријум за доделу уговора: </w:t>
      </w:r>
    </w:p>
    <w:p w:rsidR="00973219" w:rsidRPr="00973219" w:rsidRDefault="00973219" w:rsidP="00973219">
      <w:pPr>
        <w:spacing w:after="0"/>
        <w:ind w:left="720"/>
        <w:jc w:val="both"/>
        <w:rPr>
          <w:rFonts w:ascii="Times New Roman" w:hAnsi="Times New Roman" w:cs="Times New Roman"/>
          <w:sz w:val="24"/>
          <w:szCs w:val="24"/>
        </w:rPr>
      </w:pPr>
    </w:p>
    <w:p w:rsidR="00973219" w:rsidRPr="00973219" w:rsidRDefault="00973219" w:rsidP="00973219">
      <w:pPr>
        <w:spacing w:after="0"/>
        <w:ind w:left="720"/>
        <w:jc w:val="both"/>
        <w:rPr>
          <w:rFonts w:ascii="Times New Roman" w:hAnsi="Times New Roman" w:cs="Times New Roman"/>
          <w:sz w:val="24"/>
          <w:szCs w:val="24"/>
        </w:rPr>
      </w:pPr>
      <w:r w:rsidRPr="00973219">
        <w:rPr>
          <w:rFonts w:ascii="Times New Roman" w:hAnsi="Times New Roman" w:cs="Times New Roman"/>
          <w:sz w:val="24"/>
          <w:szCs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973219" w:rsidRPr="00CB7CDD" w:rsidRDefault="00973219" w:rsidP="00973219">
      <w:pPr>
        <w:pStyle w:val="ListParagraph"/>
        <w:ind w:left="0"/>
        <w:jc w:val="both"/>
      </w:pPr>
    </w:p>
    <w:p w:rsidR="00973219" w:rsidRPr="00973219" w:rsidRDefault="00973219" w:rsidP="00973219">
      <w:pPr>
        <w:pStyle w:val="ListParagraph"/>
        <w:numPr>
          <w:ilvl w:val="0"/>
          <w:numId w:val="11"/>
        </w:numPr>
        <w:suppressAutoHyphens/>
        <w:spacing w:line="100" w:lineRule="atLeast"/>
        <w:contextualSpacing w:val="0"/>
        <w:jc w:val="both"/>
        <w:rPr>
          <w:b/>
          <w:bCs/>
        </w:rPr>
      </w:pPr>
      <w:r w:rsidRPr="00973219">
        <w:rPr>
          <w:b/>
        </w:rPr>
        <w:t>Е</w:t>
      </w:r>
      <w:r w:rsidRPr="00973219">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73219" w:rsidRPr="00973219" w:rsidRDefault="00973219" w:rsidP="00973219">
      <w:pPr>
        <w:spacing w:after="0"/>
        <w:jc w:val="both"/>
        <w:rPr>
          <w:rFonts w:ascii="Times New Roman" w:hAnsi="Times New Roman" w:cs="Times New Roman"/>
          <w:b/>
          <w:bCs/>
          <w:sz w:val="24"/>
          <w:szCs w:val="24"/>
        </w:rPr>
      </w:pPr>
    </w:p>
    <w:p w:rsidR="00973219" w:rsidRPr="00973219" w:rsidRDefault="00973219" w:rsidP="00973219">
      <w:pPr>
        <w:spacing w:after="0"/>
        <w:ind w:left="709"/>
        <w:jc w:val="both"/>
        <w:rPr>
          <w:rFonts w:ascii="Times New Roman" w:hAnsi="Times New Roman" w:cs="Times New Roman"/>
          <w:iCs/>
          <w:sz w:val="24"/>
          <w:szCs w:val="24"/>
        </w:rPr>
      </w:pPr>
      <w:r w:rsidRPr="00973219">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973219">
        <w:rPr>
          <w:rFonts w:ascii="Times New Roman" w:hAnsi="Times New Roman" w:cs="Times New Roman"/>
          <w:iCs/>
          <w:sz w:val="24"/>
          <w:szCs w:val="24"/>
          <w:lang w:val="sr-Cyrl-CS"/>
        </w:rPr>
        <w:t xml:space="preserve">период важења понуде. </w:t>
      </w:r>
    </w:p>
    <w:p w:rsidR="00973219" w:rsidRPr="00973219" w:rsidRDefault="00973219" w:rsidP="00973219">
      <w:pPr>
        <w:spacing w:after="0"/>
        <w:ind w:left="709"/>
        <w:jc w:val="both"/>
        <w:rPr>
          <w:rFonts w:ascii="Times New Roman" w:hAnsi="Times New Roman" w:cs="Times New Roman"/>
          <w:b/>
          <w:bCs/>
          <w:iCs/>
          <w:sz w:val="24"/>
          <w:szCs w:val="24"/>
        </w:rPr>
      </w:pPr>
      <w:r w:rsidRPr="00973219">
        <w:rPr>
          <w:rFonts w:ascii="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973219">
        <w:rPr>
          <w:rFonts w:ascii="Times New Roman" w:hAnsi="Times New Roman" w:cs="Times New Roman"/>
          <w:sz w:val="24"/>
          <w:szCs w:val="24"/>
          <w:lang w:val="sr-Cyrl-CS"/>
        </w:rPr>
        <w:t>период важења понуде.</w:t>
      </w:r>
      <w:r w:rsidRPr="00973219">
        <w:rPr>
          <w:rFonts w:ascii="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73219" w:rsidRPr="00973219" w:rsidRDefault="00973219" w:rsidP="00973219">
      <w:pPr>
        <w:spacing w:after="0"/>
        <w:ind w:left="709"/>
        <w:jc w:val="both"/>
        <w:rPr>
          <w:rFonts w:ascii="Times New Roman" w:hAnsi="Times New Roman" w:cs="Times New Roman"/>
          <w:b/>
          <w:bCs/>
          <w:i/>
          <w:iCs/>
          <w:sz w:val="24"/>
          <w:szCs w:val="24"/>
        </w:rPr>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tabs>
          <w:tab w:val="left" w:pos="2625"/>
        </w:tabs>
        <w:ind w:left="0"/>
        <w:jc w:val="both"/>
      </w:pPr>
      <w:r w:rsidRPr="00973219">
        <w:tab/>
      </w:r>
    </w:p>
    <w:p w:rsidR="00973219" w:rsidRDefault="00973219" w:rsidP="00973219">
      <w:pPr>
        <w:pStyle w:val="ListParagraph"/>
        <w:tabs>
          <w:tab w:val="left" w:pos="2625"/>
        </w:tabs>
        <w:ind w:left="0"/>
        <w:jc w:val="both"/>
      </w:pPr>
    </w:p>
    <w:p w:rsidR="00CB7CDD" w:rsidRPr="00CB7CDD" w:rsidRDefault="00CB7CDD" w:rsidP="00973219">
      <w:pPr>
        <w:pStyle w:val="ListParagraph"/>
        <w:tabs>
          <w:tab w:val="left" w:pos="2625"/>
        </w:tabs>
        <w:ind w:left="0"/>
        <w:jc w:val="both"/>
      </w:pPr>
    </w:p>
    <w:p w:rsidR="00973219" w:rsidRPr="00973219" w:rsidRDefault="00973219" w:rsidP="00973219">
      <w:pPr>
        <w:pStyle w:val="ListParagraph"/>
        <w:tabs>
          <w:tab w:val="left" w:pos="2625"/>
        </w:tabs>
        <w:ind w:left="0"/>
        <w:jc w:val="both"/>
      </w:pPr>
    </w:p>
    <w:p w:rsidR="00973219" w:rsidRPr="00973219" w:rsidRDefault="00973219" w:rsidP="00973219">
      <w:pPr>
        <w:pStyle w:val="ListParagraph"/>
        <w:shd w:val="clear" w:color="auto" w:fill="C6D9F1"/>
        <w:ind w:left="0"/>
        <w:jc w:val="center"/>
        <w:rPr>
          <w:b/>
          <w:bCs/>
          <w:i/>
          <w:iCs/>
          <w:lang w:val="ru-RU"/>
        </w:rPr>
      </w:pPr>
      <w:r w:rsidRPr="00973219">
        <w:rPr>
          <w:b/>
          <w:i/>
        </w:rPr>
        <w:lastRenderedPageBreak/>
        <w:t>VI СПИСАК ОБРАЗАЦА КОЈИ СУ САСТАВНИ ДЕО КОНКУРСНЕ ДОКУМЕНТАЦИЈЕ</w:t>
      </w:r>
    </w:p>
    <w:p w:rsidR="00973219" w:rsidRPr="00973219" w:rsidRDefault="00973219" w:rsidP="00973219">
      <w:pPr>
        <w:pStyle w:val="ListParagraph"/>
        <w:ind w:left="0"/>
        <w:jc w:val="both"/>
      </w:pPr>
    </w:p>
    <w:p w:rsidR="00973219" w:rsidRPr="00973219" w:rsidRDefault="00973219" w:rsidP="00973219">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973219" w:rsidRPr="00973219" w:rsidTr="00973219">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973219" w:rsidRPr="00973219" w:rsidRDefault="00973219" w:rsidP="00973219">
            <w:pPr>
              <w:spacing w:after="0"/>
              <w:rPr>
                <w:rFonts w:ascii="Times New Roman" w:hAnsi="Times New Roman" w:cs="Times New Roman"/>
                <w:sz w:val="24"/>
                <w:szCs w:val="24"/>
              </w:rPr>
            </w:pPr>
          </w:p>
        </w:tc>
        <w:tc>
          <w:tcPr>
            <w:tcW w:w="6758" w:type="dxa"/>
            <w:tcBorders>
              <w:top w:val="single" w:sz="4" w:space="0" w:color="auto"/>
              <w:left w:val="single" w:sz="4" w:space="0" w:color="auto"/>
              <w:bottom w:val="single" w:sz="4" w:space="0" w:color="auto"/>
              <w:right w:val="nil"/>
            </w:tcBorders>
            <w:shd w:val="clear" w:color="auto" w:fill="95B3D7"/>
          </w:tcPr>
          <w:p w:rsidR="00973219" w:rsidRPr="00973219" w:rsidRDefault="00973219" w:rsidP="00973219">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0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shd w:val="clear" w:color="auto" w:fill="95B3D7"/>
                <w:lang w:val="sr-Cyrl-CS" w:eastAsia="sr-Cyrl-CS"/>
              </w:rPr>
              <w:t>БРОЈ ОБРАСЦА</w:t>
            </w:r>
          </w:p>
        </w:tc>
      </w:tr>
      <w:tr w:rsidR="00973219" w:rsidRPr="00973219" w:rsidTr="00973219">
        <w:trPr>
          <w:trHeight w:hRule="exact" w:val="619"/>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sz w:val="24"/>
                <w:szCs w:val="24"/>
                <w:lang w:val="en-US"/>
              </w:rPr>
            </w:pPr>
            <w:r w:rsidRPr="00973219">
              <w:rPr>
                <w:rStyle w:val="Bodytext30"/>
                <w:rFonts w:ascii="Times New Roman" w:hAnsi="Times New Roman" w:cs="Times New Roman"/>
                <w:color w:val="000000"/>
                <w:sz w:val="24"/>
                <w:szCs w:val="24"/>
                <w:lang w:val="en-US"/>
              </w:rPr>
              <w:t>1.</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Fonts w:ascii="Times New Roman" w:hAnsi="Times New Roman" w:cs="Times New Roman"/>
                <w:sz w:val="24"/>
                <w:szCs w:val="24"/>
                <w:lang w:val="en-US"/>
              </w:rPr>
            </w:pPr>
            <w:r w:rsidRPr="00973219">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lang w:val="sr-Cyrl-CS" w:eastAsia="sr-Cyrl-CS"/>
              </w:rPr>
              <w:t xml:space="preserve">ОБРАЗАЦ БР. </w:t>
            </w:r>
            <w:r w:rsidRPr="00973219">
              <w:rPr>
                <w:rStyle w:val="Bodytext30"/>
                <w:rFonts w:ascii="Times New Roman" w:hAnsi="Times New Roman" w:cs="Times New Roman"/>
                <w:color w:val="000000"/>
                <w:sz w:val="24"/>
                <w:szCs w:val="24"/>
                <w:lang w:val="en-US"/>
              </w:rPr>
              <w:t>1</w:t>
            </w:r>
          </w:p>
        </w:tc>
      </w:tr>
      <w:tr w:rsidR="00973219" w:rsidRPr="00973219" w:rsidTr="00973219">
        <w:trPr>
          <w:trHeight w:hRule="exact" w:val="619"/>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sz w:val="24"/>
                <w:szCs w:val="24"/>
                <w:lang w:val="en-US"/>
              </w:rPr>
            </w:pPr>
            <w:r w:rsidRPr="00973219">
              <w:rPr>
                <w:rStyle w:val="Bodytext30"/>
                <w:rFonts w:ascii="Times New Roman" w:hAnsi="Times New Roman" w:cs="Times New Roman"/>
                <w:color w:val="000000"/>
                <w:sz w:val="24"/>
                <w:szCs w:val="24"/>
                <w:lang w:val="en-US"/>
              </w:rPr>
              <w:t>2.</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Fonts w:ascii="Times New Roman" w:hAnsi="Times New Roman" w:cs="Times New Roman"/>
                <w:sz w:val="24"/>
                <w:szCs w:val="24"/>
                <w:lang w:val="en-US"/>
              </w:rPr>
            </w:pPr>
            <w:r w:rsidRPr="00973219">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lang w:val="sr-Cyrl-CS" w:eastAsia="sr-Cyrl-CS"/>
              </w:rPr>
              <w:t xml:space="preserve">ОБРАЗАЦ БР. </w:t>
            </w:r>
            <w:r w:rsidRPr="00973219">
              <w:rPr>
                <w:rStyle w:val="Bodytext30"/>
                <w:rFonts w:ascii="Times New Roman" w:hAnsi="Times New Roman" w:cs="Times New Roman"/>
                <w:color w:val="000000"/>
                <w:sz w:val="24"/>
                <w:szCs w:val="24"/>
                <w:lang w:val="en-US"/>
              </w:rPr>
              <w:t>2</w:t>
            </w:r>
          </w:p>
        </w:tc>
      </w:tr>
      <w:tr w:rsidR="00973219" w:rsidRPr="00973219" w:rsidTr="00973219">
        <w:trPr>
          <w:trHeight w:hRule="exact" w:val="624"/>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sz w:val="24"/>
                <w:szCs w:val="24"/>
                <w:lang w:val="en-US"/>
              </w:rPr>
            </w:pPr>
            <w:r w:rsidRPr="00973219">
              <w:rPr>
                <w:rStyle w:val="Bodytext30"/>
                <w:rFonts w:ascii="Times New Roman" w:hAnsi="Times New Roman" w:cs="Times New Roman"/>
                <w:color w:val="000000"/>
                <w:sz w:val="24"/>
                <w:szCs w:val="24"/>
                <w:lang w:val="en-US"/>
              </w:rPr>
              <w:t>3.</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Fonts w:ascii="Times New Roman" w:hAnsi="Times New Roman" w:cs="Times New Roman"/>
                <w:sz w:val="24"/>
                <w:szCs w:val="24"/>
                <w:lang w:val="en-US"/>
              </w:rPr>
            </w:pPr>
            <w:r w:rsidRPr="00973219">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lang w:val="sr-Cyrl-CS" w:eastAsia="sr-Cyrl-CS"/>
              </w:rPr>
              <w:t xml:space="preserve">ОБРАЗАЦ БР. </w:t>
            </w:r>
            <w:r w:rsidRPr="00973219">
              <w:rPr>
                <w:rStyle w:val="Bodytext30"/>
                <w:rFonts w:ascii="Times New Roman" w:hAnsi="Times New Roman" w:cs="Times New Roman"/>
                <w:color w:val="000000"/>
                <w:sz w:val="24"/>
                <w:szCs w:val="24"/>
                <w:lang w:val="en-US"/>
              </w:rPr>
              <w:t>3</w:t>
            </w:r>
          </w:p>
        </w:tc>
      </w:tr>
      <w:tr w:rsidR="00973219" w:rsidRPr="00973219" w:rsidTr="00973219">
        <w:trPr>
          <w:trHeight w:hRule="exact" w:val="624"/>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sidRPr="00973219">
              <w:rPr>
                <w:rStyle w:val="Bodytext30"/>
                <w:rFonts w:ascii="Times New Roman" w:hAnsi="Times New Roman" w:cs="Times New Roman"/>
                <w:color w:val="000000"/>
                <w:sz w:val="24"/>
                <w:szCs w:val="24"/>
                <w:lang w:val="en-US"/>
              </w:rPr>
              <w:t>4.</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973219">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lang w:val="sr-Cyrl-CS" w:eastAsia="sr-Cyrl-CS"/>
              </w:rPr>
              <w:t xml:space="preserve">ОБРАЗАЦ БР. </w:t>
            </w:r>
            <w:r w:rsidRPr="00973219">
              <w:rPr>
                <w:rStyle w:val="Bodytext30"/>
                <w:rFonts w:ascii="Times New Roman" w:hAnsi="Times New Roman" w:cs="Times New Roman"/>
                <w:color w:val="000000"/>
                <w:sz w:val="24"/>
                <w:szCs w:val="24"/>
                <w:lang w:val="en-US" w:eastAsia="sr-Cyrl-CS"/>
              </w:rPr>
              <w:t>4</w:t>
            </w:r>
          </w:p>
        </w:tc>
      </w:tr>
      <w:tr w:rsidR="00973219" w:rsidRPr="00973219" w:rsidTr="00973219">
        <w:trPr>
          <w:trHeight w:hRule="exact" w:val="624"/>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sz w:val="24"/>
                <w:szCs w:val="24"/>
                <w:lang w:val="en-US"/>
              </w:rPr>
            </w:pPr>
            <w:r w:rsidRPr="00973219">
              <w:rPr>
                <w:rStyle w:val="Bodytext30"/>
                <w:rFonts w:ascii="Times New Roman" w:hAnsi="Times New Roman" w:cs="Times New Roman"/>
                <w:color w:val="000000"/>
                <w:sz w:val="24"/>
                <w:szCs w:val="24"/>
                <w:lang w:val="en-US"/>
              </w:rPr>
              <w:t>5.</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973219">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973219">
              <w:rPr>
                <w:rStyle w:val="Bodytext30"/>
                <w:rFonts w:ascii="Times New Roman" w:hAnsi="Times New Roman" w:cs="Times New Roman"/>
                <w:color w:val="000000"/>
                <w:sz w:val="24"/>
                <w:szCs w:val="24"/>
                <w:lang w:val="sr-Cyrl-CS" w:eastAsia="sr-Cyrl-CS"/>
              </w:rPr>
              <w:t xml:space="preserve">ОБРАЗАЦ БР. </w:t>
            </w:r>
            <w:r w:rsidRPr="00973219">
              <w:rPr>
                <w:rStyle w:val="Bodytext30"/>
                <w:rFonts w:ascii="Times New Roman" w:hAnsi="Times New Roman" w:cs="Times New Roman"/>
                <w:color w:val="000000"/>
                <w:sz w:val="24"/>
                <w:szCs w:val="24"/>
                <w:lang w:val="en-US" w:eastAsia="sr-Cyrl-CS"/>
              </w:rPr>
              <w:t>5</w:t>
            </w:r>
          </w:p>
        </w:tc>
      </w:tr>
      <w:tr w:rsidR="00973219" w:rsidRPr="00973219" w:rsidTr="00973219">
        <w:trPr>
          <w:trHeight w:hRule="exact" w:val="985"/>
        </w:trPr>
        <w:tc>
          <w:tcPr>
            <w:tcW w:w="763"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2C0430"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Pr>
                <w:rStyle w:val="Bodytext30"/>
                <w:rFonts w:ascii="Times New Roman" w:hAnsi="Times New Roman" w:cs="Times New Roman"/>
                <w:color w:val="000000"/>
                <w:sz w:val="24"/>
                <w:szCs w:val="24"/>
              </w:rPr>
              <w:t>6</w:t>
            </w:r>
            <w:r w:rsidR="00973219" w:rsidRPr="00973219">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nil"/>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973219">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73219" w:rsidRPr="00973219" w:rsidRDefault="00973219" w:rsidP="00973219">
            <w:pPr>
              <w:pStyle w:val="Bodytext1"/>
              <w:shd w:val="clear" w:color="auto" w:fill="auto"/>
              <w:spacing w:line="230" w:lineRule="exact"/>
              <w:ind w:left="100" w:firstLine="0"/>
              <w:rPr>
                <w:rFonts w:ascii="Times New Roman" w:hAnsi="Times New Roman" w:cs="Times New Roman"/>
                <w:sz w:val="24"/>
                <w:szCs w:val="24"/>
                <w:lang w:val="en-US"/>
              </w:rPr>
            </w:pPr>
          </w:p>
        </w:tc>
        <w:tc>
          <w:tcPr>
            <w:tcW w:w="2280" w:type="dxa"/>
            <w:tcBorders>
              <w:top w:val="single" w:sz="4" w:space="0" w:color="auto"/>
              <w:left w:val="single" w:sz="4" w:space="0" w:color="auto"/>
              <w:bottom w:val="nil"/>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eastAsia="sr-Cyrl-CS"/>
              </w:rPr>
            </w:pPr>
            <w:r w:rsidRPr="00973219">
              <w:rPr>
                <w:rStyle w:val="Bodytext30"/>
                <w:rFonts w:ascii="Times New Roman" w:hAnsi="Times New Roman" w:cs="Times New Roman"/>
                <w:color w:val="000000"/>
                <w:sz w:val="24"/>
                <w:szCs w:val="24"/>
                <w:lang w:val="sr-Cyrl-CS" w:eastAsia="sr-Cyrl-CS"/>
              </w:rPr>
              <w:t xml:space="preserve">ОБРАЗАЦ БР. </w:t>
            </w:r>
            <w:r w:rsidR="002C0430">
              <w:rPr>
                <w:rStyle w:val="Bodytext30"/>
                <w:rFonts w:ascii="Times New Roman" w:hAnsi="Times New Roman" w:cs="Times New Roman"/>
                <w:color w:val="000000"/>
                <w:sz w:val="24"/>
                <w:szCs w:val="24"/>
                <w:lang w:val="sr-Cyrl-CS" w:eastAsia="sr-Cyrl-CS"/>
              </w:rPr>
              <w:t>6</w:t>
            </w:r>
          </w:p>
        </w:tc>
      </w:tr>
      <w:tr w:rsidR="00973219" w:rsidRPr="00973219" w:rsidTr="0097321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Fonts w:ascii="Times New Roman" w:hAnsi="Times New Roman" w:cs="Times New Roman"/>
                <w:sz w:val="24"/>
                <w:szCs w:val="24"/>
                <w:lang w:val="en-US"/>
              </w:rPr>
            </w:pPr>
          </w:p>
          <w:p w:rsidR="00973219" w:rsidRPr="00973219" w:rsidRDefault="002C0430" w:rsidP="00973219">
            <w:pPr>
              <w:pStyle w:val="Bodytext31"/>
              <w:shd w:val="clear" w:color="auto" w:fill="auto"/>
              <w:spacing w:after="0" w:line="230" w:lineRule="exact"/>
              <w:ind w:left="120"/>
              <w:jc w:val="left"/>
              <w:rPr>
                <w:rFonts w:ascii="Times New Roman" w:hAnsi="Times New Roman" w:cs="Times New Roman"/>
                <w:b w:val="0"/>
                <w:sz w:val="24"/>
                <w:szCs w:val="24"/>
                <w:lang w:val="en-US"/>
              </w:rPr>
            </w:pPr>
            <w:r>
              <w:rPr>
                <w:rFonts w:ascii="Times New Roman" w:hAnsi="Times New Roman" w:cs="Times New Roman"/>
                <w:b w:val="0"/>
                <w:sz w:val="24"/>
                <w:szCs w:val="24"/>
              </w:rPr>
              <w:t>7</w:t>
            </w:r>
            <w:r w:rsidR="00973219" w:rsidRPr="00973219">
              <w:rPr>
                <w:rFonts w:ascii="Times New Roman" w:hAnsi="Times New Roman" w:cs="Times New Roman"/>
                <w:b w:val="0"/>
                <w:sz w:val="24"/>
                <w:szCs w:val="24"/>
                <w:lang w:val="en-US"/>
              </w:rPr>
              <w:t>.</w:t>
            </w:r>
          </w:p>
        </w:tc>
        <w:tc>
          <w:tcPr>
            <w:tcW w:w="6758" w:type="dxa"/>
            <w:tcBorders>
              <w:top w:val="single" w:sz="4" w:space="0" w:color="auto"/>
              <w:left w:val="single" w:sz="4" w:space="0" w:color="auto"/>
              <w:bottom w:val="single" w:sz="4" w:space="0" w:color="auto"/>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Fonts w:ascii="Times New Roman" w:hAnsi="Times New Roman" w:cs="Times New Roman"/>
                <w:sz w:val="24"/>
                <w:szCs w:val="24"/>
                <w:lang w:val="en-US"/>
              </w:rPr>
            </w:pPr>
            <w:r w:rsidRPr="00973219">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973219">
              <w:rPr>
                <w:rStyle w:val="Bodytext30"/>
                <w:rFonts w:ascii="Times New Roman" w:hAnsi="Times New Roman" w:cs="Times New Roman"/>
                <w:color w:val="000000"/>
                <w:sz w:val="24"/>
                <w:szCs w:val="24"/>
                <w:lang w:val="sr-Cyrl-CS" w:eastAsia="sr-Cyrl-CS"/>
              </w:rPr>
              <w:t xml:space="preserve">ОБРАЗАЦ БР. </w:t>
            </w:r>
            <w:r w:rsidR="002C0430">
              <w:rPr>
                <w:rStyle w:val="Bodytext30"/>
                <w:rFonts w:ascii="Times New Roman" w:hAnsi="Times New Roman" w:cs="Times New Roman"/>
                <w:color w:val="000000"/>
                <w:sz w:val="24"/>
                <w:szCs w:val="24"/>
                <w:lang w:val="sr-Cyrl-CS" w:eastAsia="sr-Cyrl-CS"/>
              </w:rPr>
              <w:t>7</w:t>
            </w:r>
          </w:p>
        </w:tc>
      </w:tr>
      <w:tr w:rsidR="00973219" w:rsidRPr="00973219" w:rsidTr="0097321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973219" w:rsidRPr="00973219" w:rsidRDefault="002C0430"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Pr>
                <w:rStyle w:val="Bodytext30"/>
                <w:rFonts w:ascii="Times New Roman" w:hAnsi="Times New Roman" w:cs="Times New Roman"/>
                <w:color w:val="000000"/>
                <w:sz w:val="24"/>
                <w:szCs w:val="24"/>
              </w:rPr>
              <w:t>8</w:t>
            </w:r>
            <w:r w:rsidR="00973219" w:rsidRPr="00973219">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single" w:sz="4" w:space="0" w:color="auto"/>
              <w:right w:val="nil"/>
            </w:tcBorders>
            <w:shd w:val="clear" w:color="auto" w:fill="FFFFFF"/>
          </w:tcPr>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73219" w:rsidRPr="00973219" w:rsidRDefault="00973219" w:rsidP="0097321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973219">
              <w:rPr>
                <w:rStyle w:val="Bodytext0"/>
                <w:rFonts w:ascii="Times New Roman" w:hAnsi="Times New Roman" w:cs="Times New Roman"/>
                <w:color w:val="000000"/>
                <w:sz w:val="24"/>
                <w:szCs w:val="24"/>
                <w:lang w:val="sr-Cyrl-CS" w:eastAsia="sr-Cyrl-CS"/>
              </w:rPr>
              <w:t>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p>
          <w:p w:rsidR="00973219" w:rsidRPr="00973219" w:rsidRDefault="00973219" w:rsidP="0097321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973219">
              <w:rPr>
                <w:rStyle w:val="Bodytext30"/>
                <w:rFonts w:ascii="Times New Roman" w:hAnsi="Times New Roman" w:cs="Times New Roman"/>
                <w:color w:val="000000"/>
                <w:sz w:val="24"/>
                <w:szCs w:val="24"/>
                <w:lang w:val="sr-Cyrl-CS" w:eastAsia="sr-Cyrl-CS"/>
              </w:rPr>
              <w:t xml:space="preserve">ОБРАЗАЦ БР. </w:t>
            </w:r>
            <w:r w:rsidR="002C0430">
              <w:rPr>
                <w:rStyle w:val="Bodytext30"/>
                <w:rFonts w:ascii="Times New Roman" w:hAnsi="Times New Roman" w:cs="Times New Roman"/>
                <w:color w:val="000000"/>
                <w:sz w:val="24"/>
                <w:szCs w:val="24"/>
                <w:lang w:val="sr-Cyrl-CS" w:eastAsia="sr-Cyrl-CS"/>
              </w:rPr>
              <w:t>8</w:t>
            </w:r>
          </w:p>
        </w:tc>
      </w:tr>
    </w:tbl>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pStyle w:val="ListParagraph"/>
        <w:ind w:left="0"/>
        <w:jc w:val="both"/>
      </w:pPr>
    </w:p>
    <w:p w:rsidR="00973219" w:rsidRDefault="00973219"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Default="002C0430" w:rsidP="00973219">
      <w:pPr>
        <w:pStyle w:val="ListParagraph"/>
        <w:ind w:left="0"/>
        <w:jc w:val="both"/>
      </w:pPr>
    </w:p>
    <w:p w:rsidR="002C0430" w:rsidRPr="002C0430" w:rsidRDefault="002C0430" w:rsidP="00973219">
      <w:pPr>
        <w:pStyle w:val="ListParagraph"/>
        <w:ind w:left="0"/>
        <w:jc w:val="both"/>
      </w:pPr>
    </w:p>
    <w:p w:rsidR="00973219" w:rsidRDefault="00973219" w:rsidP="00973219">
      <w:pPr>
        <w:pStyle w:val="ListParagraph"/>
        <w:ind w:left="0"/>
        <w:jc w:val="both"/>
      </w:pPr>
    </w:p>
    <w:p w:rsidR="00CB7CDD" w:rsidRPr="00CB7CDD" w:rsidRDefault="00CB7CDD" w:rsidP="00973219">
      <w:pPr>
        <w:pStyle w:val="ListParagraph"/>
        <w:ind w:left="0"/>
        <w:jc w:val="both"/>
      </w:pPr>
    </w:p>
    <w:p w:rsidR="00973219" w:rsidRDefault="00973219" w:rsidP="00973219">
      <w:pPr>
        <w:pStyle w:val="ListParagraph"/>
        <w:ind w:left="0"/>
        <w:jc w:val="both"/>
      </w:pPr>
    </w:p>
    <w:p w:rsidR="002C0430" w:rsidRPr="002C0430" w:rsidRDefault="002C0430" w:rsidP="00973219">
      <w:pPr>
        <w:pStyle w:val="ListParagraph"/>
        <w:ind w:left="0"/>
        <w:jc w:val="both"/>
      </w:pPr>
    </w:p>
    <w:p w:rsidR="00973219" w:rsidRPr="00973219" w:rsidRDefault="00973219" w:rsidP="00973219">
      <w:pPr>
        <w:pStyle w:val="ListParagraph"/>
        <w:ind w:left="0"/>
        <w:jc w:val="both"/>
      </w:pPr>
    </w:p>
    <w:p w:rsidR="00973219" w:rsidRPr="00973219" w:rsidRDefault="00973219" w:rsidP="00973219">
      <w:pPr>
        <w:spacing w:after="0"/>
        <w:ind w:left="720"/>
        <w:jc w:val="right"/>
        <w:rPr>
          <w:rFonts w:ascii="Times New Roman" w:hAnsi="Times New Roman" w:cs="Times New Roman"/>
          <w:b/>
          <w:bCs/>
          <w:iCs/>
          <w:sz w:val="24"/>
          <w:szCs w:val="24"/>
        </w:rPr>
      </w:pPr>
      <w:r w:rsidRPr="00973219">
        <w:rPr>
          <w:rFonts w:ascii="Times New Roman" w:hAnsi="Times New Roman" w:cs="Times New Roman"/>
          <w:b/>
          <w:bCs/>
          <w:iCs/>
          <w:sz w:val="24"/>
          <w:szCs w:val="24"/>
        </w:rPr>
        <w:lastRenderedPageBreak/>
        <w:t>(ОБРАЗАЦ БР.1)</w:t>
      </w:r>
    </w:p>
    <w:p w:rsidR="00973219" w:rsidRPr="00973219" w:rsidRDefault="00973219" w:rsidP="00973219">
      <w:pPr>
        <w:spacing w:after="0"/>
        <w:ind w:left="720"/>
        <w:jc w:val="center"/>
        <w:rPr>
          <w:rFonts w:ascii="Times New Roman" w:hAnsi="Times New Roman" w:cs="Times New Roman"/>
          <w:b/>
          <w:bCs/>
          <w:iCs/>
          <w:sz w:val="24"/>
          <w:szCs w:val="24"/>
        </w:rPr>
      </w:pPr>
      <w:r w:rsidRPr="00973219">
        <w:rPr>
          <w:rFonts w:ascii="Times New Roman" w:hAnsi="Times New Roman" w:cs="Times New Roman"/>
          <w:b/>
          <w:bCs/>
          <w:iCs/>
          <w:sz w:val="24"/>
          <w:szCs w:val="24"/>
        </w:rPr>
        <w:t>ОБРАЗАЦ ПОНУДЕ</w:t>
      </w:r>
    </w:p>
    <w:p w:rsidR="00973219" w:rsidRPr="00973219"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iCs/>
          <w:sz w:val="24"/>
          <w:szCs w:val="24"/>
        </w:rPr>
        <w:t>Понуда бр ________________ од ___________ 2019. године за јавну набавку</w:t>
      </w:r>
      <w:r w:rsidRPr="00973219">
        <w:rPr>
          <w:rFonts w:ascii="Times New Roman" w:hAnsi="Times New Roman" w:cs="Times New Roman"/>
          <w:iCs/>
          <w:sz w:val="24"/>
          <w:szCs w:val="24"/>
          <w:lang w:val="sr-Cyrl-CS"/>
        </w:rPr>
        <w:t xml:space="preserve"> мале вредности </w:t>
      </w:r>
      <w:r w:rsidRPr="00973219">
        <w:rPr>
          <w:rFonts w:ascii="Times New Roman" w:hAnsi="Times New Roman" w:cs="Times New Roman"/>
          <w:iCs/>
          <w:sz w:val="24"/>
          <w:szCs w:val="24"/>
        </w:rPr>
        <w:t xml:space="preserve">број </w:t>
      </w:r>
      <w:r w:rsidR="00A32E24">
        <w:rPr>
          <w:rFonts w:ascii="Times New Roman" w:hAnsi="Times New Roman" w:cs="Times New Roman"/>
          <w:sz w:val="24"/>
          <w:szCs w:val="24"/>
        </w:rPr>
        <w:t>IV 404-165</w:t>
      </w:r>
      <w:r w:rsidRPr="00973219">
        <w:rPr>
          <w:rFonts w:ascii="Times New Roman" w:hAnsi="Times New Roman" w:cs="Times New Roman"/>
          <w:sz w:val="24"/>
          <w:szCs w:val="24"/>
        </w:rPr>
        <w:t xml:space="preserve">/19 </w:t>
      </w:r>
      <w:r w:rsidRPr="00973219">
        <w:rPr>
          <w:rFonts w:ascii="Times New Roman" w:hAnsi="Times New Roman" w:cs="Times New Roman"/>
          <w:iCs/>
          <w:sz w:val="24"/>
          <w:szCs w:val="24"/>
          <w:lang w:val="sr-Cyrl-CS"/>
        </w:rPr>
        <w:t xml:space="preserve">– </w:t>
      </w:r>
      <w:r w:rsidR="002C0430">
        <w:rPr>
          <w:rFonts w:ascii="Times New Roman" w:hAnsi="Times New Roman" w:cs="Times New Roman"/>
          <w:iCs/>
          <w:sz w:val="24"/>
          <w:szCs w:val="24"/>
          <w:lang w:val="sr-Cyrl-CS"/>
        </w:rPr>
        <w:t xml:space="preserve">Услуга помоћи у кући за </w:t>
      </w:r>
      <w:r w:rsidR="00A32E24">
        <w:rPr>
          <w:rFonts w:ascii="Times New Roman" w:hAnsi="Times New Roman" w:cs="Times New Roman"/>
          <w:iCs/>
          <w:sz w:val="24"/>
          <w:szCs w:val="24"/>
          <w:lang w:val="sr-Cyrl-CS"/>
        </w:rPr>
        <w:t>старе</w:t>
      </w:r>
    </w:p>
    <w:p w:rsidR="00973219" w:rsidRPr="00973219" w:rsidRDefault="00973219" w:rsidP="00973219">
      <w:pPr>
        <w:spacing w:after="0"/>
        <w:jc w:val="both"/>
        <w:rPr>
          <w:rFonts w:ascii="Times New Roman" w:hAnsi="Times New Roman" w:cs="Times New Roman"/>
          <w:i/>
          <w:iCs/>
          <w:sz w:val="24"/>
          <w:szCs w:val="24"/>
        </w:rPr>
      </w:pPr>
    </w:p>
    <w:p w:rsidR="00973219" w:rsidRPr="00973219" w:rsidRDefault="00973219" w:rsidP="00973219">
      <w:pPr>
        <w:spacing w:after="0"/>
        <w:rPr>
          <w:rFonts w:ascii="Times New Roman" w:hAnsi="Times New Roman" w:cs="Times New Roman"/>
          <w:b/>
          <w:bCs/>
          <w:i/>
          <w:iCs/>
          <w:sz w:val="24"/>
          <w:szCs w:val="24"/>
        </w:rPr>
      </w:pPr>
      <w:r w:rsidRPr="00973219">
        <w:rPr>
          <w:rFonts w:ascii="Times New Roman" w:hAnsi="Times New Roman" w:cs="Times New Roman"/>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Назив понуђача:</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Адреса понуђача:</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Матични број понуђача:</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lang w:val="ru-RU"/>
              </w:rPr>
            </w:pPr>
            <w:r w:rsidRPr="00CB7CDD">
              <w:rPr>
                <w:rFonts w:ascii="Times New Roman" w:hAnsi="Times New Roman" w:cs="Times New Roman"/>
                <w:i/>
                <w:iCs/>
                <w:lang w:val="ru-RU"/>
              </w:rPr>
              <w:t>Порески идентификациони број понуђача (ПИБ):</w:t>
            </w:r>
          </w:p>
          <w:p w:rsidR="00973219" w:rsidRPr="00CB7CDD" w:rsidRDefault="00973219" w:rsidP="00973219">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lang w:val="ru-RU"/>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Име особе за контакт:</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lang w:val="ru-RU"/>
              </w:rPr>
            </w:pPr>
            <w:r w:rsidRPr="00CB7CDD">
              <w:rPr>
                <w:rFonts w:ascii="Times New Roman" w:hAnsi="Times New Roman" w:cs="Times New Roman"/>
                <w:i/>
                <w:iCs/>
                <w:lang w:val="ru-RU"/>
              </w:rPr>
              <w:t>Електронска адреса понуђача (</w:t>
            </w:r>
            <w:r w:rsidRPr="00CB7CDD">
              <w:rPr>
                <w:rFonts w:ascii="Times New Roman" w:hAnsi="Times New Roman" w:cs="Times New Roman"/>
                <w:i/>
                <w:iCs/>
              </w:rPr>
              <w:t>e</w:t>
            </w:r>
            <w:r w:rsidRPr="00CB7CDD">
              <w:rPr>
                <w:rFonts w:ascii="Times New Roman" w:hAnsi="Times New Roman" w:cs="Times New Roman"/>
                <w:i/>
                <w:iCs/>
                <w:lang w:val="ru-RU"/>
              </w:rPr>
              <w:t>-</w:t>
            </w:r>
            <w:r w:rsidRPr="00CB7CDD">
              <w:rPr>
                <w:rFonts w:ascii="Times New Roman" w:hAnsi="Times New Roman" w:cs="Times New Roman"/>
                <w:i/>
                <w:iCs/>
              </w:rPr>
              <w:t>mail</w:t>
            </w:r>
            <w:r w:rsidRPr="00CB7CDD">
              <w:rPr>
                <w:rFonts w:ascii="Times New Roman" w:hAnsi="Times New Roman" w:cs="Times New Roman"/>
                <w:i/>
                <w:iCs/>
                <w:lang w:val="ru-RU"/>
              </w:rPr>
              <w:t>):</w:t>
            </w:r>
          </w:p>
          <w:p w:rsidR="00973219" w:rsidRPr="00CB7CDD" w:rsidRDefault="00973219" w:rsidP="00973219">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lang w:val="ru-RU"/>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Телефон:</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rPr>
            </w:pPr>
            <w:r w:rsidRPr="00CB7CDD">
              <w:rPr>
                <w:rFonts w:ascii="Times New Roman" w:hAnsi="Times New Roman" w:cs="Times New Roman"/>
                <w:i/>
                <w:iCs/>
              </w:rPr>
              <w:t>Телефакс:</w:t>
            </w:r>
          </w:p>
          <w:p w:rsidR="00973219" w:rsidRPr="00CB7CDD" w:rsidRDefault="00973219" w:rsidP="00973219">
            <w:pPr>
              <w:spacing w:after="0"/>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p w:rsidR="00973219" w:rsidRPr="00CB7CDD" w:rsidRDefault="00973219" w:rsidP="00973219">
            <w:pPr>
              <w:spacing w:after="0"/>
              <w:rPr>
                <w:rFonts w:ascii="Times New Roman" w:hAnsi="Times New Roman" w:cs="Times New Roman"/>
                <w:b/>
                <w:bCs/>
                <w:i/>
                <w:iCs/>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lang w:val="ru-RU"/>
              </w:rPr>
            </w:pPr>
            <w:r w:rsidRPr="00CB7CDD">
              <w:rPr>
                <w:rFonts w:ascii="Times New Roman" w:hAnsi="Times New Roman" w:cs="Times New Roman"/>
                <w:i/>
                <w:iCs/>
                <w:lang w:val="ru-RU"/>
              </w:rPr>
              <w:t>Број рачуна понуђача и назив банке:</w:t>
            </w:r>
          </w:p>
          <w:p w:rsidR="00973219" w:rsidRPr="00CB7CDD" w:rsidRDefault="00973219" w:rsidP="00973219">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rPr>
                <w:rFonts w:ascii="Times New Roman" w:hAnsi="Times New Roman" w:cs="Times New Roman"/>
                <w:b/>
                <w:bCs/>
                <w:i/>
                <w:iCs/>
                <w:lang w:val="ru-RU"/>
              </w:rPr>
            </w:pPr>
          </w:p>
          <w:p w:rsidR="00973219" w:rsidRPr="00CB7CDD" w:rsidRDefault="00973219" w:rsidP="00973219">
            <w:pPr>
              <w:spacing w:after="0"/>
              <w:rPr>
                <w:rFonts w:ascii="Times New Roman" w:hAnsi="Times New Roman" w:cs="Times New Roman"/>
                <w:b/>
                <w:bCs/>
                <w:i/>
                <w:iCs/>
                <w:lang w:val="ru-RU"/>
              </w:rPr>
            </w:pPr>
          </w:p>
          <w:p w:rsidR="00973219" w:rsidRPr="00CB7CDD" w:rsidRDefault="00973219" w:rsidP="00973219">
            <w:pPr>
              <w:spacing w:after="0"/>
              <w:rPr>
                <w:rFonts w:ascii="Times New Roman" w:hAnsi="Times New Roman" w:cs="Times New Roman"/>
                <w:b/>
                <w:bCs/>
                <w:i/>
                <w:iCs/>
                <w:lang w:val="ru-RU"/>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b/>
                <w:bCs/>
                <w:i/>
                <w:iCs/>
                <w:lang w:val="ru-RU"/>
              </w:rPr>
            </w:pPr>
            <w:r w:rsidRPr="00CB7CDD">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ind w:firstLine="708"/>
              <w:rPr>
                <w:rFonts w:ascii="Times New Roman" w:hAnsi="Times New Roman" w:cs="Times New Roman"/>
                <w:b/>
                <w:bCs/>
                <w:i/>
                <w:iCs/>
                <w:lang w:val="ru-RU"/>
              </w:rPr>
            </w:pPr>
          </w:p>
          <w:p w:rsidR="00973219" w:rsidRPr="00CB7CDD" w:rsidRDefault="00973219" w:rsidP="00973219">
            <w:pPr>
              <w:spacing w:after="0"/>
              <w:ind w:firstLine="708"/>
              <w:rPr>
                <w:rFonts w:ascii="Times New Roman" w:hAnsi="Times New Roman" w:cs="Times New Roman"/>
                <w:b/>
                <w:bCs/>
                <w:i/>
                <w:iCs/>
                <w:lang w:val="ru-RU"/>
              </w:rPr>
            </w:pPr>
          </w:p>
          <w:p w:rsidR="00973219" w:rsidRPr="00CB7CDD" w:rsidRDefault="00973219" w:rsidP="00973219">
            <w:pPr>
              <w:spacing w:after="0"/>
              <w:ind w:firstLine="708"/>
              <w:rPr>
                <w:rFonts w:ascii="Times New Roman" w:hAnsi="Times New Roman" w:cs="Times New Roman"/>
                <w:b/>
                <w:bCs/>
                <w:i/>
                <w:iCs/>
                <w:lang w:val="ru-RU"/>
              </w:rPr>
            </w:pPr>
          </w:p>
        </w:tc>
      </w:tr>
      <w:tr w:rsidR="00973219" w:rsidRPr="00CB7CDD" w:rsidTr="00973219">
        <w:tc>
          <w:tcPr>
            <w:tcW w:w="4621"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i/>
                <w:iCs/>
                <w:lang w:val="ru-RU"/>
              </w:rPr>
            </w:pPr>
            <w:r w:rsidRPr="00CB7CDD">
              <w:rPr>
                <w:rFonts w:ascii="Times New Roman" w:hAnsi="Times New Roman" w:cs="Times New Roman"/>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А) микро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Б) мало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В) средње предузеће</w:t>
            </w:r>
          </w:p>
          <w:p w:rsidR="00973219" w:rsidRPr="00CB7CDD" w:rsidRDefault="00973219" w:rsidP="00973219">
            <w:pPr>
              <w:snapToGrid w:val="0"/>
              <w:spacing w:after="0"/>
              <w:ind w:firstLine="708"/>
              <w:rPr>
                <w:rFonts w:ascii="Times New Roman" w:hAnsi="Times New Roman" w:cs="Times New Roman"/>
                <w:b/>
                <w:bCs/>
                <w:i/>
                <w:iCs/>
                <w:lang w:val="ru-RU"/>
              </w:rPr>
            </w:pPr>
            <w:r w:rsidRPr="00CB7CDD">
              <w:rPr>
                <w:rFonts w:ascii="Times New Roman" w:hAnsi="Times New Roman" w:cs="Times New Roman"/>
                <w:bCs/>
                <w:i/>
                <w:iCs/>
                <w:lang w:val="ru-RU"/>
              </w:rPr>
              <w:t>Г) велико предузеће</w:t>
            </w:r>
          </w:p>
        </w:tc>
      </w:tr>
    </w:tbl>
    <w:p w:rsidR="00973219" w:rsidRPr="00973219" w:rsidRDefault="00973219" w:rsidP="00973219">
      <w:pPr>
        <w:spacing w:after="0"/>
        <w:rPr>
          <w:rFonts w:ascii="Times New Roman" w:hAnsi="Times New Roman" w:cs="Times New Roman"/>
          <w:b/>
          <w:bCs/>
          <w:i/>
          <w:iCs/>
          <w:sz w:val="24"/>
          <w:szCs w:val="24"/>
        </w:rPr>
      </w:pPr>
    </w:p>
    <w:p w:rsidR="00973219" w:rsidRPr="00CB7CDD" w:rsidRDefault="00973219" w:rsidP="00973219">
      <w:pPr>
        <w:spacing w:after="0"/>
        <w:rPr>
          <w:rFonts w:ascii="Times New Roman" w:eastAsia="TimesNewRomanPSMT" w:hAnsi="Times New Roman" w:cs="Times New Roman"/>
          <w:b/>
          <w:bCs/>
          <w:i/>
          <w:iCs/>
        </w:rPr>
      </w:pPr>
      <w:r w:rsidRPr="00CB7CDD">
        <w:rPr>
          <w:rFonts w:ascii="Times New Roman" w:eastAsia="TimesNewRomanPSMT" w:hAnsi="Times New Roman" w:cs="Times New Roman"/>
          <w:b/>
          <w:bCs/>
          <w:i/>
          <w:iCs/>
        </w:rPr>
        <w:t xml:space="preserve">2) ПОНУДУ ПОДНОСИ: </w:t>
      </w:r>
    </w:p>
    <w:p w:rsidR="00973219" w:rsidRPr="00CB7CDD" w:rsidRDefault="00973219" w:rsidP="00973219">
      <w:pPr>
        <w:spacing w:after="0"/>
        <w:rPr>
          <w:rFonts w:ascii="Times New Roman" w:eastAsia="TimesNewRomanPSMT" w:hAnsi="Times New Roman" w:cs="Times New Roman"/>
          <w:b/>
          <w:bCs/>
          <w:i/>
          <w:iCs/>
        </w:rPr>
      </w:pPr>
    </w:p>
    <w:tbl>
      <w:tblPr>
        <w:tblW w:w="9282" w:type="dxa"/>
        <w:tblInd w:w="-20" w:type="dxa"/>
        <w:tblLayout w:type="fixed"/>
        <w:tblLook w:val="0000" w:firstRow="0" w:lastRow="0" w:firstColumn="0" w:lastColumn="0" w:noHBand="0" w:noVBand="0"/>
      </w:tblPr>
      <w:tblGrid>
        <w:gridCol w:w="9282"/>
      </w:tblGrid>
      <w:tr w:rsidR="00973219" w:rsidRPr="00CB7CDD" w:rsidTr="009732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pacing w:after="0"/>
              <w:rPr>
                <w:rFonts w:ascii="Times New Roman" w:eastAsia="TimesNewRomanPSMT" w:hAnsi="Times New Roman" w:cs="Times New Roman"/>
                <w:b/>
                <w:bCs/>
              </w:rPr>
            </w:pPr>
            <w:r w:rsidRPr="00CB7CDD">
              <w:rPr>
                <w:rFonts w:ascii="Times New Roman" w:eastAsia="TimesNewRomanPSMT" w:hAnsi="Times New Roman" w:cs="Times New Roman"/>
                <w:b/>
                <w:bCs/>
              </w:rPr>
              <w:t xml:space="preserve">А) САМОСТАЛНО </w:t>
            </w:r>
          </w:p>
        </w:tc>
      </w:tr>
      <w:tr w:rsidR="00973219" w:rsidRPr="00CB7CDD" w:rsidTr="009732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pacing w:after="0"/>
              <w:rPr>
                <w:rFonts w:ascii="Times New Roman" w:eastAsia="TimesNewRomanPSMT" w:hAnsi="Times New Roman" w:cs="Times New Roman"/>
                <w:b/>
                <w:bCs/>
              </w:rPr>
            </w:pPr>
            <w:r w:rsidRPr="00CB7CDD">
              <w:rPr>
                <w:rFonts w:ascii="Times New Roman" w:eastAsia="TimesNewRomanPSMT" w:hAnsi="Times New Roman" w:cs="Times New Roman"/>
                <w:b/>
                <w:bCs/>
              </w:rPr>
              <w:t>Б) СА ПОДИЗВОЂАЧЕМ</w:t>
            </w:r>
          </w:p>
        </w:tc>
      </w:tr>
      <w:tr w:rsidR="00973219" w:rsidRPr="00CB7CDD" w:rsidTr="0097321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pacing w:after="0"/>
              <w:rPr>
                <w:rFonts w:ascii="Times New Roman" w:hAnsi="Times New Roman" w:cs="Times New Roman"/>
                <w:b/>
                <w:i/>
                <w:iCs/>
                <w:lang w:val="ru-RU"/>
              </w:rPr>
            </w:pPr>
            <w:r w:rsidRPr="00CB7CDD">
              <w:rPr>
                <w:rFonts w:ascii="Times New Roman" w:eastAsia="TimesNewRomanPSMT" w:hAnsi="Times New Roman" w:cs="Times New Roman"/>
                <w:b/>
                <w:bCs/>
              </w:rPr>
              <w:t>В) КАО ЗАЈЕДНИЧКУ ПОНУДУ</w:t>
            </w:r>
          </w:p>
        </w:tc>
      </w:tr>
    </w:tbl>
    <w:p w:rsidR="00973219" w:rsidRPr="00973219" w:rsidRDefault="00973219" w:rsidP="00973219">
      <w:pPr>
        <w:spacing w:after="0"/>
        <w:jc w:val="both"/>
        <w:rPr>
          <w:rFonts w:ascii="Times New Roman" w:hAnsi="Times New Roman" w:cs="Times New Roman"/>
          <w:b/>
          <w:i/>
          <w:iCs/>
          <w:sz w:val="24"/>
          <w:szCs w:val="24"/>
          <w:u w:val="single"/>
          <w:lang w:val="ru-RU"/>
        </w:rPr>
      </w:pPr>
    </w:p>
    <w:p w:rsidR="00973219" w:rsidRPr="002C0430" w:rsidRDefault="00973219" w:rsidP="00973219">
      <w:pPr>
        <w:spacing w:after="0"/>
        <w:jc w:val="both"/>
        <w:rPr>
          <w:rFonts w:ascii="Times New Roman" w:hAnsi="Times New Roman" w:cs="Times New Roman"/>
          <w:i/>
          <w:iCs/>
          <w:sz w:val="24"/>
          <w:szCs w:val="24"/>
          <w:lang w:val="ru-RU"/>
        </w:rPr>
      </w:pPr>
      <w:r w:rsidRPr="00973219">
        <w:rPr>
          <w:rFonts w:ascii="Times New Roman" w:hAnsi="Times New Roman" w:cs="Times New Roman"/>
          <w:b/>
          <w:i/>
          <w:iCs/>
          <w:sz w:val="24"/>
          <w:szCs w:val="24"/>
          <w:u w:val="single"/>
          <w:lang w:val="ru-RU"/>
        </w:rPr>
        <w:t>Напомена:</w:t>
      </w:r>
      <w:r w:rsidRPr="00973219">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73219" w:rsidRPr="00CB7CDD" w:rsidRDefault="00973219" w:rsidP="00973219">
      <w:pPr>
        <w:spacing w:after="0"/>
        <w:jc w:val="both"/>
        <w:rPr>
          <w:rFonts w:ascii="Times New Roman" w:eastAsia="TimesNewRomanPSMT" w:hAnsi="Times New Roman" w:cs="Times New Roman"/>
          <w:b/>
          <w:bCs/>
          <w:i/>
          <w:sz w:val="24"/>
          <w:szCs w:val="24"/>
        </w:rPr>
      </w:pPr>
      <w:r w:rsidRPr="00973219">
        <w:rPr>
          <w:rFonts w:ascii="Times New Roman" w:eastAsia="TimesNewRomanPSMT" w:hAnsi="Times New Roman" w:cs="Times New Roman"/>
          <w:b/>
          <w:bCs/>
          <w:i/>
          <w:sz w:val="24"/>
          <w:szCs w:val="24"/>
          <w:lang w:val="sr-Cyrl-CS"/>
        </w:rPr>
        <w:lastRenderedPageBreak/>
        <w:t xml:space="preserve">3) </w:t>
      </w:r>
      <w:r w:rsidRPr="00973219">
        <w:rPr>
          <w:rFonts w:ascii="Times New Roman" w:eastAsia="TimesNewRomanPSMT" w:hAnsi="Times New Roman" w:cs="Times New Roman"/>
          <w:b/>
          <w:bCs/>
          <w:i/>
          <w:sz w:val="24"/>
          <w:szCs w:val="24"/>
        </w:rPr>
        <w:t xml:space="preserve">ПОДАЦИ О ПОДИЗВОЂАЧУ </w:t>
      </w:r>
      <w:r w:rsidRPr="00973219">
        <w:rPr>
          <w:rFonts w:ascii="Times New Roman" w:eastAsia="TimesNewRomanPSMT" w:hAnsi="Times New Roman" w:cs="Times New Roman"/>
          <w:b/>
          <w:bCs/>
          <w:i/>
          <w:sz w:val="24"/>
          <w:szCs w:val="24"/>
        </w:rPr>
        <w:tab/>
      </w:r>
    </w:p>
    <w:tbl>
      <w:tblPr>
        <w:tblW w:w="9282" w:type="dxa"/>
        <w:tblInd w:w="-20" w:type="dxa"/>
        <w:tblLayout w:type="fixed"/>
        <w:tblLook w:val="0000" w:firstRow="0" w:lastRow="0" w:firstColumn="0" w:lastColumn="0" w:noHBand="0" w:noVBand="0"/>
      </w:tblPr>
      <w:tblGrid>
        <w:gridCol w:w="465"/>
        <w:gridCol w:w="4219"/>
        <w:gridCol w:w="4598"/>
      </w:tblGrid>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hAnsi="Times New Roman" w:cs="Times New Roman"/>
              </w:rPr>
            </w:pPr>
          </w:p>
          <w:p w:rsidR="00973219" w:rsidRPr="00CB7CDD" w:rsidRDefault="00973219" w:rsidP="00973219">
            <w:pPr>
              <w:spacing w:after="0"/>
              <w:jc w:val="both"/>
              <w:rPr>
                <w:rFonts w:ascii="Times New Roman" w:eastAsia="TimesNewRomanPSMT" w:hAnsi="Times New Roman" w:cs="Times New Roman"/>
                <w:bCs/>
                <w:i/>
              </w:rPr>
            </w:pPr>
            <w:r w:rsidRPr="00CB7CDD">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p w:rsidR="00973219" w:rsidRPr="00CB7CDD" w:rsidRDefault="00973219" w:rsidP="00973219">
            <w:pPr>
              <w:spacing w:after="0"/>
              <w:jc w:val="both"/>
              <w:rPr>
                <w:rFonts w:ascii="Times New Roman" w:eastAsia="TimesNewRomanPSMT" w:hAnsi="Times New Roman" w:cs="Times New Roman"/>
                <w:b/>
                <w:bCs/>
                <w:lang w:val="ru-RU"/>
              </w:rPr>
            </w:pPr>
            <w:r w:rsidRPr="00CB7CDD">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lang w:val="ru-RU"/>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p w:rsidR="00973219" w:rsidRPr="00CB7CDD" w:rsidRDefault="00973219" w:rsidP="00973219">
            <w:pPr>
              <w:spacing w:after="0"/>
              <w:jc w:val="both"/>
              <w:rPr>
                <w:rFonts w:ascii="Times New Roman" w:eastAsia="TimesNewRomanPSMT" w:hAnsi="Times New Roman" w:cs="Times New Roman"/>
                <w:b/>
                <w:bCs/>
                <w:lang w:val="ru-RU"/>
              </w:rPr>
            </w:pPr>
            <w:r w:rsidRPr="00CB7CDD">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lang w:val="ru-RU"/>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i/>
                <w:iCs/>
                <w:lang w:val="ru-RU"/>
              </w:rPr>
            </w:pPr>
            <w:r w:rsidRPr="00CB7CDD">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А) микро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Б) мало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В) средње предузеће</w:t>
            </w:r>
          </w:p>
          <w:p w:rsidR="00973219" w:rsidRPr="00CB7CDD" w:rsidRDefault="00973219" w:rsidP="00973219">
            <w:pPr>
              <w:snapToGrid w:val="0"/>
              <w:spacing w:after="0"/>
              <w:ind w:firstLine="708"/>
              <w:rPr>
                <w:rFonts w:ascii="Times New Roman" w:hAnsi="Times New Roman" w:cs="Times New Roman"/>
                <w:b/>
                <w:bCs/>
                <w:i/>
                <w:iCs/>
                <w:lang w:val="ru-RU"/>
              </w:rPr>
            </w:pPr>
            <w:r w:rsidRPr="00CB7CDD">
              <w:rPr>
                <w:rFonts w:ascii="Times New Roman" w:hAnsi="Times New Roman" w:cs="Times New Roman"/>
                <w:bCs/>
                <w:i/>
                <w:iCs/>
                <w:lang w:val="ru-RU"/>
              </w:rPr>
              <w:t>Г) велико предузеће</w:t>
            </w: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p w:rsidR="00973219" w:rsidRPr="00CB7CDD" w:rsidRDefault="00973219" w:rsidP="00973219">
            <w:pPr>
              <w:spacing w:after="0"/>
              <w:jc w:val="both"/>
              <w:rPr>
                <w:rFonts w:ascii="Times New Roman" w:eastAsia="TimesNewRomanPSMT" w:hAnsi="Times New Roman" w:cs="Times New Roman"/>
                <w:bCs/>
                <w:i/>
              </w:rPr>
            </w:pPr>
            <w:r w:rsidRPr="00CB7CDD">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p w:rsidR="00973219" w:rsidRPr="00CB7CDD" w:rsidRDefault="00973219" w:rsidP="00973219">
            <w:pPr>
              <w:spacing w:after="0"/>
              <w:jc w:val="both"/>
              <w:rPr>
                <w:rFonts w:ascii="Times New Roman" w:eastAsia="TimesNewRomanPSMT" w:hAnsi="Times New Roman" w:cs="Times New Roman"/>
                <w:b/>
                <w:bCs/>
              </w:rPr>
            </w:pPr>
            <w:r w:rsidRPr="00CB7CD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eastAsia="TimesNewRomanPSMT" w:hAnsi="Times New Roman" w:cs="Times New Roman"/>
                <w:b/>
                <w:bCs/>
                <w:lang w:val="ru-RU"/>
              </w:rPr>
            </w:pPr>
            <w:r w:rsidRPr="00CB7CDD">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lang w:val="ru-RU"/>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p w:rsidR="00973219" w:rsidRPr="00CB7CDD" w:rsidRDefault="00973219" w:rsidP="00973219">
            <w:pPr>
              <w:spacing w:after="0"/>
              <w:jc w:val="both"/>
              <w:rPr>
                <w:rFonts w:ascii="Times New Roman" w:eastAsia="TimesNewRomanPSMT" w:hAnsi="Times New Roman" w:cs="Times New Roman"/>
                <w:b/>
                <w:bCs/>
                <w:lang w:val="ru-RU"/>
              </w:rPr>
            </w:pPr>
            <w:r w:rsidRPr="00CB7CDD">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
                <w:bCs/>
                <w:lang w:val="ru-RU"/>
              </w:rPr>
            </w:pPr>
          </w:p>
        </w:tc>
      </w:tr>
      <w:tr w:rsidR="00973219" w:rsidRPr="00CB7CDD" w:rsidTr="00973219">
        <w:tc>
          <w:tcPr>
            <w:tcW w:w="465"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pacing w:after="0"/>
              <w:jc w:val="both"/>
              <w:rPr>
                <w:rFonts w:ascii="Times New Roman" w:hAnsi="Times New Roman" w:cs="Times New Roman"/>
                <w:i/>
                <w:iCs/>
                <w:lang w:val="ru-RU"/>
              </w:rPr>
            </w:pPr>
            <w:r w:rsidRPr="00CB7CDD">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А) микро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Б) мало предузеће</w:t>
            </w:r>
          </w:p>
          <w:p w:rsidR="00973219" w:rsidRPr="00CB7CDD" w:rsidRDefault="00973219" w:rsidP="00973219">
            <w:pPr>
              <w:snapToGrid w:val="0"/>
              <w:spacing w:after="0"/>
              <w:ind w:firstLine="708"/>
              <w:rPr>
                <w:rFonts w:ascii="Times New Roman" w:hAnsi="Times New Roman" w:cs="Times New Roman"/>
                <w:bCs/>
                <w:i/>
                <w:iCs/>
                <w:lang w:val="ru-RU"/>
              </w:rPr>
            </w:pPr>
            <w:r w:rsidRPr="00CB7CDD">
              <w:rPr>
                <w:rFonts w:ascii="Times New Roman" w:hAnsi="Times New Roman" w:cs="Times New Roman"/>
                <w:bCs/>
                <w:i/>
                <w:iCs/>
                <w:lang w:val="ru-RU"/>
              </w:rPr>
              <w:t>В) средње предузеће</w:t>
            </w:r>
          </w:p>
          <w:p w:rsidR="00973219" w:rsidRPr="00CB7CDD" w:rsidRDefault="00973219" w:rsidP="00973219">
            <w:pPr>
              <w:snapToGrid w:val="0"/>
              <w:spacing w:after="0"/>
              <w:ind w:firstLine="708"/>
              <w:rPr>
                <w:rFonts w:ascii="Times New Roman" w:hAnsi="Times New Roman" w:cs="Times New Roman"/>
                <w:b/>
                <w:bCs/>
                <w:i/>
                <w:iCs/>
                <w:lang w:val="ru-RU"/>
              </w:rPr>
            </w:pPr>
            <w:r w:rsidRPr="00CB7CDD">
              <w:rPr>
                <w:rFonts w:ascii="Times New Roman" w:hAnsi="Times New Roman" w:cs="Times New Roman"/>
                <w:bCs/>
                <w:i/>
                <w:iCs/>
                <w:lang w:val="ru-RU"/>
              </w:rPr>
              <w:t>Г) велико предузеће</w:t>
            </w:r>
          </w:p>
        </w:tc>
      </w:tr>
    </w:tbl>
    <w:p w:rsidR="00973219" w:rsidRPr="00973219" w:rsidRDefault="00973219" w:rsidP="00973219">
      <w:pPr>
        <w:spacing w:after="0"/>
        <w:jc w:val="both"/>
        <w:rPr>
          <w:rFonts w:ascii="Times New Roman" w:hAnsi="Times New Roman" w:cs="Times New Roman"/>
          <w:b/>
          <w:bCs/>
          <w:i/>
          <w:iCs/>
          <w:sz w:val="24"/>
          <w:szCs w:val="24"/>
          <w:u w:val="single"/>
          <w:lang w:val="ru-RU"/>
        </w:rPr>
      </w:pPr>
    </w:p>
    <w:p w:rsidR="00973219" w:rsidRPr="00973219" w:rsidRDefault="00973219" w:rsidP="00973219">
      <w:pPr>
        <w:spacing w:after="0"/>
        <w:jc w:val="both"/>
        <w:rPr>
          <w:rFonts w:ascii="Times New Roman" w:hAnsi="Times New Roman" w:cs="Times New Roman"/>
          <w:b/>
          <w:bCs/>
          <w:i/>
          <w:iCs/>
          <w:sz w:val="24"/>
          <w:szCs w:val="24"/>
          <w:lang w:val="ru-RU"/>
        </w:rPr>
      </w:pPr>
      <w:r w:rsidRPr="00973219">
        <w:rPr>
          <w:rFonts w:ascii="Times New Roman" w:hAnsi="Times New Roman" w:cs="Times New Roman"/>
          <w:b/>
          <w:bCs/>
          <w:i/>
          <w:iCs/>
          <w:sz w:val="24"/>
          <w:szCs w:val="24"/>
          <w:u w:val="single"/>
          <w:lang w:val="ru-RU"/>
        </w:rPr>
        <w:t>Напомена:</w:t>
      </w:r>
      <w:r w:rsidRPr="00973219">
        <w:rPr>
          <w:rFonts w:ascii="Times New Roman" w:hAnsi="Times New Roman" w:cs="Times New Roman"/>
          <w:b/>
          <w:bCs/>
          <w:i/>
          <w:iCs/>
          <w:sz w:val="24"/>
          <w:szCs w:val="24"/>
          <w:lang w:val="ru-RU"/>
        </w:rPr>
        <w:t xml:space="preserve"> </w:t>
      </w:r>
    </w:p>
    <w:p w:rsidR="00973219" w:rsidRPr="00973219" w:rsidRDefault="00973219" w:rsidP="00973219">
      <w:pPr>
        <w:spacing w:after="0"/>
        <w:jc w:val="both"/>
        <w:rPr>
          <w:rFonts w:ascii="Times New Roman" w:hAnsi="Times New Roman" w:cs="Times New Roman"/>
          <w:i/>
          <w:iCs/>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lang w:val="ru-RU"/>
        </w:rPr>
      </w:pPr>
      <w:r w:rsidRPr="00973219">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3219" w:rsidRPr="00973219" w:rsidRDefault="00973219" w:rsidP="00973219">
      <w:pPr>
        <w:spacing w:after="0"/>
        <w:jc w:val="both"/>
        <w:rPr>
          <w:rFonts w:ascii="Times New Roman" w:eastAsia="TimesNewRomanPSMT" w:hAnsi="Times New Roman" w:cs="Times New Roman"/>
          <w:b/>
          <w:bCs/>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lang w:val="ru-RU"/>
        </w:rPr>
      </w:pPr>
    </w:p>
    <w:p w:rsidR="00973219" w:rsidRPr="00973219" w:rsidRDefault="00973219" w:rsidP="00973219">
      <w:pPr>
        <w:spacing w:after="0"/>
        <w:ind w:left="360"/>
        <w:jc w:val="both"/>
        <w:rPr>
          <w:rFonts w:ascii="Times New Roman" w:eastAsia="TimesNewRomanPSMT" w:hAnsi="Times New Roman" w:cs="Times New Roman"/>
          <w:b/>
          <w:bCs/>
          <w:i/>
          <w:sz w:val="24"/>
          <w:szCs w:val="24"/>
          <w:lang w:val="ru-RU"/>
        </w:rPr>
      </w:pPr>
      <w:r w:rsidRPr="00973219">
        <w:rPr>
          <w:rFonts w:ascii="Times New Roman" w:eastAsia="TimesNewRomanPSMT" w:hAnsi="Times New Roman" w:cs="Times New Roman"/>
          <w:b/>
          <w:bCs/>
          <w:i/>
          <w:sz w:val="24"/>
          <w:szCs w:val="24"/>
          <w:lang w:val="ru-RU"/>
        </w:rPr>
        <w:lastRenderedPageBreak/>
        <w:t>4)ПОДАЦИ О УЧЕСНИКУ  У ЗАЈЕДНИЧКОЈ ПОНУДИ</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eastAsia="TimesNewRomanPSMT" w:hAnsi="Times New Roman" w:cs="Times New Roman"/>
          <w:b/>
          <w:bCs/>
          <w:i/>
          <w:sz w:val="24"/>
          <w:szCs w:val="24"/>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lang w:val="ru-RU"/>
              </w:rPr>
            </w:pPr>
            <w:r w:rsidRPr="00973219">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lang w:val="ru-RU"/>
              </w:rPr>
            </w:pPr>
            <w:r w:rsidRPr="00973219">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lang w:val="ru-RU"/>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pacing w:after="0"/>
              <w:jc w:val="both"/>
              <w:rPr>
                <w:rFonts w:ascii="Times New Roman" w:hAnsi="Times New Roman" w:cs="Times New Roman"/>
                <w:i/>
                <w:iCs/>
                <w:sz w:val="24"/>
                <w:szCs w:val="24"/>
                <w:lang w:val="ru-RU"/>
              </w:rPr>
            </w:pPr>
            <w:r w:rsidRPr="00973219">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А) микро предузеће</w:t>
            </w:r>
          </w:p>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Б) мало предузеће</w:t>
            </w:r>
          </w:p>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В) средње предузеће</w:t>
            </w:r>
          </w:p>
          <w:p w:rsidR="00973219" w:rsidRPr="00973219" w:rsidRDefault="00973219" w:rsidP="00973219">
            <w:pPr>
              <w:snapToGrid w:val="0"/>
              <w:spacing w:after="0"/>
              <w:ind w:firstLine="708"/>
              <w:rPr>
                <w:rFonts w:ascii="Times New Roman" w:hAnsi="Times New Roman" w:cs="Times New Roman"/>
                <w:b/>
                <w:bCs/>
                <w:i/>
                <w:iCs/>
                <w:sz w:val="24"/>
                <w:szCs w:val="24"/>
                <w:lang w:val="ru-RU"/>
              </w:rPr>
            </w:pPr>
            <w:r w:rsidRPr="00973219">
              <w:rPr>
                <w:rFonts w:ascii="Times New Roman" w:hAnsi="Times New Roman" w:cs="Times New Roman"/>
                <w:bCs/>
                <w:i/>
                <w:iCs/>
                <w:sz w:val="24"/>
                <w:szCs w:val="24"/>
                <w:lang w:val="ru-RU"/>
              </w:rPr>
              <w:t>Г) велико предузеће</w:t>
            </w: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lang w:val="ru-RU"/>
              </w:rPr>
            </w:pPr>
            <w:r w:rsidRPr="00973219">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lang w:val="ru-RU"/>
              </w:rPr>
            </w:pPr>
            <w:r w:rsidRPr="00973219">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lang w:val="ru-RU"/>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lang w:val="ru-RU"/>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p w:rsidR="00973219" w:rsidRPr="00973219" w:rsidRDefault="00973219" w:rsidP="00973219">
            <w:pPr>
              <w:spacing w:after="0"/>
              <w:jc w:val="both"/>
              <w:rPr>
                <w:rFonts w:ascii="Times New Roman" w:eastAsia="TimesNewRomanPSMT" w:hAnsi="Times New Roman" w:cs="Times New Roman"/>
                <w:b/>
                <w:bCs/>
                <w:sz w:val="24"/>
                <w:szCs w:val="24"/>
              </w:rPr>
            </w:pPr>
            <w:r w:rsidRPr="00973219">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
                <w:bCs/>
                <w:sz w:val="24"/>
                <w:szCs w:val="24"/>
              </w:rPr>
            </w:pPr>
          </w:p>
        </w:tc>
      </w:tr>
      <w:tr w:rsidR="00973219" w:rsidRPr="00973219" w:rsidTr="00973219">
        <w:tc>
          <w:tcPr>
            <w:tcW w:w="4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pacing w:after="0"/>
              <w:jc w:val="both"/>
              <w:rPr>
                <w:rFonts w:ascii="Times New Roman" w:hAnsi="Times New Roman" w:cs="Times New Roman"/>
                <w:i/>
                <w:iCs/>
                <w:sz w:val="24"/>
                <w:szCs w:val="24"/>
                <w:lang w:val="ru-RU"/>
              </w:rPr>
            </w:pPr>
            <w:r w:rsidRPr="00973219">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А) микро предузеће</w:t>
            </w:r>
          </w:p>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Б) мало предузеће</w:t>
            </w:r>
          </w:p>
          <w:p w:rsidR="00973219" w:rsidRPr="00973219" w:rsidRDefault="00973219" w:rsidP="00973219">
            <w:pPr>
              <w:snapToGrid w:val="0"/>
              <w:spacing w:after="0"/>
              <w:ind w:firstLine="708"/>
              <w:rPr>
                <w:rFonts w:ascii="Times New Roman" w:hAnsi="Times New Roman" w:cs="Times New Roman"/>
                <w:bCs/>
                <w:i/>
                <w:iCs/>
                <w:sz w:val="24"/>
                <w:szCs w:val="24"/>
                <w:lang w:val="ru-RU"/>
              </w:rPr>
            </w:pPr>
            <w:r w:rsidRPr="00973219">
              <w:rPr>
                <w:rFonts w:ascii="Times New Roman" w:hAnsi="Times New Roman" w:cs="Times New Roman"/>
                <w:bCs/>
                <w:i/>
                <w:iCs/>
                <w:sz w:val="24"/>
                <w:szCs w:val="24"/>
                <w:lang w:val="ru-RU"/>
              </w:rPr>
              <w:t>В) средње предузеће</w:t>
            </w:r>
          </w:p>
          <w:p w:rsidR="00973219" w:rsidRPr="00973219" w:rsidRDefault="00973219" w:rsidP="00973219">
            <w:pPr>
              <w:snapToGrid w:val="0"/>
              <w:spacing w:after="0"/>
              <w:ind w:firstLine="708"/>
              <w:rPr>
                <w:rFonts w:ascii="Times New Roman" w:hAnsi="Times New Roman" w:cs="Times New Roman"/>
                <w:b/>
                <w:bCs/>
                <w:i/>
                <w:iCs/>
                <w:sz w:val="24"/>
                <w:szCs w:val="24"/>
                <w:lang w:val="ru-RU"/>
              </w:rPr>
            </w:pPr>
            <w:r w:rsidRPr="00973219">
              <w:rPr>
                <w:rFonts w:ascii="Times New Roman" w:hAnsi="Times New Roman" w:cs="Times New Roman"/>
                <w:bCs/>
                <w:i/>
                <w:iCs/>
                <w:sz w:val="24"/>
                <w:szCs w:val="24"/>
                <w:lang w:val="ru-RU"/>
              </w:rPr>
              <w:t>Г) велико предузеће</w:t>
            </w:r>
          </w:p>
        </w:tc>
      </w:tr>
    </w:tbl>
    <w:p w:rsidR="00973219" w:rsidRPr="00973219" w:rsidRDefault="00973219" w:rsidP="00973219">
      <w:pPr>
        <w:spacing w:after="0"/>
        <w:jc w:val="both"/>
        <w:rPr>
          <w:rFonts w:ascii="Times New Roman" w:hAnsi="Times New Roman" w:cs="Times New Roman"/>
          <w:b/>
          <w:bCs/>
          <w:i/>
          <w:iCs/>
          <w:sz w:val="24"/>
          <w:szCs w:val="24"/>
          <w:u w:val="single"/>
        </w:rPr>
      </w:pPr>
    </w:p>
    <w:p w:rsidR="00973219" w:rsidRPr="00973219" w:rsidRDefault="00973219" w:rsidP="00973219">
      <w:pPr>
        <w:spacing w:after="0"/>
        <w:jc w:val="both"/>
        <w:rPr>
          <w:rFonts w:ascii="Times New Roman" w:hAnsi="Times New Roman" w:cs="Times New Roman"/>
          <w:i/>
          <w:iCs/>
          <w:sz w:val="24"/>
          <w:szCs w:val="24"/>
          <w:lang w:val="ru-RU"/>
        </w:rPr>
      </w:pPr>
      <w:r w:rsidRPr="00973219">
        <w:rPr>
          <w:rFonts w:ascii="Times New Roman" w:hAnsi="Times New Roman" w:cs="Times New Roman"/>
          <w:b/>
          <w:bCs/>
          <w:i/>
          <w:iCs/>
          <w:sz w:val="24"/>
          <w:szCs w:val="24"/>
          <w:u w:val="single"/>
        </w:rPr>
        <w:t>Напомена:</w:t>
      </w:r>
      <w:r w:rsidRPr="00973219">
        <w:rPr>
          <w:rFonts w:ascii="Times New Roman" w:hAnsi="Times New Roman" w:cs="Times New Roman"/>
          <w:b/>
          <w:bCs/>
          <w:i/>
          <w:iCs/>
          <w:sz w:val="24"/>
          <w:szCs w:val="24"/>
        </w:rPr>
        <w:t xml:space="preserve"> </w:t>
      </w:r>
    </w:p>
    <w:p w:rsidR="00973219" w:rsidRPr="002C0430" w:rsidRDefault="00973219" w:rsidP="00973219">
      <w:pPr>
        <w:spacing w:after="0"/>
        <w:jc w:val="both"/>
        <w:rPr>
          <w:rFonts w:ascii="Times New Roman" w:hAnsi="Times New Roman" w:cs="Times New Roman"/>
          <w:i/>
          <w:iCs/>
          <w:sz w:val="24"/>
          <w:szCs w:val="24"/>
          <w:lang w:val="ru-RU"/>
        </w:rPr>
      </w:pPr>
      <w:r w:rsidRPr="00973219">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B7CDD" w:rsidRDefault="00CB7CDD" w:rsidP="00973219">
      <w:pPr>
        <w:spacing w:after="0"/>
        <w:jc w:val="both"/>
        <w:rPr>
          <w:rFonts w:ascii="Times New Roman" w:hAnsi="Times New Roman" w:cs="Times New Roman"/>
          <w:b/>
          <w:bCs/>
          <w:i/>
          <w:iCs/>
          <w:sz w:val="24"/>
          <w:szCs w:val="24"/>
        </w:rPr>
      </w:pPr>
    </w:p>
    <w:p w:rsidR="00A32E24" w:rsidRDefault="00A32E24" w:rsidP="00973219">
      <w:pPr>
        <w:spacing w:after="0"/>
        <w:jc w:val="both"/>
        <w:rPr>
          <w:rFonts w:ascii="Times New Roman" w:hAnsi="Times New Roman" w:cs="Times New Roman"/>
          <w:b/>
          <w:bCs/>
          <w:i/>
          <w:iCs/>
          <w:sz w:val="24"/>
          <w:szCs w:val="24"/>
        </w:rPr>
      </w:pPr>
    </w:p>
    <w:p w:rsidR="00A32E24" w:rsidRDefault="00A32E24" w:rsidP="00973219">
      <w:pPr>
        <w:spacing w:after="0"/>
        <w:jc w:val="both"/>
        <w:rPr>
          <w:rFonts w:ascii="Times New Roman" w:hAnsi="Times New Roman" w:cs="Times New Roman"/>
          <w:b/>
          <w:bCs/>
          <w:i/>
          <w:iCs/>
          <w:sz w:val="24"/>
          <w:szCs w:val="24"/>
        </w:rPr>
      </w:pPr>
    </w:p>
    <w:p w:rsidR="00A32E24" w:rsidRDefault="00A32E24" w:rsidP="00973219">
      <w:pPr>
        <w:spacing w:after="0"/>
        <w:jc w:val="both"/>
        <w:rPr>
          <w:rFonts w:ascii="Times New Roman" w:hAnsi="Times New Roman" w:cs="Times New Roman"/>
          <w:b/>
          <w:bCs/>
          <w:i/>
          <w:iCs/>
          <w:sz w:val="24"/>
          <w:szCs w:val="24"/>
        </w:rPr>
      </w:pPr>
    </w:p>
    <w:p w:rsidR="00A32E24" w:rsidRDefault="00A32E24" w:rsidP="00973219">
      <w:pPr>
        <w:spacing w:after="0"/>
        <w:jc w:val="both"/>
        <w:rPr>
          <w:rFonts w:ascii="Times New Roman" w:hAnsi="Times New Roman" w:cs="Times New Roman"/>
          <w:b/>
          <w:bCs/>
          <w:i/>
          <w:iCs/>
          <w:sz w:val="24"/>
          <w:szCs w:val="24"/>
        </w:rPr>
      </w:pPr>
    </w:p>
    <w:p w:rsidR="00A32E24" w:rsidRDefault="00A32E24" w:rsidP="00973219">
      <w:pPr>
        <w:spacing w:after="0"/>
        <w:jc w:val="both"/>
        <w:rPr>
          <w:rFonts w:ascii="Times New Roman" w:hAnsi="Times New Roman" w:cs="Times New Roman"/>
          <w:b/>
          <w:bCs/>
          <w:i/>
          <w:iCs/>
          <w:sz w:val="24"/>
          <w:szCs w:val="24"/>
        </w:rPr>
      </w:pPr>
    </w:p>
    <w:p w:rsidR="00A32E24" w:rsidRDefault="00A32E24" w:rsidP="00973219">
      <w:pPr>
        <w:spacing w:after="0"/>
        <w:jc w:val="both"/>
        <w:rPr>
          <w:rFonts w:ascii="Times New Roman" w:hAnsi="Times New Roman" w:cs="Times New Roman"/>
          <w:b/>
          <w:bCs/>
          <w:i/>
          <w:iCs/>
          <w:sz w:val="24"/>
          <w:szCs w:val="24"/>
        </w:rPr>
      </w:pPr>
    </w:p>
    <w:p w:rsidR="00A32E24" w:rsidRDefault="00A32E24" w:rsidP="00973219">
      <w:pPr>
        <w:spacing w:after="0"/>
        <w:jc w:val="both"/>
        <w:rPr>
          <w:rFonts w:ascii="Times New Roman" w:hAnsi="Times New Roman" w:cs="Times New Roman"/>
          <w:b/>
          <w:bCs/>
          <w:i/>
          <w:iCs/>
          <w:sz w:val="24"/>
          <w:szCs w:val="24"/>
        </w:rPr>
      </w:pPr>
    </w:p>
    <w:p w:rsidR="00A32E24" w:rsidRDefault="00A32E24" w:rsidP="00973219">
      <w:pPr>
        <w:spacing w:after="0"/>
        <w:jc w:val="both"/>
        <w:rPr>
          <w:rFonts w:ascii="Times New Roman" w:hAnsi="Times New Roman" w:cs="Times New Roman"/>
          <w:b/>
          <w:bCs/>
          <w:i/>
          <w:iCs/>
          <w:sz w:val="24"/>
          <w:szCs w:val="24"/>
        </w:rPr>
      </w:pPr>
    </w:p>
    <w:p w:rsidR="00A32E24" w:rsidRPr="00A32E24" w:rsidRDefault="00A32E24" w:rsidP="00973219">
      <w:pPr>
        <w:spacing w:after="0"/>
        <w:jc w:val="both"/>
        <w:rPr>
          <w:rFonts w:ascii="Times New Roman" w:hAnsi="Times New Roman" w:cs="Times New Roman"/>
          <w:b/>
          <w:bCs/>
          <w:i/>
          <w:iCs/>
          <w:sz w:val="24"/>
          <w:szCs w:val="24"/>
        </w:rPr>
      </w:pPr>
    </w:p>
    <w:p w:rsidR="00CB7CDD" w:rsidRPr="00CB7CDD" w:rsidRDefault="00CB7CDD"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i/>
          <w:iCs/>
          <w:sz w:val="24"/>
          <w:szCs w:val="24"/>
        </w:rPr>
      </w:pPr>
      <w:r w:rsidRPr="00973219">
        <w:rPr>
          <w:rFonts w:ascii="Times New Roman" w:eastAsia="TimesNewRomanPSMT" w:hAnsi="Times New Roman" w:cs="Times New Roman"/>
          <w:b/>
          <w:bCs/>
          <w:sz w:val="24"/>
          <w:szCs w:val="24"/>
        </w:rPr>
        <w:t>5) ОПИС ПРЕДМЕТА НАБАВКЕ</w:t>
      </w:r>
      <w:r w:rsidRPr="00973219">
        <w:rPr>
          <w:rFonts w:ascii="Times New Roman" w:eastAsia="TimesNewRomanPSMT" w:hAnsi="Times New Roman" w:cs="Times New Roman"/>
          <w:b/>
          <w:bCs/>
          <w:sz w:val="24"/>
          <w:szCs w:val="24"/>
          <w:lang w:val="sr-Cyrl-CS"/>
        </w:rPr>
        <w:t xml:space="preserve"> </w:t>
      </w:r>
      <w:r w:rsidR="00A32E24">
        <w:rPr>
          <w:rFonts w:ascii="Times New Roman" w:hAnsi="Times New Roman" w:cs="Times New Roman"/>
          <w:sz w:val="24"/>
          <w:szCs w:val="24"/>
        </w:rPr>
        <w:t>IV 404-165</w:t>
      </w:r>
      <w:r w:rsidR="002C0430" w:rsidRPr="00973219">
        <w:rPr>
          <w:rFonts w:ascii="Times New Roman" w:hAnsi="Times New Roman" w:cs="Times New Roman"/>
          <w:sz w:val="24"/>
          <w:szCs w:val="24"/>
        </w:rPr>
        <w:t xml:space="preserve">/19 </w:t>
      </w:r>
      <w:r w:rsidR="002C0430" w:rsidRPr="00973219">
        <w:rPr>
          <w:rFonts w:ascii="Times New Roman" w:hAnsi="Times New Roman" w:cs="Times New Roman"/>
          <w:iCs/>
          <w:sz w:val="24"/>
          <w:szCs w:val="24"/>
          <w:lang w:val="sr-Cyrl-CS"/>
        </w:rPr>
        <w:t xml:space="preserve">– </w:t>
      </w:r>
      <w:r w:rsidR="002C0430">
        <w:rPr>
          <w:rFonts w:ascii="Times New Roman" w:hAnsi="Times New Roman" w:cs="Times New Roman"/>
          <w:iCs/>
          <w:sz w:val="24"/>
          <w:szCs w:val="24"/>
          <w:lang w:val="sr-Cyrl-CS"/>
        </w:rPr>
        <w:t xml:space="preserve">Услуга помоћи у кући за </w:t>
      </w:r>
      <w:r w:rsidR="00A32E24">
        <w:rPr>
          <w:rFonts w:ascii="Times New Roman" w:hAnsi="Times New Roman" w:cs="Times New Roman"/>
          <w:iCs/>
          <w:sz w:val="24"/>
          <w:szCs w:val="24"/>
          <w:lang w:val="sr-Cyrl-CS"/>
        </w:rPr>
        <w:t>старе</w:t>
      </w:r>
    </w:p>
    <w:p w:rsidR="00973219" w:rsidRPr="00973219" w:rsidRDefault="00973219" w:rsidP="00973219">
      <w:pPr>
        <w:spacing w:after="0"/>
        <w:ind w:left="720"/>
        <w:jc w:val="both"/>
        <w:rPr>
          <w:rFonts w:ascii="Times New Roman" w:hAnsi="Times New Roman" w:cs="Times New Roman"/>
          <w:sz w:val="24"/>
          <w:szCs w:val="24"/>
        </w:rPr>
      </w:pPr>
    </w:p>
    <w:tbl>
      <w:tblPr>
        <w:tblW w:w="0" w:type="auto"/>
        <w:tblInd w:w="303" w:type="dxa"/>
        <w:tblLayout w:type="fixed"/>
        <w:tblLook w:val="0000" w:firstRow="0" w:lastRow="0" w:firstColumn="0" w:lastColumn="0" w:noHBand="0" w:noVBand="0"/>
      </w:tblPr>
      <w:tblGrid>
        <w:gridCol w:w="3066"/>
        <w:gridCol w:w="5811"/>
      </w:tblGrid>
      <w:tr w:rsidR="00973219" w:rsidRPr="00CB7CDD" w:rsidTr="00973219">
        <w:tc>
          <w:tcPr>
            <w:tcW w:w="3066" w:type="dxa"/>
            <w:tcBorders>
              <w:top w:val="single" w:sz="4" w:space="0" w:color="000000"/>
              <w:left w:val="single" w:sz="4" w:space="0" w:color="000000"/>
              <w:bottom w:val="single" w:sz="4" w:space="0" w:color="auto"/>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sz w:val="24"/>
                <w:szCs w:val="24"/>
                <w:lang w:val="ru-RU"/>
              </w:rPr>
            </w:pPr>
          </w:p>
          <w:p w:rsidR="00973219" w:rsidRPr="00CB7CDD" w:rsidRDefault="002C0430" w:rsidP="00973219">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Цена услуге по 1 (једном) кориснику са свим припадајућим трошковима у бруто износу на месечном нивоу.</w:t>
            </w:r>
          </w:p>
          <w:p w:rsidR="00973219" w:rsidRPr="00CB7CDD" w:rsidRDefault="00973219" w:rsidP="00973219">
            <w:pPr>
              <w:spacing w:after="0"/>
              <w:jc w:val="both"/>
              <w:rPr>
                <w:rFonts w:ascii="Times New Roman" w:eastAsia="TimesNewRomanPSMT" w:hAnsi="Times New Roman" w:cs="Times New Roman"/>
                <w:bCs/>
                <w:sz w:val="24"/>
                <w:szCs w:val="24"/>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sz w:val="24"/>
                <w:szCs w:val="24"/>
                <w:lang w:val="ru-RU"/>
              </w:rPr>
            </w:pPr>
          </w:p>
          <w:p w:rsidR="00973219" w:rsidRPr="00CB7CDD" w:rsidRDefault="002C0430" w:rsidP="00973219">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___________________ динара</w:t>
            </w:r>
          </w:p>
          <w:p w:rsidR="002C0430" w:rsidRPr="00CB7CDD" w:rsidRDefault="002C0430" w:rsidP="00973219">
            <w:pPr>
              <w:spacing w:after="0"/>
              <w:jc w:val="both"/>
              <w:rPr>
                <w:rFonts w:ascii="Times New Roman" w:eastAsia="TimesNewRomanPSMT" w:hAnsi="Times New Roman" w:cs="Times New Roman"/>
                <w:bCs/>
                <w:sz w:val="24"/>
                <w:szCs w:val="24"/>
                <w:lang w:val="ru-RU"/>
              </w:rPr>
            </w:pPr>
          </w:p>
          <w:p w:rsidR="002C0430" w:rsidRPr="00CB7CDD" w:rsidRDefault="002C0430" w:rsidP="00973219">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(словима_________________________)</w:t>
            </w:r>
          </w:p>
        </w:tc>
      </w:tr>
      <w:tr w:rsidR="00973219" w:rsidRPr="00CB7CDD" w:rsidTr="00973219">
        <w:tc>
          <w:tcPr>
            <w:tcW w:w="3066" w:type="dxa"/>
            <w:tcBorders>
              <w:top w:val="single" w:sz="4" w:space="0" w:color="auto"/>
              <w:left w:val="single" w:sz="4" w:space="0" w:color="000000"/>
              <w:bottom w:val="single" w:sz="4" w:space="0" w:color="auto"/>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sz w:val="24"/>
                <w:szCs w:val="24"/>
                <w:lang w:val="ru-RU"/>
              </w:rPr>
            </w:pPr>
          </w:p>
          <w:p w:rsidR="002C0430" w:rsidRPr="00CB7CDD" w:rsidRDefault="00A32E24" w:rsidP="002C0430">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Цена услуге за 40 (четрдесет</w:t>
            </w:r>
            <w:r w:rsidR="002C0430" w:rsidRPr="00CB7CDD">
              <w:rPr>
                <w:rFonts w:ascii="Times New Roman" w:eastAsia="TimesNewRomanPSMT" w:hAnsi="Times New Roman" w:cs="Times New Roman"/>
                <w:bCs/>
                <w:sz w:val="24"/>
                <w:szCs w:val="24"/>
                <w:lang w:val="ru-RU"/>
              </w:rPr>
              <w:t>) корисника са свим припадајућим трошковима у бруто износу на месечном нивоу.</w:t>
            </w:r>
          </w:p>
          <w:p w:rsidR="00973219" w:rsidRPr="00CB7CDD" w:rsidRDefault="00973219" w:rsidP="00973219">
            <w:pPr>
              <w:spacing w:after="0"/>
              <w:jc w:val="both"/>
              <w:rPr>
                <w:rFonts w:ascii="Times New Roman" w:eastAsia="TimesNewRomanPSMT" w:hAnsi="Times New Roman" w:cs="Times New Roman"/>
                <w:bCs/>
                <w:sz w:val="24"/>
                <w:szCs w:val="24"/>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2C0430" w:rsidRPr="00CB7CDD" w:rsidRDefault="002C0430" w:rsidP="002C0430">
            <w:pPr>
              <w:spacing w:after="0"/>
              <w:jc w:val="both"/>
              <w:rPr>
                <w:rFonts w:ascii="Times New Roman" w:eastAsia="TimesNewRomanPSMT" w:hAnsi="Times New Roman" w:cs="Times New Roman"/>
                <w:bCs/>
                <w:sz w:val="24"/>
                <w:szCs w:val="24"/>
                <w:lang w:val="ru-RU"/>
              </w:rPr>
            </w:pPr>
          </w:p>
          <w:p w:rsidR="002C0430" w:rsidRPr="00CB7CDD" w:rsidRDefault="002C0430" w:rsidP="002C0430">
            <w:pPr>
              <w:spacing w:after="0"/>
              <w:jc w:val="both"/>
              <w:rPr>
                <w:rFonts w:ascii="Times New Roman" w:eastAsia="TimesNewRomanPSMT" w:hAnsi="Times New Roman" w:cs="Times New Roman"/>
                <w:bCs/>
                <w:sz w:val="24"/>
                <w:szCs w:val="24"/>
                <w:lang w:val="ru-RU"/>
              </w:rPr>
            </w:pPr>
          </w:p>
          <w:p w:rsidR="002C0430" w:rsidRPr="00CB7CDD" w:rsidRDefault="002C0430" w:rsidP="002C0430">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___________________ динара</w:t>
            </w:r>
          </w:p>
          <w:p w:rsidR="002C0430" w:rsidRPr="00CB7CDD" w:rsidRDefault="002C0430" w:rsidP="002C0430">
            <w:pPr>
              <w:spacing w:after="0"/>
              <w:jc w:val="both"/>
              <w:rPr>
                <w:rFonts w:ascii="Times New Roman" w:eastAsia="TimesNewRomanPSMT" w:hAnsi="Times New Roman" w:cs="Times New Roman"/>
                <w:bCs/>
                <w:sz w:val="24"/>
                <w:szCs w:val="24"/>
                <w:lang w:val="ru-RU"/>
              </w:rPr>
            </w:pPr>
          </w:p>
          <w:p w:rsidR="00973219" w:rsidRPr="00CB7CDD" w:rsidRDefault="002C0430" w:rsidP="002C0430">
            <w:pPr>
              <w:snapToGrid w:val="0"/>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(словима_________________________)</w:t>
            </w:r>
          </w:p>
        </w:tc>
      </w:tr>
      <w:tr w:rsidR="002C0430" w:rsidRPr="00CB7CDD" w:rsidTr="00973219">
        <w:tc>
          <w:tcPr>
            <w:tcW w:w="3066" w:type="dxa"/>
            <w:tcBorders>
              <w:top w:val="single" w:sz="4" w:space="0" w:color="auto"/>
              <w:left w:val="single" w:sz="4" w:space="0" w:color="000000"/>
              <w:bottom w:val="single" w:sz="4" w:space="0" w:color="auto"/>
            </w:tcBorders>
            <w:shd w:val="clear" w:color="auto" w:fill="auto"/>
          </w:tcPr>
          <w:p w:rsidR="002C0430" w:rsidRPr="00CB7CDD" w:rsidRDefault="00A32E24" w:rsidP="002C0430">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Укупна цена услуге за  40</w:t>
            </w:r>
            <w:r w:rsidR="002C0430" w:rsidRPr="00CB7CDD">
              <w:rPr>
                <w:rFonts w:ascii="Times New Roman" w:eastAsia="TimesNewRomanPSMT" w:hAnsi="Times New Roman" w:cs="Times New Roman"/>
                <w:bCs/>
                <w:sz w:val="24"/>
                <w:szCs w:val="24"/>
                <w:lang w:val="ru-RU"/>
              </w:rPr>
              <w:t xml:space="preserve"> (</w:t>
            </w:r>
            <w:r>
              <w:rPr>
                <w:rFonts w:ascii="Times New Roman" w:eastAsia="TimesNewRomanPSMT" w:hAnsi="Times New Roman" w:cs="Times New Roman"/>
                <w:bCs/>
                <w:sz w:val="24"/>
                <w:szCs w:val="24"/>
                <w:lang w:val="ru-RU"/>
              </w:rPr>
              <w:t>четр</w:t>
            </w:r>
            <w:r w:rsidR="002C0430" w:rsidRPr="00CB7CDD">
              <w:rPr>
                <w:rFonts w:ascii="Times New Roman" w:eastAsia="TimesNewRomanPSMT" w:hAnsi="Times New Roman" w:cs="Times New Roman"/>
                <w:bCs/>
                <w:sz w:val="24"/>
                <w:szCs w:val="24"/>
                <w:lang w:val="ru-RU"/>
              </w:rPr>
              <w:t>десет) корисника са свим припадајућим трошковима у бруто износу за 12 (дванаест) месеци</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CB7CDD" w:rsidRPr="00CB7CDD" w:rsidRDefault="00CB7CDD" w:rsidP="00CB7CDD">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___________________ динара</w:t>
            </w:r>
          </w:p>
          <w:p w:rsidR="00CB7CDD" w:rsidRPr="00CB7CDD" w:rsidRDefault="00CB7CDD" w:rsidP="00CB7CDD">
            <w:pPr>
              <w:spacing w:after="0"/>
              <w:jc w:val="both"/>
              <w:rPr>
                <w:rFonts w:ascii="Times New Roman" w:eastAsia="TimesNewRomanPSMT" w:hAnsi="Times New Roman" w:cs="Times New Roman"/>
                <w:bCs/>
                <w:sz w:val="24"/>
                <w:szCs w:val="24"/>
                <w:lang w:val="ru-RU"/>
              </w:rPr>
            </w:pPr>
          </w:p>
          <w:p w:rsidR="002C0430" w:rsidRPr="00CB7CDD" w:rsidRDefault="00CB7CDD" w:rsidP="00CB7CDD">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(словима_________________________)</w:t>
            </w:r>
          </w:p>
        </w:tc>
      </w:tr>
      <w:tr w:rsidR="00973219" w:rsidRPr="00CB7CDD" w:rsidTr="00973219">
        <w:tc>
          <w:tcPr>
            <w:tcW w:w="3066" w:type="dxa"/>
            <w:tcBorders>
              <w:top w:val="single" w:sz="4" w:space="0" w:color="000000"/>
              <w:left w:val="single" w:sz="4" w:space="0" w:color="000000"/>
              <w:bottom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sz w:val="24"/>
                <w:szCs w:val="24"/>
                <w:lang w:val="ru-RU"/>
              </w:rPr>
            </w:pPr>
          </w:p>
          <w:p w:rsidR="00973219" w:rsidRPr="00CB7CDD" w:rsidRDefault="00973219" w:rsidP="00973219">
            <w:pPr>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973219" w:rsidRPr="00CB7CDD" w:rsidRDefault="00973219" w:rsidP="00973219">
            <w:pPr>
              <w:snapToGrid w:val="0"/>
              <w:spacing w:after="0"/>
              <w:jc w:val="both"/>
              <w:rPr>
                <w:rFonts w:ascii="Times New Roman" w:eastAsia="TimesNewRomanPSMT" w:hAnsi="Times New Roman" w:cs="Times New Roman"/>
                <w:bCs/>
                <w:sz w:val="24"/>
                <w:szCs w:val="24"/>
                <w:lang w:val="ru-RU"/>
              </w:rPr>
            </w:pPr>
            <w:r w:rsidRPr="00CB7CDD">
              <w:rPr>
                <w:rFonts w:ascii="Times New Roman" w:eastAsia="TimesNewRomanPSMT" w:hAnsi="Times New Roman" w:cs="Times New Roman"/>
                <w:bCs/>
                <w:sz w:val="24"/>
                <w:szCs w:val="24"/>
                <w:lang w:val="ru-RU"/>
              </w:rPr>
              <w:t xml:space="preserve">_____ дана (минимум 60) од дана отварања понуда </w:t>
            </w:r>
            <w:r w:rsidRPr="00CB7CDD">
              <w:rPr>
                <w:rFonts w:ascii="Times New Roman" w:eastAsia="TimesNewRomanPSMT" w:hAnsi="Times New Roman" w:cs="Times New Roman"/>
                <w:bCs/>
                <w:i/>
                <w:sz w:val="24"/>
                <w:szCs w:val="24"/>
                <w:lang w:val="ru-RU"/>
              </w:rPr>
              <w:t>(уписати)</w:t>
            </w:r>
          </w:p>
        </w:tc>
      </w:tr>
    </w:tbl>
    <w:p w:rsidR="00973219" w:rsidRPr="00973219" w:rsidRDefault="00973219" w:rsidP="00973219">
      <w:pPr>
        <w:spacing w:after="0"/>
        <w:ind w:left="720" w:firstLine="720"/>
        <w:jc w:val="both"/>
        <w:rPr>
          <w:rFonts w:ascii="Times New Roman" w:eastAsia="TimesNewRomanPSMT" w:hAnsi="Times New Roman" w:cs="Times New Roman"/>
          <w:bCs/>
          <w:sz w:val="24"/>
          <w:szCs w:val="24"/>
        </w:rPr>
      </w:pPr>
    </w:p>
    <w:p w:rsidR="00973219" w:rsidRPr="00973219" w:rsidRDefault="00973219" w:rsidP="00973219">
      <w:pPr>
        <w:spacing w:after="0"/>
        <w:ind w:left="720" w:firstLine="720"/>
        <w:jc w:val="both"/>
        <w:rPr>
          <w:rFonts w:ascii="Times New Roman" w:eastAsia="TimesNewRomanPSMT" w:hAnsi="Times New Roman" w:cs="Times New Roman"/>
          <w:bCs/>
          <w:sz w:val="24"/>
          <w:szCs w:val="24"/>
        </w:rPr>
      </w:pPr>
      <w:r w:rsidRPr="00973219">
        <w:rPr>
          <w:rFonts w:ascii="Times New Roman" w:eastAsia="TimesNewRomanPSMT" w:hAnsi="Times New Roman" w:cs="Times New Roman"/>
          <w:bCs/>
          <w:sz w:val="24"/>
          <w:szCs w:val="24"/>
        </w:rPr>
        <w:t xml:space="preserve">Датум </w:t>
      </w:r>
      <w:r w:rsidRPr="00973219">
        <w:rPr>
          <w:rFonts w:ascii="Times New Roman" w:eastAsia="TimesNewRomanPSMT" w:hAnsi="Times New Roman" w:cs="Times New Roman"/>
          <w:bCs/>
          <w:sz w:val="24"/>
          <w:szCs w:val="24"/>
        </w:rPr>
        <w:tab/>
      </w:r>
      <w:r w:rsidRPr="00973219">
        <w:rPr>
          <w:rFonts w:ascii="Times New Roman" w:eastAsia="TimesNewRomanPSMT" w:hAnsi="Times New Roman" w:cs="Times New Roman"/>
          <w:bCs/>
          <w:sz w:val="24"/>
          <w:szCs w:val="24"/>
        </w:rPr>
        <w:tab/>
      </w:r>
      <w:r w:rsidRPr="00973219">
        <w:rPr>
          <w:rFonts w:ascii="Times New Roman" w:eastAsia="TimesNewRomanPSMT" w:hAnsi="Times New Roman" w:cs="Times New Roman"/>
          <w:bCs/>
          <w:sz w:val="24"/>
          <w:szCs w:val="24"/>
        </w:rPr>
        <w:tab/>
      </w:r>
      <w:r w:rsidRPr="00973219">
        <w:rPr>
          <w:rFonts w:ascii="Times New Roman" w:eastAsia="TimesNewRomanPSMT" w:hAnsi="Times New Roman" w:cs="Times New Roman"/>
          <w:bCs/>
          <w:sz w:val="24"/>
          <w:szCs w:val="24"/>
        </w:rPr>
        <w:tab/>
      </w:r>
      <w:r w:rsidRPr="00973219">
        <w:rPr>
          <w:rFonts w:ascii="Times New Roman" w:eastAsia="TimesNewRomanPSMT" w:hAnsi="Times New Roman" w:cs="Times New Roman"/>
          <w:bCs/>
          <w:sz w:val="24"/>
          <w:szCs w:val="24"/>
        </w:rPr>
        <w:tab/>
        <w:t xml:space="preserve">              Понуђач</w:t>
      </w:r>
    </w:p>
    <w:p w:rsidR="00973219" w:rsidRPr="00973219" w:rsidRDefault="00973219" w:rsidP="00973219">
      <w:pPr>
        <w:spacing w:after="0"/>
        <w:ind w:left="2880" w:firstLine="720"/>
        <w:jc w:val="both"/>
        <w:rPr>
          <w:rFonts w:ascii="Times New Roman" w:eastAsia="TimesNewRomanPS-BoldMT" w:hAnsi="Times New Roman" w:cs="Times New Roman"/>
          <w:b/>
          <w:bCs/>
          <w:i/>
          <w:iCs/>
          <w:color w:val="002060"/>
          <w:sz w:val="24"/>
          <w:szCs w:val="24"/>
        </w:rPr>
      </w:pPr>
      <w:r w:rsidRPr="00973219">
        <w:rPr>
          <w:rFonts w:ascii="Times New Roman" w:eastAsia="TimesNewRomanPSMT" w:hAnsi="Times New Roman" w:cs="Times New Roman"/>
          <w:bCs/>
          <w:sz w:val="24"/>
          <w:szCs w:val="24"/>
        </w:rPr>
        <w:t xml:space="preserve">    М.П. </w:t>
      </w:r>
    </w:p>
    <w:p w:rsidR="00973219" w:rsidRPr="00973219" w:rsidRDefault="00973219" w:rsidP="00973219">
      <w:pPr>
        <w:spacing w:after="0"/>
        <w:jc w:val="both"/>
        <w:rPr>
          <w:rFonts w:ascii="Times New Roman" w:eastAsia="TimesNewRomanPS-BoldMT" w:hAnsi="Times New Roman" w:cs="Times New Roman"/>
          <w:b/>
          <w:bCs/>
          <w:i/>
          <w:iCs/>
          <w:color w:val="002060"/>
          <w:sz w:val="24"/>
          <w:szCs w:val="24"/>
        </w:rPr>
      </w:pPr>
      <w:r w:rsidRPr="00973219">
        <w:rPr>
          <w:rFonts w:ascii="Times New Roman" w:eastAsia="TimesNewRomanPS-BoldMT" w:hAnsi="Times New Roman" w:cs="Times New Roman"/>
          <w:b/>
          <w:bCs/>
          <w:i/>
          <w:iCs/>
          <w:color w:val="002060"/>
          <w:sz w:val="24"/>
          <w:szCs w:val="24"/>
        </w:rPr>
        <w:t>_____________________________</w:t>
      </w:r>
      <w:r w:rsidRPr="00973219">
        <w:rPr>
          <w:rFonts w:ascii="Times New Roman" w:eastAsia="TimesNewRomanPS-BoldMT" w:hAnsi="Times New Roman" w:cs="Times New Roman"/>
          <w:b/>
          <w:bCs/>
          <w:i/>
          <w:iCs/>
          <w:color w:val="002060"/>
          <w:sz w:val="24"/>
          <w:szCs w:val="24"/>
        </w:rPr>
        <w:tab/>
      </w:r>
      <w:r w:rsidRPr="00973219">
        <w:rPr>
          <w:rFonts w:ascii="Times New Roman" w:eastAsia="TimesNewRomanPS-BoldMT" w:hAnsi="Times New Roman" w:cs="Times New Roman"/>
          <w:b/>
          <w:bCs/>
          <w:i/>
          <w:iCs/>
          <w:color w:val="002060"/>
          <w:sz w:val="24"/>
          <w:szCs w:val="24"/>
        </w:rPr>
        <w:tab/>
      </w:r>
      <w:r w:rsidRPr="00973219">
        <w:rPr>
          <w:rFonts w:ascii="Times New Roman" w:eastAsia="TimesNewRomanPS-BoldMT" w:hAnsi="Times New Roman" w:cs="Times New Roman"/>
          <w:b/>
          <w:bCs/>
          <w:i/>
          <w:iCs/>
          <w:color w:val="002060"/>
          <w:sz w:val="24"/>
          <w:szCs w:val="24"/>
        </w:rPr>
        <w:tab/>
        <w:t>________________________________</w:t>
      </w:r>
    </w:p>
    <w:p w:rsidR="00973219" w:rsidRPr="00973219" w:rsidRDefault="00973219" w:rsidP="00973219">
      <w:pPr>
        <w:spacing w:after="0"/>
        <w:jc w:val="both"/>
        <w:rPr>
          <w:rFonts w:ascii="Times New Roman" w:hAnsi="Times New Roman" w:cs="Times New Roman"/>
          <w:b/>
          <w:bCs/>
          <w:i/>
          <w:iCs/>
          <w:sz w:val="24"/>
          <w:szCs w:val="24"/>
          <w:u w:val="single"/>
        </w:rPr>
      </w:pPr>
    </w:p>
    <w:p w:rsidR="00973219" w:rsidRPr="00973219"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b/>
          <w:bCs/>
          <w:i/>
          <w:iCs/>
          <w:sz w:val="24"/>
          <w:szCs w:val="24"/>
          <w:u w:val="single"/>
        </w:rPr>
        <w:t>Напомене:</w:t>
      </w:r>
      <w:r w:rsidRPr="00973219">
        <w:rPr>
          <w:rFonts w:ascii="Times New Roman" w:hAnsi="Times New Roman" w:cs="Times New Roman"/>
          <w:b/>
          <w:bCs/>
          <w:i/>
          <w:iCs/>
          <w:sz w:val="24"/>
          <w:szCs w:val="24"/>
        </w:rPr>
        <w:t xml:space="preserve"> </w:t>
      </w:r>
    </w:p>
    <w:p w:rsidR="00973219" w:rsidRPr="00973219"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i/>
          <w:iCs/>
          <w:sz w:val="24"/>
          <w:szCs w:val="24"/>
        </w:rPr>
        <w:t xml:space="preserve">Образац понуде понуђач мора да попуни, овери печатом и потпише, чиме </w:t>
      </w:r>
      <w:r w:rsidRPr="00973219">
        <w:rPr>
          <w:rFonts w:ascii="Times New Roman" w:hAnsi="Times New Roman" w:cs="Times New Roman"/>
          <w:i/>
          <w:iCs/>
          <w:sz w:val="24"/>
          <w:szCs w:val="24"/>
          <w:lang w:val="sr-Cyrl-CS"/>
        </w:rPr>
        <w:t>п</w:t>
      </w:r>
      <w:r w:rsidRPr="00973219">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73219" w:rsidRPr="00973219" w:rsidRDefault="00973219" w:rsidP="00973219">
      <w:pPr>
        <w:spacing w:after="0"/>
        <w:jc w:val="both"/>
        <w:rPr>
          <w:rFonts w:ascii="Times New Roman" w:hAnsi="Times New Roman" w:cs="Times New Roman"/>
          <w:i/>
          <w:iCs/>
          <w:sz w:val="24"/>
          <w:szCs w:val="24"/>
          <w:lang w:val="sr-Cyrl-CS"/>
        </w:rPr>
      </w:pPr>
      <w:r w:rsidRPr="0097321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spacing w:after="0"/>
        <w:jc w:val="both"/>
        <w:rPr>
          <w:rFonts w:ascii="Times New Roman" w:hAnsi="Times New Roman" w:cs="Times New Roman"/>
          <w:i/>
          <w:iCs/>
          <w:sz w:val="24"/>
          <w:szCs w:val="24"/>
          <w:lang w:val="sr-Cyrl-CS"/>
        </w:rPr>
      </w:pPr>
    </w:p>
    <w:p w:rsidR="00973219" w:rsidRPr="00973219" w:rsidRDefault="00973219" w:rsidP="00973219">
      <w:pPr>
        <w:keepLines/>
        <w:tabs>
          <w:tab w:val="left" w:pos="-2977"/>
          <w:tab w:val="right" w:pos="4820"/>
        </w:tabs>
        <w:spacing w:before="60" w:after="0"/>
        <w:jc w:val="right"/>
        <w:rPr>
          <w:rFonts w:ascii="Times New Roman" w:hAnsi="Times New Roman" w:cs="Times New Roman"/>
          <w:b/>
          <w:bCs/>
          <w:noProof/>
          <w:sz w:val="24"/>
          <w:szCs w:val="24"/>
        </w:rPr>
      </w:pPr>
      <w:r w:rsidRPr="00973219">
        <w:rPr>
          <w:rFonts w:ascii="Times New Roman" w:hAnsi="Times New Roman" w:cs="Times New Roman"/>
          <w:b/>
          <w:bCs/>
          <w:noProof/>
          <w:sz w:val="24"/>
          <w:szCs w:val="24"/>
        </w:rPr>
        <w:t>(ОБРАЗАЦ БР. 2)</w:t>
      </w:r>
    </w:p>
    <w:p w:rsidR="00973219" w:rsidRPr="00973219" w:rsidRDefault="00973219" w:rsidP="00973219">
      <w:pPr>
        <w:keepLines/>
        <w:tabs>
          <w:tab w:val="left" w:pos="-2977"/>
          <w:tab w:val="right" w:pos="4820"/>
        </w:tabs>
        <w:spacing w:before="60" w:after="0"/>
        <w:jc w:val="right"/>
        <w:rPr>
          <w:rFonts w:ascii="Times New Roman" w:hAnsi="Times New Roman" w:cs="Times New Roman"/>
          <w:b/>
          <w:bCs/>
          <w:noProof/>
          <w:sz w:val="24"/>
          <w:szCs w:val="24"/>
        </w:rPr>
      </w:pPr>
    </w:p>
    <w:p w:rsidR="00973219" w:rsidRPr="00973219" w:rsidRDefault="00973219" w:rsidP="00973219">
      <w:pPr>
        <w:keepLines/>
        <w:tabs>
          <w:tab w:val="left" w:pos="-2977"/>
          <w:tab w:val="right" w:pos="4820"/>
        </w:tabs>
        <w:spacing w:before="60" w:after="0"/>
        <w:jc w:val="center"/>
        <w:rPr>
          <w:rFonts w:ascii="Times New Roman" w:hAnsi="Times New Roman" w:cs="Times New Roman"/>
          <w:b/>
          <w:bCs/>
          <w:noProof/>
          <w:sz w:val="24"/>
          <w:szCs w:val="24"/>
        </w:rPr>
      </w:pPr>
      <w:r w:rsidRPr="00973219">
        <w:rPr>
          <w:rFonts w:ascii="Times New Roman" w:hAnsi="Times New Roman" w:cs="Times New Roman"/>
          <w:b/>
          <w:bCs/>
          <w:noProof/>
          <w:sz w:val="24"/>
          <w:szCs w:val="24"/>
        </w:rPr>
        <w:t xml:space="preserve"> ТРОШКОВИ ПРИПРЕМЕ ПОНУДЕ</w:t>
      </w: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У складу са чланом 88. </w:t>
      </w:r>
      <w:r w:rsidRPr="00973219">
        <w:rPr>
          <w:rFonts w:ascii="Times New Roman" w:hAnsi="Times New Roman" w:cs="Times New Roman"/>
          <w:sz w:val="24"/>
          <w:szCs w:val="24"/>
          <w:lang w:val="sr-Cyrl-CS"/>
        </w:rPr>
        <w:t>став 1.</w:t>
      </w:r>
      <w:r w:rsidRPr="00973219">
        <w:rPr>
          <w:rFonts w:ascii="Times New Roman" w:hAnsi="Times New Roman" w:cs="Times New Roman"/>
          <w:sz w:val="24"/>
          <w:szCs w:val="24"/>
        </w:rPr>
        <w:t xml:space="preserve"> ЗЈН, понуђач _____________________________________ </w:t>
      </w:r>
    </w:p>
    <w:p w:rsidR="00973219" w:rsidRPr="00973219"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sz w:val="24"/>
          <w:szCs w:val="24"/>
        </w:rPr>
        <w:t xml:space="preserve">                                                                                        </w:t>
      </w:r>
      <w:r w:rsidRPr="00973219">
        <w:rPr>
          <w:rFonts w:ascii="Times New Roman" w:hAnsi="Times New Roman" w:cs="Times New Roman"/>
          <w:i/>
          <w:sz w:val="24"/>
          <w:szCs w:val="24"/>
          <w:lang w:val="ru-RU"/>
        </w:rPr>
        <w:t>[</w:t>
      </w:r>
      <w:r w:rsidRPr="00973219">
        <w:rPr>
          <w:rFonts w:ascii="Times New Roman" w:hAnsi="Times New Roman" w:cs="Times New Roman"/>
          <w:i/>
          <w:iCs/>
          <w:sz w:val="24"/>
          <w:szCs w:val="24"/>
        </w:rPr>
        <w:t xml:space="preserve">навести </w:t>
      </w:r>
      <w:r w:rsidRPr="00973219">
        <w:rPr>
          <w:rFonts w:ascii="Times New Roman" w:hAnsi="Times New Roman" w:cs="Times New Roman"/>
          <w:i/>
          <w:iCs/>
          <w:sz w:val="24"/>
          <w:szCs w:val="24"/>
          <w:lang w:val="sr-Cyrl-CS"/>
        </w:rPr>
        <w:t>назив понуђача</w:t>
      </w:r>
      <w:r w:rsidRPr="00973219">
        <w:rPr>
          <w:rFonts w:ascii="Times New Roman" w:hAnsi="Times New Roman" w:cs="Times New Roman"/>
          <w:i/>
          <w:iCs/>
          <w:sz w:val="24"/>
          <w:szCs w:val="24"/>
        </w:rPr>
        <w:t xml:space="preserve">] </w:t>
      </w:r>
      <w:r w:rsidRPr="00973219">
        <w:rPr>
          <w:rFonts w:ascii="Times New Roman" w:hAnsi="Times New Roman" w:cs="Times New Roman"/>
          <w:sz w:val="24"/>
          <w:szCs w:val="24"/>
        </w:rPr>
        <w:t xml:space="preserve">                  </w:t>
      </w:r>
    </w:p>
    <w:p w:rsidR="00973219" w:rsidRPr="00973219" w:rsidRDefault="00973219" w:rsidP="00973219">
      <w:pPr>
        <w:spacing w:after="0"/>
        <w:jc w:val="both"/>
        <w:rPr>
          <w:rFonts w:ascii="Times New Roman" w:hAnsi="Times New Roman" w:cs="Times New Roman"/>
          <w:b/>
          <w:i/>
          <w:sz w:val="24"/>
          <w:szCs w:val="24"/>
        </w:rPr>
      </w:pPr>
      <w:r w:rsidRPr="00973219">
        <w:rPr>
          <w:rFonts w:ascii="Times New Roman" w:hAnsi="Times New Roman" w:cs="Times New Roman"/>
          <w:sz w:val="24"/>
          <w:szCs w:val="24"/>
        </w:rPr>
        <w:t>достав</w:t>
      </w:r>
      <w:r w:rsidRPr="00973219">
        <w:rPr>
          <w:rFonts w:ascii="Times New Roman" w:hAnsi="Times New Roman" w:cs="Times New Roman"/>
          <w:sz w:val="24"/>
          <w:szCs w:val="24"/>
          <w:lang w:val="sr-Cyrl-CS"/>
        </w:rPr>
        <w:t xml:space="preserve">ља </w:t>
      </w:r>
      <w:r w:rsidRPr="00973219">
        <w:rPr>
          <w:rFonts w:ascii="Times New Roman" w:hAnsi="Times New Roman" w:cs="Times New Roman"/>
          <w:sz w:val="24"/>
          <w:szCs w:val="24"/>
        </w:rPr>
        <w:t xml:space="preserve">укупан износ и структуру трошкова припремања понуде, </w:t>
      </w:r>
      <w:r w:rsidRPr="00973219">
        <w:rPr>
          <w:rFonts w:ascii="Times New Roman" w:hAnsi="Times New Roman" w:cs="Times New Roman"/>
          <w:sz w:val="24"/>
          <w:szCs w:val="24"/>
          <w:lang w:val="sr-Cyrl-CS"/>
        </w:rPr>
        <w:t xml:space="preserve">како следи у </w:t>
      </w:r>
      <w:r w:rsidRPr="00973219">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pacing w:after="0"/>
              <w:jc w:val="center"/>
              <w:rPr>
                <w:rFonts w:ascii="Times New Roman" w:hAnsi="Times New Roman" w:cs="Times New Roman"/>
                <w:b/>
                <w:i/>
                <w:sz w:val="24"/>
                <w:szCs w:val="24"/>
              </w:rPr>
            </w:pPr>
            <w:r w:rsidRPr="00973219">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pacing w:after="0"/>
              <w:jc w:val="center"/>
              <w:rPr>
                <w:rFonts w:ascii="Times New Roman" w:hAnsi="Times New Roman" w:cs="Times New Roman"/>
                <w:sz w:val="24"/>
                <w:szCs w:val="24"/>
              </w:rPr>
            </w:pPr>
            <w:r w:rsidRPr="00973219">
              <w:rPr>
                <w:rFonts w:ascii="Times New Roman" w:hAnsi="Times New Roman" w:cs="Times New Roman"/>
                <w:b/>
                <w:i/>
                <w:sz w:val="24"/>
                <w:szCs w:val="24"/>
              </w:rPr>
              <w:t>ИЗНОС ТРОШКА У РСД</w:t>
            </w: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right"/>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jc w:val="right"/>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rPr>
                <w:rFonts w:ascii="Times New Roman" w:hAnsi="Times New Roman" w:cs="Times New Roman"/>
                <w:sz w:val="24"/>
                <w:szCs w:val="24"/>
              </w:rPr>
            </w:pPr>
          </w:p>
        </w:tc>
      </w:tr>
      <w:tr w:rsidR="00973219" w:rsidRPr="00973219" w:rsidTr="00973219">
        <w:tc>
          <w:tcPr>
            <w:tcW w:w="5565" w:type="dxa"/>
            <w:tcBorders>
              <w:top w:val="single" w:sz="4" w:space="0" w:color="000000"/>
              <w:left w:val="single" w:sz="4" w:space="0" w:color="000000"/>
              <w:bottom w:val="single" w:sz="4" w:space="0" w:color="000000"/>
            </w:tcBorders>
            <w:shd w:val="clear" w:color="auto" w:fill="auto"/>
          </w:tcPr>
          <w:p w:rsidR="00973219" w:rsidRPr="00973219" w:rsidRDefault="00973219" w:rsidP="00973219">
            <w:pPr>
              <w:snapToGrid w:val="0"/>
              <w:spacing w:after="0"/>
              <w:jc w:val="both"/>
              <w:rPr>
                <w:rFonts w:ascii="Times New Roman" w:hAnsi="Times New Roman" w:cs="Times New Roman"/>
                <w:i/>
                <w:sz w:val="24"/>
                <w:szCs w:val="24"/>
              </w:rPr>
            </w:pPr>
          </w:p>
          <w:p w:rsidR="00973219" w:rsidRPr="00973219" w:rsidRDefault="00973219" w:rsidP="00973219">
            <w:pPr>
              <w:spacing w:after="0"/>
              <w:jc w:val="both"/>
              <w:rPr>
                <w:rFonts w:ascii="Times New Roman" w:hAnsi="Times New Roman" w:cs="Times New Roman"/>
                <w:sz w:val="24"/>
                <w:szCs w:val="24"/>
                <w:lang w:val="ru-RU"/>
              </w:rPr>
            </w:pPr>
            <w:r w:rsidRPr="00973219">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3219" w:rsidRPr="00973219" w:rsidRDefault="00973219" w:rsidP="00973219">
            <w:pPr>
              <w:snapToGrid w:val="0"/>
              <w:spacing w:after="0"/>
              <w:rPr>
                <w:rFonts w:ascii="Times New Roman" w:hAnsi="Times New Roman" w:cs="Times New Roman"/>
                <w:sz w:val="24"/>
                <w:szCs w:val="24"/>
                <w:lang w:val="ru-RU"/>
              </w:rPr>
            </w:pPr>
          </w:p>
        </w:tc>
      </w:tr>
    </w:tbl>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3219" w:rsidRPr="00973219" w:rsidRDefault="00973219" w:rsidP="00973219">
      <w:pPr>
        <w:spacing w:after="0"/>
        <w:ind w:firstLine="426"/>
        <w:jc w:val="both"/>
        <w:rPr>
          <w:rFonts w:ascii="Times New Roman" w:hAnsi="Times New Roman" w:cs="Times New Roman"/>
          <w:b/>
          <w:bCs/>
          <w:i/>
          <w:sz w:val="24"/>
          <w:szCs w:val="24"/>
        </w:rPr>
      </w:pPr>
    </w:p>
    <w:p w:rsidR="00973219" w:rsidRPr="00973219" w:rsidRDefault="00973219" w:rsidP="00973219">
      <w:pPr>
        <w:spacing w:after="0"/>
        <w:jc w:val="both"/>
        <w:rPr>
          <w:rFonts w:ascii="Times New Roman" w:hAnsi="Times New Roman" w:cs="Times New Roman"/>
          <w:bCs/>
          <w:i/>
          <w:color w:val="FF0000"/>
          <w:sz w:val="24"/>
          <w:szCs w:val="24"/>
          <w:lang w:val="sr-Cyrl-CS"/>
        </w:rPr>
      </w:pPr>
      <w:r w:rsidRPr="00973219">
        <w:rPr>
          <w:rFonts w:ascii="Times New Roman" w:hAnsi="Times New Roman" w:cs="Times New Roman"/>
          <w:b/>
          <w:bCs/>
          <w:i/>
          <w:sz w:val="24"/>
          <w:szCs w:val="24"/>
        </w:rPr>
        <w:t xml:space="preserve">Напомена: </w:t>
      </w:r>
      <w:r w:rsidRPr="00973219">
        <w:rPr>
          <w:rFonts w:ascii="Times New Roman" w:hAnsi="Times New Roman" w:cs="Times New Roman"/>
          <w:bCs/>
          <w:i/>
          <w:sz w:val="24"/>
          <w:szCs w:val="24"/>
        </w:rPr>
        <w:t>достављање овог обрасца није обавезно.</w:t>
      </w:r>
    </w:p>
    <w:p w:rsidR="00973219" w:rsidRPr="00973219" w:rsidRDefault="00973219" w:rsidP="00973219">
      <w:pPr>
        <w:spacing w:after="0"/>
        <w:jc w:val="both"/>
        <w:rPr>
          <w:rFonts w:ascii="Times New Roman" w:hAnsi="Times New Roman" w:cs="Times New Roman"/>
          <w:bCs/>
          <w:sz w:val="24"/>
          <w:szCs w:val="24"/>
        </w:rPr>
      </w:pPr>
    </w:p>
    <w:p w:rsidR="00973219" w:rsidRPr="00973219" w:rsidRDefault="00973219" w:rsidP="00973219">
      <w:pPr>
        <w:spacing w:after="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973219" w:rsidRPr="00973219" w:rsidTr="00973219">
        <w:tc>
          <w:tcPr>
            <w:tcW w:w="3080" w:type="dxa"/>
            <w:shd w:val="clear" w:color="auto" w:fill="auto"/>
            <w:vAlign w:val="center"/>
          </w:tcPr>
          <w:p w:rsidR="00973219" w:rsidRPr="00973219" w:rsidRDefault="00973219" w:rsidP="00973219">
            <w:pPr>
              <w:pStyle w:val="BodyText2"/>
              <w:spacing w:after="0" w:line="100" w:lineRule="atLeast"/>
              <w:jc w:val="center"/>
            </w:pPr>
            <w:r w:rsidRPr="00973219">
              <w:t>Датум:</w:t>
            </w:r>
          </w:p>
        </w:tc>
        <w:tc>
          <w:tcPr>
            <w:tcW w:w="3068" w:type="dxa"/>
            <w:shd w:val="clear" w:color="auto" w:fill="auto"/>
            <w:vAlign w:val="center"/>
          </w:tcPr>
          <w:p w:rsidR="00973219" w:rsidRPr="00973219" w:rsidRDefault="00973219" w:rsidP="00973219">
            <w:pPr>
              <w:pStyle w:val="BodyText2"/>
              <w:spacing w:after="0" w:line="100" w:lineRule="atLeast"/>
              <w:jc w:val="center"/>
            </w:pPr>
            <w:r w:rsidRPr="00973219">
              <w:t>М.П.</w:t>
            </w:r>
          </w:p>
        </w:tc>
        <w:tc>
          <w:tcPr>
            <w:tcW w:w="3094" w:type="dxa"/>
            <w:shd w:val="clear" w:color="auto" w:fill="auto"/>
            <w:vAlign w:val="center"/>
          </w:tcPr>
          <w:p w:rsidR="00973219" w:rsidRPr="00973219" w:rsidRDefault="00973219" w:rsidP="00973219">
            <w:pPr>
              <w:pStyle w:val="BodyText2"/>
              <w:spacing w:after="0" w:line="100" w:lineRule="atLeast"/>
              <w:jc w:val="center"/>
            </w:pPr>
            <w:r w:rsidRPr="00973219">
              <w:t>Потпис понуђача</w:t>
            </w:r>
          </w:p>
        </w:tc>
      </w:tr>
      <w:tr w:rsidR="00973219" w:rsidRPr="00973219" w:rsidTr="00973219">
        <w:tc>
          <w:tcPr>
            <w:tcW w:w="3080" w:type="dxa"/>
            <w:tcBorders>
              <w:bottom w:val="single" w:sz="4" w:space="0" w:color="000000"/>
            </w:tcBorders>
            <w:shd w:val="clear" w:color="auto" w:fill="auto"/>
          </w:tcPr>
          <w:p w:rsidR="00973219" w:rsidRPr="00973219" w:rsidRDefault="00973219" w:rsidP="00973219">
            <w:pPr>
              <w:pStyle w:val="BodyText2"/>
              <w:snapToGrid w:val="0"/>
              <w:spacing w:after="0" w:line="100" w:lineRule="atLeast"/>
              <w:jc w:val="both"/>
            </w:pPr>
          </w:p>
        </w:tc>
        <w:tc>
          <w:tcPr>
            <w:tcW w:w="3068" w:type="dxa"/>
            <w:shd w:val="clear" w:color="auto" w:fill="auto"/>
          </w:tcPr>
          <w:p w:rsidR="00973219" w:rsidRPr="00973219" w:rsidRDefault="00973219" w:rsidP="00973219">
            <w:pPr>
              <w:pStyle w:val="BodyText2"/>
              <w:snapToGrid w:val="0"/>
              <w:spacing w:after="0" w:line="100" w:lineRule="atLeast"/>
              <w:jc w:val="both"/>
            </w:pPr>
          </w:p>
        </w:tc>
        <w:tc>
          <w:tcPr>
            <w:tcW w:w="3094" w:type="dxa"/>
            <w:tcBorders>
              <w:bottom w:val="single" w:sz="4" w:space="0" w:color="000000"/>
            </w:tcBorders>
            <w:shd w:val="clear" w:color="auto" w:fill="auto"/>
          </w:tcPr>
          <w:p w:rsidR="00973219" w:rsidRPr="00973219" w:rsidRDefault="00973219" w:rsidP="00973219">
            <w:pPr>
              <w:pStyle w:val="BodyText2"/>
              <w:snapToGrid w:val="0"/>
              <w:spacing w:after="0" w:line="100" w:lineRule="atLeast"/>
              <w:jc w:val="both"/>
            </w:pPr>
          </w:p>
        </w:tc>
      </w:tr>
    </w:tbl>
    <w:p w:rsidR="00973219" w:rsidRPr="00973219" w:rsidRDefault="00973219" w:rsidP="00973219">
      <w:pPr>
        <w:spacing w:after="0"/>
        <w:rPr>
          <w:rFonts w:ascii="Times New Roman" w:hAnsi="Times New Roman" w:cs="Times New Roman"/>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pStyle w:val="BodyText3"/>
        <w:spacing w:after="0"/>
        <w:jc w:val="right"/>
        <w:rPr>
          <w:b/>
          <w:bCs/>
          <w:sz w:val="24"/>
          <w:szCs w:val="24"/>
        </w:rPr>
      </w:pPr>
      <w:r w:rsidRPr="00973219">
        <w:rPr>
          <w:b/>
          <w:bCs/>
          <w:sz w:val="24"/>
          <w:szCs w:val="24"/>
        </w:rPr>
        <w:t>(ОБРАЗАЦ БР. 3)</w:t>
      </w:r>
    </w:p>
    <w:p w:rsidR="00973219" w:rsidRPr="00973219" w:rsidRDefault="00973219" w:rsidP="00973219">
      <w:pPr>
        <w:pStyle w:val="BodyText3"/>
        <w:spacing w:after="0"/>
        <w:jc w:val="right"/>
        <w:rPr>
          <w:b/>
          <w:bCs/>
          <w:sz w:val="24"/>
          <w:szCs w:val="24"/>
        </w:rPr>
      </w:pPr>
    </w:p>
    <w:p w:rsidR="00973219" w:rsidRPr="00973219" w:rsidRDefault="00973219" w:rsidP="00973219">
      <w:pPr>
        <w:pStyle w:val="BodyText3"/>
        <w:spacing w:after="0"/>
        <w:jc w:val="center"/>
        <w:rPr>
          <w:b/>
          <w:bCs/>
          <w:sz w:val="24"/>
          <w:szCs w:val="24"/>
        </w:rPr>
      </w:pPr>
      <w:r w:rsidRPr="00973219">
        <w:rPr>
          <w:b/>
          <w:bCs/>
          <w:sz w:val="24"/>
          <w:szCs w:val="24"/>
        </w:rPr>
        <w:t>ИЗЈАВА О НЕЗАВИСНОЈ ПОНУДИ</w:t>
      </w:r>
    </w:p>
    <w:p w:rsidR="00973219" w:rsidRPr="00973219" w:rsidRDefault="00973219" w:rsidP="00973219">
      <w:pPr>
        <w:pStyle w:val="BodyText3"/>
        <w:spacing w:after="0"/>
        <w:jc w:val="center"/>
        <w:rPr>
          <w:b/>
          <w:bCs/>
          <w:sz w:val="24"/>
          <w:szCs w:val="24"/>
        </w:rPr>
      </w:pPr>
    </w:p>
    <w:p w:rsidR="00973219" w:rsidRPr="00973219" w:rsidRDefault="00973219" w:rsidP="00973219">
      <w:pPr>
        <w:pStyle w:val="BodyText3"/>
        <w:spacing w:after="0"/>
        <w:jc w:val="center"/>
        <w:rPr>
          <w:bCs/>
          <w:sz w:val="24"/>
          <w:szCs w:val="24"/>
        </w:rPr>
      </w:pPr>
    </w:p>
    <w:p w:rsidR="00973219" w:rsidRPr="00973219" w:rsidRDefault="00973219" w:rsidP="00973219">
      <w:pPr>
        <w:pStyle w:val="BodyText3"/>
        <w:spacing w:after="0"/>
        <w:jc w:val="both"/>
        <w:rPr>
          <w:sz w:val="24"/>
          <w:szCs w:val="24"/>
        </w:rPr>
      </w:pPr>
      <w:r w:rsidRPr="00973219">
        <w:rPr>
          <w:sz w:val="24"/>
          <w:szCs w:val="24"/>
        </w:rPr>
        <w:t xml:space="preserve">У складу са чланом 26. ЗЈН, ________________________________________, </w:t>
      </w:r>
    </w:p>
    <w:p w:rsidR="00973219" w:rsidRPr="00973219" w:rsidRDefault="00973219" w:rsidP="00973219">
      <w:pPr>
        <w:pStyle w:val="BodyText3"/>
        <w:spacing w:after="0"/>
        <w:jc w:val="both"/>
        <w:rPr>
          <w:sz w:val="24"/>
          <w:szCs w:val="24"/>
        </w:rPr>
      </w:pPr>
      <w:r w:rsidRPr="00973219">
        <w:rPr>
          <w:sz w:val="24"/>
          <w:szCs w:val="24"/>
        </w:rPr>
        <w:t xml:space="preserve">                                                                            (Назив понуђача)</w:t>
      </w:r>
    </w:p>
    <w:p w:rsidR="00973219" w:rsidRPr="00973219" w:rsidRDefault="00973219" w:rsidP="00973219">
      <w:pPr>
        <w:pStyle w:val="BodyText3"/>
        <w:spacing w:after="0"/>
        <w:jc w:val="both"/>
        <w:rPr>
          <w:w w:val="200"/>
          <w:sz w:val="24"/>
          <w:szCs w:val="24"/>
        </w:rPr>
      </w:pPr>
      <w:r w:rsidRPr="00973219">
        <w:rPr>
          <w:sz w:val="24"/>
          <w:szCs w:val="24"/>
        </w:rPr>
        <w:t xml:space="preserve">даје: </w:t>
      </w:r>
    </w:p>
    <w:p w:rsidR="00973219" w:rsidRPr="00973219" w:rsidRDefault="00973219" w:rsidP="00973219">
      <w:pPr>
        <w:pStyle w:val="BodyText3"/>
        <w:spacing w:before="360" w:after="0"/>
        <w:ind w:firstLine="227"/>
        <w:jc w:val="both"/>
        <w:rPr>
          <w:w w:val="200"/>
          <w:sz w:val="24"/>
          <w:szCs w:val="24"/>
        </w:rPr>
      </w:pPr>
    </w:p>
    <w:p w:rsidR="00973219" w:rsidRPr="00973219" w:rsidRDefault="00973219" w:rsidP="00973219">
      <w:pPr>
        <w:pStyle w:val="BodyText3"/>
        <w:spacing w:before="360" w:after="0"/>
        <w:ind w:firstLine="227"/>
        <w:jc w:val="center"/>
        <w:rPr>
          <w:b/>
          <w:bCs/>
          <w:sz w:val="24"/>
          <w:szCs w:val="24"/>
          <w:lang w:val="sr-Cyrl-CS"/>
        </w:rPr>
      </w:pPr>
      <w:r w:rsidRPr="00973219">
        <w:rPr>
          <w:b/>
          <w:bCs/>
          <w:sz w:val="24"/>
          <w:szCs w:val="24"/>
          <w:lang w:val="sr-Cyrl-CS"/>
        </w:rPr>
        <w:t xml:space="preserve">ИЗЈАВУ </w:t>
      </w:r>
    </w:p>
    <w:p w:rsidR="00973219" w:rsidRPr="00973219" w:rsidRDefault="00973219" w:rsidP="00973219">
      <w:pPr>
        <w:pStyle w:val="BodyText3"/>
        <w:spacing w:before="360" w:after="0"/>
        <w:ind w:firstLine="227"/>
        <w:jc w:val="center"/>
        <w:rPr>
          <w:bCs/>
          <w:sz w:val="24"/>
          <w:szCs w:val="24"/>
        </w:rPr>
      </w:pPr>
      <w:r w:rsidRPr="00973219">
        <w:rPr>
          <w:b/>
          <w:bCs/>
          <w:sz w:val="24"/>
          <w:szCs w:val="24"/>
          <w:lang w:val="sr-Cyrl-CS"/>
        </w:rPr>
        <w:t>О НЕЗАВИСНОЈ</w:t>
      </w:r>
      <w:r w:rsidRPr="00973219">
        <w:rPr>
          <w:b/>
          <w:bCs/>
          <w:sz w:val="24"/>
          <w:szCs w:val="24"/>
        </w:rPr>
        <w:t xml:space="preserve"> ПОНУДИ</w:t>
      </w:r>
    </w:p>
    <w:p w:rsidR="00973219" w:rsidRPr="00973219" w:rsidRDefault="00973219" w:rsidP="00973219">
      <w:pPr>
        <w:pStyle w:val="BodyText3"/>
        <w:spacing w:after="0"/>
        <w:jc w:val="both"/>
        <w:rPr>
          <w:bCs/>
          <w:sz w:val="24"/>
          <w:szCs w:val="24"/>
        </w:rPr>
      </w:pPr>
    </w:p>
    <w:p w:rsidR="00973219" w:rsidRPr="00973219" w:rsidRDefault="00973219" w:rsidP="00973219">
      <w:pPr>
        <w:pStyle w:val="BodyText3"/>
        <w:spacing w:after="0"/>
        <w:jc w:val="both"/>
        <w:rPr>
          <w:b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bCs/>
          <w:sz w:val="24"/>
          <w:szCs w:val="24"/>
        </w:rPr>
        <w:t xml:space="preserve"> </w:t>
      </w:r>
    </w:p>
    <w:p w:rsidR="00973219" w:rsidRPr="00912460"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sz w:val="24"/>
          <w:szCs w:val="24"/>
        </w:rPr>
        <w:t>Под пуном материјалном и кривичном одговорношћу п</w:t>
      </w:r>
      <w:r w:rsidRPr="00973219">
        <w:rPr>
          <w:rFonts w:ascii="Times New Roman" w:hAnsi="Times New Roman" w:cs="Times New Roman"/>
          <w:bCs/>
          <w:sz w:val="24"/>
          <w:szCs w:val="24"/>
        </w:rPr>
        <w:t xml:space="preserve">отврђујем да сам понуду у </w:t>
      </w:r>
      <w:r w:rsidRPr="00973219">
        <w:rPr>
          <w:rFonts w:ascii="Times New Roman" w:hAnsi="Times New Roman" w:cs="Times New Roman"/>
          <w:bCs/>
          <w:sz w:val="24"/>
          <w:szCs w:val="24"/>
          <w:lang w:val="sr-Cyrl-CS"/>
        </w:rPr>
        <w:t>поступку</w:t>
      </w:r>
      <w:r w:rsidRPr="00973219">
        <w:rPr>
          <w:rFonts w:ascii="Times New Roman" w:hAnsi="Times New Roman" w:cs="Times New Roman"/>
          <w:bCs/>
          <w:sz w:val="24"/>
          <w:szCs w:val="24"/>
        </w:rPr>
        <w:t xml:space="preserve"> јавне набавке</w:t>
      </w:r>
      <w:r w:rsidRPr="00973219">
        <w:rPr>
          <w:rFonts w:ascii="Times New Roman" w:hAnsi="Times New Roman" w:cs="Times New Roman"/>
          <w:bCs/>
          <w:sz w:val="24"/>
          <w:szCs w:val="24"/>
          <w:lang w:val="sr-Cyrl-CS"/>
        </w:rPr>
        <w:t xml:space="preserve"> мале вредности број</w:t>
      </w:r>
      <w:r w:rsidRPr="00973219">
        <w:rPr>
          <w:rFonts w:ascii="Times New Roman" w:hAnsi="Times New Roman" w:cs="Times New Roman"/>
          <w:sz w:val="24"/>
          <w:szCs w:val="24"/>
        </w:rPr>
        <w:t xml:space="preserve"> </w:t>
      </w:r>
      <w:r w:rsidR="00A32E24">
        <w:rPr>
          <w:rFonts w:ascii="Times New Roman" w:hAnsi="Times New Roman" w:cs="Times New Roman"/>
          <w:sz w:val="24"/>
          <w:szCs w:val="24"/>
        </w:rPr>
        <w:t>IV 404-165</w:t>
      </w:r>
      <w:r w:rsidR="00912460" w:rsidRPr="00973219">
        <w:rPr>
          <w:rFonts w:ascii="Times New Roman" w:hAnsi="Times New Roman" w:cs="Times New Roman"/>
          <w:sz w:val="24"/>
          <w:szCs w:val="24"/>
        </w:rPr>
        <w:t xml:space="preserve">/19 </w:t>
      </w:r>
      <w:r w:rsidR="00912460" w:rsidRPr="00973219">
        <w:rPr>
          <w:rFonts w:ascii="Times New Roman" w:hAnsi="Times New Roman" w:cs="Times New Roman"/>
          <w:iCs/>
          <w:sz w:val="24"/>
          <w:szCs w:val="24"/>
          <w:lang w:val="sr-Cyrl-CS"/>
        </w:rPr>
        <w:t xml:space="preserve">– </w:t>
      </w:r>
      <w:r w:rsidR="00912460">
        <w:rPr>
          <w:rFonts w:ascii="Times New Roman" w:hAnsi="Times New Roman" w:cs="Times New Roman"/>
          <w:iCs/>
          <w:sz w:val="24"/>
          <w:szCs w:val="24"/>
          <w:lang w:val="sr-Cyrl-CS"/>
        </w:rPr>
        <w:t xml:space="preserve">Услуга помоћи у кући за </w:t>
      </w:r>
      <w:r w:rsidR="00A32E24">
        <w:rPr>
          <w:rFonts w:ascii="Times New Roman" w:hAnsi="Times New Roman" w:cs="Times New Roman"/>
          <w:iCs/>
          <w:sz w:val="24"/>
          <w:szCs w:val="24"/>
          <w:lang w:val="sr-Cyrl-CS"/>
        </w:rPr>
        <w:t>старе</w:t>
      </w:r>
      <w:r w:rsidRPr="00973219">
        <w:rPr>
          <w:rFonts w:ascii="Times New Roman" w:hAnsi="Times New Roman" w:cs="Times New Roman"/>
          <w:sz w:val="24"/>
          <w:szCs w:val="24"/>
        </w:rPr>
        <w:t xml:space="preserve">, </w:t>
      </w:r>
      <w:r w:rsidRPr="00973219">
        <w:rPr>
          <w:rFonts w:ascii="Times New Roman" w:hAnsi="Times New Roman" w:cs="Times New Roman"/>
          <w:bCs/>
          <w:sz w:val="24"/>
          <w:szCs w:val="24"/>
        </w:rPr>
        <w:t>поднео независно, без договора са другим понуђачима или заинтересованим лицима.</w:t>
      </w:r>
    </w:p>
    <w:p w:rsidR="00973219" w:rsidRPr="00973219" w:rsidRDefault="00973219" w:rsidP="00973219">
      <w:pPr>
        <w:spacing w:after="0"/>
        <w:jc w:val="both"/>
        <w:rPr>
          <w:rFonts w:ascii="Times New Roman" w:hAnsi="Times New Roman" w:cs="Times New Roman"/>
          <w:bCs/>
          <w:sz w:val="24"/>
          <w:szCs w:val="24"/>
        </w:rPr>
      </w:pPr>
    </w:p>
    <w:p w:rsidR="00973219" w:rsidRPr="00973219" w:rsidRDefault="00973219" w:rsidP="00973219">
      <w:pPr>
        <w:spacing w:after="0"/>
        <w:jc w:val="both"/>
        <w:rPr>
          <w:rFonts w:ascii="Times New Roman" w:hAnsi="Times New Roman" w:cs="Times New Roman"/>
          <w:bCs/>
          <w:sz w:val="24"/>
          <w:szCs w:val="24"/>
        </w:rPr>
      </w:pPr>
    </w:p>
    <w:p w:rsidR="00973219" w:rsidRPr="00973219" w:rsidRDefault="00973219" w:rsidP="0097321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973219" w:rsidRPr="00973219" w:rsidTr="00973219">
        <w:tc>
          <w:tcPr>
            <w:tcW w:w="3080" w:type="dxa"/>
            <w:shd w:val="clear" w:color="auto" w:fill="auto"/>
            <w:vAlign w:val="center"/>
          </w:tcPr>
          <w:p w:rsidR="00973219" w:rsidRPr="00973219" w:rsidRDefault="00973219" w:rsidP="00973219">
            <w:pPr>
              <w:pStyle w:val="BodyText2"/>
              <w:spacing w:after="0" w:line="100" w:lineRule="atLeast"/>
              <w:jc w:val="center"/>
            </w:pPr>
            <w:r w:rsidRPr="00973219">
              <w:t>Датум:</w:t>
            </w:r>
          </w:p>
        </w:tc>
        <w:tc>
          <w:tcPr>
            <w:tcW w:w="3065" w:type="dxa"/>
            <w:shd w:val="clear" w:color="auto" w:fill="auto"/>
            <w:vAlign w:val="center"/>
          </w:tcPr>
          <w:p w:rsidR="00973219" w:rsidRPr="00973219" w:rsidRDefault="00973219" w:rsidP="00973219">
            <w:pPr>
              <w:pStyle w:val="BodyText2"/>
              <w:spacing w:after="0" w:line="100" w:lineRule="atLeast"/>
              <w:jc w:val="center"/>
            </w:pPr>
            <w:r w:rsidRPr="00973219">
              <w:t>М.П.</w:t>
            </w:r>
          </w:p>
        </w:tc>
        <w:tc>
          <w:tcPr>
            <w:tcW w:w="3097" w:type="dxa"/>
            <w:shd w:val="clear" w:color="auto" w:fill="auto"/>
            <w:vAlign w:val="center"/>
          </w:tcPr>
          <w:p w:rsidR="00973219" w:rsidRPr="00973219" w:rsidRDefault="00973219" w:rsidP="00973219">
            <w:pPr>
              <w:pStyle w:val="BodyText2"/>
              <w:spacing w:after="0" w:line="100" w:lineRule="atLeast"/>
              <w:jc w:val="center"/>
            </w:pPr>
            <w:r w:rsidRPr="00973219">
              <w:t>Потпис понуђача</w:t>
            </w:r>
          </w:p>
        </w:tc>
      </w:tr>
      <w:tr w:rsidR="00973219" w:rsidRPr="00973219" w:rsidTr="00973219">
        <w:tc>
          <w:tcPr>
            <w:tcW w:w="3080" w:type="dxa"/>
            <w:tcBorders>
              <w:bottom w:val="single" w:sz="4" w:space="0" w:color="000000"/>
            </w:tcBorders>
            <w:shd w:val="clear" w:color="auto" w:fill="auto"/>
          </w:tcPr>
          <w:p w:rsidR="00973219" w:rsidRPr="00973219" w:rsidRDefault="00973219" w:rsidP="00973219">
            <w:pPr>
              <w:pStyle w:val="BodyText2"/>
              <w:snapToGrid w:val="0"/>
              <w:spacing w:after="0" w:line="100" w:lineRule="atLeast"/>
              <w:jc w:val="both"/>
            </w:pPr>
          </w:p>
        </w:tc>
        <w:tc>
          <w:tcPr>
            <w:tcW w:w="3065" w:type="dxa"/>
            <w:shd w:val="clear" w:color="auto" w:fill="auto"/>
          </w:tcPr>
          <w:p w:rsidR="00973219" w:rsidRPr="00973219" w:rsidRDefault="00973219" w:rsidP="00973219">
            <w:pPr>
              <w:pStyle w:val="BodyText2"/>
              <w:snapToGrid w:val="0"/>
              <w:spacing w:after="0" w:line="100" w:lineRule="atLeast"/>
              <w:jc w:val="both"/>
            </w:pPr>
          </w:p>
        </w:tc>
        <w:tc>
          <w:tcPr>
            <w:tcW w:w="3097" w:type="dxa"/>
            <w:tcBorders>
              <w:bottom w:val="single" w:sz="4" w:space="0" w:color="000000"/>
            </w:tcBorders>
            <w:shd w:val="clear" w:color="auto" w:fill="auto"/>
          </w:tcPr>
          <w:p w:rsidR="00973219" w:rsidRPr="00973219" w:rsidRDefault="00973219" w:rsidP="00973219">
            <w:pPr>
              <w:pStyle w:val="BodyText2"/>
              <w:snapToGrid w:val="0"/>
              <w:spacing w:after="0" w:line="100" w:lineRule="atLeast"/>
              <w:jc w:val="both"/>
            </w:pPr>
          </w:p>
        </w:tc>
      </w:tr>
    </w:tbl>
    <w:p w:rsidR="00973219" w:rsidRPr="00973219" w:rsidRDefault="00973219" w:rsidP="00973219">
      <w:pPr>
        <w:pStyle w:val="BodyText3"/>
        <w:spacing w:after="0"/>
        <w:ind w:firstLine="227"/>
        <w:jc w:val="both"/>
        <w:rPr>
          <w:sz w:val="24"/>
          <w:szCs w:val="24"/>
        </w:rPr>
      </w:pPr>
    </w:p>
    <w:p w:rsidR="00973219" w:rsidRPr="00973219" w:rsidRDefault="00973219" w:rsidP="00973219">
      <w:pPr>
        <w:tabs>
          <w:tab w:val="left" w:pos="6028"/>
        </w:tabs>
        <w:autoSpaceDE w:val="0"/>
        <w:spacing w:after="0"/>
        <w:rPr>
          <w:rFonts w:ascii="Times New Roman" w:hAnsi="Times New Roman" w:cs="Times New Roman"/>
          <w:sz w:val="24"/>
          <w:szCs w:val="24"/>
        </w:rPr>
      </w:pPr>
    </w:p>
    <w:p w:rsidR="00973219" w:rsidRPr="00973219" w:rsidRDefault="00973219" w:rsidP="00973219">
      <w:pPr>
        <w:tabs>
          <w:tab w:val="left" w:pos="6028"/>
        </w:tabs>
        <w:autoSpaceDE w:val="0"/>
        <w:spacing w:after="0"/>
        <w:jc w:val="both"/>
        <w:rPr>
          <w:rFonts w:ascii="Times New Roman" w:hAnsi="Times New Roman" w:cs="Times New Roman"/>
          <w:i/>
          <w:sz w:val="24"/>
          <w:szCs w:val="24"/>
        </w:rPr>
      </w:pPr>
      <w:r w:rsidRPr="00973219">
        <w:rPr>
          <w:rFonts w:ascii="Times New Roman" w:hAnsi="Times New Roman" w:cs="Times New Roman"/>
          <w:b/>
          <w:bCs/>
          <w:i/>
          <w:iCs/>
          <w:sz w:val="24"/>
          <w:szCs w:val="24"/>
        </w:rPr>
        <w:t xml:space="preserve">Напомена: </w:t>
      </w:r>
      <w:r w:rsidRPr="00973219">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73219" w:rsidRPr="00973219" w:rsidRDefault="00973219" w:rsidP="00973219">
      <w:pPr>
        <w:tabs>
          <w:tab w:val="left" w:pos="6028"/>
        </w:tabs>
        <w:autoSpaceDE w:val="0"/>
        <w:spacing w:after="0"/>
        <w:jc w:val="both"/>
        <w:rPr>
          <w:rFonts w:ascii="Times New Roman" w:hAnsi="Times New Roman" w:cs="Times New Roman"/>
          <w:bCs/>
          <w:i/>
          <w:iCs/>
          <w:sz w:val="24"/>
          <w:szCs w:val="24"/>
        </w:rPr>
      </w:pPr>
      <w:r w:rsidRPr="00973219">
        <w:rPr>
          <w:rFonts w:ascii="Times New Roman" w:hAnsi="Times New Roman" w:cs="Times New Roman"/>
          <w:b/>
          <w:bCs/>
          <w:i/>
          <w:iCs/>
          <w:sz w:val="24"/>
          <w:szCs w:val="24"/>
          <w:u w:val="single"/>
        </w:rPr>
        <w:t>Уколико понуду подноси група понуђача,</w:t>
      </w:r>
      <w:r w:rsidRPr="00973219">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973219" w:rsidRPr="00973219" w:rsidRDefault="00973219" w:rsidP="00973219">
      <w:pPr>
        <w:tabs>
          <w:tab w:val="left" w:pos="6028"/>
        </w:tabs>
        <w:autoSpaceDE w:val="0"/>
        <w:spacing w:after="0"/>
        <w:jc w:val="both"/>
        <w:rPr>
          <w:rFonts w:ascii="Times New Roman" w:hAnsi="Times New Roman" w:cs="Times New Roman"/>
          <w:bCs/>
          <w:i/>
          <w:iCs/>
          <w:sz w:val="24"/>
          <w:szCs w:val="24"/>
        </w:rPr>
      </w:pPr>
    </w:p>
    <w:p w:rsidR="00973219" w:rsidRPr="00973219" w:rsidRDefault="00973219" w:rsidP="00973219">
      <w:pPr>
        <w:tabs>
          <w:tab w:val="left" w:pos="6028"/>
        </w:tabs>
        <w:autoSpaceDE w:val="0"/>
        <w:spacing w:after="0"/>
        <w:jc w:val="both"/>
        <w:rPr>
          <w:rFonts w:ascii="Times New Roman" w:hAnsi="Times New Roman" w:cs="Times New Roman"/>
          <w:bCs/>
          <w:i/>
          <w:iCs/>
          <w:sz w:val="24"/>
          <w:szCs w:val="24"/>
        </w:rPr>
      </w:pPr>
    </w:p>
    <w:p w:rsidR="00973219" w:rsidRPr="00973219" w:rsidRDefault="00973219" w:rsidP="00973219">
      <w:pPr>
        <w:tabs>
          <w:tab w:val="left" w:pos="6028"/>
        </w:tabs>
        <w:autoSpaceDE w:val="0"/>
        <w:spacing w:after="0"/>
        <w:jc w:val="both"/>
        <w:rPr>
          <w:rFonts w:ascii="Times New Roman" w:hAnsi="Times New Roman" w:cs="Times New Roman"/>
          <w:bCs/>
          <w:i/>
          <w:iCs/>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rFonts w:eastAsia="Arial Unicode MS"/>
          <w:i/>
          <w:color w:val="auto"/>
          <w:sz w:val="24"/>
          <w:szCs w:val="24"/>
        </w:rPr>
      </w:pPr>
    </w:p>
    <w:p w:rsidR="00973219" w:rsidRPr="00973219" w:rsidRDefault="00973219" w:rsidP="00973219">
      <w:pPr>
        <w:pStyle w:val="BodyText3"/>
        <w:spacing w:after="0"/>
        <w:jc w:val="center"/>
        <w:rPr>
          <w:sz w:val="24"/>
          <w:szCs w:val="24"/>
        </w:rPr>
      </w:pPr>
    </w:p>
    <w:p w:rsidR="00973219" w:rsidRPr="00973219" w:rsidRDefault="00973219" w:rsidP="00973219">
      <w:pPr>
        <w:pStyle w:val="BodyText3"/>
        <w:spacing w:after="0"/>
        <w:jc w:val="center"/>
        <w:rPr>
          <w:sz w:val="24"/>
          <w:szCs w:val="24"/>
        </w:rPr>
      </w:pPr>
    </w:p>
    <w:p w:rsidR="00973219" w:rsidRPr="00973219" w:rsidRDefault="00973219" w:rsidP="00973219">
      <w:pPr>
        <w:spacing w:after="0"/>
        <w:jc w:val="right"/>
        <w:rPr>
          <w:rFonts w:ascii="Times New Roman" w:hAnsi="Times New Roman" w:cs="Times New Roman"/>
          <w:b/>
          <w:bCs/>
          <w:sz w:val="24"/>
          <w:szCs w:val="24"/>
        </w:rPr>
      </w:pPr>
      <w:r w:rsidRPr="00973219">
        <w:rPr>
          <w:rFonts w:ascii="Times New Roman" w:hAnsi="Times New Roman" w:cs="Times New Roman"/>
          <w:b/>
          <w:bCs/>
          <w:sz w:val="24"/>
          <w:szCs w:val="24"/>
        </w:rPr>
        <w:t xml:space="preserve"> (ОБРАЗАЦ БР. 4)</w:t>
      </w:r>
    </w:p>
    <w:p w:rsidR="00973219" w:rsidRPr="00973219" w:rsidRDefault="00973219" w:rsidP="00973219">
      <w:pPr>
        <w:spacing w:after="0"/>
        <w:jc w:val="right"/>
        <w:rPr>
          <w:rFonts w:ascii="Times New Roman" w:hAnsi="Times New Roman" w:cs="Times New Roman"/>
          <w:b/>
          <w:bCs/>
          <w:sz w:val="24"/>
          <w:szCs w:val="24"/>
        </w:rPr>
      </w:pPr>
    </w:p>
    <w:p w:rsidR="00973219" w:rsidRPr="00973219" w:rsidRDefault="00973219" w:rsidP="00973219">
      <w:pPr>
        <w:spacing w:after="0"/>
        <w:jc w:val="center"/>
        <w:rPr>
          <w:rFonts w:ascii="Times New Roman" w:hAnsi="Times New Roman" w:cs="Times New Roman"/>
          <w:b/>
          <w:bCs/>
          <w:sz w:val="24"/>
          <w:szCs w:val="24"/>
        </w:rPr>
      </w:pPr>
      <w:r w:rsidRPr="00973219">
        <w:rPr>
          <w:rFonts w:ascii="Times New Roman" w:hAnsi="Times New Roman" w:cs="Times New Roman"/>
          <w:b/>
          <w:bCs/>
          <w:sz w:val="24"/>
          <w:szCs w:val="24"/>
        </w:rPr>
        <w:t>ИЗЈАВА ПОНУЂАЧА  О ИСПУЊЕНОСТИ ОБАВЕЗНИХ УСЛОВА ЗА УЧЕШЋЕ У ПОСТУПКУ ЈАВНЕ НАБАВКЕ -  ЧЛ. 75. ЗЈН</w:t>
      </w:r>
    </w:p>
    <w:p w:rsidR="00973219" w:rsidRPr="00973219" w:rsidRDefault="00973219" w:rsidP="00973219">
      <w:pPr>
        <w:spacing w:after="0"/>
        <w:jc w:val="center"/>
        <w:rPr>
          <w:rFonts w:ascii="Times New Roman" w:hAnsi="Times New Roman" w:cs="Times New Roman"/>
          <w:b/>
          <w:b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Под пуном материјалном и кривичном одговорношћу, </w:t>
      </w:r>
      <w:r w:rsidRPr="00973219">
        <w:rPr>
          <w:rFonts w:ascii="Times New Roman" w:hAnsi="Times New Roman" w:cs="Times New Roman"/>
          <w:sz w:val="24"/>
          <w:szCs w:val="24"/>
          <w:lang w:val="sr-Cyrl-CS"/>
        </w:rPr>
        <w:t xml:space="preserve">као заступник понуђача, </w:t>
      </w:r>
      <w:r w:rsidRPr="00973219">
        <w:rPr>
          <w:rFonts w:ascii="Times New Roman" w:hAnsi="Times New Roman" w:cs="Times New Roman"/>
          <w:sz w:val="24"/>
          <w:szCs w:val="24"/>
        </w:rPr>
        <w:t>дајем следећу</w:t>
      </w:r>
      <w:r w:rsidRPr="00973219">
        <w:rPr>
          <w:rFonts w:ascii="Times New Roman" w:hAnsi="Times New Roman" w:cs="Times New Roman"/>
          <w:sz w:val="24"/>
          <w:szCs w:val="24"/>
        </w:rPr>
        <w:tab/>
      </w:r>
    </w:p>
    <w:p w:rsidR="00973219" w:rsidRPr="00973219" w:rsidRDefault="00973219" w:rsidP="00973219">
      <w:pPr>
        <w:spacing w:after="0"/>
        <w:jc w:val="center"/>
        <w:rPr>
          <w:rFonts w:ascii="Times New Roman" w:hAnsi="Times New Roman" w:cs="Times New Roman"/>
          <w:b/>
          <w:sz w:val="24"/>
          <w:szCs w:val="24"/>
        </w:rPr>
      </w:pPr>
      <w:r w:rsidRPr="00973219">
        <w:rPr>
          <w:rFonts w:ascii="Times New Roman" w:hAnsi="Times New Roman" w:cs="Times New Roman"/>
          <w:b/>
          <w:sz w:val="24"/>
          <w:szCs w:val="24"/>
        </w:rPr>
        <w:t>И З Ј А В У</w:t>
      </w:r>
    </w:p>
    <w:p w:rsidR="00973219" w:rsidRPr="00973219" w:rsidRDefault="00973219" w:rsidP="00973219">
      <w:pPr>
        <w:spacing w:after="0"/>
        <w:jc w:val="center"/>
        <w:rPr>
          <w:rFonts w:ascii="Times New Roman" w:hAnsi="Times New Roman" w:cs="Times New Roman"/>
          <w:b/>
          <w:sz w:val="24"/>
          <w:szCs w:val="24"/>
        </w:rPr>
      </w:pPr>
    </w:p>
    <w:p w:rsidR="00973219" w:rsidRPr="00973219" w:rsidRDefault="00973219" w:rsidP="00973219">
      <w:pPr>
        <w:spacing w:after="0"/>
        <w:jc w:val="both"/>
        <w:rPr>
          <w:rFonts w:ascii="Times New Roman" w:hAnsi="Times New Roman" w:cs="Times New Roman"/>
          <w:i/>
          <w:sz w:val="24"/>
          <w:szCs w:val="24"/>
        </w:rPr>
      </w:pPr>
      <w:r w:rsidRPr="00973219">
        <w:rPr>
          <w:rFonts w:ascii="Times New Roman" w:hAnsi="Times New Roman" w:cs="Times New Roman"/>
          <w:sz w:val="24"/>
          <w:szCs w:val="24"/>
          <w:lang w:val="sr-Cyrl-CS"/>
        </w:rPr>
        <w:t>П</w:t>
      </w:r>
      <w:r w:rsidRPr="00973219">
        <w:rPr>
          <w:rFonts w:ascii="Times New Roman" w:hAnsi="Times New Roman" w:cs="Times New Roman"/>
          <w:sz w:val="24"/>
          <w:szCs w:val="24"/>
        </w:rPr>
        <w:t xml:space="preserve">онуђач </w:t>
      </w:r>
      <w:r w:rsidRPr="00973219">
        <w:rPr>
          <w:rFonts w:ascii="Times New Roman" w:hAnsi="Times New Roman" w:cs="Times New Roman"/>
          <w:i/>
          <w:sz w:val="24"/>
          <w:szCs w:val="24"/>
        </w:rPr>
        <w:t xml:space="preserve"> __________________________________________________________________</w:t>
      </w:r>
    </w:p>
    <w:p w:rsidR="00973219" w:rsidRPr="00973219" w:rsidRDefault="00973219" w:rsidP="00973219">
      <w:pPr>
        <w:spacing w:after="0"/>
        <w:jc w:val="both"/>
        <w:rPr>
          <w:rFonts w:ascii="Times New Roman" w:hAnsi="Times New Roman" w:cs="Times New Roman"/>
          <w:i/>
          <w:sz w:val="24"/>
          <w:szCs w:val="24"/>
          <w:lang w:val="sr-Cyrl-CS"/>
        </w:rPr>
      </w:pPr>
      <w:r w:rsidRPr="00973219">
        <w:rPr>
          <w:rFonts w:ascii="Times New Roman" w:hAnsi="Times New Roman" w:cs="Times New Roman"/>
          <w:i/>
          <w:sz w:val="24"/>
          <w:szCs w:val="24"/>
        </w:rPr>
        <w:t xml:space="preserve">                                                      </w:t>
      </w:r>
      <w:r w:rsidRPr="00973219">
        <w:rPr>
          <w:rFonts w:ascii="Times New Roman" w:hAnsi="Times New Roman" w:cs="Times New Roman"/>
          <w:i/>
          <w:iCs/>
          <w:sz w:val="24"/>
          <w:szCs w:val="24"/>
        </w:rPr>
        <w:t>[</w:t>
      </w:r>
      <w:r w:rsidRPr="00973219">
        <w:rPr>
          <w:rFonts w:ascii="Times New Roman" w:hAnsi="Times New Roman" w:cs="Times New Roman"/>
          <w:i/>
          <w:sz w:val="24"/>
          <w:szCs w:val="24"/>
        </w:rPr>
        <w:t>навести назив понуђача</w:t>
      </w:r>
      <w:r w:rsidRPr="00973219">
        <w:rPr>
          <w:rFonts w:ascii="Times New Roman" w:hAnsi="Times New Roman" w:cs="Times New Roman"/>
          <w:i/>
          <w:iCs/>
          <w:sz w:val="24"/>
          <w:szCs w:val="24"/>
        </w:rPr>
        <w:t>]</w:t>
      </w:r>
      <w:r w:rsidRPr="00973219">
        <w:rPr>
          <w:rFonts w:ascii="Times New Roman" w:hAnsi="Times New Roman" w:cs="Times New Roman"/>
          <w:i/>
          <w:sz w:val="24"/>
          <w:szCs w:val="24"/>
          <w:lang w:val="sr-Cyrl-CS"/>
        </w:rPr>
        <w:t xml:space="preserve"> </w:t>
      </w:r>
    </w:p>
    <w:p w:rsidR="00973219" w:rsidRPr="00973219" w:rsidRDefault="00973219" w:rsidP="00973219">
      <w:pPr>
        <w:spacing w:after="0"/>
        <w:jc w:val="both"/>
        <w:rPr>
          <w:rFonts w:ascii="Times New Roman" w:hAnsi="Times New Roman" w:cs="Times New Roman"/>
          <w:sz w:val="24"/>
          <w:szCs w:val="24"/>
        </w:rPr>
      </w:pPr>
    </w:p>
    <w:p w:rsidR="00973219" w:rsidRPr="00912460"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sz w:val="24"/>
          <w:szCs w:val="24"/>
        </w:rPr>
        <w:t>у поступку јавне набавке</w:t>
      </w:r>
      <w:r w:rsidRPr="00973219">
        <w:rPr>
          <w:rFonts w:ascii="Times New Roman" w:hAnsi="Times New Roman" w:cs="Times New Roman"/>
          <w:sz w:val="24"/>
          <w:szCs w:val="24"/>
          <w:lang w:val="sr-Cyrl-CS"/>
        </w:rPr>
        <w:t xml:space="preserve"> </w:t>
      </w:r>
      <w:r w:rsidRPr="00973219">
        <w:rPr>
          <w:rFonts w:ascii="Times New Roman" w:hAnsi="Times New Roman" w:cs="Times New Roman"/>
          <w:bCs/>
          <w:sz w:val="24"/>
          <w:szCs w:val="24"/>
          <w:lang w:val="sr-Cyrl-CS"/>
        </w:rPr>
        <w:t>мале вредности број</w:t>
      </w:r>
      <w:r w:rsidRPr="00973219">
        <w:rPr>
          <w:rFonts w:ascii="Times New Roman" w:hAnsi="Times New Roman" w:cs="Times New Roman"/>
          <w:sz w:val="24"/>
          <w:szCs w:val="24"/>
        </w:rPr>
        <w:t xml:space="preserve"> </w:t>
      </w:r>
      <w:r w:rsidR="00912460">
        <w:rPr>
          <w:rFonts w:ascii="Times New Roman" w:hAnsi="Times New Roman" w:cs="Times New Roman"/>
          <w:sz w:val="24"/>
          <w:szCs w:val="24"/>
        </w:rPr>
        <w:t>IV</w:t>
      </w:r>
      <w:r w:rsidR="00A32E24">
        <w:rPr>
          <w:rFonts w:ascii="Times New Roman" w:hAnsi="Times New Roman" w:cs="Times New Roman"/>
          <w:sz w:val="24"/>
          <w:szCs w:val="24"/>
        </w:rPr>
        <w:t xml:space="preserve"> 404-165</w:t>
      </w:r>
      <w:r w:rsidR="00912460" w:rsidRPr="00973219">
        <w:rPr>
          <w:rFonts w:ascii="Times New Roman" w:hAnsi="Times New Roman" w:cs="Times New Roman"/>
          <w:sz w:val="24"/>
          <w:szCs w:val="24"/>
        </w:rPr>
        <w:t xml:space="preserve">/19 </w:t>
      </w:r>
      <w:r w:rsidR="00912460" w:rsidRPr="00973219">
        <w:rPr>
          <w:rFonts w:ascii="Times New Roman" w:hAnsi="Times New Roman" w:cs="Times New Roman"/>
          <w:iCs/>
          <w:sz w:val="24"/>
          <w:szCs w:val="24"/>
          <w:lang w:val="sr-Cyrl-CS"/>
        </w:rPr>
        <w:t xml:space="preserve">– </w:t>
      </w:r>
      <w:r w:rsidR="00912460">
        <w:rPr>
          <w:rFonts w:ascii="Times New Roman" w:hAnsi="Times New Roman" w:cs="Times New Roman"/>
          <w:iCs/>
          <w:sz w:val="24"/>
          <w:szCs w:val="24"/>
          <w:lang w:val="sr-Cyrl-CS"/>
        </w:rPr>
        <w:t xml:space="preserve">Услуга помоћи у кући за </w:t>
      </w:r>
      <w:r w:rsidR="00A32E24">
        <w:rPr>
          <w:rFonts w:ascii="Times New Roman" w:hAnsi="Times New Roman" w:cs="Times New Roman"/>
          <w:iCs/>
          <w:sz w:val="24"/>
          <w:szCs w:val="24"/>
          <w:lang w:val="sr-Cyrl-CS"/>
        </w:rPr>
        <w:t>старе</w:t>
      </w:r>
      <w:r w:rsidRPr="00973219">
        <w:rPr>
          <w:rFonts w:ascii="Times New Roman" w:hAnsi="Times New Roman" w:cs="Times New Roman"/>
          <w:sz w:val="24"/>
          <w:szCs w:val="24"/>
        </w:rPr>
        <w:t>, испуњава све услове из чл. 75. ЗЈН, односно услове дефинисане конкурсном документацијом</w:t>
      </w:r>
      <w:r w:rsidRPr="00973219">
        <w:rPr>
          <w:rFonts w:ascii="Times New Roman" w:hAnsi="Times New Roman" w:cs="Times New Roman"/>
          <w:sz w:val="24"/>
          <w:szCs w:val="24"/>
          <w:lang w:val="ru-RU"/>
        </w:rPr>
        <w:t xml:space="preserve"> </w:t>
      </w:r>
      <w:r w:rsidRPr="00973219">
        <w:rPr>
          <w:rFonts w:ascii="Times New Roman" w:hAnsi="Times New Roman" w:cs="Times New Roman"/>
          <w:sz w:val="24"/>
          <w:szCs w:val="24"/>
        </w:rPr>
        <w:t>за предметну јавну набавку</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и то:</w:t>
      </w:r>
    </w:p>
    <w:p w:rsidR="00973219" w:rsidRPr="00973219" w:rsidRDefault="00973219" w:rsidP="00973219">
      <w:pPr>
        <w:pStyle w:val="ListParagraph"/>
        <w:numPr>
          <w:ilvl w:val="0"/>
          <w:numId w:val="13"/>
        </w:numPr>
        <w:suppressAutoHyphens/>
        <w:spacing w:line="100" w:lineRule="atLeast"/>
        <w:ind w:left="1080"/>
        <w:contextualSpacing w:val="0"/>
        <w:jc w:val="both"/>
        <w:rPr>
          <w:iCs/>
          <w:lang w:val="sr-Cyrl-CS"/>
        </w:rPr>
      </w:pPr>
      <w:r w:rsidRPr="00973219">
        <w:rPr>
          <w:iCs/>
          <w:lang w:val="sr-Cyrl-CS"/>
        </w:rPr>
        <w:t>Понуђач је р</w:t>
      </w:r>
      <w:r w:rsidRPr="00973219">
        <w:rPr>
          <w:iCs/>
        </w:rPr>
        <w:t>егистрован код надлежног органа, односно уписан у одговарајући регистар (чл. 75. ст. 1. тач. 1) ЗЈН);</w:t>
      </w:r>
    </w:p>
    <w:p w:rsidR="00973219" w:rsidRPr="00973219" w:rsidRDefault="00973219" w:rsidP="00973219">
      <w:pPr>
        <w:pStyle w:val="ListParagraph"/>
        <w:numPr>
          <w:ilvl w:val="0"/>
          <w:numId w:val="13"/>
        </w:numPr>
        <w:suppressAutoHyphens/>
        <w:spacing w:line="100" w:lineRule="atLeast"/>
        <w:ind w:left="1080"/>
        <w:contextualSpacing w:val="0"/>
        <w:jc w:val="both"/>
        <w:rPr>
          <w:bCs/>
          <w:iCs/>
          <w:lang w:val="sr-Cyrl-CS"/>
        </w:rPr>
      </w:pPr>
      <w:r w:rsidRPr="00973219">
        <w:rPr>
          <w:iCs/>
          <w:lang w:val="sr-Cyrl-CS"/>
        </w:rPr>
        <w:t xml:space="preserve">Понуђач и његов </w:t>
      </w:r>
      <w:r w:rsidRPr="00973219">
        <w:rPr>
          <w:iCs/>
        </w:rPr>
        <w:t xml:space="preserve">законски </w:t>
      </w:r>
      <w:r w:rsidRPr="00973219">
        <w:t>заступник нис</w:t>
      </w:r>
      <w:r w:rsidRPr="00973219">
        <w:rPr>
          <w:lang w:val="sr-Cyrl-CS"/>
        </w:rPr>
        <w:t>у</w:t>
      </w:r>
      <w:r w:rsidRPr="00973219">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73219">
        <w:rPr>
          <w:lang w:val="sr-Cyrl-CS"/>
        </w:rPr>
        <w:t>к</w:t>
      </w:r>
      <w:r w:rsidRPr="00973219">
        <w:t xml:space="preserve">ривично дело преваре </w:t>
      </w:r>
      <w:r w:rsidRPr="00973219">
        <w:rPr>
          <w:iCs/>
        </w:rPr>
        <w:t>(чл. 75. ст. 1. тач. 2) ЗЈН);</w:t>
      </w:r>
    </w:p>
    <w:p w:rsidR="00973219" w:rsidRPr="00973219" w:rsidRDefault="00973219" w:rsidP="00973219">
      <w:pPr>
        <w:pStyle w:val="ListParagraph"/>
        <w:numPr>
          <w:ilvl w:val="0"/>
          <w:numId w:val="13"/>
        </w:numPr>
        <w:suppressAutoHyphens/>
        <w:spacing w:line="100" w:lineRule="atLeast"/>
        <w:ind w:left="1080"/>
        <w:contextualSpacing w:val="0"/>
        <w:jc w:val="both"/>
        <w:rPr>
          <w:lang w:val="sr-Cyrl-CS"/>
        </w:rPr>
      </w:pPr>
      <w:r w:rsidRPr="00973219">
        <w:rPr>
          <w:bCs/>
          <w:iCs/>
          <w:lang w:val="sr-Cyrl-CS"/>
        </w:rPr>
        <w:t>Понуђач је и</w:t>
      </w:r>
      <w:r w:rsidRPr="00973219">
        <w:rPr>
          <w:bCs/>
          <w:iCs/>
        </w:rPr>
        <w:t xml:space="preserve">змирио </w:t>
      </w:r>
      <w:r w:rsidRPr="00973219">
        <w:t>доспеле порезе, доприносе и друге јавне дажбине у складу са прописима Републике Србије (</w:t>
      </w:r>
      <w:r w:rsidRPr="00973219">
        <w:rPr>
          <w:i/>
        </w:rPr>
        <w:t>или стране државе када има седиште на њеној територији)</w:t>
      </w:r>
      <w:r w:rsidRPr="00973219">
        <w:rPr>
          <w:iCs/>
        </w:rPr>
        <w:t xml:space="preserve"> (чл. 75. ст. 1. тач. 4) ЗЈН)</w:t>
      </w:r>
      <w:r w:rsidRPr="00973219">
        <w:rPr>
          <w:i/>
        </w:rPr>
        <w:t>.</w:t>
      </w:r>
    </w:p>
    <w:p w:rsidR="00973219" w:rsidRPr="00973219" w:rsidRDefault="00973219" w:rsidP="00973219">
      <w:pPr>
        <w:pStyle w:val="ListParagraph"/>
        <w:jc w:val="both"/>
        <w:rPr>
          <w:iCs/>
        </w:rPr>
      </w:pPr>
    </w:p>
    <w:p w:rsidR="00973219" w:rsidRPr="00973219" w:rsidRDefault="00973219" w:rsidP="00973219">
      <w:pPr>
        <w:spacing w:after="0"/>
        <w:rPr>
          <w:rFonts w:ascii="Times New Roman" w:hAnsi="Times New Roman" w:cs="Times New Roman"/>
          <w:sz w:val="24"/>
          <w:szCs w:val="24"/>
        </w:rPr>
      </w:pPr>
      <w:r w:rsidRPr="00973219">
        <w:rPr>
          <w:rFonts w:ascii="Times New Roman" w:hAnsi="Times New Roman" w:cs="Times New Roman"/>
          <w:sz w:val="24"/>
          <w:szCs w:val="24"/>
        </w:rPr>
        <w:t>Место:_____________                                                                   Понуђач:</w:t>
      </w:r>
    </w:p>
    <w:p w:rsidR="00973219" w:rsidRPr="00973219" w:rsidRDefault="00973219" w:rsidP="00973219">
      <w:pPr>
        <w:spacing w:after="0"/>
        <w:rPr>
          <w:rFonts w:ascii="Times New Roman" w:hAnsi="Times New Roman" w:cs="Times New Roman"/>
          <w:b/>
          <w:bCs/>
          <w:i/>
          <w:sz w:val="24"/>
          <w:szCs w:val="24"/>
        </w:rPr>
      </w:pPr>
      <w:r w:rsidRPr="00973219">
        <w:rPr>
          <w:rFonts w:ascii="Times New Roman" w:hAnsi="Times New Roman" w:cs="Times New Roman"/>
          <w:sz w:val="24"/>
          <w:szCs w:val="24"/>
        </w:rPr>
        <w:t xml:space="preserve">Датум:_____________                         М.П.                     _____________________                                                        </w:t>
      </w: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ListParagraph"/>
        <w:ind w:left="0"/>
        <w:jc w:val="both"/>
        <w:rPr>
          <w:b/>
          <w:bCs/>
          <w:i/>
        </w:rPr>
      </w:pPr>
    </w:p>
    <w:p w:rsidR="00973219" w:rsidRPr="00973219" w:rsidRDefault="00973219" w:rsidP="00973219">
      <w:pPr>
        <w:pStyle w:val="ListParagraph"/>
        <w:ind w:left="0"/>
        <w:jc w:val="both"/>
        <w:rPr>
          <w:bCs/>
          <w:i/>
          <w:iCs/>
        </w:rPr>
      </w:pPr>
      <w:r w:rsidRPr="00973219">
        <w:rPr>
          <w:b/>
          <w:bCs/>
          <w:i/>
        </w:rPr>
        <w:t>Напомена:</w:t>
      </w:r>
      <w:r w:rsidRPr="00973219">
        <w:rPr>
          <w:bCs/>
          <w:i/>
        </w:rPr>
        <w:t xml:space="preserve"> </w:t>
      </w:r>
      <w:r w:rsidRPr="00973219">
        <w:rPr>
          <w:b/>
          <w:bCs/>
          <w:i/>
          <w:iCs/>
          <w:u w:val="single"/>
        </w:rPr>
        <w:t>Уколико понуду подноси група понуђача,</w:t>
      </w:r>
      <w:r w:rsidRPr="00973219">
        <w:rPr>
          <w:bCs/>
          <w:i/>
          <w:iCs/>
        </w:rPr>
        <w:t xml:space="preserve"> Изјава мора бити потписана од стране овлашћеног лица сваког понуђача из групе понуђача и оверена печатом</w:t>
      </w:r>
      <w:r w:rsidRPr="00973219">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73219">
        <w:rPr>
          <w:bCs/>
          <w:i/>
          <w:iCs/>
        </w:rPr>
        <w:t xml:space="preserve">. </w:t>
      </w: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pStyle w:val="ListParagraph"/>
        <w:ind w:left="0"/>
        <w:jc w:val="both"/>
        <w:rPr>
          <w:bCs/>
          <w:i/>
          <w:iCs/>
        </w:rPr>
      </w:pPr>
    </w:p>
    <w:p w:rsidR="00973219" w:rsidRPr="00973219" w:rsidRDefault="00973219" w:rsidP="00973219">
      <w:pPr>
        <w:spacing w:after="0"/>
        <w:jc w:val="right"/>
        <w:rPr>
          <w:rFonts w:ascii="Times New Roman" w:hAnsi="Times New Roman" w:cs="Times New Roman"/>
          <w:b/>
          <w:bCs/>
          <w:sz w:val="24"/>
          <w:szCs w:val="24"/>
        </w:rPr>
      </w:pPr>
      <w:r w:rsidRPr="00973219">
        <w:rPr>
          <w:rFonts w:ascii="Times New Roman" w:hAnsi="Times New Roman" w:cs="Times New Roman"/>
          <w:b/>
          <w:bCs/>
          <w:sz w:val="24"/>
          <w:szCs w:val="24"/>
        </w:rPr>
        <w:t>(ОБРАЗАЦ БР. 5)</w:t>
      </w:r>
    </w:p>
    <w:p w:rsidR="00973219" w:rsidRPr="00973219" w:rsidRDefault="00973219" w:rsidP="00973219">
      <w:pPr>
        <w:spacing w:after="0"/>
        <w:jc w:val="right"/>
        <w:rPr>
          <w:rFonts w:ascii="Times New Roman" w:hAnsi="Times New Roman" w:cs="Times New Roman"/>
          <w:b/>
          <w:bCs/>
          <w:sz w:val="24"/>
          <w:szCs w:val="24"/>
        </w:rPr>
      </w:pPr>
    </w:p>
    <w:p w:rsidR="00973219" w:rsidRPr="00973219" w:rsidRDefault="00973219" w:rsidP="00973219">
      <w:pPr>
        <w:spacing w:after="0"/>
        <w:jc w:val="center"/>
        <w:rPr>
          <w:rFonts w:ascii="Times New Roman" w:hAnsi="Times New Roman" w:cs="Times New Roman"/>
          <w:b/>
          <w:bCs/>
          <w:sz w:val="24"/>
          <w:szCs w:val="24"/>
        </w:rPr>
      </w:pPr>
      <w:r w:rsidRPr="00973219">
        <w:rPr>
          <w:rFonts w:ascii="Times New Roman" w:hAnsi="Times New Roman" w:cs="Times New Roman"/>
          <w:b/>
          <w:bCs/>
          <w:sz w:val="24"/>
          <w:szCs w:val="24"/>
        </w:rPr>
        <w:t>ИЗЈАВА ПОДИЗВОЂАЧА  О ИСПУЊЕНОСТИ ОБАВЕЗНИХ УСЛОВА ЗА УЧЕШЋЕ У ПОСТУПКУ ЈАВНЕ НАБАВКЕ -  ЧЛ. 75. ЗЈН</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sz w:val="24"/>
          <w:szCs w:val="24"/>
        </w:rPr>
        <w:tab/>
      </w:r>
    </w:p>
    <w:p w:rsidR="00973219" w:rsidRPr="00973219" w:rsidRDefault="00973219" w:rsidP="00973219">
      <w:pPr>
        <w:spacing w:after="0"/>
        <w:jc w:val="center"/>
        <w:rPr>
          <w:rFonts w:ascii="Times New Roman" w:hAnsi="Times New Roman" w:cs="Times New Roman"/>
          <w:b/>
          <w:bCs/>
          <w:sz w:val="24"/>
          <w:szCs w:val="24"/>
        </w:rPr>
      </w:pPr>
    </w:p>
    <w:p w:rsidR="00973219" w:rsidRPr="00973219" w:rsidRDefault="00973219" w:rsidP="00973219">
      <w:pPr>
        <w:spacing w:after="0"/>
        <w:jc w:val="center"/>
        <w:rPr>
          <w:rFonts w:ascii="Times New Roman" w:hAnsi="Times New Roman" w:cs="Times New Roman"/>
          <w:b/>
          <w:b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Под пуном материјалном и кривичном одговорношћу, </w:t>
      </w:r>
      <w:r w:rsidRPr="00973219">
        <w:rPr>
          <w:rFonts w:ascii="Times New Roman" w:hAnsi="Times New Roman" w:cs="Times New Roman"/>
          <w:sz w:val="24"/>
          <w:szCs w:val="24"/>
          <w:lang w:val="sr-Cyrl-CS"/>
        </w:rPr>
        <w:t xml:space="preserve">као заступник подизвођача, </w:t>
      </w:r>
      <w:r w:rsidRPr="00973219">
        <w:rPr>
          <w:rFonts w:ascii="Times New Roman" w:hAnsi="Times New Roman" w:cs="Times New Roman"/>
          <w:sz w:val="24"/>
          <w:szCs w:val="24"/>
        </w:rPr>
        <w:t>дајем следећу</w:t>
      </w: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sz w:val="24"/>
          <w:szCs w:val="24"/>
        </w:rPr>
        <w:tab/>
      </w:r>
      <w:r w:rsidRPr="00973219">
        <w:rPr>
          <w:rFonts w:ascii="Times New Roman" w:hAnsi="Times New Roman" w:cs="Times New Roman"/>
          <w:sz w:val="24"/>
          <w:szCs w:val="24"/>
        </w:rPr>
        <w:tab/>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center"/>
        <w:rPr>
          <w:rFonts w:ascii="Times New Roman" w:hAnsi="Times New Roman" w:cs="Times New Roman"/>
          <w:b/>
          <w:sz w:val="24"/>
          <w:szCs w:val="24"/>
        </w:rPr>
      </w:pPr>
      <w:r w:rsidRPr="00973219">
        <w:rPr>
          <w:rFonts w:ascii="Times New Roman" w:hAnsi="Times New Roman" w:cs="Times New Roman"/>
          <w:b/>
          <w:sz w:val="24"/>
          <w:szCs w:val="24"/>
        </w:rPr>
        <w:t>И З Ј А В У</w:t>
      </w:r>
    </w:p>
    <w:p w:rsidR="00973219" w:rsidRPr="00973219" w:rsidRDefault="00973219" w:rsidP="00973219">
      <w:pPr>
        <w:spacing w:after="0"/>
        <w:jc w:val="center"/>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i/>
          <w:sz w:val="24"/>
          <w:szCs w:val="24"/>
        </w:rPr>
      </w:pPr>
      <w:r w:rsidRPr="00973219">
        <w:rPr>
          <w:rFonts w:ascii="Times New Roman" w:hAnsi="Times New Roman" w:cs="Times New Roman"/>
          <w:sz w:val="24"/>
          <w:szCs w:val="24"/>
          <w:lang w:val="sr-Cyrl-CS"/>
        </w:rPr>
        <w:t>П</w:t>
      </w:r>
      <w:r w:rsidRPr="00973219">
        <w:rPr>
          <w:rFonts w:ascii="Times New Roman" w:hAnsi="Times New Roman" w:cs="Times New Roman"/>
          <w:sz w:val="24"/>
          <w:szCs w:val="24"/>
        </w:rPr>
        <w:t xml:space="preserve">одизвођач </w:t>
      </w:r>
      <w:r w:rsidRPr="00973219">
        <w:rPr>
          <w:rFonts w:ascii="Times New Roman" w:hAnsi="Times New Roman" w:cs="Times New Roman"/>
          <w:i/>
          <w:sz w:val="24"/>
          <w:szCs w:val="24"/>
        </w:rPr>
        <w:t xml:space="preserve"> ________________________________________________________________</w:t>
      </w:r>
    </w:p>
    <w:p w:rsidR="00973219" w:rsidRPr="00973219" w:rsidRDefault="00973219" w:rsidP="00973219">
      <w:pPr>
        <w:spacing w:after="0"/>
        <w:jc w:val="both"/>
        <w:rPr>
          <w:rFonts w:ascii="Times New Roman" w:hAnsi="Times New Roman" w:cs="Times New Roman"/>
          <w:i/>
          <w:sz w:val="24"/>
          <w:szCs w:val="24"/>
          <w:lang w:val="sr-Cyrl-CS"/>
        </w:rPr>
      </w:pPr>
      <w:r w:rsidRPr="00973219">
        <w:rPr>
          <w:rFonts w:ascii="Times New Roman" w:hAnsi="Times New Roman" w:cs="Times New Roman"/>
          <w:i/>
          <w:sz w:val="24"/>
          <w:szCs w:val="24"/>
        </w:rPr>
        <w:t xml:space="preserve">                                                           </w:t>
      </w:r>
      <w:r w:rsidRPr="00973219">
        <w:rPr>
          <w:rFonts w:ascii="Times New Roman" w:hAnsi="Times New Roman" w:cs="Times New Roman"/>
          <w:i/>
          <w:iCs/>
          <w:sz w:val="24"/>
          <w:szCs w:val="24"/>
        </w:rPr>
        <w:t>[</w:t>
      </w:r>
      <w:r w:rsidRPr="00973219">
        <w:rPr>
          <w:rFonts w:ascii="Times New Roman" w:hAnsi="Times New Roman" w:cs="Times New Roman"/>
          <w:i/>
          <w:sz w:val="24"/>
          <w:szCs w:val="24"/>
        </w:rPr>
        <w:t>навести назив подизвођача</w:t>
      </w:r>
      <w:r w:rsidRPr="00973219">
        <w:rPr>
          <w:rFonts w:ascii="Times New Roman" w:hAnsi="Times New Roman" w:cs="Times New Roman"/>
          <w:i/>
          <w:iCs/>
          <w:sz w:val="24"/>
          <w:szCs w:val="24"/>
        </w:rPr>
        <w:t>]</w:t>
      </w:r>
      <w:r w:rsidRPr="00973219">
        <w:rPr>
          <w:rFonts w:ascii="Times New Roman" w:hAnsi="Times New Roman" w:cs="Times New Roman"/>
          <w:i/>
          <w:sz w:val="24"/>
          <w:szCs w:val="24"/>
          <w:lang w:val="sr-Cyrl-CS"/>
        </w:rPr>
        <w:t xml:space="preserve"> </w:t>
      </w:r>
    </w:p>
    <w:p w:rsidR="00973219" w:rsidRPr="00973219" w:rsidRDefault="00973219" w:rsidP="00973219">
      <w:pPr>
        <w:spacing w:after="0"/>
        <w:jc w:val="both"/>
        <w:rPr>
          <w:rFonts w:ascii="Times New Roman" w:hAnsi="Times New Roman" w:cs="Times New Roman"/>
          <w:sz w:val="24"/>
          <w:szCs w:val="24"/>
        </w:rPr>
      </w:pPr>
    </w:p>
    <w:p w:rsidR="00973219" w:rsidRPr="00912460"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sz w:val="24"/>
          <w:szCs w:val="24"/>
        </w:rPr>
        <w:t>у поступку јавне набавке</w:t>
      </w:r>
      <w:r w:rsidRPr="00973219">
        <w:rPr>
          <w:rFonts w:ascii="Times New Roman" w:hAnsi="Times New Roman" w:cs="Times New Roman"/>
          <w:sz w:val="24"/>
          <w:szCs w:val="24"/>
          <w:lang w:val="sr-Cyrl-CS"/>
        </w:rPr>
        <w:t xml:space="preserve"> </w:t>
      </w:r>
      <w:r w:rsidRPr="00973219">
        <w:rPr>
          <w:rFonts w:ascii="Times New Roman" w:hAnsi="Times New Roman" w:cs="Times New Roman"/>
          <w:bCs/>
          <w:sz w:val="24"/>
          <w:szCs w:val="24"/>
          <w:lang w:val="sr-Cyrl-CS"/>
        </w:rPr>
        <w:t>мале вредности</w:t>
      </w:r>
      <w:r w:rsidRPr="00973219">
        <w:rPr>
          <w:rFonts w:ascii="Times New Roman" w:hAnsi="Times New Roman" w:cs="Times New Roman"/>
          <w:sz w:val="24"/>
          <w:szCs w:val="24"/>
          <w:lang w:val="sr-Cyrl-CS"/>
        </w:rPr>
        <w:t xml:space="preserve"> </w:t>
      </w:r>
      <w:r w:rsidRPr="00973219">
        <w:rPr>
          <w:rFonts w:ascii="Times New Roman" w:hAnsi="Times New Roman" w:cs="Times New Roman"/>
          <w:bCs/>
          <w:sz w:val="24"/>
          <w:szCs w:val="24"/>
          <w:lang w:val="sr-Cyrl-CS"/>
        </w:rPr>
        <w:t>број</w:t>
      </w:r>
      <w:r w:rsidRPr="00973219">
        <w:rPr>
          <w:rFonts w:ascii="Times New Roman" w:hAnsi="Times New Roman" w:cs="Times New Roman"/>
          <w:sz w:val="24"/>
          <w:szCs w:val="24"/>
        </w:rPr>
        <w:t xml:space="preserve"> </w:t>
      </w:r>
      <w:r w:rsidR="00A32E24">
        <w:rPr>
          <w:rFonts w:ascii="Times New Roman" w:hAnsi="Times New Roman" w:cs="Times New Roman"/>
          <w:sz w:val="24"/>
          <w:szCs w:val="24"/>
        </w:rPr>
        <w:t>IV 404-165</w:t>
      </w:r>
      <w:r w:rsidR="00912460" w:rsidRPr="00973219">
        <w:rPr>
          <w:rFonts w:ascii="Times New Roman" w:hAnsi="Times New Roman" w:cs="Times New Roman"/>
          <w:sz w:val="24"/>
          <w:szCs w:val="24"/>
        </w:rPr>
        <w:t xml:space="preserve">/19 </w:t>
      </w:r>
      <w:r w:rsidR="00912460" w:rsidRPr="00973219">
        <w:rPr>
          <w:rFonts w:ascii="Times New Roman" w:hAnsi="Times New Roman" w:cs="Times New Roman"/>
          <w:iCs/>
          <w:sz w:val="24"/>
          <w:szCs w:val="24"/>
          <w:lang w:val="sr-Cyrl-CS"/>
        </w:rPr>
        <w:t xml:space="preserve">– </w:t>
      </w:r>
      <w:r w:rsidR="00912460">
        <w:rPr>
          <w:rFonts w:ascii="Times New Roman" w:hAnsi="Times New Roman" w:cs="Times New Roman"/>
          <w:iCs/>
          <w:sz w:val="24"/>
          <w:szCs w:val="24"/>
          <w:lang w:val="sr-Cyrl-CS"/>
        </w:rPr>
        <w:t xml:space="preserve">Услуга помоћи у кући за </w:t>
      </w:r>
      <w:r w:rsidR="00A32E24">
        <w:rPr>
          <w:rFonts w:ascii="Times New Roman" w:hAnsi="Times New Roman" w:cs="Times New Roman"/>
          <w:iCs/>
          <w:sz w:val="24"/>
          <w:szCs w:val="24"/>
          <w:lang w:val="sr-Cyrl-CS"/>
        </w:rPr>
        <w:t>старе</w:t>
      </w:r>
      <w:r w:rsidRPr="00973219">
        <w:rPr>
          <w:rFonts w:ascii="Times New Roman" w:hAnsi="Times New Roman" w:cs="Times New Roman"/>
          <w:sz w:val="24"/>
          <w:szCs w:val="24"/>
        </w:rPr>
        <w:t xml:space="preserve"> испуњава све услове из чл. 75. ЗЈН, односно услове дефинисане конкурсном документацијом</w:t>
      </w:r>
      <w:r w:rsidRPr="00973219">
        <w:rPr>
          <w:rFonts w:ascii="Times New Roman" w:hAnsi="Times New Roman" w:cs="Times New Roman"/>
          <w:sz w:val="24"/>
          <w:szCs w:val="24"/>
          <w:lang w:val="ru-RU"/>
        </w:rPr>
        <w:t xml:space="preserve"> </w:t>
      </w:r>
      <w:r w:rsidRPr="00973219">
        <w:rPr>
          <w:rFonts w:ascii="Times New Roman" w:hAnsi="Times New Roman" w:cs="Times New Roman"/>
          <w:sz w:val="24"/>
          <w:szCs w:val="24"/>
        </w:rPr>
        <w:t>за предметну јавну набавку</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и то:</w:t>
      </w:r>
    </w:p>
    <w:p w:rsidR="00973219" w:rsidRPr="00973219" w:rsidRDefault="00973219" w:rsidP="00973219">
      <w:pPr>
        <w:spacing w:after="0"/>
        <w:jc w:val="both"/>
        <w:rPr>
          <w:rFonts w:ascii="Times New Roman" w:hAnsi="Times New Roman" w:cs="Times New Roman"/>
          <w:iCs/>
          <w:sz w:val="24"/>
          <w:szCs w:val="24"/>
        </w:rPr>
      </w:pPr>
    </w:p>
    <w:p w:rsidR="00973219" w:rsidRPr="00973219" w:rsidRDefault="00973219" w:rsidP="00973219">
      <w:pPr>
        <w:pStyle w:val="ListParagraph"/>
        <w:numPr>
          <w:ilvl w:val="0"/>
          <w:numId w:val="18"/>
        </w:numPr>
        <w:suppressAutoHyphens/>
        <w:spacing w:line="100" w:lineRule="atLeast"/>
        <w:contextualSpacing w:val="0"/>
        <w:jc w:val="both"/>
        <w:rPr>
          <w:iCs/>
          <w:lang w:val="sr-Cyrl-CS"/>
        </w:rPr>
      </w:pPr>
      <w:r w:rsidRPr="00973219">
        <w:rPr>
          <w:iCs/>
          <w:lang w:val="sr-Cyrl-CS"/>
        </w:rPr>
        <w:t>Подизвођач је р</w:t>
      </w:r>
      <w:r w:rsidRPr="00973219">
        <w:rPr>
          <w:iCs/>
        </w:rPr>
        <w:t>егистрован код надлежног органа, односно уписан у одговарајући регистар (чл. 75. ст. 1. тач. 1) ЗЈН);</w:t>
      </w:r>
    </w:p>
    <w:p w:rsidR="00973219" w:rsidRPr="00973219" w:rsidRDefault="00973219" w:rsidP="00973219">
      <w:pPr>
        <w:pStyle w:val="ListParagraph"/>
        <w:numPr>
          <w:ilvl w:val="0"/>
          <w:numId w:val="18"/>
        </w:numPr>
        <w:suppressAutoHyphens/>
        <w:spacing w:line="100" w:lineRule="atLeast"/>
        <w:contextualSpacing w:val="0"/>
        <w:jc w:val="both"/>
        <w:rPr>
          <w:bCs/>
          <w:iCs/>
          <w:lang w:val="sr-Cyrl-CS"/>
        </w:rPr>
      </w:pPr>
      <w:r w:rsidRPr="00973219">
        <w:rPr>
          <w:iCs/>
          <w:lang w:val="sr-Cyrl-CS"/>
        </w:rPr>
        <w:t xml:space="preserve">Подизвођач и његов </w:t>
      </w:r>
      <w:r w:rsidRPr="00973219">
        <w:rPr>
          <w:iCs/>
        </w:rPr>
        <w:t xml:space="preserve">законски </w:t>
      </w:r>
      <w:r w:rsidRPr="00973219">
        <w:t>заступник нис</w:t>
      </w:r>
      <w:r w:rsidRPr="00973219">
        <w:rPr>
          <w:lang w:val="sr-Cyrl-CS"/>
        </w:rPr>
        <w:t>у</w:t>
      </w:r>
      <w:r w:rsidRPr="00973219">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73219">
        <w:rPr>
          <w:lang w:val="sr-Cyrl-CS"/>
        </w:rPr>
        <w:t>к</w:t>
      </w:r>
      <w:r w:rsidRPr="00973219">
        <w:t xml:space="preserve">ривично дело преваре </w:t>
      </w:r>
      <w:r w:rsidRPr="00973219">
        <w:rPr>
          <w:iCs/>
        </w:rPr>
        <w:t>(чл. 75. ст. 1. тач. 2) ЗЈН);</w:t>
      </w:r>
    </w:p>
    <w:p w:rsidR="00973219" w:rsidRPr="00973219" w:rsidRDefault="00973219" w:rsidP="00973219">
      <w:pPr>
        <w:pStyle w:val="ListParagraph"/>
        <w:numPr>
          <w:ilvl w:val="0"/>
          <w:numId w:val="18"/>
        </w:numPr>
        <w:suppressAutoHyphens/>
        <w:spacing w:line="100" w:lineRule="atLeast"/>
        <w:contextualSpacing w:val="0"/>
        <w:jc w:val="both"/>
        <w:rPr>
          <w:lang w:val="sr-Cyrl-CS"/>
        </w:rPr>
      </w:pPr>
      <w:r w:rsidRPr="00973219">
        <w:rPr>
          <w:bCs/>
          <w:iCs/>
          <w:lang w:val="sr-Cyrl-CS"/>
        </w:rPr>
        <w:t>Подизвођач је и</w:t>
      </w:r>
      <w:r w:rsidRPr="00973219">
        <w:rPr>
          <w:bCs/>
          <w:iCs/>
        </w:rPr>
        <w:t xml:space="preserve">змирио </w:t>
      </w:r>
      <w:r w:rsidRPr="00973219">
        <w:t>доспеле порезе, доприносе и друге јавне дажбине у складу са прописима Републике Србије (</w:t>
      </w:r>
      <w:r w:rsidRPr="00973219">
        <w:rPr>
          <w:i/>
        </w:rPr>
        <w:t>или стране државе када има седиште на њеној територији)</w:t>
      </w:r>
      <w:r w:rsidRPr="00973219">
        <w:rPr>
          <w:iCs/>
        </w:rPr>
        <w:t xml:space="preserve"> (чл. 75. ст. 1. тач. 4) ЗЈН)</w:t>
      </w:r>
      <w:r w:rsidRPr="00973219">
        <w:rPr>
          <w:i/>
        </w:rPr>
        <w:t>;</w:t>
      </w:r>
    </w:p>
    <w:p w:rsidR="00973219" w:rsidRPr="00973219" w:rsidRDefault="00973219" w:rsidP="00973219">
      <w:pPr>
        <w:pStyle w:val="ListParagraph"/>
        <w:numPr>
          <w:ilvl w:val="0"/>
          <w:numId w:val="18"/>
        </w:numPr>
        <w:suppressAutoHyphens/>
        <w:spacing w:line="100" w:lineRule="atLeast"/>
        <w:contextualSpacing w:val="0"/>
        <w:jc w:val="both"/>
        <w:rPr>
          <w:lang w:val="sr-Cyrl-CS"/>
        </w:rPr>
      </w:pPr>
      <w:r w:rsidRPr="00973219">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73219">
        <w:t xml:space="preserve">и нема забрану обављања делатности која је на снази у време подношења понуде за предметну јавну набавку </w:t>
      </w:r>
      <w:r w:rsidRPr="00973219">
        <w:rPr>
          <w:iCs/>
        </w:rPr>
        <w:t>(чл. 75. ст. 2. ЗЈН)</w:t>
      </w:r>
      <w:r w:rsidRPr="00973219">
        <w:t>.</w:t>
      </w:r>
    </w:p>
    <w:p w:rsidR="00973219" w:rsidRPr="00973219" w:rsidRDefault="00973219" w:rsidP="00973219">
      <w:pPr>
        <w:pStyle w:val="ListParagraph"/>
        <w:ind w:left="1080"/>
        <w:jc w:val="both"/>
        <w:rPr>
          <w:iCs/>
          <w:lang w:val="sr-Cyrl-CS"/>
        </w:rPr>
      </w:pPr>
    </w:p>
    <w:p w:rsidR="00973219" w:rsidRPr="00973219" w:rsidRDefault="00973219" w:rsidP="00973219">
      <w:pPr>
        <w:pStyle w:val="ListParagraph"/>
        <w:jc w:val="both"/>
        <w:rPr>
          <w:iCs/>
        </w:rPr>
      </w:pPr>
    </w:p>
    <w:p w:rsidR="00973219" w:rsidRPr="00973219" w:rsidRDefault="00973219" w:rsidP="00973219">
      <w:pPr>
        <w:spacing w:after="0"/>
        <w:jc w:val="both"/>
        <w:rPr>
          <w:rFonts w:ascii="Times New Roman" w:hAnsi="Times New Roman" w:cs="Times New Roman"/>
          <w:i/>
          <w:sz w:val="24"/>
          <w:szCs w:val="24"/>
          <w:lang w:val="sr-Cyrl-CS"/>
        </w:rPr>
      </w:pPr>
    </w:p>
    <w:p w:rsidR="00973219" w:rsidRPr="00973219" w:rsidRDefault="00973219" w:rsidP="00973219">
      <w:pPr>
        <w:spacing w:after="0"/>
        <w:rPr>
          <w:rFonts w:ascii="Times New Roman" w:hAnsi="Times New Roman" w:cs="Times New Roman"/>
          <w:sz w:val="24"/>
          <w:szCs w:val="24"/>
        </w:rPr>
      </w:pPr>
      <w:r w:rsidRPr="00973219">
        <w:rPr>
          <w:rFonts w:ascii="Times New Roman" w:hAnsi="Times New Roman" w:cs="Times New Roman"/>
          <w:sz w:val="24"/>
          <w:szCs w:val="24"/>
        </w:rPr>
        <w:t>Место:_____________                                                               Подизвођач:</w:t>
      </w:r>
    </w:p>
    <w:p w:rsidR="00973219" w:rsidRPr="00973219" w:rsidRDefault="00973219" w:rsidP="00973219">
      <w:pPr>
        <w:spacing w:after="0"/>
        <w:rPr>
          <w:rFonts w:ascii="Times New Roman" w:hAnsi="Times New Roman" w:cs="Times New Roman"/>
          <w:b/>
          <w:bCs/>
          <w:i/>
          <w:sz w:val="24"/>
          <w:szCs w:val="24"/>
        </w:rPr>
      </w:pPr>
      <w:r w:rsidRPr="00973219">
        <w:rPr>
          <w:rFonts w:ascii="Times New Roman" w:hAnsi="Times New Roman" w:cs="Times New Roman"/>
          <w:sz w:val="24"/>
          <w:szCs w:val="24"/>
        </w:rPr>
        <w:t xml:space="preserve">Датум:_____________                         М.П.                     _____________________                                                        </w:t>
      </w: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ListParagraph"/>
        <w:ind w:left="0"/>
        <w:jc w:val="both"/>
        <w:rPr>
          <w:bCs/>
          <w:i/>
          <w:iCs/>
        </w:rPr>
      </w:pPr>
      <w:r w:rsidRPr="00973219">
        <w:rPr>
          <w:b/>
          <w:bCs/>
          <w:i/>
        </w:rPr>
        <w:t>Напомена:</w:t>
      </w:r>
      <w:r w:rsidRPr="00973219">
        <w:rPr>
          <w:bCs/>
          <w:i/>
        </w:rPr>
        <w:t xml:space="preserve"> </w:t>
      </w:r>
      <w:r w:rsidRPr="00973219">
        <w:rPr>
          <w:b/>
          <w:bCs/>
          <w:i/>
          <w:iCs/>
          <w:u w:val="single"/>
        </w:rPr>
        <w:t>Уколико понуђач подноси понуду са подизвођачем</w:t>
      </w:r>
      <w:r w:rsidRPr="00973219">
        <w:rPr>
          <w:bCs/>
          <w:i/>
          <w:iCs/>
        </w:rPr>
        <w:t xml:space="preserve">, Изјава мора бити потписана од стране овлашћеног лица подизвођача и оверена печатом. </w:t>
      </w: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BodyText2"/>
        <w:spacing w:after="0" w:line="100" w:lineRule="atLeast"/>
        <w:jc w:val="both"/>
        <w:rPr>
          <w:b/>
          <w:bCs/>
          <w:i/>
          <w:color w:val="auto"/>
        </w:rPr>
      </w:pPr>
    </w:p>
    <w:p w:rsidR="00973219" w:rsidRPr="00973219" w:rsidRDefault="00973219" w:rsidP="00973219">
      <w:pPr>
        <w:pStyle w:val="BodyText2"/>
        <w:spacing w:after="0" w:line="100" w:lineRule="atLeast"/>
        <w:jc w:val="both"/>
        <w:rPr>
          <w:b/>
          <w:bCs/>
          <w:i/>
          <w:color w:val="auto"/>
        </w:rPr>
      </w:pPr>
    </w:p>
    <w:p w:rsidR="00973219" w:rsidRDefault="00973219" w:rsidP="00973219">
      <w:pPr>
        <w:spacing w:after="0"/>
        <w:jc w:val="both"/>
        <w:rPr>
          <w:rFonts w:ascii="Times New Roman" w:eastAsia="Arial Unicode MS" w:hAnsi="Times New Roman" w:cs="Times New Roman"/>
          <w:b/>
          <w:bCs/>
          <w:i/>
          <w:kern w:val="1"/>
          <w:sz w:val="24"/>
          <w:szCs w:val="24"/>
          <w:lang w:eastAsia="ar-SA"/>
        </w:rPr>
      </w:pPr>
    </w:p>
    <w:p w:rsidR="00CB7CDD" w:rsidRDefault="00CB7CDD" w:rsidP="00973219">
      <w:pPr>
        <w:spacing w:after="0"/>
        <w:jc w:val="both"/>
        <w:rPr>
          <w:rFonts w:ascii="Times New Roman" w:eastAsia="Arial Unicode MS" w:hAnsi="Times New Roman" w:cs="Times New Roman"/>
          <w:b/>
          <w:bCs/>
          <w:i/>
          <w:kern w:val="1"/>
          <w:sz w:val="24"/>
          <w:szCs w:val="24"/>
          <w:lang w:eastAsia="ar-SA"/>
        </w:rPr>
      </w:pPr>
    </w:p>
    <w:p w:rsidR="00912460" w:rsidRPr="00912460" w:rsidRDefault="00912460" w:rsidP="00973219">
      <w:pPr>
        <w:spacing w:after="0"/>
        <w:jc w:val="both"/>
        <w:rPr>
          <w:rFonts w:ascii="Times New Roman" w:hAnsi="Times New Roman" w:cs="Times New Roman"/>
          <w:i/>
          <w:iCs/>
          <w:sz w:val="24"/>
          <w:szCs w:val="24"/>
        </w:rPr>
      </w:pPr>
    </w:p>
    <w:p w:rsidR="00973219" w:rsidRPr="00973219" w:rsidRDefault="00912460" w:rsidP="00973219">
      <w:pPr>
        <w:pStyle w:val="BodyText3"/>
        <w:spacing w:after="0"/>
        <w:jc w:val="right"/>
        <w:rPr>
          <w:b/>
          <w:bCs/>
          <w:sz w:val="24"/>
          <w:szCs w:val="24"/>
        </w:rPr>
      </w:pPr>
      <w:r>
        <w:rPr>
          <w:b/>
          <w:bCs/>
          <w:sz w:val="24"/>
          <w:szCs w:val="24"/>
        </w:rPr>
        <w:t>(ОБРАЗАЦ БР.6</w:t>
      </w:r>
      <w:r w:rsidR="00973219" w:rsidRPr="00973219">
        <w:rPr>
          <w:b/>
          <w:bCs/>
          <w:sz w:val="24"/>
          <w:szCs w:val="24"/>
        </w:rPr>
        <w:t>)</w:t>
      </w:r>
    </w:p>
    <w:p w:rsidR="00973219" w:rsidRPr="00973219" w:rsidRDefault="00973219" w:rsidP="00973219">
      <w:pPr>
        <w:spacing w:after="0"/>
        <w:rPr>
          <w:rStyle w:val="Bodytext4"/>
          <w:rFonts w:ascii="Times New Roman" w:hAnsi="Times New Roman" w:cs="Times New Roman"/>
          <w:iCs w:val="0"/>
          <w:sz w:val="24"/>
          <w:szCs w:val="24"/>
        </w:rPr>
      </w:pPr>
    </w:p>
    <w:p w:rsidR="00973219" w:rsidRPr="00973219" w:rsidRDefault="00973219" w:rsidP="00973219">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0"/>
        <w:jc w:val="center"/>
        <w:outlineLvl w:val="0"/>
        <w:rPr>
          <w:rFonts w:ascii="Times New Roman" w:hAnsi="Times New Roman" w:cs="Times New Roman"/>
          <w:b/>
          <w:bCs/>
          <w:sz w:val="24"/>
          <w:szCs w:val="24"/>
          <w:lang w:val="sr-Cyrl-CS"/>
        </w:rPr>
      </w:pPr>
      <w:r w:rsidRPr="00973219">
        <w:rPr>
          <w:rFonts w:ascii="Times New Roman" w:hAnsi="Times New Roman" w:cs="Times New Roman"/>
          <w:b/>
          <w:bCs/>
          <w:sz w:val="24"/>
          <w:szCs w:val="24"/>
          <w:lang w:val="sr-Cyrl-CS"/>
        </w:rPr>
        <w:t xml:space="preserve">ИЗЈАВА О </w:t>
      </w:r>
      <w:r w:rsidRPr="00973219">
        <w:rPr>
          <w:rFonts w:ascii="Times New Roman" w:hAnsi="Times New Roman" w:cs="Times New Roman"/>
          <w:b/>
          <w:caps/>
          <w:sz w:val="24"/>
          <w:szCs w:val="24"/>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973219" w:rsidRPr="00973219" w:rsidRDefault="00973219" w:rsidP="00973219">
      <w:pPr>
        <w:spacing w:after="0"/>
        <w:rPr>
          <w:rFonts w:ascii="Times New Roman" w:hAnsi="Times New Roman" w:cs="Times New Roman"/>
          <w:sz w:val="24"/>
          <w:szCs w:val="24"/>
          <w:lang w:val="sr-Cyrl-CS"/>
        </w:rPr>
      </w:pPr>
    </w:p>
    <w:p w:rsidR="00973219" w:rsidRPr="00973219" w:rsidRDefault="00973219" w:rsidP="00973219">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У складу са чланом 75. став 2. ЗЈН, понуђач ____________________________________ даје:    </w:t>
      </w:r>
      <w:r w:rsidRPr="00973219">
        <w:rPr>
          <w:rFonts w:ascii="Times New Roman" w:hAnsi="Times New Roman" w:cs="Times New Roman"/>
          <w:sz w:val="24"/>
          <w:szCs w:val="24"/>
        </w:rPr>
        <w:t xml:space="preserve">                                                  </w:t>
      </w:r>
      <w:r w:rsidRPr="00973219">
        <w:rPr>
          <w:rFonts w:ascii="Times New Roman" w:hAnsi="Times New Roman" w:cs="Times New Roman"/>
          <w:sz w:val="24"/>
          <w:szCs w:val="24"/>
          <w:lang w:val="sr-Cyrl-CS"/>
        </w:rPr>
        <w:t xml:space="preserve">                                        (назив  понуђача)</w:t>
      </w:r>
    </w:p>
    <w:p w:rsidR="00973219" w:rsidRPr="00973219" w:rsidRDefault="00973219" w:rsidP="00973219">
      <w:pPr>
        <w:tabs>
          <w:tab w:val="left" w:pos="2629"/>
        </w:tabs>
        <w:spacing w:after="0" w:line="360" w:lineRule="auto"/>
        <w:rPr>
          <w:rFonts w:ascii="Times New Roman" w:hAnsi="Times New Roman" w:cs="Times New Roman"/>
          <w:sz w:val="24"/>
          <w:szCs w:val="24"/>
          <w:lang w:val="sr-Cyrl-CS"/>
        </w:rPr>
      </w:pPr>
      <w:r w:rsidRPr="00973219">
        <w:rPr>
          <w:rFonts w:ascii="Times New Roman" w:hAnsi="Times New Roman" w:cs="Times New Roman"/>
          <w:sz w:val="24"/>
          <w:szCs w:val="24"/>
          <w:lang w:val="sr-Cyrl-CS"/>
        </w:rPr>
        <w:tab/>
      </w:r>
    </w:p>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ИЗЈАВУ</w:t>
      </w:r>
    </w:p>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О ПОШТОВАЊУ ВАЖЕЋИХ ПРОПИСА О ЗАШТИТИ НА РАДУ, </w:t>
      </w:r>
    </w:p>
    <w:p w:rsidR="00973219" w:rsidRPr="00973219" w:rsidRDefault="00973219" w:rsidP="00973219">
      <w:pPr>
        <w:spacing w:after="0"/>
        <w:jc w:val="center"/>
        <w:rPr>
          <w:rFonts w:ascii="Times New Roman" w:hAnsi="Times New Roman" w:cs="Times New Roman"/>
          <w:sz w:val="24"/>
          <w:szCs w:val="24"/>
          <w:lang w:val="sr-Cyrl-CS"/>
        </w:rPr>
      </w:pPr>
      <w:r w:rsidRPr="00973219">
        <w:rPr>
          <w:rFonts w:ascii="Times New Roman" w:hAnsi="Times New Roman" w:cs="Times New Roman"/>
          <w:sz w:val="24"/>
          <w:szCs w:val="24"/>
          <w:lang w:val="sr-Cyrl-CS"/>
        </w:rPr>
        <w:t>ЗАПОШЉАВАЊУ И УСЛОВИМА РАДА, ЗАШТИТИ ЖИВОТНЕ СРЕДИНЕ</w:t>
      </w:r>
      <w:r w:rsidRPr="00973219">
        <w:rPr>
          <w:rFonts w:ascii="Times New Roman" w:hAnsi="Times New Roman" w:cs="Times New Roman"/>
          <w:b/>
          <w:caps/>
          <w:sz w:val="24"/>
          <w:szCs w:val="24"/>
          <w:lang w:val="ru-RU"/>
        </w:rPr>
        <w:t xml:space="preserve"> </w:t>
      </w:r>
      <w:r w:rsidRPr="00973219">
        <w:rPr>
          <w:rFonts w:ascii="Times New Roman" w:hAnsi="Times New Roman" w:cs="Times New Roman"/>
          <w:sz w:val="24"/>
          <w:szCs w:val="24"/>
          <w:lang w:val="ru-RU"/>
        </w:rPr>
        <w:t>И ДА НЕМА ЗАБРАНУ ОБАВЉАЊА ДЕЛАТНОСТИ</w:t>
      </w:r>
    </w:p>
    <w:p w:rsidR="00973219" w:rsidRPr="00973219" w:rsidRDefault="00973219" w:rsidP="00973219">
      <w:pPr>
        <w:spacing w:after="0"/>
        <w:rPr>
          <w:rFonts w:ascii="Times New Roman" w:hAnsi="Times New Roman" w:cs="Times New Roman"/>
          <w:b/>
          <w:bCs/>
          <w:sz w:val="24"/>
          <w:szCs w:val="24"/>
          <w:lang w:val="sr-Cyrl-CS"/>
        </w:rPr>
      </w:pPr>
    </w:p>
    <w:p w:rsidR="00973219" w:rsidRPr="00973219" w:rsidRDefault="00973219" w:rsidP="00973219">
      <w:pPr>
        <w:spacing w:after="0"/>
        <w:rPr>
          <w:rFonts w:ascii="Times New Roman" w:hAnsi="Times New Roman" w:cs="Times New Roman"/>
          <w:b/>
          <w:bCs/>
          <w:sz w:val="24"/>
          <w:szCs w:val="24"/>
          <w:lang w:val="sr-Cyrl-CS"/>
        </w:rPr>
      </w:pPr>
    </w:p>
    <w:p w:rsidR="00973219" w:rsidRPr="00973219" w:rsidRDefault="00973219" w:rsidP="00973219">
      <w:pPr>
        <w:spacing w:after="0"/>
        <w:rPr>
          <w:rFonts w:ascii="Times New Roman" w:hAnsi="Times New Roman" w:cs="Times New Roman"/>
          <w:bCs/>
          <w:iCs/>
          <w:sz w:val="24"/>
          <w:szCs w:val="24"/>
          <w:lang w:val="sr-Cyrl-CS"/>
        </w:rPr>
      </w:pPr>
    </w:p>
    <w:p w:rsidR="00973219" w:rsidRPr="00973219" w:rsidRDefault="00973219" w:rsidP="00973219">
      <w:pPr>
        <w:spacing w:after="0"/>
        <w:rPr>
          <w:rFonts w:ascii="Times New Roman" w:hAnsi="Times New Roman" w:cs="Times New Roman"/>
          <w:bCs/>
          <w:iCs/>
          <w:sz w:val="24"/>
          <w:szCs w:val="24"/>
          <w:lang w:val="sr-Cyrl-CS"/>
        </w:rPr>
      </w:pPr>
    </w:p>
    <w:p w:rsidR="00973219" w:rsidRPr="00912460" w:rsidRDefault="00973219" w:rsidP="00973219">
      <w:pPr>
        <w:spacing w:after="0"/>
        <w:jc w:val="both"/>
        <w:rPr>
          <w:rFonts w:ascii="Times New Roman" w:hAnsi="Times New Roman" w:cs="Times New Roman"/>
          <w:i/>
          <w:iCs/>
          <w:sz w:val="24"/>
          <w:szCs w:val="24"/>
        </w:rPr>
      </w:pPr>
      <w:r w:rsidRPr="00973219">
        <w:rPr>
          <w:rFonts w:ascii="Times New Roman" w:hAnsi="Times New Roman" w:cs="Times New Roman"/>
          <w:bCs/>
          <w:iCs/>
          <w:sz w:val="24"/>
          <w:szCs w:val="24"/>
          <w:lang w:val="sr-Cyrl-CS"/>
        </w:rPr>
        <w:t>Изјављујем</w:t>
      </w:r>
      <w:r w:rsidRPr="00973219">
        <w:rPr>
          <w:rFonts w:ascii="Times New Roman" w:hAnsi="Times New Roman" w:cs="Times New Roman"/>
          <w:sz w:val="24"/>
          <w:szCs w:val="24"/>
          <w:lang w:val="sr-Cyrl-CS"/>
        </w:rPr>
        <w:t xml:space="preserve"> </w:t>
      </w:r>
      <w:r w:rsidRPr="00973219">
        <w:rPr>
          <w:rFonts w:ascii="Times New Roman" w:hAnsi="Times New Roman" w:cs="Times New Roman"/>
          <w:sz w:val="24"/>
          <w:szCs w:val="24"/>
          <w:lang w:val="ru-RU"/>
        </w:rPr>
        <w:t xml:space="preserve">да </w:t>
      </w:r>
      <w:r w:rsidRPr="00973219">
        <w:rPr>
          <w:rFonts w:ascii="Times New Roman" w:hAnsi="Times New Roman" w:cs="Times New Roman"/>
          <w:sz w:val="24"/>
          <w:szCs w:val="24"/>
          <w:lang w:val="sr-Cyrl-CS"/>
        </w:rPr>
        <w:t>смо</w:t>
      </w:r>
      <w:r w:rsidRPr="00973219">
        <w:rPr>
          <w:rFonts w:ascii="Times New Roman" w:hAnsi="Times New Roman" w:cs="Times New Roman"/>
          <w:sz w:val="24"/>
          <w:szCs w:val="24"/>
          <w:lang w:val="ru-RU"/>
        </w:rPr>
        <w:t xml:space="preserve"> при састављању понуде </w:t>
      </w:r>
      <w:r w:rsidRPr="00973219">
        <w:rPr>
          <w:rFonts w:ascii="Times New Roman" w:hAnsi="Times New Roman" w:cs="Times New Roman"/>
          <w:sz w:val="24"/>
          <w:szCs w:val="24"/>
          <w:lang w:val="sr-Cyrl-CS"/>
        </w:rPr>
        <w:t xml:space="preserve">у поступку јавне набавке </w:t>
      </w:r>
      <w:r w:rsidR="00A32E24">
        <w:rPr>
          <w:rFonts w:ascii="Times New Roman" w:hAnsi="Times New Roman" w:cs="Times New Roman"/>
          <w:sz w:val="24"/>
          <w:szCs w:val="24"/>
        </w:rPr>
        <w:t>IV 404-165</w:t>
      </w:r>
      <w:r w:rsidR="00912460" w:rsidRPr="00973219">
        <w:rPr>
          <w:rFonts w:ascii="Times New Roman" w:hAnsi="Times New Roman" w:cs="Times New Roman"/>
          <w:sz w:val="24"/>
          <w:szCs w:val="24"/>
        </w:rPr>
        <w:t xml:space="preserve">/19 </w:t>
      </w:r>
      <w:r w:rsidR="00912460" w:rsidRPr="00973219">
        <w:rPr>
          <w:rFonts w:ascii="Times New Roman" w:hAnsi="Times New Roman" w:cs="Times New Roman"/>
          <w:iCs/>
          <w:sz w:val="24"/>
          <w:szCs w:val="24"/>
          <w:lang w:val="sr-Cyrl-CS"/>
        </w:rPr>
        <w:t xml:space="preserve">– </w:t>
      </w:r>
      <w:r w:rsidR="00912460">
        <w:rPr>
          <w:rFonts w:ascii="Times New Roman" w:hAnsi="Times New Roman" w:cs="Times New Roman"/>
          <w:iCs/>
          <w:sz w:val="24"/>
          <w:szCs w:val="24"/>
          <w:lang w:val="sr-Cyrl-CS"/>
        </w:rPr>
        <w:t xml:space="preserve">Услуга помоћи у кући за </w:t>
      </w:r>
      <w:r w:rsidR="00A32E24">
        <w:rPr>
          <w:rFonts w:ascii="Times New Roman" w:hAnsi="Times New Roman" w:cs="Times New Roman"/>
          <w:iCs/>
          <w:sz w:val="24"/>
          <w:szCs w:val="24"/>
          <w:lang w:val="sr-Cyrl-CS"/>
        </w:rPr>
        <w:t>старе</w:t>
      </w:r>
      <w:r w:rsidRPr="00973219">
        <w:rPr>
          <w:rFonts w:ascii="Times New Roman" w:hAnsi="Times New Roman" w:cs="Times New Roman"/>
          <w:sz w:val="24"/>
          <w:szCs w:val="24"/>
          <w:lang w:val="sr-Cyrl-CS"/>
        </w:rPr>
        <w:t xml:space="preserve">, </w:t>
      </w:r>
      <w:r w:rsidRPr="00973219">
        <w:rPr>
          <w:rFonts w:ascii="Times New Roman" w:hAnsi="Times New Roman" w:cs="Times New Roman"/>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973219" w:rsidRPr="00973219" w:rsidRDefault="00973219" w:rsidP="00973219">
      <w:pPr>
        <w:spacing w:after="0"/>
        <w:jc w:val="both"/>
        <w:rPr>
          <w:rFonts w:ascii="Times New Roman" w:hAnsi="Times New Roman" w:cs="Times New Roman"/>
          <w:b/>
          <w:sz w:val="24"/>
          <w:szCs w:val="24"/>
          <w:lang w:val="sr-Cyrl-CS"/>
        </w:rPr>
      </w:pPr>
      <w:r w:rsidRPr="00973219">
        <w:rPr>
          <w:rFonts w:ascii="Times New Roman" w:hAnsi="Times New Roman" w:cs="Times New Roman"/>
          <w:sz w:val="24"/>
          <w:szCs w:val="24"/>
          <w:lang w:val="ru-RU"/>
        </w:rPr>
        <w:t>Такође изјављујем, д</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 xml:space="preserve"> сносимо н</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кн</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ду з</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 xml:space="preserve"> к</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ришћ</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њ</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 xml:space="preserve"> п</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т</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н</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т</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 к</w:t>
      </w:r>
      <w:r w:rsidRPr="00973219">
        <w:rPr>
          <w:rFonts w:ascii="Times New Roman" w:hAnsi="Times New Roman" w:cs="Times New Roman"/>
          <w:sz w:val="24"/>
          <w:szCs w:val="24"/>
        </w:rPr>
        <w:t>ao</w:t>
      </w:r>
      <w:r w:rsidRPr="00973219">
        <w:rPr>
          <w:rFonts w:ascii="Times New Roman" w:hAnsi="Times New Roman" w:cs="Times New Roman"/>
          <w:sz w:val="24"/>
          <w:szCs w:val="24"/>
          <w:lang w:val="ru-RU"/>
        </w:rPr>
        <w:t xml:space="preserve"> и </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дг</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в</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рн</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ст з</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 xml:space="preserve"> п</w:t>
      </w:r>
      <w:r w:rsidRPr="00973219">
        <w:rPr>
          <w:rFonts w:ascii="Times New Roman" w:hAnsi="Times New Roman" w:cs="Times New Roman"/>
          <w:sz w:val="24"/>
          <w:szCs w:val="24"/>
        </w:rPr>
        <w:t>o</w:t>
      </w:r>
      <w:r w:rsidRPr="00973219">
        <w:rPr>
          <w:rFonts w:ascii="Times New Roman" w:hAnsi="Times New Roman" w:cs="Times New Roman"/>
          <w:sz w:val="24"/>
          <w:szCs w:val="24"/>
          <w:lang w:val="ru-RU"/>
        </w:rPr>
        <w:t>вр</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ду з</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штић</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них пр</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в</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 xml:space="preserve"> инт</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л</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кту</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лн</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 xml:space="preserve"> св</w:t>
      </w:r>
      <w:r w:rsidRPr="00973219">
        <w:rPr>
          <w:rFonts w:ascii="Times New Roman" w:hAnsi="Times New Roman" w:cs="Times New Roman"/>
          <w:sz w:val="24"/>
          <w:szCs w:val="24"/>
        </w:rPr>
        <w:t>oj</w:t>
      </w:r>
      <w:r w:rsidRPr="00973219">
        <w:rPr>
          <w:rFonts w:ascii="Times New Roman" w:hAnsi="Times New Roman" w:cs="Times New Roman"/>
          <w:sz w:val="24"/>
          <w:szCs w:val="24"/>
          <w:lang w:val="ru-RU"/>
        </w:rPr>
        <w:t>ин</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 xml:space="preserve"> тр</w:t>
      </w:r>
      <w:r w:rsidRPr="00973219">
        <w:rPr>
          <w:rFonts w:ascii="Times New Roman" w:hAnsi="Times New Roman" w:cs="Times New Roman"/>
          <w:sz w:val="24"/>
          <w:szCs w:val="24"/>
        </w:rPr>
        <w:t>e</w:t>
      </w:r>
      <w:r w:rsidRPr="00973219">
        <w:rPr>
          <w:rFonts w:ascii="Times New Roman" w:hAnsi="Times New Roman" w:cs="Times New Roman"/>
          <w:sz w:val="24"/>
          <w:szCs w:val="24"/>
          <w:lang w:val="ru-RU"/>
        </w:rPr>
        <w:t>ћих лиц</w:t>
      </w:r>
      <w:r w:rsidRPr="00973219">
        <w:rPr>
          <w:rFonts w:ascii="Times New Roman" w:hAnsi="Times New Roman" w:cs="Times New Roman"/>
          <w:sz w:val="24"/>
          <w:szCs w:val="24"/>
        </w:rPr>
        <w:t>a</w:t>
      </w:r>
      <w:r w:rsidRPr="00973219">
        <w:rPr>
          <w:rFonts w:ascii="Times New Roman" w:hAnsi="Times New Roman" w:cs="Times New Roman"/>
          <w:sz w:val="24"/>
          <w:szCs w:val="24"/>
          <w:lang w:val="ru-RU"/>
        </w:rPr>
        <w:t>.</w:t>
      </w:r>
    </w:p>
    <w:p w:rsidR="00973219" w:rsidRPr="00973219" w:rsidRDefault="00973219" w:rsidP="00973219">
      <w:pPr>
        <w:spacing w:after="0"/>
        <w:rPr>
          <w:rFonts w:ascii="Times New Roman" w:hAnsi="Times New Roman" w:cs="Times New Roman"/>
          <w:sz w:val="24"/>
          <w:szCs w:val="24"/>
          <w:lang w:val="ru-RU"/>
        </w:rPr>
      </w:pPr>
    </w:p>
    <w:p w:rsidR="00973219" w:rsidRPr="00973219" w:rsidRDefault="00973219" w:rsidP="00973219">
      <w:pPr>
        <w:spacing w:after="0"/>
        <w:rPr>
          <w:rFonts w:ascii="Times New Roman" w:hAnsi="Times New Roman" w:cs="Times New Roman"/>
          <w:sz w:val="24"/>
          <w:szCs w:val="24"/>
          <w:lang w:val="ru-RU"/>
        </w:rPr>
      </w:pPr>
    </w:p>
    <w:p w:rsidR="00973219" w:rsidRPr="00973219" w:rsidRDefault="00973219" w:rsidP="00973219">
      <w:pPr>
        <w:spacing w:after="0"/>
        <w:rPr>
          <w:rFonts w:ascii="Times New Roman" w:hAnsi="Times New Roman" w:cs="Times New Roman"/>
          <w:sz w:val="24"/>
          <w:szCs w:val="24"/>
          <w:lang w:val="ru-RU"/>
        </w:rPr>
      </w:pPr>
      <w:r w:rsidRPr="00973219">
        <w:rPr>
          <w:rFonts w:ascii="Times New Roman" w:hAnsi="Times New Roman" w:cs="Times New Roman"/>
          <w:sz w:val="24"/>
          <w:szCs w:val="24"/>
          <w:lang w:val="ru-RU"/>
        </w:rPr>
        <w:t xml:space="preserve"> </w:t>
      </w:r>
    </w:p>
    <w:p w:rsidR="00973219" w:rsidRPr="00973219" w:rsidRDefault="00973219" w:rsidP="00973219">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Датум________________                                                              Потпис овлашћеног лица </w:t>
      </w:r>
    </w:p>
    <w:p w:rsidR="00973219" w:rsidRPr="00973219" w:rsidRDefault="00973219" w:rsidP="00973219">
      <w:pPr>
        <w:tabs>
          <w:tab w:val="left" w:pos="7455"/>
        </w:tabs>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ab/>
      </w:r>
    </w:p>
    <w:p w:rsidR="00973219" w:rsidRPr="00973219" w:rsidRDefault="00973219" w:rsidP="00973219">
      <w:pPr>
        <w:spacing w:after="0"/>
        <w:jc w:val="right"/>
        <w:rPr>
          <w:rFonts w:ascii="Times New Roman" w:hAnsi="Times New Roman" w:cs="Times New Roman"/>
          <w:sz w:val="24"/>
          <w:szCs w:val="24"/>
          <w:lang w:val="sr-Cyrl-CS"/>
        </w:rPr>
      </w:pPr>
      <w:r w:rsidRPr="00973219">
        <w:rPr>
          <w:rFonts w:ascii="Times New Roman" w:hAnsi="Times New Roman" w:cs="Times New Roman"/>
          <w:sz w:val="24"/>
          <w:szCs w:val="24"/>
          <w:lang w:val="sr-Cyrl-CS"/>
        </w:rPr>
        <w:t>_______________________</w:t>
      </w:r>
    </w:p>
    <w:p w:rsidR="00973219" w:rsidRPr="00973219" w:rsidRDefault="00973219" w:rsidP="00973219">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                                                                                    М.П.                </w:t>
      </w:r>
    </w:p>
    <w:p w:rsidR="00973219" w:rsidRPr="00973219" w:rsidRDefault="00973219" w:rsidP="00973219">
      <w:pPr>
        <w:spacing w:after="0"/>
        <w:rPr>
          <w:rFonts w:ascii="Times New Roman" w:hAnsi="Times New Roman" w:cs="Times New Roman"/>
          <w:sz w:val="24"/>
          <w:szCs w:val="24"/>
          <w:lang w:val="sr-Cyrl-CS"/>
        </w:rPr>
      </w:pPr>
    </w:p>
    <w:p w:rsidR="00973219" w:rsidRPr="00973219" w:rsidRDefault="00973219" w:rsidP="00973219">
      <w:pPr>
        <w:spacing w:after="0"/>
        <w:rPr>
          <w:rFonts w:ascii="Times New Roman" w:hAnsi="Times New Roman" w:cs="Times New Roman"/>
          <w:b/>
          <w:i/>
          <w:sz w:val="24"/>
          <w:szCs w:val="24"/>
          <w:lang w:val="sr-Cyrl-CS"/>
        </w:rPr>
      </w:pPr>
    </w:p>
    <w:p w:rsidR="00973219" w:rsidRPr="00973219" w:rsidRDefault="00973219" w:rsidP="00973219">
      <w:pPr>
        <w:spacing w:after="0"/>
        <w:rPr>
          <w:rFonts w:ascii="Times New Roman" w:hAnsi="Times New Roman" w:cs="Times New Roman"/>
          <w:b/>
          <w:bCs/>
          <w:i/>
          <w:iCs/>
          <w:sz w:val="24"/>
          <w:szCs w:val="24"/>
          <w:lang w:val="sr-Cyrl-CS"/>
        </w:rPr>
      </w:pPr>
    </w:p>
    <w:p w:rsidR="00973219" w:rsidRPr="00973219" w:rsidRDefault="00973219" w:rsidP="00973219">
      <w:pPr>
        <w:spacing w:after="0"/>
        <w:rPr>
          <w:rFonts w:ascii="Times New Roman" w:hAnsi="Times New Roman" w:cs="Times New Roman"/>
          <w:b/>
          <w:bCs/>
          <w:i/>
          <w:iCs/>
          <w:sz w:val="24"/>
          <w:szCs w:val="24"/>
          <w:lang w:val="sr-Cyrl-CS"/>
        </w:rPr>
      </w:pPr>
    </w:p>
    <w:p w:rsidR="00973219" w:rsidRPr="00973219" w:rsidRDefault="00973219" w:rsidP="00973219">
      <w:pPr>
        <w:spacing w:after="0"/>
        <w:rPr>
          <w:rFonts w:ascii="Times New Roman" w:hAnsi="Times New Roman" w:cs="Times New Roman"/>
          <w:b/>
          <w:bCs/>
          <w:i/>
          <w:iCs/>
          <w:sz w:val="24"/>
          <w:szCs w:val="24"/>
          <w:lang w:val="sr-Cyrl-CS"/>
        </w:rPr>
      </w:pPr>
    </w:p>
    <w:p w:rsidR="00973219" w:rsidRPr="00973219" w:rsidRDefault="00973219" w:rsidP="00973219">
      <w:pPr>
        <w:spacing w:after="0"/>
        <w:rPr>
          <w:rFonts w:ascii="Times New Roman" w:hAnsi="Times New Roman" w:cs="Times New Roman"/>
          <w:b/>
          <w:bCs/>
          <w:i/>
          <w:iCs/>
          <w:sz w:val="24"/>
          <w:szCs w:val="24"/>
          <w:lang w:val="sr-Cyrl-CS"/>
        </w:rPr>
      </w:pPr>
    </w:p>
    <w:p w:rsidR="00973219" w:rsidRPr="00973219" w:rsidRDefault="00973219" w:rsidP="00973219">
      <w:pPr>
        <w:spacing w:after="0"/>
        <w:jc w:val="both"/>
        <w:rPr>
          <w:rFonts w:ascii="Times New Roman" w:hAnsi="Times New Roman" w:cs="Times New Roman"/>
          <w:bCs/>
          <w:iCs/>
          <w:sz w:val="24"/>
          <w:szCs w:val="24"/>
          <w:lang w:val="sr-Cyrl-CS"/>
        </w:rPr>
      </w:pPr>
      <w:r w:rsidRPr="00973219">
        <w:rPr>
          <w:rFonts w:ascii="Times New Roman" w:hAnsi="Times New Roman" w:cs="Times New Roman"/>
          <w:b/>
          <w:bCs/>
          <w:iCs/>
          <w:sz w:val="24"/>
          <w:szCs w:val="24"/>
          <w:lang w:val="sr-Cyrl-CS"/>
        </w:rPr>
        <w:t>Напомена:</w:t>
      </w:r>
      <w:r w:rsidRPr="00973219">
        <w:rPr>
          <w:rFonts w:ascii="Times New Roman" w:hAnsi="Times New Roman" w:cs="Times New Roman"/>
          <w:iCs/>
          <w:sz w:val="24"/>
          <w:szCs w:val="24"/>
          <w:lang w:val="sr-Cyrl-CS"/>
        </w:rPr>
        <w:t>.</w:t>
      </w:r>
      <w:r w:rsidRPr="00973219">
        <w:rPr>
          <w:rFonts w:ascii="Times New Roman" w:hAnsi="Times New Roman" w:cs="Times New Roman"/>
          <w:iCs/>
          <w:color w:val="FF0000"/>
          <w:sz w:val="24"/>
          <w:szCs w:val="24"/>
          <w:lang w:val="sr-Cyrl-CS"/>
        </w:rPr>
        <w:t xml:space="preserve"> </w:t>
      </w:r>
      <w:r w:rsidRPr="00973219">
        <w:rPr>
          <w:rFonts w:ascii="Times New Roman" w:hAnsi="Times New Roman" w:cs="Times New Roman"/>
          <w:sz w:val="24"/>
          <w:szCs w:val="24"/>
          <w:lang w:val="sr-Cyrl-CS"/>
        </w:rPr>
        <w:t xml:space="preserve">Изјава мора да буде потписана од стране овлашћеног лица понуђача и оверена печатом. </w:t>
      </w:r>
      <w:r w:rsidRPr="00973219">
        <w:rPr>
          <w:rFonts w:ascii="Times New Roman" w:hAnsi="Times New Roman" w:cs="Times New Roman"/>
          <w:b/>
          <w:bCs/>
          <w:iCs/>
          <w:sz w:val="24"/>
          <w:szCs w:val="24"/>
          <w:u w:val="single"/>
          <w:lang w:val="sr-Cyrl-CS"/>
        </w:rPr>
        <w:t>Уколико понуду подноси група понуђача</w:t>
      </w:r>
      <w:r w:rsidRPr="00973219">
        <w:rPr>
          <w:rFonts w:ascii="Times New Roman" w:hAnsi="Times New Roman" w:cs="Times New Roman"/>
          <w:bCs/>
          <w:iCs/>
          <w:sz w:val="24"/>
          <w:szCs w:val="24"/>
          <w:lang w:val="sr-Cyrl-CS"/>
        </w:rPr>
        <w:t>, сваки члан групе мора посебно потписати и печатом оверити наведену Изјаву</w:t>
      </w: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12460" w:rsidP="00973219">
      <w:pPr>
        <w:pStyle w:val="BodyText3"/>
        <w:spacing w:after="0"/>
        <w:jc w:val="right"/>
        <w:rPr>
          <w:b/>
          <w:bCs/>
          <w:sz w:val="24"/>
          <w:szCs w:val="24"/>
        </w:rPr>
      </w:pPr>
      <w:r>
        <w:rPr>
          <w:b/>
          <w:bCs/>
          <w:sz w:val="24"/>
          <w:szCs w:val="24"/>
        </w:rPr>
        <w:t>(ОБРАЗАЦ БР.</w:t>
      </w:r>
      <w:r w:rsidR="004869C8">
        <w:rPr>
          <w:b/>
          <w:bCs/>
          <w:sz w:val="24"/>
          <w:szCs w:val="24"/>
        </w:rPr>
        <w:t>7</w:t>
      </w:r>
      <w:r w:rsidR="00973219" w:rsidRPr="00973219">
        <w:rPr>
          <w:b/>
          <w:bCs/>
          <w:sz w:val="24"/>
          <w:szCs w:val="24"/>
        </w:rPr>
        <w:t>)</w:t>
      </w:r>
    </w:p>
    <w:p w:rsidR="00973219" w:rsidRPr="00973219" w:rsidRDefault="00973219" w:rsidP="00973219">
      <w:pPr>
        <w:keepNext/>
        <w:keepLines/>
        <w:pBdr>
          <w:top w:val="dotted" w:sz="4" w:space="1" w:color="auto"/>
          <w:left w:val="dotted" w:sz="4" w:space="12" w:color="auto"/>
          <w:bottom w:val="dotted" w:sz="4" w:space="1" w:color="auto"/>
          <w:right w:val="dotted" w:sz="4" w:space="4" w:color="auto"/>
        </w:pBdr>
        <w:tabs>
          <w:tab w:val="right" w:pos="0"/>
        </w:tabs>
        <w:spacing w:before="480" w:after="0"/>
        <w:jc w:val="center"/>
        <w:outlineLvl w:val="0"/>
        <w:rPr>
          <w:rFonts w:ascii="Times New Roman" w:hAnsi="Times New Roman" w:cs="Times New Roman"/>
          <w:b/>
          <w:bCs/>
          <w:sz w:val="24"/>
          <w:szCs w:val="24"/>
          <w:lang w:val="sr-Cyrl-CS"/>
        </w:rPr>
      </w:pPr>
      <w:r w:rsidRPr="00973219">
        <w:rPr>
          <w:rFonts w:ascii="Times New Roman" w:hAnsi="Times New Roman" w:cs="Times New Roman"/>
          <w:b/>
          <w:bCs/>
          <w:sz w:val="24"/>
          <w:szCs w:val="24"/>
          <w:lang w:val="sr-Cyrl-CS"/>
        </w:rPr>
        <w:t xml:space="preserve">МОДЕЛ УГОВОРА </w:t>
      </w:r>
    </w:p>
    <w:p w:rsidR="00973219" w:rsidRPr="00973219" w:rsidRDefault="00973219" w:rsidP="00973219">
      <w:pPr>
        <w:tabs>
          <w:tab w:val="left" w:pos="1350"/>
        </w:tabs>
        <w:spacing w:after="0"/>
        <w:jc w:val="both"/>
        <w:rPr>
          <w:rFonts w:ascii="Times New Roman" w:hAnsi="Times New Roman" w:cs="Times New Roman"/>
          <w:b/>
          <w:w w:val="103"/>
          <w:sz w:val="24"/>
          <w:szCs w:val="24"/>
          <w:lang w:val="ru-RU"/>
        </w:rPr>
      </w:pPr>
      <w:r w:rsidRPr="00973219">
        <w:rPr>
          <w:rFonts w:ascii="Times New Roman" w:hAnsi="Times New Roman" w:cs="Times New Roman"/>
          <w:b/>
          <w:bCs/>
          <w:i/>
          <w:iCs/>
          <w:sz w:val="24"/>
          <w:szCs w:val="24"/>
        </w:rPr>
        <w:tab/>
      </w:r>
      <w:r w:rsidRPr="00973219">
        <w:rPr>
          <w:rFonts w:ascii="Times New Roman" w:hAnsi="Times New Roman" w:cs="Times New Roman"/>
          <w:b/>
          <w:spacing w:val="2"/>
          <w:w w:val="103"/>
          <w:sz w:val="24"/>
          <w:szCs w:val="24"/>
          <w:lang w:val="ru-RU"/>
        </w:rPr>
        <w:t>Н</w:t>
      </w:r>
      <w:r w:rsidRPr="00973219">
        <w:rPr>
          <w:rFonts w:ascii="Times New Roman" w:hAnsi="Times New Roman" w:cs="Times New Roman"/>
          <w:b/>
          <w:spacing w:val="-8"/>
          <w:w w:val="103"/>
          <w:sz w:val="24"/>
          <w:szCs w:val="24"/>
          <w:lang w:val="ru-RU"/>
        </w:rPr>
        <w:t>А</w:t>
      </w:r>
      <w:r w:rsidRPr="00973219">
        <w:rPr>
          <w:rFonts w:ascii="Times New Roman" w:hAnsi="Times New Roman" w:cs="Times New Roman"/>
          <w:b/>
          <w:w w:val="103"/>
          <w:sz w:val="24"/>
          <w:szCs w:val="24"/>
          <w:lang w:val="ru-RU"/>
        </w:rPr>
        <w:t>П</w:t>
      </w:r>
      <w:r w:rsidRPr="00973219">
        <w:rPr>
          <w:rFonts w:ascii="Times New Roman" w:hAnsi="Times New Roman" w:cs="Times New Roman"/>
          <w:b/>
          <w:spacing w:val="2"/>
          <w:w w:val="103"/>
          <w:sz w:val="24"/>
          <w:szCs w:val="24"/>
          <w:lang w:val="ru-RU"/>
        </w:rPr>
        <w:t>О</w:t>
      </w:r>
      <w:r w:rsidRPr="00973219">
        <w:rPr>
          <w:rFonts w:ascii="Times New Roman" w:hAnsi="Times New Roman" w:cs="Times New Roman"/>
          <w:b/>
          <w:spacing w:val="-2"/>
          <w:w w:val="103"/>
          <w:sz w:val="24"/>
          <w:szCs w:val="24"/>
          <w:lang w:val="ru-RU"/>
        </w:rPr>
        <w:t>М</w:t>
      </w:r>
      <w:r w:rsidRPr="00973219">
        <w:rPr>
          <w:rFonts w:ascii="Times New Roman" w:hAnsi="Times New Roman" w:cs="Times New Roman"/>
          <w:b/>
          <w:spacing w:val="-1"/>
          <w:w w:val="103"/>
          <w:sz w:val="24"/>
          <w:szCs w:val="24"/>
          <w:lang w:val="ru-RU"/>
        </w:rPr>
        <w:t>Е</w:t>
      </w:r>
      <w:r w:rsidRPr="00973219">
        <w:rPr>
          <w:rFonts w:ascii="Times New Roman" w:hAnsi="Times New Roman" w:cs="Times New Roman"/>
          <w:b/>
          <w:spacing w:val="2"/>
          <w:w w:val="103"/>
          <w:sz w:val="24"/>
          <w:szCs w:val="24"/>
          <w:lang w:val="ru-RU"/>
        </w:rPr>
        <w:t>Н</w:t>
      </w:r>
      <w:r w:rsidRPr="00973219">
        <w:rPr>
          <w:rFonts w:ascii="Times New Roman" w:hAnsi="Times New Roman" w:cs="Times New Roman"/>
          <w:b/>
          <w:spacing w:val="1"/>
          <w:w w:val="103"/>
          <w:sz w:val="24"/>
          <w:szCs w:val="24"/>
          <w:lang w:val="ru-RU"/>
        </w:rPr>
        <w:t>Е</w:t>
      </w:r>
      <w:r w:rsidRPr="00973219">
        <w:rPr>
          <w:rFonts w:ascii="Times New Roman" w:hAnsi="Times New Roman" w:cs="Times New Roman"/>
          <w:b/>
          <w:w w:val="103"/>
          <w:sz w:val="24"/>
          <w:szCs w:val="24"/>
          <w:lang w:val="ru-RU"/>
        </w:rPr>
        <w:t>:</w:t>
      </w:r>
    </w:p>
    <w:p w:rsidR="00973219" w:rsidRPr="00973219" w:rsidRDefault="00973219" w:rsidP="00973219">
      <w:pPr>
        <w:tabs>
          <w:tab w:val="left" w:pos="-630"/>
        </w:tabs>
        <w:spacing w:after="0"/>
        <w:jc w:val="both"/>
        <w:rPr>
          <w:rFonts w:ascii="Times New Roman" w:hAnsi="Times New Roman" w:cs="Times New Roman"/>
          <w:w w:val="103"/>
          <w:sz w:val="24"/>
          <w:szCs w:val="24"/>
          <w:lang w:val="ru-RU"/>
        </w:rPr>
      </w:pPr>
      <w:r w:rsidRPr="00973219">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973219" w:rsidRPr="00973219" w:rsidRDefault="00973219" w:rsidP="00973219">
      <w:pPr>
        <w:spacing w:after="0"/>
        <w:jc w:val="both"/>
        <w:rPr>
          <w:rFonts w:ascii="Times New Roman" w:hAnsi="Times New Roman" w:cs="Times New Roman"/>
          <w:w w:val="103"/>
          <w:sz w:val="24"/>
          <w:szCs w:val="24"/>
          <w:lang w:val="ru-RU"/>
        </w:rPr>
      </w:pPr>
      <w:r w:rsidRPr="00973219">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73219" w:rsidRPr="00973219" w:rsidRDefault="00973219" w:rsidP="00973219">
      <w:pPr>
        <w:tabs>
          <w:tab w:val="left" w:pos="-540"/>
        </w:tabs>
        <w:spacing w:after="0"/>
        <w:jc w:val="both"/>
        <w:rPr>
          <w:rFonts w:ascii="Times New Roman" w:hAnsi="Times New Roman" w:cs="Times New Roman"/>
          <w:w w:val="103"/>
          <w:sz w:val="24"/>
          <w:szCs w:val="24"/>
        </w:rPr>
      </w:pPr>
      <w:r w:rsidRPr="00973219">
        <w:rPr>
          <w:rFonts w:ascii="Times New Roman" w:hAnsi="Times New Roman" w:cs="Times New Roman"/>
          <w:w w:val="103"/>
          <w:sz w:val="24"/>
          <w:szCs w:val="24"/>
          <w:lang w:val="ru-RU"/>
        </w:rPr>
        <w:t>Чланови 1а. и 1б. модела уговора, биће унети у садржину Уговора, у колико за то буде имало основа – у зависности од понуде Извођача.</w:t>
      </w:r>
    </w:p>
    <w:p w:rsidR="00973219" w:rsidRPr="00973219" w:rsidRDefault="00973219" w:rsidP="00973219">
      <w:pPr>
        <w:tabs>
          <w:tab w:val="left" w:pos="1350"/>
        </w:tabs>
        <w:spacing w:after="0"/>
        <w:jc w:val="both"/>
        <w:rPr>
          <w:rFonts w:ascii="Times New Roman" w:hAnsi="Times New Roman" w:cs="Times New Roman"/>
          <w:b/>
          <w:w w:val="103"/>
          <w:sz w:val="24"/>
          <w:szCs w:val="24"/>
          <w:lang w:val="ru-RU"/>
        </w:rPr>
      </w:pPr>
      <w:r w:rsidRPr="00973219">
        <w:rPr>
          <w:rFonts w:ascii="Times New Roman" w:hAnsi="Times New Roman" w:cs="Times New Roman"/>
          <w:b/>
          <w:sz w:val="24"/>
          <w:szCs w:val="24"/>
          <w:lang w:val="ru-RU"/>
        </w:rPr>
        <w:t>П</w:t>
      </w:r>
      <w:r w:rsidRPr="00973219">
        <w:rPr>
          <w:rFonts w:ascii="Times New Roman" w:hAnsi="Times New Roman" w:cs="Times New Roman"/>
          <w:b/>
          <w:spacing w:val="-4"/>
          <w:sz w:val="24"/>
          <w:szCs w:val="24"/>
          <w:lang w:val="ru-RU"/>
        </w:rPr>
        <w:t>о</w:t>
      </w:r>
      <w:r w:rsidRPr="00973219">
        <w:rPr>
          <w:rFonts w:ascii="Times New Roman" w:hAnsi="Times New Roman" w:cs="Times New Roman"/>
          <w:b/>
          <w:spacing w:val="-3"/>
          <w:sz w:val="24"/>
          <w:szCs w:val="24"/>
          <w:lang w:val="ru-RU"/>
        </w:rPr>
        <w:t>т</w:t>
      </w:r>
      <w:r w:rsidRPr="00973219">
        <w:rPr>
          <w:rFonts w:ascii="Times New Roman" w:hAnsi="Times New Roman" w:cs="Times New Roman"/>
          <w:b/>
          <w:spacing w:val="1"/>
          <w:sz w:val="24"/>
          <w:szCs w:val="24"/>
          <w:lang w:val="ru-RU"/>
        </w:rPr>
        <w:t>р</w:t>
      </w:r>
      <w:r w:rsidRPr="00973219">
        <w:rPr>
          <w:rFonts w:ascii="Times New Roman" w:hAnsi="Times New Roman" w:cs="Times New Roman"/>
          <w:b/>
          <w:spacing w:val="-2"/>
          <w:sz w:val="24"/>
          <w:szCs w:val="24"/>
          <w:lang w:val="ru-RU"/>
        </w:rPr>
        <w:t>е</w:t>
      </w:r>
      <w:r w:rsidRPr="00973219">
        <w:rPr>
          <w:rFonts w:ascii="Times New Roman" w:hAnsi="Times New Roman" w:cs="Times New Roman"/>
          <w:b/>
          <w:spacing w:val="-3"/>
          <w:sz w:val="24"/>
          <w:szCs w:val="24"/>
          <w:lang w:val="ru-RU"/>
        </w:rPr>
        <w:t>б</w:t>
      </w:r>
      <w:r w:rsidRPr="00973219">
        <w:rPr>
          <w:rFonts w:ascii="Times New Roman" w:hAnsi="Times New Roman" w:cs="Times New Roman"/>
          <w:b/>
          <w:sz w:val="24"/>
          <w:szCs w:val="24"/>
          <w:lang w:val="ru-RU"/>
        </w:rPr>
        <w:t>но</w:t>
      </w:r>
      <w:r w:rsidRPr="00973219">
        <w:rPr>
          <w:rFonts w:ascii="Times New Roman" w:hAnsi="Times New Roman" w:cs="Times New Roman"/>
          <w:b/>
          <w:spacing w:val="32"/>
          <w:sz w:val="24"/>
          <w:szCs w:val="24"/>
          <w:lang w:val="ru-RU"/>
        </w:rPr>
        <w:t xml:space="preserve"> </w:t>
      </w:r>
      <w:r w:rsidRPr="00973219">
        <w:rPr>
          <w:rFonts w:ascii="Times New Roman" w:hAnsi="Times New Roman" w:cs="Times New Roman"/>
          <w:b/>
          <w:sz w:val="24"/>
          <w:szCs w:val="24"/>
          <w:lang w:val="ru-RU"/>
        </w:rPr>
        <w:t>је</w:t>
      </w:r>
      <w:r w:rsidRPr="00973219">
        <w:rPr>
          <w:rFonts w:ascii="Times New Roman" w:hAnsi="Times New Roman" w:cs="Times New Roman"/>
          <w:b/>
          <w:spacing w:val="9"/>
          <w:sz w:val="24"/>
          <w:szCs w:val="24"/>
          <w:lang w:val="ru-RU"/>
        </w:rPr>
        <w:t xml:space="preserve"> </w:t>
      </w:r>
      <w:r w:rsidRPr="00973219">
        <w:rPr>
          <w:rFonts w:ascii="Times New Roman" w:hAnsi="Times New Roman" w:cs="Times New Roman"/>
          <w:b/>
          <w:spacing w:val="1"/>
          <w:sz w:val="24"/>
          <w:szCs w:val="24"/>
          <w:lang w:val="ru-RU"/>
        </w:rPr>
        <w:t>д</w:t>
      </w:r>
      <w:r w:rsidRPr="00973219">
        <w:rPr>
          <w:rFonts w:ascii="Times New Roman" w:hAnsi="Times New Roman" w:cs="Times New Roman"/>
          <w:b/>
          <w:sz w:val="24"/>
          <w:szCs w:val="24"/>
          <w:lang w:val="ru-RU"/>
        </w:rPr>
        <w:t>а</w:t>
      </w:r>
      <w:r w:rsidRPr="00973219">
        <w:rPr>
          <w:rFonts w:ascii="Times New Roman" w:hAnsi="Times New Roman" w:cs="Times New Roman"/>
          <w:b/>
          <w:spacing w:val="9"/>
          <w:sz w:val="24"/>
          <w:szCs w:val="24"/>
          <w:lang w:val="ru-RU"/>
        </w:rPr>
        <w:t xml:space="preserve"> </w:t>
      </w:r>
      <w:r w:rsidRPr="00973219">
        <w:rPr>
          <w:rFonts w:ascii="Times New Roman" w:hAnsi="Times New Roman" w:cs="Times New Roman"/>
          <w:b/>
          <w:spacing w:val="-3"/>
          <w:sz w:val="24"/>
          <w:szCs w:val="24"/>
          <w:lang w:val="ru-RU"/>
        </w:rPr>
        <w:t>п</w:t>
      </w:r>
      <w:r w:rsidRPr="00973219">
        <w:rPr>
          <w:rFonts w:ascii="Times New Roman" w:hAnsi="Times New Roman" w:cs="Times New Roman"/>
          <w:b/>
          <w:spacing w:val="1"/>
          <w:sz w:val="24"/>
          <w:szCs w:val="24"/>
          <w:lang w:val="ru-RU"/>
        </w:rPr>
        <w:t>о</w:t>
      </w:r>
      <w:r w:rsidRPr="00973219">
        <w:rPr>
          <w:rFonts w:ascii="Times New Roman" w:hAnsi="Times New Roman" w:cs="Times New Roman"/>
          <w:b/>
          <w:sz w:val="24"/>
          <w:szCs w:val="24"/>
          <w:lang w:val="ru-RU"/>
        </w:rPr>
        <w:t>н</w:t>
      </w:r>
      <w:r w:rsidRPr="00973219">
        <w:rPr>
          <w:rFonts w:ascii="Times New Roman" w:hAnsi="Times New Roman" w:cs="Times New Roman"/>
          <w:b/>
          <w:spacing w:val="-2"/>
          <w:sz w:val="24"/>
          <w:szCs w:val="24"/>
          <w:lang w:val="ru-RU"/>
        </w:rPr>
        <w:t>у</w:t>
      </w:r>
      <w:r w:rsidRPr="00973219">
        <w:rPr>
          <w:rFonts w:ascii="Times New Roman" w:hAnsi="Times New Roman" w:cs="Times New Roman"/>
          <w:b/>
          <w:spacing w:val="1"/>
          <w:sz w:val="24"/>
          <w:szCs w:val="24"/>
          <w:lang w:val="ru-RU"/>
        </w:rPr>
        <w:t>ђ</w:t>
      </w:r>
      <w:r w:rsidRPr="00973219">
        <w:rPr>
          <w:rFonts w:ascii="Times New Roman" w:hAnsi="Times New Roman" w:cs="Times New Roman"/>
          <w:b/>
          <w:sz w:val="24"/>
          <w:szCs w:val="24"/>
          <w:lang w:val="ru-RU"/>
        </w:rPr>
        <w:t>ач</w:t>
      </w:r>
      <w:r w:rsidRPr="00973219">
        <w:rPr>
          <w:rFonts w:ascii="Times New Roman" w:hAnsi="Times New Roman" w:cs="Times New Roman"/>
          <w:b/>
          <w:spacing w:val="29"/>
          <w:sz w:val="24"/>
          <w:szCs w:val="24"/>
          <w:lang w:val="ru-RU"/>
        </w:rPr>
        <w:t xml:space="preserve"> </w:t>
      </w:r>
      <w:r w:rsidRPr="00973219">
        <w:rPr>
          <w:rFonts w:ascii="Times New Roman" w:hAnsi="Times New Roman" w:cs="Times New Roman"/>
          <w:b/>
          <w:spacing w:val="-3"/>
          <w:sz w:val="24"/>
          <w:szCs w:val="24"/>
          <w:lang w:val="ru-RU"/>
        </w:rPr>
        <w:t>п</w:t>
      </w:r>
      <w:r w:rsidRPr="00973219">
        <w:rPr>
          <w:rFonts w:ascii="Times New Roman" w:hAnsi="Times New Roman" w:cs="Times New Roman"/>
          <w:b/>
          <w:spacing w:val="1"/>
          <w:sz w:val="24"/>
          <w:szCs w:val="24"/>
          <w:lang w:val="ru-RU"/>
        </w:rPr>
        <w:t>о</w:t>
      </w:r>
      <w:r w:rsidRPr="00973219">
        <w:rPr>
          <w:rFonts w:ascii="Times New Roman" w:hAnsi="Times New Roman" w:cs="Times New Roman"/>
          <w:b/>
          <w:sz w:val="24"/>
          <w:szCs w:val="24"/>
          <w:lang w:val="ru-RU"/>
        </w:rPr>
        <w:t>пу</w:t>
      </w:r>
      <w:r w:rsidRPr="00973219">
        <w:rPr>
          <w:rFonts w:ascii="Times New Roman" w:hAnsi="Times New Roman" w:cs="Times New Roman"/>
          <w:b/>
          <w:spacing w:val="-3"/>
          <w:sz w:val="24"/>
          <w:szCs w:val="24"/>
          <w:lang w:val="ru-RU"/>
        </w:rPr>
        <w:t>н</w:t>
      </w:r>
      <w:r w:rsidRPr="00973219">
        <w:rPr>
          <w:rFonts w:ascii="Times New Roman" w:hAnsi="Times New Roman" w:cs="Times New Roman"/>
          <w:b/>
          <w:sz w:val="24"/>
          <w:szCs w:val="24"/>
          <w:lang w:val="ru-RU"/>
        </w:rPr>
        <w:t>и,</w:t>
      </w:r>
      <w:r w:rsidRPr="00973219">
        <w:rPr>
          <w:rFonts w:ascii="Times New Roman" w:hAnsi="Times New Roman" w:cs="Times New Roman"/>
          <w:b/>
          <w:spacing w:val="28"/>
          <w:sz w:val="24"/>
          <w:szCs w:val="24"/>
          <w:lang w:val="ru-RU"/>
        </w:rPr>
        <w:t xml:space="preserve"> </w:t>
      </w:r>
      <w:r w:rsidRPr="00973219">
        <w:rPr>
          <w:rFonts w:ascii="Times New Roman" w:hAnsi="Times New Roman" w:cs="Times New Roman"/>
          <w:b/>
          <w:spacing w:val="-2"/>
          <w:sz w:val="24"/>
          <w:szCs w:val="24"/>
          <w:lang w:val="ru-RU"/>
        </w:rPr>
        <w:t>о</w:t>
      </w:r>
      <w:r w:rsidRPr="00973219">
        <w:rPr>
          <w:rFonts w:ascii="Times New Roman" w:hAnsi="Times New Roman" w:cs="Times New Roman"/>
          <w:b/>
          <w:sz w:val="24"/>
          <w:szCs w:val="24"/>
          <w:lang w:val="ru-RU"/>
        </w:rPr>
        <w:t>ве</w:t>
      </w:r>
      <w:r w:rsidRPr="00973219">
        <w:rPr>
          <w:rFonts w:ascii="Times New Roman" w:hAnsi="Times New Roman" w:cs="Times New Roman"/>
          <w:b/>
          <w:spacing w:val="1"/>
          <w:sz w:val="24"/>
          <w:szCs w:val="24"/>
          <w:lang w:val="ru-RU"/>
        </w:rPr>
        <w:t>р</w:t>
      </w:r>
      <w:r w:rsidRPr="00973219">
        <w:rPr>
          <w:rFonts w:ascii="Times New Roman" w:hAnsi="Times New Roman" w:cs="Times New Roman"/>
          <w:b/>
          <w:sz w:val="24"/>
          <w:szCs w:val="24"/>
          <w:lang w:val="ru-RU"/>
        </w:rPr>
        <w:t>и</w:t>
      </w:r>
      <w:r w:rsidRPr="00973219">
        <w:rPr>
          <w:rFonts w:ascii="Times New Roman" w:hAnsi="Times New Roman" w:cs="Times New Roman"/>
          <w:b/>
          <w:spacing w:val="20"/>
          <w:sz w:val="24"/>
          <w:szCs w:val="24"/>
          <w:lang w:val="ru-RU"/>
        </w:rPr>
        <w:t xml:space="preserve"> </w:t>
      </w:r>
      <w:r w:rsidRPr="00973219">
        <w:rPr>
          <w:rFonts w:ascii="Times New Roman" w:hAnsi="Times New Roman" w:cs="Times New Roman"/>
          <w:b/>
          <w:spacing w:val="-3"/>
          <w:sz w:val="24"/>
          <w:szCs w:val="24"/>
          <w:lang w:val="ru-RU"/>
        </w:rPr>
        <w:t>п</w:t>
      </w:r>
      <w:r w:rsidRPr="00973219">
        <w:rPr>
          <w:rFonts w:ascii="Times New Roman" w:hAnsi="Times New Roman" w:cs="Times New Roman"/>
          <w:b/>
          <w:sz w:val="24"/>
          <w:szCs w:val="24"/>
          <w:lang w:val="ru-RU"/>
        </w:rPr>
        <w:t>еч</w:t>
      </w:r>
      <w:r w:rsidRPr="00973219">
        <w:rPr>
          <w:rFonts w:ascii="Times New Roman" w:hAnsi="Times New Roman" w:cs="Times New Roman"/>
          <w:b/>
          <w:spacing w:val="2"/>
          <w:sz w:val="24"/>
          <w:szCs w:val="24"/>
          <w:lang w:val="ru-RU"/>
        </w:rPr>
        <w:t>а</w:t>
      </w:r>
      <w:r w:rsidRPr="00973219">
        <w:rPr>
          <w:rFonts w:ascii="Times New Roman" w:hAnsi="Times New Roman" w:cs="Times New Roman"/>
          <w:b/>
          <w:spacing w:val="-3"/>
          <w:sz w:val="24"/>
          <w:szCs w:val="24"/>
          <w:lang w:val="ru-RU"/>
        </w:rPr>
        <w:t>т</w:t>
      </w:r>
      <w:r w:rsidRPr="00973219">
        <w:rPr>
          <w:rFonts w:ascii="Times New Roman" w:hAnsi="Times New Roman" w:cs="Times New Roman"/>
          <w:b/>
          <w:spacing w:val="1"/>
          <w:sz w:val="24"/>
          <w:szCs w:val="24"/>
          <w:lang w:val="ru-RU"/>
        </w:rPr>
        <w:t>о</w:t>
      </w:r>
      <w:r w:rsidRPr="00973219">
        <w:rPr>
          <w:rFonts w:ascii="Times New Roman" w:hAnsi="Times New Roman" w:cs="Times New Roman"/>
          <w:b/>
          <w:sz w:val="24"/>
          <w:szCs w:val="24"/>
          <w:lang w:val="ru-RU"/>
        </w:rPr>
        <w:t>м</w:t>
      </w:r>
      <w:r w:rsidRPr="00973219">
        <w:rPr>
          <w:rFonts w:ascii="Times New Roman" w:hAnsi="Times New Roman" w:cs="Times New Roman"/>
          <w:b/>
          <w:spacing w:val="27"/>
          <w:sz w:val="24"/>
          <w:szCs w:val="24"/>
          <w:lang w:val="ru-RU"/>
        </w:rPr>
        <w:t xml:space="preserve"> </w:t>
      </w:r>
      <w:r w:rsidRPr="00973219">
        <w:rPr>
          <w:rFonts w:ascii="Times New Roman" w:hAnsi="Times New Roman" w:cs="Times New Roman"/>
          <w:b/>
          <w:sz w:val="24"/>
          <w:szCs w:val="24"/>
          <w:lang w:val="ru-RU"/>
        </w:rPr>
        <w:t>и</w:t>
      </w:r>
      <w:r w:rsidRPr="00973219">
        <w:rPr>
          <w:rFonts w:ascii="Times New Roman" w:hAnsi="Times New Roman" w:cs="Times New Roman"/>
          <w:b/>
          <w:spacing w:val="6"/>
          <w:sz w:val="24"/>
          <w:szCs w:val="24"/>
          <w:lang w:val="ru-RU"/>
        </w:rPr>
        <w:t xml:space="preserve"> </w:t>
      </w:r>
      <w:r w:rsidRPr="00973219">
        <w:rPr>
          <w:rFonts w:ascii="Times New Roman" w:hAnsi="Times New Roman" w:cs="Times New Roman"/>
          <w:b/>
          <w:sz w:val="24"/>
          <w:szCs w:val="24"/>
          <w:lang w:val="ru-RU"/>
        </w:rPr>
        <w:t>п</w:t>
      </w:r>
      <w:r w:rsidRPr="00973219">
        <w:rPr>
          <w:rFonts w:ascii="Times New Roman" w:hAnsi="Times New Roman" w:cs="Times New Roman"/>
          <w:b/>
          <w:spacing w:val="1"/>
          <w:sz w:val="24"/>
          <w:szCs w:val="24"/>
          <w:lang w:val="ru-RU"/>
        </w:rPr>
        <w:t>о</w:t>
      </w:r>
      <w:r w:rsidRPr="00973219">
        <w:rPr>
          <w:rFonts w:ascii="Times New Roman" w:hAnsi="Times New Roman" w:cs="Times New Roman"/>
          <w:b/>
          <w:spacing w:val="-1"/>
          <w:sz w:val="24"/>
          <w:szCs w:val="24"/>
          <w:lang w:val="ru-RU"/>
        </w:rPr>
        <w:t>т</w:t>
      </w:r>
      <w:r w:rsidRPr="00973219">
        <w:rPr>
          <w:rFonts w:ascii="Times New Roman" w:hAnsi="Times New Roman" w:cs="Times New Roman"/>
          <w:b/>
          <w:sz w:val="24"/>
          <w:szCs w:val="24"/>
          <w:lang w:val="ru-RU"/>
        </w:rPr>
        <w:t>пи</w:t>
      </w:r>
      <w:r w:rsidRPr="00973219">
        <w:rPr>
          <w:rFonts w:ascii="Times New Roman" w:hAnsi="Times New Roman" w:cs="Times New Roman"/>
          <w:b/>
          <w:spacing w:val="-2"/>
          <w:sz w:val="24"/>
          <w:szCs w:val="24"/>
          <w:lang w:val="ru-RU"/>
        </w:rPr>
        <w:t>ш</w:t>
      </w:r>
      <w:r w:rsidRPr="00973219">
        <w:rPr>
          <w:rFonts w:ascii="Times New Roman" w:hAnsi="Times New Roman" w:cs="Times New Roman"/>
          <w:b/>
          <w:sz w:val="24"/>
          <w:szCs w:val="24"/>
          <w:lang w:val="ru-RU"/>
        </w:rPr>
        <w:t>е</w:t>
      </w:r>
      <w:r w:rsidRPr="00973219">
        <w:rPr>
          <w:rFonts w:ascii="Times New Roman" w:hAnsi="Times New Roman" w:cs="Times New Roman"/>
          <w:b/>
          <w:spacing w:val="28"/>
          <w:sz w:val="24"/>
          <w:szCs w:val="24"/>
          <w:lang w:val="ru-RU"/>
        </w:rPr>
        <w:t xml:space="preserve"> </w:t>
      </w:r>
      <w:r w:rsidRPr="00973219">
        <w:rPr>
          <w:rFonts w:ascii="Times New Roman" w:hAnsi="Times New Roman" w:cs="Times New Roman"/>
          <w:b/>
          <w:sz w:val="24"/>
          <w:szCs w:val="24"/>
          <w:lang w:val="ru-RU"/>
        </w:rPr>
        <w:t>м</w:t>
      </w:r>
      <w:r w:rsidRPr="00973219">
        <w:rPr>
          <w:rFonts w:ascii="Times New Roman" w:hAnsi="Times New Roman" w:cs="Times New Roman"/>
          <w:b/>
          <w:spacing w:val="1"/>
          <w:sz w:val="24"/>
          <w:szCs w:val="24"/>
          <w:lang w:val="ru-RU"/>
        </w:rPr>
        <w:t>од</w:t>
      </w:r>
      <w:r w:rsidRPr="00973219">
        <w:rPr>
          <w:rFonts w:ascii="Times New Roman" w:hAnsi="Times New Roman" w:cs="Times New Roman"/>
          <w:b/>
          <w:sz w:val="24"/>
          <w:szCs w:val="24"/>
          <w:lang w:val="ru-RU"/>
        </w:rPr>
        <w:t>ел</w:t>
      </w:r>
      <w:r w:rsidRPr="00973219">
        <w:rPr>
          <w:rFonts w:ascii="Times New Roman" w:hAnsi="Times New Roman" w:cs="Times New Roman"/>
          <w:b/>
          <w:spacing w:val="21"/>
          <w:sz w:val="24"/>
          <w:szCs w:val="24"/>
          <w:lang w:val="ru-RU"/>
        </w:rPr>
        <w:t xml:space="preserve"> </w:t>
      </w:r>
      <w:r w:rsidRPr="00973219">
        <w:rPr>
          <w:rFonts w:ascii="Times New Roman" w:hAnsi="Times New Roman" w:cs="Times New Roman"/>
          <w:b/>
          <w:spacing w:val="-2"/>
          <w:w w:val="103"/>
          <w:sz w:val="24"/>
          <w:szCs w:val="24"/>
          <w:lang w:val="ru-RU"/>
        </w:rPr>
        <w:t>у</w:t>
      </w:r>
      <w:r w:rsidRPr="00973219">
        <w:rPr>
          <w:rFonts w:ascii="Times New Roman" w:hAnsi="Times New Roman" w:cs="Times New Roman"/>
          <w:b/>
          <w:w w:val="103"/>
          <w:sz w:val="24"/>
          <w:szCs w:val="24"/>
          <w:lang w:val="ru-RU"/>
        </w:rPr>
        <w:t>г</w:t>
      </w:r>
      <w:r w:rsidRPr="00973219">
        <w:rPr>
          <w:rFonts w:ascii="Times New Roman" w:hAnsi="Times New Roman" w:cs="Times New Roman"/>
          <w:b/>
          <w:spacing w:val="1"/>
          <w:w w:val="103"/>
          <w:sz w:val="24"/>
          <w:szCs w:val="24"/>
          <w:lang w:val="ru-RU"/>
        </w:rPr>
        <w:t>о</w:t>
      </w:r>
      <w:r w:rsidRPr="00973219">
        <w:rPr>
          <w:rFonts w:ascii="Times New Roman" w:hAnsi="Times New Roman" w:cs="Times New Roman"/>
          <w:b/>
          <w:w w:val="103"/>
          <w:sz w:val="24"/>
          <w:szCs w:val="24"/>
          <w:lang w:val="ru-RU"/>
        </w:rPr>
        <w:t>в</w:t>
      </w:r>
      <w:r w:rsidRPr="00973219">
        <w:rPr>
          <w:rFonts w:ascii="Times New Roman" w:hAnsi="Times New Roman" w:cs="Times New Roman"/>
          <w:b/>
          <w:spacing w:val="1"/>
          <w:w w:val="103"/>
          <w:sz w:val="24"/>
          <w:szCs w:val="24"/>
          <w:lang w:val="ru-RU"/>
        </w:rPr>
        <w:t>о</w:t>
      </w:r>
      <w:r w:rsidRPr="00973219">
        <w:rPr>
          <w:rFonts w:ascii="Times New Roman" w:hAnsi="Times New Roman" w:cs="Times New Roman"/>
          <w:b/>
          <w:spacing w:val="-2"/>
          <w:w w:val="103"/>
          <w:sz w:val="24"/>
          <w:szCs w:val="24"/>
          <w:lang w:val="ru-RU"/>
        </w:rPr>
        <w:t>р</w:t>
      </w:r>
      <w:r w:rsidRPr="00973219">
        <w:rPr>
          <w:rFonts w:ascii="Times New Roman" w:hAnsi="Times New Roman" w:cs="Times New Roman"/>
          <w:b/>
          <w:w w:val="103"/>
          <w:sz w:val="24"/>
          <w:szCs w:val="24"/>
          <w:lang w:val="ru-RU"/>
        </w:rPr>
        <w:t>а.</w:t>
      </w:r>
    </w:p>
    <w:p w:rsidR="00973219" w:rsidRPr="00973219" w:rsidRDefault="00973219" w:rsidP="00973219">
      <w:pPr>
        <w:tabs>
          <w:tab w:val="left" w:pos="1350"/>
        </w:tabs>
        <w:spacing w:after="0"/>
        <w:jc w:val="center"/>
        <w:rPr>
          <w:rFonts w:ascii="Times New Roman" w:hAnsi="Times New Roman" w:cs="Times New Roman"/>
          <w:b/>
          <w:w w:val="103"/>
          <w:sz w:val="24"/>
          <w:szCs w:val="24"/>
        </w:rPr>
      </w:pPr>
    </w:p>
    <w:p w:rsidR="00CB7CDD" w:rsidRDefault="00CB7CDD" w:rsidP="00973219">
      <w:pPr>
        <w:tabs>
          <w:tab w:val="left" w:pos="1350"/>
        </w:tabs>
        <w:spacing w:after="0"/>
        <w:jc w:val="center"/>
        <w:rPr>
          <w:rFonts w:ascii="Times New Roman" w:hAnsi="Times New Roman" w:cs="Times New Roman"/>
          <w:b/>
          <w:w w:val="103"/>
          <w:sz w:val="24"/>
          <w:szCs w:val="24"/>
        </w:rPr>
      </w:pPr>
      <w:r>
        <w:rPr>
          <w:rFonts w:ascii="Times New Roman" w:hAnsi="Times New Roman" w:cs="Times New Roman"/>
          <w:b/>
          <w:w w:val="103"/>
          <w:sz w:val="24"/>
          <w:szCs w:val="24"/>
        </w:rPr>
        <w:t xml:space="preserve">   УГОВОР</w:t>
      </w:r>
    </w:p>
    <w:p w:rsidR="00973219" w:rsidRPr="00A32E24" w:rsidRDefault="00973219" w:rsidP="00973219">
      <w:pPr>
        <w:tabs>
          <w:tab w:val="left" w:pos="1350"/>
        </w:tabs>
        <w:spacing w:after="0"/>
        <w:jc w:val="center"/>
        <w:rPr>
          <w:rFonts w:ascii="Times New Roman" w:hAnsi="Times New Roman" w:cs="Times New Roman"/>
          <w:b/>
          <w:w w:val="103"/>
          <w:sz w:val="24"/>
          <w:szCs w:val="24"/>
        </w:rPr>
      </w:pPr>
      <w:r w:rsidRPr="00973219">
        <w:rPr>
          <w:rFonts w:ascii="Times New Roman" w:hAnsi="Times New Roman" w:cs="Times New Roman"/>
          <w:b/>
          <w:w w:val="103"/>
          <w:sz w:val="24"/>
          <w:szCs w:val="24"/>
        </w:rPr>
        <w:t xml:space="preserve"> О</w:t>
      </w:r>
      <w:r w:rsidR="00912460">
        <w:rPr>
          <w:rFonts w:ascii="Times New Roman" w:hAnsi="Times New Roman" w:cs="Times New Roman"/>
          <w:b/>
          <w:w w:val="103"/>
          <w:sz w:val="24"/>
          <w:szCs w:val="24"/>
        </w:rPr>
        <w:t xml:space="preserve"> ПРУЖАЊУ УСЛУГЕ ПОМОЋИ У КУЋИ ЗА </w:t>
      </w:r>
      <w:r w:rsidR="00A32E24">
        <w:rPr>
          <w:rFonts w:ascii="Times New Roman" w:hAnsi="Times New Roman" w:cs="Times New Roman"/>
          <w:b/>
          <w:w w:val="103"/>
          <w:sz w:val="24"/>
          <w:szCs w:val="24"/>
        </w:rPr>
        <w:t>СТАРЕ</w:t>
      </w:r>
    </w:p>
    <w:p w:rsidR="00CB7CDD" w:rsidRPr="00912460" w:rsidRDefault="00CB7CDD" w:rsidP="00973219">
      <w:pPr>
        <w:tabs>
          <w:tab w:val="left" w:pos="1350"/>
        </w:tabs>
        <w:spacing w:after="0"/>
        <w:jc w:val="center"/>
        <w:rPr>
          <w:rFonts w:ascii="Times New Roman" w:hAnsi="Times New Roman" w:cs="Times New Roman"/>
          <w:b/>
          <w:w w:val="103"/>
          <w:sz w:val="24"/>
          <w:szCs w:val="24"/>
        </w:rPr>
      </w:pP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 xml:space="preserve">1.Град Ужице, улица Д. Туцовића бр. 52., Градска управа за </w:t>
      </w:r>
      <w:r w:rsidR="00912460">
        <w:rPr>
          <w:rFonts w:ascii="Times New Roman" w:hAnsi="Times New Roman" w:cs="Times New Roman"/>
          <w:i/>
          <w:w w:val="103"/>
          <w:sz w:val="24"/>
          <w:szCs w:val="24"/>
        </w:rPr>
        <w:t>послове органа града, општу управу и друштвене делатности,</w:t>
      </w:r>
      <w:r w:rsidRPr="00973219">
        <w:rPr>
          <w:rFonts w:ascii="Times New Roman" w:hAnsi="Times New Roman" w:cs="Times New Roman"/>
          <w:w w:val="103"/>
          <w:sz w:val="24"/>
          <w:szCs w:val="24"/>
        </w:rPr>
        <w:t>,</w:t>
      </w:r>
      <w:r w:rsidRPr="00973219">
        <w:rPr>
          <w:rFonts w:ascii="Times New Roman" w:hAnsi="Times New Roman" w:cs="Times New Roman"/>
          <w:i/>
          <w:w w:val="103"/>
          <w:sz w:val="24"/>
          <w:szCs w:val="24"/>
        </w:rPr>
        <w:t xml:space="preserve"> коју заступа </w:t>
      </w:r>
      <w:r w:rsidR="00912460">
        <w:rPr>
          <w:rFonts w:ascii="Times New Roman" w:hAnsi="Times New Roman" w:cs="Times New Roman"/>
          <w:i/>
          <w:w w:val="103"/>
          <w:sz w:val="24"/>
          <w:szCs w:val="24"/>
        </w:rPr>
        <w:t xml:space="preserve">в.д. </w:t>
      </w:r>
      <w:r w:rsidRPr="00973219">
        <w:rPr>
          <w:rFonts w:ascii="Times New Roman" w:hAnsi="Times New Roman" w:cs="Times New Roman"/>
          <w:i/>
          <w:w w:val="103"/>
          <w:sz w:val="24"/>
          <w:szCs w:val="24"/>
        </w:rPr>
        <w:t>начелник</w:t>
      </w:r>
      <w:r w:rsidR="00912460">
        <w:rPr>
          <w:rFonts w:ascii="Times New Roman" w:hAnsi="Times New Roman" w:cs="Times New Roman"/>
          <w:i/>
          <w:w w:val="103"/>
          <w:sz w:val="24"/>
          <w:szCs w:val="24"/>
        </w:rPr>
        <w:t>а</w:t>
      </w:r>
      <w:r w:rsidRPr="00973219">
        <w:rPr>
          <w:rFonts w:ascii="Times New Roman" w:hAnsi="Times New Roman" w:cs="Times New Roman"/>
          <w:i/>
          <w:w w:val="103"/>
          <w:sz w:val="24"/>
          <w:szCs w:val="24"/>
        </w:rPr>
        <w:t xml:space="preserve"> </w:t>
      </w:r>
      <w:r w:rsidR="00912460">
        <w:rPr>
          <w:rFonts w:ascii="Times New Roman" w:hAnsi="Times New Roman" w:cs="Times New Roman"/>
          <w:i/>
          <w:w w:val="103"/>
          <w:sz w:val="24"/>
          <w:szCs w:val="24"/>
        </w:rPr>
        <w:t>Гордана Урошевић</w:t>
      </w:r>
      <w:r w:rsidRPr="00973219">
        <w:rPr>
          <w:rFonts w:ascii="Times New Roman" w:hAnsi="Times New Roman" w:cs="Times New Roman"/>
          <w:i/>
          <w:w w:val="103"/>
          <w:sz w:val="24"/>
          <w:szCs w:val="24"/>
        </w:rPr>
        <w:t>, дипл.</w:t>
      </w:r>
      <w:r w:rsidR="00912460">
        <w:rPr>
          <w:rFonts w:ascii="Times New Roman" w:hAnsi="Times New Roman" w:cs="Times New Roman"/>
          <w:i/>
          <w:w w:val="103"/>
          <w:sz w:val="24"/>
          <w:szCs w:val="24"/>
        </w:rPr>
        <w:t>правник</w:t>
      </w:r>
      <w:r w:rsidRPr="00973219">
        <w:rPr>
          <w:rFonts w:ascii="Times New Roman" w:hAnsi="Times New Roman" w:cs="Times New Roman"/>
          <w:i/>
          <w:w w:val="103"/>
          <w:sz w:val="24"/>
          <w:szCs w:val="24"/>
        </w:rPr>
        <w:t>.;ПИБ : 101503055;МБ:07157983;Број рачуна: 840-11640-31;Назив банке: Трезор</w:t>
      </w: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(у даљем тексту: Наручилац)</w:t>
      </w:r>
    </w:p>
    <w:p w:rsidR="00973219" w:rsidRPr="00973219" w:rsidRDefault="00973219" w:rsidP="00973219">
      <w:pPr>
        <w:tabs>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и</w:t>
      </w:r>
    </w:p>
    <w:p w:rsidR="00973219" w:rsidRPr="00973219" w:rsidRDefault="00973219" w:rsidP="00973219">
      <w:pPr>
        <w:tabs>
          <w:tab w:val="left" w:pos="90"/>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2._____________________________ ул.________________ бр._____</w:t>
      </w:r>
    </w:p>
    <w:p w:rsidR="00973219" w:rsidRPr="00973219" w:rsidRDefault="00973219" w:rsidP="00973219">
      <w:pPr>
        <w:tabs>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кога заступа директор________________________;ПИБ:____________;МБ:_____________</w:t>
      </w:r>
    </w:p>
    <w:p w:rsidR="00973219" w:rsidRPr="00973219" w:rsidRDefault="00973219" w:rsidP="00973219">
      <w:pPr>
        <w:tabs>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Број рачуна:_________________;Назив банке: ____________________</w:t>
      </w:r>
    </w:p>
    <w:p w:rsidR="00973219" w:rsidRPr="00973219" w:rsidRDefault="00973219" w:rsidP="00973219">
      <w:pPr>
        <w:tabs>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 xml:space="preserve">(у даљем тексту </w:t>
      </w:r>
      <w:r w:rsidR="00912460">
        <w:rPr>
          <w:rFonts w:ascii="Times New Roman" w:hAnsi="Times New Roman" w:cs="Times New Roman"/>
          <w:i/>
          <w:w w:val="103"/>
          <w:sz w:val="24"/>
          <w:szCs w:val="24"/>
        </w:rPr>
        <w:t>Пружалац услуге</w:t>
      </w:r>
      <w:r w:rsidRPr="00973219">
        <w:rPr>
          <w:rFonts w:ascii="Times New Roman" w:hAnsi="Times New Roman" w:cs="Times New Roman"/>
          <w:i/>
          <w:w w:val="103"/>
          <w:sz w:val="24"/>
          <w:szCs w:val="24"/>
        </w:rPr>
        <w:t>)</w:t>
      </w:r>
    </w:p>
    <w:p w:rsidR="00973219" w:rsidRPr="00973219" w:rsidRDefault="00973219" w:rsidP="00973219">
      <w:pPr>
        <w:tabs>
          <w:tab w:val="left" w:pos="1350"/>
        </w:tabs>
        <w:spacing w:before="40" w:after="0"/>
        <w:rPr>
          <w:rFonts w:ascii="Times New Roman" w:hAnsi="Times New Roman" w:cs="Times New Roman"/>
          <w:i/>
          <w:w w:val="103"/>
          <w:sz w:val="24"/>
          <w:szCs w:val="24"/>
        </w:rPr>
      </w:pPr>
      <w:r w:rsidRPr="00973219">
        <w:rPr>
          <w:rFonts w:ascii="Times New Roman" w:hAnsi="Times New Roman" w:cs="Times New Roman"/>
          <w:i/>
          <w:w w:val="103"/>
          <w:sz w:val="24"/>
          <w:szCs w:val="24"/>
        </w:rPr>
        <w:t xml:space="preserve">                                  (све попуњава понуђач)</w:t>
      </w:r>
    </w:p>
    <w:p w:rsidR="00973219" w:rsidRPr="00973219" w:rsidRDefault="00973219" w:rsidP="00973219">
      <w:pPr>
        <w:tabs>
          <w:tab w:val="left" w:pos="1350"/>
        </w:tabs>
        <w:spacing w:after="0"/>
        <w:rPr>
          <w:rFonts w:ascii="Times New Roman" w:hAnsi="Times New Roman" w:cs="Times New Roman"/>
          <w:b/>
          <w:i/>
          <w:w w:val="103"/>
          <w:sz w:val="24"/>
          <w:szCs w:val="24"/>
        </w:rPr>
      </w:pPr>
      <w:r w:rsidRPr="00973219">
        <w:rPr>
          <w:rFonts w:ascii="Times New Roman" w:hAnsi="Times New Roman" w:cs="Times New Roman"/>
          <w:b/>
          <w:i/>
          <w:w w:val="103"/>
          <w:sz w:val="24"/>
          <w:szCs w:val="24"/>
        </w:rPr>
        <w:t xml:space="preserve">  или</w:t>
      </w: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Носилац посла</w:t>
      </w:r>
    </w:p>
    <w:p w:rsidR="00973219" w:rsidRPr="00973219" w:rsidRDefault="00973219" w:rsidP="00973219">
      <w:pPr>
        <w:tabs>
          <w:tab w:val="left" w:pos="90"/>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_____________________________ ул.________________ бр._____</w:t>
      </w: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кога заступа директор________________________;ПИБ:____________;МБ:_____________</w:t>
      </w:r>
    </w:p>
    <w:p w:rsidR="00973219" w:rsidRPr="00973219" w:rsidRDefault="00973219" w:rsidP="00973219">
      <w:pPr>
        <w:tabs>
          <w:tab w:val="left" w:pos="1350"/>
        </w:tabs>
        <w:spacing w:after="0" w:line="240" w:lineRule="exact"/>
        <w:rPr>
          <w:rFonts w:ascii="Times New Roman" w:hAnsi="Times New Roman" w:cs="Times New Roman"/>
          <w:i/>
          <w:w w:val="103"/>
          <w:sz w:val="24"/>
          <w:szCs w:val="24"/>
        </w:rPr>
      </w:pPr>
      <w:r w:rsidRPr="00973219">
        <w:rPr>
          <w:rFonts w:ascii="Times New Roman" w:hAnsi="Times New Roman" w:cs="Times New Roman"/>
          <w:i/>
          <w:w w:val="103"/>
          <w:sz w:val="24"/>
          <w:szCs w:val="24"/>
        </w:rPr>
        <w:t xml:space="preserve">                                         (све попуњава понуђач</w:t>
      </w:r>
    </w:p>
    <w:p w:rsidR="00973219" w:rsidRPr="00973219" w:rsidRDefault="00973219" w:rsidP="00973219">
      <w:pPr>
        <w:tabs>
          <w:tab w:val="left" w:pos="1350"/>
        </w:tabs>
        <w:spacing w:after="0" w:line="240" w:lineRule="exact"/>
        <w:rPr>
          <w:rFonts w:ascii="Times New Roman" w:hAnsi="Times New Roman" w:cs="Times New Roman"/>
          <w:i/>
          <w:w w:val="103"/>
          <w:sz w:val="24"/>
          <w:szCs w:val="24"/>
        </w:rPr>
      </w:pP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 xml:space="preserve"> и </w:t>
      </w:r>
    </w:p>
    <w:p w:rsidR="00973219" w:rsidRPr="00973219" w:rsidRDefault="00973219" w:rsidP="00973219">
      <w:pPr>
        <w:tabs>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Члан гупе</w:t>
      </w:r>
    </w:p>
    <w:p w:rsidR="00973219" w:rsidRPr="00973219" w:rsidRDefault="00973219" w:rsidP="00973219">
      <w:pPr>
        <w:tabs>
          <w:tab w:val="left" w:pos="90"/>
          <w:tab w:val="left" w:pos="1350"/>
        </w:tabs>
        <w:spacing w:after="0"/>
        <w:rPr>
          <w:rFonts w:ascii="Times New Roman" w:hAnsi="Times New Roman" w:cs="Times New Roman"/>
          <w:i/>
          <w:w w:val="103"/>
          <w:sz w:val="24"/>
          <w:szCs w:val="24"/>
        </w:rPr>
      </w:pPr>
      <w:r w:rsidRPr="00973219">
        <w:rPr>
          <w:rFonts w:ascii="Times New Roman" w:hAnsi="Times New Roman" w:cs="Times New Roman"/>
          <w:i/>
          <w:w w:val="103"/>
          <w:sz w:val="24"/>
          <w:szCs w:val="24"/>
        </w:rPr>
        <w:t>_____________________________ ул.________________ бр._____кога заступа директор________________________;ПИБ:____________МБ:_____________</w:t>
      </w:r>
    </w:p>
    <w:p w:rsidR="00973219" w:rsidRPr="00973219" w:rsidRDefault="00973219" w:rsidP="00973219">
      <w:pPr>
        <w:tabs>
          <w:tab w:val="left" w:pos="1350"/>
        </w:tabs>
        <w:spacing w:before="5" w:after="0" w:line="240" w:lineRule="exact"/>
        <w:rPr>
          <w:rFonts w:ascii="Times New Roman" w:hAnsi="Times New Roman" w:cs="Times New Roman"/>
          <w:sz w:val="24"/>
          <w:szCs w:val="24"/>
        </w:rPr>
      </w:pPr>
    </w:p>
    <w:p w:rsidR="00973219" w:rsidRPr="00912460" w:rsidRDefault="00973219" w:rsidP="00973219">
      <w:pPr>
        <w:tabs>
          <w:tab w:val="left" w:pos="1350"/>
        </w:tabs>
        <w:spacing w:before="5" w:after="0" w:line="240" w:lineRule="exact"/>
        <w:rPr>
          <w:rFonts w:ascii="Times New Roman" w:hAnsi="Times New Roman" w:cs="Times New Roman"/>
          <w:sz w:val="24"/>
          <w:szCs w:val="24"/>
        </w:rPr>
      </w:pPr>
    </w:p>
    <w:p w:rsidR="00973219" w:rsidRPr="00973219" w:rsidRDefault="00973219" w:rsidP="00973219">
      <w:pPr>
        <w:tabs>
          <w:tab w:val="left" w:pos="1350"/>
        </w:tabs>
        <w:spacing w:after="0"/>
        <w:ind w:left="760"/>
        <w:rPr>
          <w:rFonts w:ascii="Times New Roman" w:hAnsi="Times New Roman" w:cs="Times New Roman"/>
          <w:sz w:val="24"/>
          <w:szCs w:val="24"/>
          <w:lang w:val="ru-RU"/>
        </w:rPr>
      </w:pPr>
      <w:r w:rsidRPr="00973219">
        <w:rPr>
          <w:rFonts w:ascii="Times New Roman" w:hAnsi="Times New Roman" w:cs="Times New Roman"/>
          <w:spacing w:val="-7"/>
          <w:sz w:val="24"/>
          <w:szCs w:val="24"/>
          <w:lang w:val="ru-RU"/>
        </w:rPr>
        <w:t>У</w:t>
      </w:r>
      <w:r w:rsidRPr="00973219">
        <w:rPr>
          <w:rFonts w:ascii="Times New Roman" w:hAnsi="Times New Roman" w:cs="Times New Roman"/>
          <w:spacing w:val="-6"/>
          <w:sz w:val="24"/>
          <w:szCs w:val="24"/>
          <w:lang w:val="ru-RU"/>
        </w:rPr>
        <w:t>г</w:t>
      </w:r>
      <w:r w:rsidRPr="00973219">
        <w:rPr>
          <w:rFonts w:ascii="Times New Roman" w:hAnsi="Times New Roman" w:cs="Times New Roman"/>
          <w:sz w:val="24"/>
          <w:szCs w:val="24"/>
          <w:lang w:val="ru-RU"/>
        </w:rPr>
        <w:t>о</w:t>
      </w:r>
      <w:r w:rsidRPr="00973219">
        <w:rPr>
          <w:rFonts w:ascii="Times New Roman" w:hAnsi="Times New Roman" w:cs="Times New Roman"/>
          <w:spacing w:val="-2"/>
          <w:sz w:val="24"/>
          <w:szCs w:val="24"/>
          <w:lang w:val="ru-RU"/>
        </w:rPr>
        <w:t>в</w:t>
      </w:r>
      <w:r w:rsidRPr="00973219">
        <w:rPr>
          <w:rFonts w:ascii="Times New Roman" w:hAnsi="Times New Roman" w:cs="Times New Roman"/>
          <w:sz w:val="24"/>
          <w:szCs w:val="24"/>
          <w:lang w:val="ru-RU"/>
        </w:rPr>
        <w:t>ор</w:t>
      </w:r>
      <w:r w:rsidRPr="00973219">
        <w:rPr>
          <w:rFonts w:ascii="Times New Roman" w:hAnsi="Times New Roman" w:cs="Times New Roman"/>
          <w:spacing w:val="-2"/>
          <w:sz w:val="24"/>
          <w:szCs w:val="24"/>
          <w:lang w:val="ru-RU"/>
        </w:rPr>
        <w:t>н</w:t>
      </w:r>
      <w:r w:rsidRPr="00973219">
        <w:rPr>
          <w:rFonts w:ascii="Times New Roman" w:hAnsi="Times New Roman" w:cs="Times New Roman"/>
          <w:sz w:val="24"/>
          <w:szCs w:val="24"/>
          <w:lang w:val="ru-RU"/>
        </w:rPr>
        <w:t>е</w:t>
      </w:r>
      <w:r w:rsidRPr="00973219">
        <w:rPr>
          <w:rFonts w:ascii="Times New Roman" w:hAnsi="Times New Roman" w:cs="Times New Roman"/>
          <w:spacing w:val="28"/>
          <w:sz w:val="24"/>
          <w:szCs w:val="24"/>
          <w:lang w:val="ru-RU"/>
        </w:rPr>
        <w:t xml:space="preserve"> </w:t>
      </w:r>
      <w:r w:rsidRPr="00973219">
        <w:rPr>
          <w:rFonts w:ascii="Times New Roman" w:hAnsi="Times New Roman" w:cs="Times New Roman"/>
          <w:spacing w:val="2"/>
          <w:sz w:val="24"/>
          <w:szCs w:val="24"/>
          <w:lang w:val="ru-RU"/>
        </w:rPr>
        <w:t>с</w:t>
      </w:r>
      <w:r w:rsidRPr="00973219">
        <w:rPr>
          <w:rFonts w:ascii="Times New Roman" w:hAnsi="Times New Roman" w:cs="Times New Roman"/>
          <w:spacing w:val="-4"/>
          <w:sz w:val="24"/>
          <w:szCs w:val="24"/>
          <w:lang w:val="ru-RU"/>
        </w:rPr>
        <w:t>т</w:t>
      </w:r>
      <w:r w:rsidRPr="00973219">
        <w:rPr>
          <w:rFonts w:ascii="Times New Roman" w:hAnsi="Times New Roman" w:cs="Times New Roman"/>
          <w:sz w:val="24"/>
          <w:szCs w:val="24"/>
          <w:lang w:val="ru-RU"/>
        </w:rPr>
        <w:t>ра</w:t>
      </w:r>
      <w:r w:rsidRPr="00973219">
        <w:rPr>
          <w:rFonts w:ascii="Times New Roman" w:hAnsi="Times New Roman" w:cs="Times New Roman"/>
          <w:spacing w:val="-2"/>
          <w:sz w:val="24"/>
          <w:szCs w:val="24"/>
          <w:lang w:val="ru-RU"/>
        </w:rPr>
        <w:t>н</w:t>
      </w:r>
      <w:r w:rsidRPr="00973219">
        <w:rPr>
          <w:rFonts w:ascii="Times New Roman" w:hAnsi="Times New Roman" w:cs="Times New Roman"/>
          <w:sz w:val="24"/>
          <w:szCs w:val="24"/>
          <w:lang w:val="ru-RU"/>
        </w:rPr>
        <w:t>е</w:t>
      </w:r>
      <w:r w:rsidRPr="00973219">
        <w:rPr>
          <w:rFonts w:ascii="Times New Roman" w:hAnsi="Times New Roman" w:cs="Times New Roman"/>
          <w:spacing w:val="21"/>
          <w:sz w:val="24"/>
          <w:szCs w:val="24"/>
          <w:lang w:val="ru-RU"/>
        </w:rPr>
        <w:t xml:space="preserve"> </w:t>
      </w:r>
      <w:r w:rsidRPr="00973219">
        <w:rPr>
          <w:rFonts w:ascii="Times New Roman" w:hAnsi="Times New Roman" w:cs="Times New Roman"/>
          <w:spacing w:val="4"/>
          <w:sz w:val="24"/>
          <w:szCs w:val="24"/>
          <w:lang w:val="ru-RU"/>
        </w:rPr>
        <w:t>с</w:t>
      </w:r>
      <w:r w:rsidRPr="00973219">
        <w:rPr>
          <w:rFonts w:ascii="Times New Roman" w:hAnsi="Times New Roman" w:cs="Times New Roman"/>
          <w:sz w:val="24"/>
          <w:szCs w:val="24"/>
          <w:lang w:val="ru-RU"/>
        </w:rPr>
        <w:t>у</w:t>
      </w:r>
      <w:r w:rsidRPr="00973219">
        <w:rPr>
          <w:rFonts w:ascii="Times New Roman" w:hAnsi="Times New Roman" w:cs="Times New Roman"/>
          <w:spacing w:val="3"/>
          <w:sz w:val="24"/>
          <w:szCs w:val="24"/>
          <w:lang w:val="ru-RU"/>
        </w:rPr>
        <w:t xml:space="preserve"> </w:t>
      </w:r>
      <w:r w:rsidRPr="00973219">
        <w:rPr>
          <w:rFonts w:ascii="Times New Roman" w:hAnsi="Times New Roman" w:cs="Times New Roman"/>
          <w:spacing w:val="2"/>
          <w:sz w:val="24"/>
          <w:szCs w:val="24"/>
          <w:lang w:val="ru-RU"/>
        </w:rPr>
        <w:t>с</w:t>
      </w:r>
      <w:r w:rsidRPr="00973219">
        <w:rPr>
          <w:rFonts w:ascii="Times New Roman" w:hAnsi="Times New Roman" w:cs="Times New Roman"/>
          <w:sz w:val="24"/>
          <w:szCs w:val="24"/>
          <w:lang w:val="ru-RU"/>
        </w:rPr>
        <w:t>е</w:t>
      </w:r>
      <w:r w:rsidRPr="00973219">
        <w:rPr>
          <w:rFonts w:ascii="Times New Roman" w:hAnsi="Times New Roman" w:cs="Times New Roman"/>
          <w:spacing w:val="8"/>
          <w:sz w:val="24"/>
          <w:szCs w:val="24"/>
          <w:lang w:val="ru-RU"/>
        </w:rPr>
        <w:t xml:space="preserve"> </w:t>
      </w:r>
      <w:r w:rsidRPr="00973219">
        <w:rPr>
          <w:rFonts w:ascii="Times New Roman" w:hAnsi="Times New Roman" w:cs="Times New Roman"/>
          <w:sz w:val="24"/>
          <w:szCs w:val="24"/>
          <w:lang w:val="ru-RU"/>
        </w:rPr>
        <w:t>са</w:t>
      </w:r>
      <w:r w:rsidRPr="00973219">
        <w:rPr>
          <w:rFonts w:ascii="Times New Roman" w:hAnsi="Times New Roman" w:cs="Times New Roman"/>
          <w:spacing w:val="-6"/>
          <w:sz w:val="24"/>
          <w:szCs w:val="24"/>
          <w:lang w:val="ru-RU"/>
        </w:rPr>
        <w:t>г</w:t>
      </w:r>
      <w:r w:rsidRPr="00973219">
        <w:rPr>
          <w:rFonts w:ascii="Times New Roman" w:hAnsi="Times New Roman" w:cs="Times New Roman"/>
          <w:spacing w:val="-1"/>
          <w:sz w:val="24"/>
          <w:szCs w:val="24"/>
          <w:lang w:val="ru-RU"/>
        </w:rPr>
        <w:t>л</w:t>
      </w:r>
      <w:r w:rsidRPr="00973219">
        <w:rPr>
          <w:rFonts w:ascii="Times New Roman" w:hAnsi="Times New Roman" w:cs="Times New Roman"/>
          <w:sz w:val="24"/>
          <w:szCs w:val="24"/>
          <w:lang w:val="ru-RU"/>
        </w:rPr>
        <w:t>аси</w:t>
      </w:r>
      <w:r w:rsidRPr="00973219">
        <w:rPr>
          <w:rFonts w:ascii="Times New Roman" w:hAnsi="Times New Roman" w:cs="Times New Roman"/>
          <w:spacing w:val="-1"/>
          <w:sz w:val="24"/>
          <w:szCs w:val="24"/>
          <w:lang w:val="ru-RU"/>
        </w:rPr>
        <w:t>л</w:t>
      </w:r>
      <w:r w:rsidRPr="00973219">
        <w:rPr>
          <w:rFonts w:ascii="Times New Roman" w:hAnsi="Times New Roman" w:cs="Times New Roman"/>
          <w:sz w:val="24"/>
          <w:szCs w:val="24"/>
          <w:lang w:val="ru-RU"/>
        </w:rPr>
        <w:t>е</w:t>
      </w:r>
      <w:r w:rsidRPr="00973219">
        <w:rPr>
          <w:rFonts w:ascii="Times New Roman" w:hAnsi="Times New Roman" w:cs="Times New Roman"/>
          <w:spacing w:val="31"/>
          <w:sz w:val="24"/>
          <w:szCs w:val="24"/>
          <w:lang w:val="ru-RU"/>
        </w:rPr>
        <w:t xml:space="preserve"> </w:t>
      </w:r>
      <w:r w:rsidRPr="00973219">
        <w:rPr>
          <w:rFonts w:ascii="Times New Roman" w:hAnsi="Times New Roman" w:cs="Times New Roman"/>
          <w:sz w:val="24"/>
          <w:szCs w:val="24"/>
          <w:lang w:val="ru-RU"/>
        </w:rPr>
        <w:t>о</w:t>
      </w:r>
      <w:r w:rsidRPr="00973219">
        <w:rPr>
          <w:rFonts w:ascii="Times New Roman" w:hAnsi="Times New Roman" w:cs="Times New Roman"/>
          <w:spacing w:val="8"/>
          <w:sz w:val="24"/>
          <w:szCs w:val="24"/>
          <w:lang w:val="ru-RU"/>
        </w:rPr>
        <w:t xml:space="preserve"> </w:t>
      </w:r>
      <w:r w:rsidRPr="00973219">
        <w:rPr>
          <w:rFonts w:ascii="Times New Roman" w:hAnsi="Times New Roman" w:cs="Times New Roman"/>
          <w:w w:val="103"/>
          <w:sz w:val="24"/>
          <w:szCs w:val="24"/>
          <w:lang w:val="ru-RU"/>
        </w:rPr>
        <w:t>с</w:t>
      </w:r>
      <w:r w:rsidRPr="00973219">
        <w:rPr>
          <w:rFonts w:ascii="Times New Roman" w:hAnsi="Times New Roman" w:cs="Times New Roman"/>
          <w:spacing w:val="-1"/>
          <w:w w:val="103"/>
          <w:sz w:val="24"/>
          <w:szCs w:val="24"/>
          <w:lang w:val="ru-RU"/>
        </w:rPr>
        <w:t>л</w:t>
      </w:r>
      <w:r w:rsidRPr="00973219">
        <w:rPr>
          <w:rFonts w:ascii="Times New Roman" w:hAnsi="Times New Roman" w:cs="Times New Roman"/>
          <w:spacing w:val="-5"/>
          <w:w w:val="103"/>
          <w:sz w:val="24"/>
          <w:szCs w:val="24"/>
          <w:lang w:val="ru-RU"/>
        </w:rPr>
        <w:t>е</w:t>
      </w:r>
      <w:r w:rsidRPr="00973219">
        <w:rPr>
          <w:rFonts w:ascii="Times New Roman" w:hAnsi="Times New Roman" w:cs="Times New Roman"/>
          <w:spacing w:val="-1"/>
          <w:w w:val="103"/>
          <w:sz w:val="24"/>
          <w:szCs w:val="24"/>
          <w:lang w:val="ru-RU"/>
        </w:rPr>
        <w:t>д</w:t>
      </w:r>
      <w:r w:rsidRPr="00973219">
        <w:rPr>
          <w:rFonts w:ascii="Times New Roman" w:hAnsi="Times New Roman" w:cs="Times New Roman"/>
          <w:w w:val="103"/>
          <w:sz w:val="24"/>
          <w:szCs w:val="24"/>
          <w:lang w:val="ru-RU"/>
        </w:rPr>
        <w:t>еће</w:t>
      </w:r>
      <w:r w:rsidRPr="00973219">
        <w:rPr>
          <w:rFonts w:ascii="Times New Roman" w:hAnsi="Times New Roman" w:cs="Times New Roman"/>
          <w:spacing w:val="-1"/>
          <w:w w:val="103"/>
          <w:sz w:val="24"/>
          <w:szCs w:val="24"/>
          <w:lang w:val="ru-RU"/>
        </w:rPr>
        <w:t>м</w:t>
      </w:r>
      <w:r w:rsidRPr="00973219">
        <w:rPr>
          <w:rFonts w:ascii="Times New Roman" w:hAnsi="Times New Roman" w:cs="Times New Roman"/>
          <w:w w:val="103"/>
          <w:sz w:val="24"/>
          <w:szCs w:val="24"/>
          <w:lang w:val="ru-RU"/>
        </w:rPr>
        <w:t>:</w:t>
      </w:r>
    </w:p>
    <w:p w:rsidR="00973219" w:rsidRPr="00973219" w:rsidRDefault="00973219" w:rsidP="00973219">
      <w:pPr>
        <w:tabs>
          <w:tab w:val="left" w:pos="1350"/>
        </w:tabs>
        <w:spacing w:after="0"/>
        <w:rPr>
          <w:rFonts w:ascii="Times New Roman" w:hAnsi="Times New Roman" w:cs="Times New Roman"/>
          <w:sz w:val="24"/>
          <w:szCs w:val="24"/>
        </w:rPr>
      </w:pPr>
      <w:r w:rsidRPr="00973219">
        <w:rPr>
          <w:rFonts w:ascii="Times New Roman" w:hAnsi="Times New Roman" w:cs="Times New Roman"/>
          <w:b/>
          <w:spacing w:val="-2"/>
          <w:sz w:val="24"/>
          <w:szCs w:val="24"/>
          <w:highlight w:val="lightGray"/>
        </w:rPr>
        <w:t>Уводне одредбе</w:t>
      </w:r>
    </w:p>
    <w:p w:rsidR="00973219" w:rsidRPr="00CB7CDD" w:rsidRDefault="00973219" w:rsidP="00973219">
      <w:pPr>
        <w:tabs>
          <w:tab w:val="left" w:pos="1350"/>
        </w:tabs>
        <w:spacing w:after="0"/>
        <w:jc w:val="center"/>
        <w:rPr>
          <w:rFonts w:ascii="Times New Roman" w:hAnsi="Times New Roman" w:cs="Times New Roman"/>
          <w:w w:val="103"/>
          <w:sz w:val="24"/>
          <w:szCs w:val="24"/>
        </w:rPr>
      </w:pPr>
      <w:r w:rsidRPr="00CB7CDD">
        <w:rPr>
          <w:rFonts w:ascii="Times New Roman" w:hAnsi="Times New Roman" w:cs="Times New Roman"/>
          <w:w w:val="103"/>
          <w:sz w:val="24"/>
          <w:szCs w:val="24"/>
        </w:rPr>
        <w:t>Члан 1.</w:t>
      </w:r>
    </w:p>
    <w:p w:rsidR="00912460" w:rsidRDefault="00973219" w:rsidP="004869C8">
      <w:pPr>
        <w:tabs>
          <w:tab w:val="left" w:pos="1350"/>
        </w:tabs>
        <w:spacing w:before="3" w:after="0"/>
        <w:ind w:hanging="122"/>
        <w:jc w:val="both"/>
        <w:rPr>
          <w:rFonts w:ascii="Times New Roman" w:hAnsi="Times New Roman" w:cs="Times New Roman"/>
          <w:b/>
          <w:spacing w:val="-1"/>
          <w:sz w:val="24"/>
          <w:szCs w:val="24"/>
          <w:lang w:val="sr-Cyrl-CS"/>
        </w:rPr>
      </w:pPr>
      <w:r w:rsidRPr="00973219">
        <w:rPr>
          <w:rFonts w:ascii="Times New Roman" w:hAnsi="Times New Roman" w:cs="Times New Roman"/>
          <w:sz w:val="24"/>
          <w:szCs w:val="24"/>
          <w:lang w:val="sr-Cyrl-CS"/>
        </w:rPr>
        <w:t xml:space="preserve">  Наручилац је складу са чланом 3</w:t>
      </w:r>
      <w:r w:rsidRPr="00973219">
        <w:rPr>
          <w:rFonts w:ascii="Times New Roman" w:hAnsi="Times New Roman" w:cs="Times New Roman"/>
          <w:sz w:val="24"/>
          <w:szCs w:val="24"/>
        </w:rPr>
        <w:t>9</w:t>
      </w:r>
      <w:r w:rsidRPr="00973219">
        <w:rPr>
          <w:rFonts w:ascii="Times New Roman" w:hAnsi="Times New Roman" w:cs="Times New Roman"/>
          <w:sz w:val="24"/>
          <w:szCs w:val="24"/>
          <w:lang w:val="sr-Cyrl-CS"/>
        </w:rPr>
        <w:t xml:space="preserve">. Закона о јавним набавкама </w:t>
      </w:r>
      <w:r w:rsidRPr="00973219">
        <w:rPr>
          <w:rFonts w:ascii="Times New Roman" w:hAnsi="Times New Roman" w:cs="Times New Roman"/>
          <w:spacing w:val="1"/>
          <w:sz w:val="24"/>
          <w:szCs w:val="24"/>
          <w:lang w:val="ru-RU"/>
        </w:rPr>
        <w:t>("</w:t>
      </w:r>
      <w:r w:rsidRPr="00973219">
        <w:rPr>
          <w:rFonts w:ascii="Times New Roman" w:hAnsi="Times New Roman" w:cs="Times New Roman"/>
          <w:spacing w:val="-1"/>
          <w:sz w:val="24"/>
          <w:szCs w:val="24"/>
          <w:lang w:val="ru-RU"/>
        </w:rPr>
        <w:t>С</w:t>
      </w:r>
      <w:r w:rsidRPr="00973219">
        <w:rPr>
          <w:rFonts w:ascii="Times New Roman" w:hAnsi="Times New Roman" w:cs="Times New Roman"/>
          <w:spacing w:val="1"/>
          <w:sz w:val="24"/>
          <w:szCs w:val="24"/>
          <w:lang w:val="ru-RU"/>
        </w:rPr>
        <w:t>л</w:t>
      </w:r>
      <w:r w:rsidRPr="00973219">
        <w:rPr>
          <w:rFonts w:ascii="Times New Roman" w:hAnsi="Times New Roman" w:cs="Times New Roman"/>
          <w:spacing w:val="2"/>
          <w:sz w:val="24"/>
          <w:szCs w:val="24"/>
          <w:lang w:val="ru-RU"/>
        </w:rPr>
        <w:t>у</w:t>
      </w:r>
      <w:r w:rsidRPr="00973219">
        <w:rPr>
          <w:rFonts w:ascii="Times New Roman" w:hAnsi="Times New Roman" w:cs="Times New Roman"/>
          <w:spacing w:val="3"/>
          <w:sz w:val="24"/>
          <w:szCs w:val="24"/>
          <w:lang w:val="ru-RU"/>
        </w:rPr>
        <w:t>ж</w:t>
      </w:r>
      <w:r w:rsidRPr="00973219">
        <w:rPr>
          <w:rFonts w:ascii="Times New Roman" w:hAnsi="Times New Roman" w:cs="Times New Roman"/>
          <w:spacing w:val="-3"/>
          <w:sz w:val="24"/>
          <w:szCs w:val="24"/>
          <w:lang w:val="ru-RU"/>
        </w:rPr>
        <w:t>б</w:t>
      </w:r>
      <w:r w:rsidRPr="00973219">
        <w:rPr>
          <w:rFonts w:ascii="Times New Roman" w:hAnsi="Times New Roman" w:cs="Times New Roman"/>
          <w:sz w:val="24"/>
          <w:szCs w:val="24"/>
          <w:lang w:val="ru-RU"/>
        </w:rPr>
        <w:t>е</w:t>
      </w:r>
      <w:r w:rsidRPr="00973219">
        <w:rPr>
          <w:rFonts w:ascii="Times New Roman" w:hAnsi="Times New Roman" w:cs="Times New Roman"/>
          <w:spacing w:val="-2"/>
          <w:sz w:val="24"/>
          <w:szCs w:val="24"/>
          <w:lang w:val="ru-RU"/>
        </w:rPr>
        <w:t>н</w:t>
      </w:r>
      <w:r w:rsidRPr="00973219">
        <w:rPr>
          <w:rFonts w:ascii="Times New Roman" w:hAnsi="Times New Roman" w:cs="Times New Roman"/>
          <w:sz w:val="24"/>
          <w:szCs w:val="24"/>
          <w:lang w:val="ru-RU"/>
        </w:rPr>
        <w:t>и</w:t>
      </w:r>
      <w:r w:rsidRPr="00973219">
        <w:rPr>
          <w:rFonts w:ascii="Times New Roman" w:hAnsi="Times New Roman" w:cs="Times New Roman"/>
          <w:spacing w:val="55"/>
          <w:sz w:val="24"/>
          <w:szCs w:val="24"/>
          <w:lang w:val="ru-RU"/>
        </w:rPr>
        <w:t xml:space="preserve"> </w:t>
      </w:r>
      <w:r w:rsidRPr="00973219">
        <w:rPr>
          <w:rFonts w:ascii="Times New Roman" w:hAnsi="Times New Roman" w:cs="Times New Roman"/>
          <w:spacing w:val="-4"/>
          <w:sz w:val="24"/>
          <w:szCs w:val="24"/>
          <w:lang w:val="ru-RU"/>
        </w:rPr>
        <w:t>г</w:t>
      </w:r>
      <w:r w:rsidRPr="00973219">
        <w:rPr>
          <w:rFonts w:ascii="Times New Roman" w:hAnsi="Times New Roman" w:cs="Times New Roman"/>
          <w:spacing w:val="-1"/>
          <w:sz w:val="24"/>
          <w:szCs w:val="24"/>
          <w:lang w:val="ru-RU"/>
        </w:rPr>
        <w:t>л</w:t>
      </w:r>
      <w:r w:rsidRPr="00973219">
        <w:rPr>
          <w:rFonts w:ascii="Times New Roman" w:hAnsi="Times New Roman" w:cs="Times New Roman"/>
          <w:sz w:val="24"/>
          <w:szCs w:val="24"/>
          <w:lang w:val="ru-RU"/>
        </w:rPr>
        <w:t>ас</w:t>
      </w:r>
      <w:r w:rsidRPr="00973219">
        <w:rPr>
          <w:rFonts w:ascii="Times New Roman" w:hAnsi="Times New Roman" w:cs="Times New Roman"/>
          <w:spacing w:val="-2"/>
          <w:sz w:val="24"/>
          <w:szCs w:val="24"/>
          <w:lang w:val="ru-RU"/>
        </w:rPr>
        <w:t>н</w:t>
      </w:r>
      <w:r w:rsidRPr="00973219">
        <w:rPr>
          <w:rFonts w:ascii="Times New Roman" w:hAnsi="Times New Roman" w:cs="Times New Roman"/>
          <w:spacing w:val="2"/>
          <w:sz w:val="24"/>
          <w:szCs w:val="24"/>
          <w:lang w:val="ru-RU"/>
        </w:rPr>
        <w:t>и</w:t>
      </w:r>
      <w:r w:rsidRPr="00973219">
        <w:rPr>
          <w:rFonts w:ascii="Times New Roman" w:hAnsi="Times New Roman" w:cs="Times New Roman"/>
          <w:sz w:val="24"/>
          <w:szCs w:val="24"/>
          <w:lang w:val="ru-RU"/>
        </w:rPr>
        <w:t>к</w:t>
      </w:r>
      <w:r w:rsidRPr="00973219">
        <w:rPr>
          <w:rFonts w:ascii="Times New Roman" w:hAnsi="Times New Roman" w:cs="Times New Roman"/>
          <w:spacing w:val="43"/>
          <w:sz w:val="24"/>
          <w:szCs w:val="24"/>
          <w:lang w:val="ru-RU"/>
        </w:rPr>
        <w:t xml:space="preserve"> </w:t>
      </w:r>
      <w:r w:rsidRPr="00973219">
        <w:rPr>
          <w:rFonts w:ascii="Times New Roman" w:hAnsi="Times New Roman" w:cs="Times New Roman"/>
          <w:spacing w:val="-1"/>
          <w:sz w:val="24"/>
          <w:szCs w:val="24"/>
          <w:lang w:val="ru-RU"/>
        </w:rPr>
        <w:t>РС</w:t>
      </w:r>
      <w:r w:rsidRPr="00973219">
        <w:rPr>
          <w:rFonts w:ascii="Times New Roman" w:hAnsi="Times New Roman" w:cs="Times New Roman"/>
          <w:spacing w:val="1"/>
          <w:sz w:val="24"/>
          <w:szCs w:val="24"/>
          <w:lang w:val="ru-RU"/>
        </w:rPr>
        <w:t>"</w:t>
      </w:r>
      <w:r w:rsidRPr="00973219">
        <w:rPr>
          <w:rFonts w:ascii="Times New Roman" w:hAnsi="Times New Roman" w:cs="Times New Roman"/>
          <w:sz w:val="24"/>
          <w:szCs w:val="24"/>
          <w:lang w:val="ru-RU"/>
        </w:rPr>
        <w:t>,</w:t>
      </w:r>
      <w:r w:rsidRPr="00973219">
        <w:rPr>
          <w:rFonts w:ascii="Times New Roman" w:hAnsi="Times New Roman" w:cs="Times New Roman"/>
          <w:spacing w:val="36"/>
          <w:sz w:val="24"/>
          <w:szCs w:val="24"/>
          <w:lang w:val="ru-RU"/>
        </w:rPr>
        <w:t xml:space="preserve"> </w:t>
      </w:r>
      <w:r w:rsidRPr="00973219">
        <w:rPr>
          <w:rFonts w:ascii="Times New Roman" w:hAnsi="Times New Roman" w:cs="Times New Roman"/>
          <w:spacing w:val="-1"/>
          <w:w w:val="103"/>
          <w:sz w:val="24"/>
          <w:szCs w:val="24"/>
          <w:lang w:val="ru-RU"/>
        </w:rPr>
        <w:t>б</w:t>
      </w:r>
      <w:r w:rsidRPr="00973219">
        <w:rPr>
          <w:rFonts w:ascii="Times New Roman" w:hAnsi="Times New Roman" w:cs="Times New Roman"/>
          <w:w w:val="103"/>
          <w:sz w:val="24"/>
          <w:szCs w:val="24"/>
          <w:lang w:val="ru-RU"/>
        </w:rPr>
        <w:t>р.</w:t>
      </w:r>
      <w:r w:rsidRPr="00973219">
        <w:rPr>
          <w:rFonts w:ascii="Times New Roman" w:hAnsi="Times New Roman" w:cs="Times New Roman"/>
          <w:sz w:val="24"/>
          <w:szCs w:val="24"/>
          <w:lang w:val="ru-RU"/>
        </w:rPr>
        <w:t>124/12,1</w:t>
      </w:r>
      <w:r w:rsidRPr="00973219">
        <w:rPr>
          <w:rFonts w:ascii="Times New Roman" w:hAnsi="Times New Roman" w:cs="Times New Roman"/>
          <w:spacing w:val="-2"/>
          <w:sz w:val="24"/>
          <w:szCs w:val="24"/>
          <w:lang w:val="ru-RU"/>
        </w:rPr>
        <w:t>4</w:t>
      </w:r>
      <w:r w:rsidRPr="00973219">
        <w:rPr>
          <w:rFonts w:ascii="Times New Roman" w:hAnsi="Times New Roman" w:cs="Times New Roman"/>
          <w:sz w:val="24"/>
          <w:szCs w:val="24"/>
          <w:lang w:val="ru-RU"/>
        </w:rPr>
        <w:t>/15, 68/1</w:t>
      </w:r>
      <w:r w:rsidRPr="00973219">
        <w:rPr>
          <w:rFonts w:ascii="Times New Roman" w:hAnsi="Times New Roman" w:cs="Times New Roman"/>
          <w:spacing w:val="-2"/>
          <w:sz w:val="24"/>
          <w:szCs w:val="24"/>
          <w:lang w:val="ru-RU"/>
        </w:rPr>
        <w:t>5</w:t>
      </w:r>
      <w:r w:rsidRPr="00973219">
        <w:rPr>
          <w:rFonts w:ascii="Times New Roman" w:hAnsi="Times New Roman" w:cs="Times New Roman"/>
          <w:spacing w:val="1"/>
          <w:sz w:val="24"/>
          <w:szCs w:val="24"/>
          <w:lang w:val="ru-RU"/>
        </w:rPr>
        <w:t>)</w:t>
      </w:r>
      <w:r w:rsidRPr="00973219">
        <w:rPr>
          <w:rFonts w:ascii="Times New Roman" w:hAnsi="Times New Roman" w:cs="Times New Roman"/>
          <w:sz w:val="24"/>
          <w:szCs w:val="24"/>
          <w:lang w:val="sr-Cyrl-CS"/>
        </w:rPr>
        <w:t xml:space="preserve">, спровео поступак јавне набавке број </w:t>
      </w:r>
      <w:r w:rsidR="00912460">
        <w:rPr>
          <w:rFonts w:ascii="Times New Roman" w:hAnsi="Times New Roman" w:cs="Times New Roman"/>
          <w:sz w:val="24"/>
          <w:szCs w:val="24"/>
        </w:rPr>
        <w:t>I</w:t>
      </w:r>
      <w:r w:rsidRPr="00973219">
        <w:rPr>
          <w:rFonts w:ascii="Times New Roman" w:hAnsi="Times New Roman" w:cs="Times New Roman"/>
          <w:sz w:val="24"/>
          <w:szCs w:val="24"/>
          <w:lang w:val="sr-Cyrl-CS"/>
        </w:rPr>
        <w:t>V 404-</w:t>
      </w:r>
      <w:r w:rsidR="00912460">
        <w:rPr>
          <w:rFonts w:ascii="Times New Roman" w:hAnsi="Times New Roman" w:cs="Times New Roman"/>
          <w:sz w:val="24"/>
          <w:szCs w:val="24"/>
        </w:rPr>
        <w:t>164</w:t>
      </w:r>
      <w:r w:rsidRPr="00973219">
        <w:rPr>
          <w:rFonts w:ascii="Times New Roman" w:hAnsi="Times New Roman" w:cs="Times New Roman"/>
          <w:sz w:val="24"/>
          <w:szCs w:val="24"/>
          <w:lang w:val="sr-Cyrl-CS"/>
        </w:rPr>
        <w:t>/1</w:t>
      </w:r>
      <w:r w:rsidRPr="00973219">
        <w:rPr>
          <w:rFonts w:ascii="Times New Roman" w:hAnsi="Times New Roman" w:cs="Times New Roman"/>
          <w:sz w:val="24"/>
          <w:szCs w:val="24"/>
        </w:rPr>
        <w:t>9</w:t>
      </w:r>
      <w:r w:rsidRPr="00973219">
        <w:rPr>
          <w:rFonts w:ascii="Times New Roman" w:hAnsi="Times New Roman" w:cs="Times New Roman"/>
          <w:sz w:val="24"/>
          <w:szCs w:val="24"/>
          <w:lang w:val="sr-Cyrl-CS"/>
        </w:rPr>
        <w:t xml:space="preserve"> и донео Одлуку о додели уговора број </w:t>
      </w:r>
      <w:r w:rsidR="00912460">
        <w:rPr>
          <w:rFonts w:ascii="Times New Roman" w:hAnsi="Times New Roman" w:cs="Times New Roman"/>
          <w:sz w:val="24"/>
          <w:szCs w:val="24"/>
        </w:rPr>
        <w:t>I</w:t>
      </w:r>
      <w:r w:rsidR="00912460" w:rsidRPr="00973219">
        <w:rPr>
          <w:rFonts w:ascii="Times New Roman" w:hAnsi="Times New Roman" w:cs="Times New Roman"/>
          <w:sz w:val="24"/>
          <w:szCs w:val="24"/>
          <w:lang w:val="sr-Cyrl-CS"/>
        </w:rPr>
        <w:t>V 404-</w:t>
      </w:r>
      <w:r w:rsidR="00A32E24">
        <w:rPr>
          <w:rFonts w:ascii="Times New Roman" w:hAnsi="Times New Roman" w:cs="Times New Roman"/>
          <w:sz w:val="24"/>
          <w:szCs w:val="24"/>
        </w:rPr>
        <w:t>165</w:t>
      </w:r>
      <w:r w:rsidR="00912460" w:rsidRPr="00973219">
        <w:rPr>
          <w:rFonts w:ascii="Times New Roman" w:hAnsi="Times New Roman" w:cs="Times New Roman"/>
          <w:sz w:val="24"/>
          <w:szCs w:val="24"/>
          <w:lang w:val="sr-Cyrl-CS"/>
        </w:rPr>
        <w:t>/1</w:t>
      </w:r>
      <w:r w:rsidR="00912460" w:rsidRPr="00973219">
        <w:rPr>
          <w:rFonts w:ascii="Times New Roman" w:hAnsi="Times New Roman" w:cs="Times New Roman"/>
          <w:sz w:val="24"/>
          <w:szCs w:val="24"/>
        </w:rPr>
        <w:t>9</w:t>
      </w:r>
      <w:r w:rsidR="00912460" w:rsidRPr="00973219">
        <w:rPr>
          <w:rFonts w:ascii="Times New Roman" w:hAnsi="Times New Roman" w:cs="Times New Roman"/>
          <w:sz w:val="24"/>
          <w:szCs w:val="24"/>
          <w:lang w:val="sr-Cyrl-CS"/>
        </w:rPr>
        <w:t xml:space="preserve"> </w:t>
      </w:r>
      <w:r w:rsidRPr="00973219">
        <w:rPr>
          <w:rFonts w:ascii="Times New Roman" w:hAnsi="Times New Roman" w:cs="Times New Roman"/>
          <w:sz w:val="24"/>
          <w:szCs w:val="24"/>
          <w:lang w:val="sr-Cyrl-CS"/>
        </w:rPr>
        <w:t xml:space="preserve">од </w:t>
      </w:r>
      <w:r w:rsidRPr="00973219">
        <w:rPr>
          <w:rFonts w:ascii="Times New Roman" w:hAnsi="Times New Roman" w:cs="Times New Roman"/>
          <w:sz w:val="24"/>
          <w:szCs w:val="24"/>
        </w:rPr>
        <w:t>____________</w:t>
      </w:r>
      <w:r w:rsidRPr="00973219">
        <w:rPr>
          <w:rFonts w:ascii="Times New Roman" w:hAnsi="Times New Roman" w:cs="Times New Roman"/>
          <w:sz w:val="24"/>
          <w:szCs w:val="24"/>
          <w:lang w:val="sr-Cyrl-CS"/>
        </w:rPr>
        <w:t xml:space="preserve">. године и </w:t>
      </w:r>
      <w:r w:rsidRPr="00973219">
        <w:rPr>
          <w:rFonts w:ascii="Times New Roman" w:hAnsi="Times New Roman" w:cs="Times New Roman"/>
          <w:sz w:val="24"/>
          <w:szCs w:val="24"/>
        </w:rPr>
        <w:t xml:space="preserve">изабрао извођача__________________ </w:t>
      </w:r>
      <w:r w:rsidRPr="00973219">
        <w:rPr>
          <w:rFonts w:ascii="Times New Roman" w:hAnsi="Times New Roman" w:cs="Times New Roman"/>
          <w:sz w:val="24"/>
          <w:szCs w:val="24"/>
          <w:lang w:val="sr-Cyrl-CS"/>
        </w:rPr>
        <w:t xml:space="preserve">као најповољнијег понуђача за набавку </w:t>
      </w:r>
      <w:r w:rsidR="00912460">
        <w:rPr>
          <w:rFonts w:ascii="Times New Roman" w:hAnsi="Times New Roman" w:cs="Times New Roman"/>
          <w:sz w:val="24"/>
          <w:szCs w:val="24"/>
        </w:rPr>
        <w:t>I</w:t>
      </w:r>
      <w:r w:rsidR="00912460" w:rsidRPr="00973219">
        <w:rPr>
          <w:rFonts w:ascii="Times New Roman" w:hAnsi="Times New Roman" w:cs="Times New Roman"/>
          <w:sz w:val="24"/>
          <w:szCs w:val="24"/>
          <w:lang w:val="sr-Cyrl-CS"/>
        </w:rPr>
        <w:t>V 404-</w:t>
      </w:r>
      <w:r w:rsidR="00A32E24">
        <w:rPr>
          <w:rFonts w:ascii="Times New Roman" w:hAnsi="Times New Roman" w:cs="Times New Roman"/>
          <w:sz w:val="24"/>
          <w:szCs w:val="24"/>
        </w:rPr>
        <w:t>165</w:t>
      </w:r>
      <w:r w:rsidR="00912460" w:rsidRPr="00973219">
        <w:rPr>
          <w:rFonts w:ascii="Times New Roman" w:hAnsi="Times New Roman" w:cs="Times New Roman"/>
          <w:sz w:val="24"/>
          <w:szCs w:val="24"/>
          <w:lang w:val="sr-Cyrl-CS"/>
        </w:rPr>
        <w:t>/1</w:t>
      </w:r>
      <w:r w:rsidR="00912460" w:rsidRPr="00973219">
        <w:rPr>
          <w:rFonts w:ascii="Times New Roman" w:hAnsi="Times New Roman" w:cs="Times New Roman"/>
          <w:sz w:val="24"/>
          <w:szCs w:val="24"/>
        </w:rPr>
        <w:t>9</w:t>
      </w:r>
      <w:r w:rsidR="00912460" w:rsidRPr="00973219">
        <w:rPr>
          <w:rFonts w:ascii="Times New Roman" w:hAnsi="Times New Roman" w:cs="Times New Roman"/>
          <w:sz w:val="24"/>
          <w:szCs w:val="24"/>
          <w:lang w:val="sr-Cyrl-CS"/>
        </w:rPr>
        <w:t xml:space="preserve"> </w:t>
      </w:r>
      <w:r w:rsidRPr="00973219">
        <w:rPr>
          <w:rFonts w:ascii="Times New Roman" w:hAnsi="Times New Roman" w:cs="Times New Roman"/>
          <w:b/>
          <w:spacing w:val="-1"/>
          <w:sz w:val="24"/>
          <w:szCs w:val="24"/>
          <w:lang w:val="sr-Cyrl-CS"/>
        </w:rPr>
        <w:t>„</w:t>
      </w:r>
      <w:r w:rsidR="00912460">
        <w:rPr>
          <w:rFonts w:ascii="Times New Roman" w:hAnsi="Times New Roman" w:cs="Times New Roman"/>
          <w:b/>
          <w:spacing w:val="-1"/>
          <w:sz w:val="24"/>
          <w:szCs w:val="24"/>
        </w:rPr>
        <w:t xml:space="preserve">Услуга помоћи у кући за </w:t>
      </w:r>
      <w:r w:rsidR="00A32E24">
        <w:rPr>
          <w:rFonts w:ascii="Times New Roman" w:hAnsi="Times New Roman" w:cs="Times New Roman"/>
          <w:b/>
          <w:spacing w:val="-1"/>
          <w:sz w:val="24"/>
          <w:szCs w:val="24"/>
        </w:rPr>
        <w:t>старе</w:t>
      </w:r>
      <w:r w:rsidRPr="00973219">
        <w:rPr>
          <w:rFonts w:ascii="Times New Roman" w:hAnsi="Times New Roman" w:cs="Times New Roman"/>
          <w:b/>
          <w:spacing w:val="-1"/>
          <w:sz w:val="24"/>
          <w:szCs w:val="24"/>
          <w:lang w:val="sr-Cyrl-CS"/>
        </w:rPr>
        <w:t xml:space="preserve">“ </w:t>
      </w:r>
    </w:p>
    <w:p w:rsidR="00CB7CDD" w:rsidRPr="004869C8" w:rsidRDefault="00CB7CDD" w:rsidP="004869C8">
      <w:pPr>
        <w:tabs>
          <w:tab w:val="left" w:pos="1350"/>
        </w:tabs>
        <w:spacing w:before="3" w:after="0"/>
        <w:ind w:hanging="122"/>
        <w:jc w:val="both"/>
        <w:rPr>
          <w:rFonts w:ascii="Times New Roman" w:hAnsi="Times New Roman" w:cs="Times New Roman"/>
          <w:w w:val="103"/>
          <w:sz w:val="24"/>
          <w:szCs w:val="24"/>
        </w:rPr>
      </w:pPr>
    </w:p>
    <w:p w:rsidR="00973219" w:rsidRPr="00CB7CDD" w:rsidRDefault="00973219" w:rsidP="004869C8">
      <w:pPr>
        <w:tabs>
          <w:tab w:val="left" w:pos="1350"/>
        </w:tabs>
        <w:spacing w:after="0"/>
        <w:jc w:val="center"/>
        <w:rPr>
          <w:rFonts w:ascii="Times New Roman" w:hAnsi="Times New Roman" w:cs="Times New Roman"/>
          <w:w w:val="103"/>
          <w:sz w:val="24"/>
          <w:szCs w:val="24"/>
          <w:lang w:val="sr-Cyrl-CS"/>
        </w:rPr>
      </w:pPr>
      <w:r w:rsidRPr="00CB7CDD">
        <w:rPr>
          <w:rFonts w:ascii="Times New Roman" w:hAnsi="Times New Roman" w:cs="Times New Roman"/>
          <w:w w:val="103"/>
          <w:sz w:val="24"/>
          <w:szCs w:val="24"/>
          <w:lang w:val="sr-Cyrl-CS"/>
        </w:rPr>
        <w:t>Члан 1а.</w:t>
      </w:r>
    </w:p>
    <w:p w:rsidR="00973219" w:rsidRPr="004869C8" w:rsidRDefault="00912460" w:rsidP="004869C8">
      <w:pPr>
        <w:tabs>
          <w:tab w:val="left" w:pos="1350"/>
        </w:tabs>
        <w:spacing w:after="0"/>
        <w:jc w:val="both"/>
        <w:rPr>
          <w:rFonts w:ascii="Times New Roman" w:hAnsi="Times New Roman" w:cs="Times New Roman"/>
          <w:w w:val="103"/>
          <w:sz w:val="24"/>
          <w:szCs w:val="24"/>
        </w:rPr>
      </w:pPr>
      <w:r w:rsidRPr="004869C8">
        <w:rPr>
          <w:rFonts w:ascii="Times New Roman" w:hAnsi="Times New Roman" w:cs="Times New Roman"/>
          <w:sz w:val="24"/>
          <w:szCs w:val="24"/>
          <w:lang w:val="ru-RU"/>
        </w:rPr>
        <w:t>Пружалац услуге</w:t>
      </w:r>
      <w:r w:rsidR="00973219" w:rsidRPr="004869C8">
        <w:rPr>
          <w:rFonts w:ascii="Times New Roman" w:hAnsi="Times New Roman" w:cs="Times New Roman"/>
          <w:spacing w:val="23"/>
          <w:sz w:val="24"/>
          <w:szCs w:val="24"/>
          <w:lang w:val="ru-RU"/>
        </w:rPr>
        <w:t xml:space="preserve"> </w:t>
      </w:r>
      <w:r w:rsidR="00973219" w:rsidRPr="004869C8">
        <w:rPr>
          <w:rFonts w:ascii="Times New Roman" w:hAnsi="Times New Roman" w:cs="Times New Roman"/>
          <w:sz w:val="24"/>
          <w:szCs w:val="24"/>
          <w:lang w:val="ru-RU"/>
        </w:rPr>
        <w:t>ће</w:t>
      </w:r>
      <w:r w:rsidR="00973219" w:rsidRPr="004869C8">
        <w:rPr>
          <w:rFonts w:ascii="Times New Roman" w:hAnsi="Times New Roman" w:cs="Times New Roman"/>
          <w:spacing w:val="7"/>
          <w:sz w:val="24"/>
          <w:szCs w:val="24"/>
          <w:lang w:val="ru-RU"/>
        </w:rPr>
        <w:t xml:space="preserve"> </w:t>
      </w:r>
      <w:r w:rsidR="00973219" w:rsidRPr="004869C8">
        <w:rPr>
          <w:rFonts w:ascii="Times New Roman" w:hAnsi="Times New Roman" w:cs="Times New Roman"/>
          <w:spacing w:val="2"/>
          <w:sz w:val="24"/>
          <w:szCs w:val="24"/>
          <w:lang w:val="ru-RU"/>
        </w:rPr>
        <w:t>и</w:t>
      </w:r>
      <w:r w:rsidR="00973219" w:rsidRPr="004869C8">
        <w:rPr>
          <w:rFonts w:ascii="Times New Roman" w:hAnsi="Times New Roman" w:cs="Times New Roman"/>
          <w:spacing w:val="-4"/>
          <w:sz w:val="24"/>
          <w:szCs w:val="24"/>
          <w:lang w:val="ru-RU"/>
        </w:rPr>
        <w:t>з</w:t>
      </w:r>
      <w:r w:rsidR="00973219" w:rsidRPr="004869C8">
        <w:rPr>
          <w:rFonts w:ascii="Times New Roman" w:hAnsi="Times New Roman" w:cs="Times New Roman"/>
          <w:sz w:val="24"/>
          <w:szCs w:val="24"/>
          <w:lang w:val="ru-RU"/>
        </w:rPr>
        <w:t>вр</w:t>
      </w:r>
      <w:r w:rsidR="00973219" w:rsidRPr="004869C8">
        <w:rPr>
          <w:rFonts w:ascii="Times New Roman" w:hAnsi="Times New Roman" w:cs="Times New Roman"/>
          <w:spacing w:val="-1"/>
          <w:sz w:val="24"/>
          <w:szCs w:val="24"/>
          <w:lang w:val="ru-RU"/>
        </w:rPr>
        <w:t>ш</w:t>
      </w:r>
      <w:r w:rsidR="00973219" w:rsidRPr="004869C8">
        <w:rPr>
          <w:rFonts w:ascii="Times New Roman" w:hAnsi="Times New Roman" w:cs="Times New Roman"/>
          <w:spacing w:val="2"/>
          <w:sz w:val="24"/>
          <w:szCs w:val="24"/>
          <w:lang w:val="ru-RU"/>
        </w:rPr>
        <w:t>е</w:t>
      </w:r>
      <w:r w:rsidR="00973219" w:rsidRPr="004869C8">
        <w:rPr>
          <w:rFonts w:ascii="Times New Roman" w:hAnsi="Times New Roman" w:cs="Times New Roman"/>
          <w:spacing w:val="-3"/>
          <w:sz w:val="24"/>
          <w:szCs w:val="24"/>
          <w:lang w:val="ru-RU"/>
        </w:rPr>
        <w:t>њ</w:t>
      </w:r>
      <w:r w:rsidR="00973219" w:rsidRPr="004869C8">
        <w:rPr>
          <w:rFonts w:ascii="Times New Roman" w:hAnsi="Times New Roman" w:cs="Times New Roman"/>
          <w:sz w:val="24"/>
          <w:szCs w:val="24"/>
          <w:lang w:val="ru-RU"/>
        </w:rPr>
        <w:t>е</w:t>
      </w:r>
      <w:r w:rsidR="00973219" w:rsidRPr="004869C8">
        <w:rPr>
          <w:rFonts w:ascii="Times New Roman" w:hAnsi="Times New Roman" w:cs="Times New Roman"/>
          <w:spacing w:val="33"/>
          <w:sz w:val="24"/>
          <w:szCs w:val="24"/>
          <w:lang w:val="ru-RU"/>
        </w:rPr>
        <w:t xml:space="preserve"> </w:t>
      </w:r>
      <w:r w:rsidR="00973219" w:rsidRPr="004869C8">
        <w:rPr>
          <w:rFonts w:ascii="Times New Roman" w:hAnsi="Times New Roman" w:cs="Times New Roman"/>
          <w:spacing w:val="-3"/>
          <w:sz w:val="24"/>
          <w:szCs w:val="24"/>
          <w:lang w:val="ru-RU"/>
        </w:rPr>
        <w:t>у</w:t>
      </w:r>
      <w:r w:rsidR="00973219" w:rsidRPr="004869C8">
        <w:rPr>
          <w:rFonts w:ascii="Times New Roman" w:hAnsi="Times New Roman" w:cs="Times New Roman"/>
          <w:spacing w:val="-6"/>
          <w:sz w:val="24"/>
          <w:szCs w:val="24"/>
          <w:lang w:val="ru-RU"/>
        </w:rPr>
        <w:t>г</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оре</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их</w:t>
      </w:r>
      <w:r w:rsidR="00973219" w:rsidRPr="004869C8">
        <w:rPr>
          <w:rFonts w:ascii="Times New Roman" w:hAnsi="Times New Roman" w:cs="Times New Roman"/>
          <w:spacing w:val="30"/>
          <w:sz w:val="24"/>
          <w:szCs w:val="24"/>
          <w:lang w:val="ru-RU"/>
        </w:rPr>
        <w:t xml:space="preserve">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z w:val="24"/>
          <w:szCs w:val="24"/>
          <w:lang w:val="ru-RU"/>
        </w:rPr>
        <w:t>ос</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27"/>
          <w:sz w:val="24"/>
          <w:szCs w:val="24"/>
          <w:lang w:val="ru-RU"/>
        </w:rPr>
        <w:t xml:space="preserve"> </w:t>
      </w:r>
      <w:r w:rsidR="00973219" w:rsidRPr="004869C8">
        <w:rPr>
          <w:rFonts w:ascii="Times New Roman" w:hAnsi="Times New Roman" w:cs="Times New Roman"/>
          <w:sz w:val="24"/>
          <w:szCs w:val="24"/>
          <w:lang w:val="ru-RU"/>
        </w:rPr>
        <w:t xml:space="preserve">у </w:t>
      </w:r>
      <w:r w:rsidR="00973219" w:rsidRPr="004869C8">
        <w:rPr>
          <w:rFonts w:ascii="Times New Roman" w:hAnsi="Times New Roman" w:cs="Times New Roman"/>
          <w:spacing w:val="2"/>
          <w:sz w:val="24"/>
          <w:szCs w:val="24"/>
          <w:lang w:val="ru-RU"/>
        </w:rPr>
        <w:t>с</w:t>
      </w:r>
      <w:r w:rsidR="00973219" w:rsidRPr="004869C8">
        <w:rPr>
          <w:rFonts w:ascii="Times New Roman" w:hAnsi="Times New Roman" w:cs="Times New Roman"/>
          <w:spacing w:val="3"/>
          <w:sz w:val="24"/>
          <w:szCs w:val="24"/>
          <w:lang w:val="ru-RU"/>
        </w:rPr>
        <w:t>к</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16"/>
          <w:sz w:val="24"/>
          <w:szCs w:val="24"/>
          <w:lang w:val="ru-RU"/>
        </w:rPr>
        <w:t xml:space="preserve"> </w:t>
      </w:r>
      <w:r w:rsidR="00973219" w:rsidRPr="004869C8">
        <w:rPr>
          <w:rFonts w:ascii="Times New Roman" w:hAnsi="Times New Roman" w:cs="Times New Roman"/>
          <w:sz w:val="24"/>
          <w:szCs w:val="24"/>
          <w:lang w:val="ru-RU"/>
        </w:rPr>
        <w:t>са</w:t>
      </w:r>
      <w:r w:rsidR="00973219" w:rsidRPr="004869C8">
        <w:rPr>
          <w:rFonts w:ascii="Times New Roman" w:hAnsi="Times New Roman" w:cs="Times New Roman"/>
          <w:spacing w:val="6"/>
          <w:sz w:val="24"/>
          <w:szCs w:val="24"/>
          <w:lang w:val="ru-RU"/>
        </w:rPr>
        <w:t xml:space="preserve"> </w:t>
      </w:r>
      <w:r w:rsidR="00973219" w:rsidRPr="004869C8">
        <w:rPr>
          <w:rFonts w:ascii="Times New Roman" w:hAnsi="Times New Roman" w:cs="Times New Roman"/>
          <w:sz w:val="24"/>
          <w:szCs w:val="24"/>
          <w:lang w:val="ru-RU"/>
        </w:rPr>
        <w:t>П</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pacing w:val="-8"/>
          <w:sz w:val="24"/>
          <w:szCs w:val="24"/>
          <w:lang w:val="ru-RU"/>
        </w:rPr>
        <w:t>у</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1"/>
          <w:sz w:val="24"/>
          <w:szCs w:val="24"/>
          <w:lang w:val="ru-RU"/>
        </w:rPr>
        <w:t>м</w:t>
      </w:r>
      <w:r w:rsidR="00973219" w:rsidRPr="004869C8">
        <w:rPr>
          <w:rFonts w:ascii="Times New Roman" w:hAnsi="Times New Roman" w:cs="Times New Roman"/>
          <w:sz w:val="24"/>
          <w:szCs w:val="24"/>
          <w:lang w:val="ru-RU"/>
        </w:rPr>
        <w:t>,</w:t>
      </w:r>
      <w:r w:rsidR="00973219" w:rsidRPr="004869C8">
        <w:rPr>
          <w:rFonts w:ascii="Times New Roman" w:hAnsi="Times New Roman" w:cs="Times New Roman"/>
          <w:spacing w:val="29"/>
          <w:sz w:val="24"/>
          <w:szCs w:val="24"/>
          <w:lang w:val="ru-RU"/>
        </w:rPr>
        <w:t xml:space="preserve"> </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pacing w:val="-7"/>
          <w:sz w:val="24"/>
          <w:szCs w:val="24"/>
          <w:lang w:val="ru-RU"/>
        </w:rPr>
        <w:t>е</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pacing w:val="2"/>
          <w:sz w:val="24"/>
          <w:szCs w:val="24"/>
          <w:lang w:val="ru-RU"/>
        </w:rPr>
        <w:t>и</w:t>
      </w:r>
      <w:r w:rsidR="00973219" w:rsidRPr="004869C8">
        <w:rPr>
          <w:rFonts w:ascii="Times New Roman" w:hAnsi="Times New Roman" w:cs="Times New Roman"/>
          <w:spacing w:val="-1"/>
          <w:sz w:val="24"/>
          <w:szCs w:val="24"/>
          <w:lang w:val="ru-RU"/>
        </w:rPr>
        <w:t>м</w:t>
      </w:r>
      <w:r w:rsidR="00973219" w:rsidRPr="004869C8">
        <w:rPr>
          <w:rFonts w:ascii="Times New Roman" w:hAnsi="Times New Roman" w:cs="Times New Roman"/>
          <w:sz w:val="24"/>
          <w:szCs w:val="24"/>
          <w:lang w:val="ru-RU"/>
        </w:rPr>
        <w:t>ич</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33"/>
          <w:sz w:val="24"/>
          <w:szCs w:val="24"/>
          <w:lang w:val="ru-RU"/>
        </w:rPr>
        <w:t xml:space="preserve"> </w:t>
      </w:r>
      <w:r w:rsidR="00973219" w:rsidRPr="004869C8">
        <w:rPr>
          <w:rFonts w:ascii="Times New Roman" w:hAnsi="Times New Roman" w:cs="Times New Roman"/>
          <w:spacing w:val="-5"/>
          <w:w w:val="103"/>
          <w:sz w:val="24"/>
          <w:szCs w:val="24"/>
          <w:lang w:val="ru-RU"/>
        </w:rPr>
        <w:t>у</w:t>
      </w:r>
      <w:r w:rsidR="00973219" w:rsidRPr="004869C8">
        <w:rPr>
          <w:rFonts w:ascii="Times New Roman" w:hAnsi="Times New Roman" w:cs="Times New Roman"/>
          <w:spacing w:val="2"/>
          <w:w w:val="103"/>
          <w:sz w:val="24"/>
          <w:szCs w:val="24"/>
          <w:lang w:val="ru-RU"/>
        </w:rPr>
        <w:t>с</w:t>
      </w:r>
      <w:r w:rsidR="00973219" w:rsidRPr="004869C8">
        <w:rPr>
          <w:rFonts w:ascii="Times New Roman" w:hAnsi="Times New Roman" w:cs="Times New Roman"/>
          <w:spacing w:val="4"/>
          <w:w w:val="103"/>
          <w:sz w:val="24"/>
          <w:szCs w:val="24"/>
          <w:lang w:val="ru-RU"/>
        </w:rPr>
        <w:t>т</w:t>
      </w:r>
      <w:r w:rsidR="00973219" w:rsidRPr="004869C8">
        <w:rPr>
          <w:rFonts w:ascii="Times New Roman" w:hAnsi="Times New Roman" w:cs="Times New Roman"/>
          <w:spacing w:val="-3"/>
          <w:w w:val="103"/>
          <w:sz w:val="24"/>
          <w:szCs w:val="24"/>
          <w:lang w:val="ru-RU"/>
        </w:rPr>
        <w:t>у</w:t>
      </w:r>
      <w:r w:rsidR="00973219" w:rsidRPr="004869C8">
        <w:rPr>
          <w:rFonts w:ascii="Times New Roman" w:hAnsi="Times New Roman" w:cs="Times New Roman"/>
          <w:spacing w:val="1"/>
          <w:w w:val="103"/>
          <w:sz w:val="24"/>
          <w:szCs w:val="24"/>
          <w:lang w:val="ru-RU"/>
        </w:rPr>
        <w:t>п</w:t>
      </w:r>
      <w:r w:rsidR="00973219" w:rsidRPr="004869C8">
        <w:rPr>
          <w:rFonts w:ascii="Times New Roman" w:hAnsi="Times New Roman" w:cs="Times New Roman"/>
          <w:spacing w:val="2"/>
          <w:w w:val="103"/>
          <w:sz w:val="24"/>
          <w:szCs w:val="24"/>
          <w:lang w:val="ru-RU"/>
        </w:rPr>
        <w:t>и</w:t>
      </w:r>
      <w:r w:rsidR="00973219" w:rsidRPr="004869C8">
        <w:rPr>
          <w:rFonts w:ascii="Times New Roman" w:hAnsi="Times New Roman" w:cs="Times New Roman"/>
          <w:spacing w:val="-4"/>
          <w:w w:val="103"/>
          <w:sz w:val="24"/>
          <w:szCs w:val="24"/>
          <w:lang w:val="ru-RU"/>
        </w:rPr>
        <w:t>т</w:t>
      </w:r>
      <w:r w:rsidR="00973219" w:rsidRPr="004869C8">
        <w:rPr>
          <w:rFonts w:ascii="Times New Roman" w:hAnsi="Times New Roman" w:cs="Times New Roman"/>
          <w:w w:val="103"/>
          <w:sz w:val="24"/>
          <w:szCs w:val="24"/>
          <w:lang w:val="ru-RU"/>
        </w:rPr>
        <w:t>и</w:t>
      </w:r>
      <w:r w:rsidR="00973219" w:rsidRPr="004869C8">
        <w:rPr>
          <w:rFonts w:ascii="Times New Roman" w:hAnsi="Times New Roman" w:cs="Times New Roman"/>
          <w:w w:val="103"/>
          <w:sz w:val="24"/>
          <w:szCs w:val="24"/>
          <w:lang w:val="sr-Cyrl-CS"/>
        </w:rPr>
        <w:t xml:space="preserve">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pacing w:val="-5"/>
          <w:sz w:val="24"/>
          <w:szCs w:val="24"/>
          <w:lang w:val="ru-RU"/>
        </w:rPr>
        <w:t>о</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4"/>
          <w:sz w:val="24"/>
          <w:szCs w:val="24"/>
          <w:lang w:val="ru-RU"/>
        </w:rPr>
        <w:t>з</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ођ</w:t>
      </w:r>
      <w:r w:rsidR="00973219" w:rsidRPr="004869C8">
        <w:rPr>
          <w:rFonts w:ascii="Times New Roman" w:hAnsi="Times New Roman" w:cs="Times New Roman"/>
          <w:spacing w:val="-5"/>
          <w:sz w:val="24"/>
          <w:szCs w:val="24"/>
          <w:lang w:val="ru-RU"/>
        </w:rPr>
        <w:t>а</w:t>
      </w:r>
      <w:r w:rsidR="00973219" w:rsidRPr="004869C8">
        <w:rPr>
          <w:rFonts w:ascii="Times New Roman" w:hAnsi="Times New Roman" w:cs="Times New Roman"/>
          <w:spacing w:val="2"/>
          <w:sz w:val="24"/>
          <w:szCs w:val="24"/>
          <w:lang w:val="ru-RU"/>
        </w:rPr>
        <w:t>ч</w:t>
      </w:r>
      <w:r w:rsidR="00973219" w:rsidRPr="004869C8">
        <w:rPr>
          <w:rFonts w:ascii="Times New Roman" w:hAnsi="Times New Roman" w:cs="Times New Roman"/>
          <w:spacing w:val="-3"/>
          <w:sz w:val="24"/>
          <w:szCs w:val="24"/>
          <w:lang w:val="ru-RU"/>
        </w:rPr>
        <w:t>у</w:t>
      </w:r>
      <w:r w:rsidR="00973219" w:rsidRPr="004869C8">
        <w:rPr>
          <w:rFonts w:ascii="Times New Roman" w:hAnsi="Times New Roman" w:cs="Times New Roman"/>
          <w:sz w:val="24"/>
          <w:szCs w:val="24"/>
          <w:lang w:val="ru-RU"/>
        </w:rPr>
        <w:t>:</w:t>
      </w:r>
      <w:r w:rsidR="00973219" w:rsidRPr="004869C8">
        <w:rPr>
          <w:rFonts w:ascii="Times New Roman" w:hAnsi="Times New Roman" w:cs="Times New Roman"/>
          <w:sz w:val="24"/>
          <w:szCs w:val="24"/>
        </w:rPr>
        <w:t xml:space="preserve"> </w:t>
      </w:r>
      <w:r w:rsidR="00973219" w:rsidRPr="004869C8">
        <w:rPr>
          <w:rFonts w:ascii="Times New Roman" w:hAnsi="Times New Roman" w:cs="Times New Roman"/>
          <w:sz w:val="24"/>
          <w:szCs w:val="24"/>
          <w:lang w:val="ru-RU"/>
        </w:rPr>
        <w:t>_</w:t>
      </w:r>
      <w:r w:rsidR="00973219" w:rsidRPr="004869C8">
        <w:rPr>
          <w:rFonts w:ascii="Times New Roman" w:hAnsi="Times New Roman" w:cs="Times New Roman"/>
          <w:sz w:val="24"/>
          <w:szCs w:val="24"/>
        </w:rPr>
        <w:t>_______________________</w:t>
      </w:r>
      <w:r w:rsidR="00973219" w:rsidRPr="004869C8">
        <w:rPr>
          <w:rFonts w:ascii="Times New Roman" w:hAnsi="Times New Roman" w:cs="Times New Roman"/>
          <w:sz w:val="24"/>
          <w:szCs w:val="24"/>
          <w:lang w:val="ru-RU"/>
        </w:rPr>
        <w:t>.</w:t>
      </w:r>
    </w:p>
    <w:p w:rsidR="00973219" w:rsidRPr="004869C8" w:rsidRDefault="00973219" w:rsidP="004869C8">
      <w:pPr>
        <w:tabs>
          <w:tab w:val="left" w:pos="1350"/>
        </w:tabs>
        <w:spacing w:after="0"/>
        <w:jc w:val="both"/>
        <w:rPr>
          <w:rFonts w:ascii="Times New Roman" w:hAnsi="Times New Roman" w:cs="Times New Roman"/>
          <w:b/>
          <w:i/>
          <w:spacing w:val="20"/>
          <w:sz w:val="24"/>
          <w:szCs w:val="24"/>
        </w:rPr>
      </w:pPr>
      <w:r w:rsidRPr="004869C8">
        <w:rPr>
          <w:rFonts w:ascii="Times New Roman" w:hAnsi="Times New Roman" w:cs="Times New Roman"/>
          <w:sz w:val="24"/>
          <w:szCs w:val="24"/>
          <w:lang w:val="ru-RU"/>
        </w:rPr>
        <w:t>Про</w:t>
      </w:r>
      <w:r w:rsidRPr="004869C8">
        <w:rPr>
          <w:rFonts w:ascii="Times New Roman" w:hAnsi="Times New Roman" w:cs="Times New Roman"/>
          <w:spacing w:val="-3"/>
          <w:sz w:val="24"/>
          <w:szCs w:val="24"/>
          <w:lang w:val="ru-RU"/>
        </w:rPr>
        <w:t>ц</w:t>
      </w:r>
      <w:r w:rsidRPr="004869C8">
        <w:rPr>
          <w:rFonts w:ascii="Times New Roman" w:hAnsi="Times New Roman" w:cs="Times New Roman"/>
          <w:sz w:val="24"/>
          <w:szCs w:val="24"/>
          <w:lang w:val="ru-RU"/>
        </w:rPr>
        <w:t>е</w:t>
      </w:r>
      <w:r w:rsidRPr="004869C8">
        <w:rPr>
          <w:rFonts w:ascii="Times New Roman" w:hAnsi="Times New Roman" w:cs="Times New Roman"/>
          <w:spacing w:val="-2"/>
          <w:sz w:val="24"/>
          <w:szCs w:val="24"/>
          <w:lang w:val="ru-RU"/>
        </w:rPr>
        <w:t>на</w:t>
      </w:r>
      <w:r w:rsidRPr="004869C8">
        <w:rPr>
          <w:rFonts w:ascii="Times New Roman" w:hAnsi="Times New Roman" w:cs="Times New Roman"/>
          <w:sz w:val="24"/>
          <w:szCs w:val="24"/>
          <w:lang w:val="ru-RU"/>
        </w:rPr>
        <w:t xml:space="preserve">т </w:t>
      </w:r>
      <w:r w:rsidRPr="004869C8">
        <w:rPr>
          <w:rFonts w:ascii="Times New Roman" w:hAnsi="Times New Roman" w:cs="Times New Roman"/>
          <w:spacing w:val="19"/>
          <w:sz w:val="24"/>
          <w:szCs w:val="24"/>
          <w:lang w:val="ru-RU"/>
        </w:rPr>
        <w:t xml:space="preserve"> </w:t>
      </w:r>
      <w:r w:rsidRPr="004869C8">
        <w:rPr>
          <w:rFonts w:ascii="Times New Roman" w:hAnsi="Times New Roman" w:cs="Times New Roman"/>
          <w:spacing w:val="-3"/>
          <w:sz w:val="24"/>
          <w:szCs w:val="24"/>
          <w:lang w:val="ru-RU"/>
        </w:rPr>
        <w:t>у</w:t>
      </w:r>
      <w:r w:rsidRPr="004869C8">
        <w:rPr>
          <w:rFonts w:ascii="Times New Roman" w:hAnsi="Times New Roman" w:cs="Times New Roman"/>
          <w:spacing w:val="3"/>
          <w:sz w:val="24"/>
          <w:szCs w:val="24"/>
          <w:lang w:val="ru-RU"/>
        </w:rPr>
        <w:t>к</w:t>
      </w:r>
      <w:r w:rsidRPr="004869C8">
        <w:rPr>
          <w:rFonts w:ascii="Times New Roman" w:hAnsi="Times New Roman" w:cs="Times New Roman"/>
          <w:spacing w:val="-3"/>
          <w:sz w:val="24"/>
          <w:szCs w:val="24"/>
          <w:lang w:val="ru-RU"/>
        </w:rPr>
        <w:t>у</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 xml:space="preserve">е </w:t>
      </w:r>
      <w:r w:rsidRPr="004869C8">
        <w:rPr>
          <w:rFonts w:ascii="Times New Roman" w:hAnsi="Times New Roman" w:cs="Times New Roman"/>
          <w:spacing w:val="14"/>
          <w:sz w:val="24"/>
          <w:szCs w:val="24"/>
          <w:lang w:val="ru-RU"/>
        </w:rPr>
        <w:t xml:space="preserve"> </w:t>
      </w:r>
      <w:r w:rsidRPr="004869C8">
        <w:rPr>
          <w:rFonts w:ascii="Times New Roman" w:hAnsi="Times New Roman" w:cs="Times New Roman"/>
          <w:sz w:val="24"/>
          <w:szCs w:val="24"/>
          <w:lang w:val="ru-RU"/>
        </w:rPr>
        <w:t>вр</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о</w:t>
      </w:r>
      <w:r w:rsidRPr="004869C8">
        <w:rPr>
          <w:rFonts w:ascii="Times New Roman" w:hAnsi="Times New Roman" w:cs="Times New Roman"/>
          <w:spacing w:val="2"/>
          <w:sz w:val="24"/>
          <w:szCs w:val="24"/>
          <w:lang w:val="ru-RU"/>
        </w:rPr>
        <w:t>с</w:t>
      </w:r>
      <w:r w:rsidRPr="004869C8">
        <w:rPr>
          <w:rFonts w:ascii="Times New Roman" w:hAnsi="Times New Roman" w:cs="Times New Roman"/>
          <w:spacing w:val="-1"/>
          <w:sz w:val="24"/>
          <w:szCs w:val="24"/>
          <w:lang w:val="ru-RU"/>
        </w:rPr>
        <w:t>т</w:t>
      </w:r>
      <w:r w:rsidRPr="004869C8">
        <w:rPr>
          <w:rFonts w:ascii="Times New Roman" w:hAnsi="Times New Roman" w:cs="Times New Roman"/>
          <w:sz w:val="24"/>
          <w:szCs w:val="24"/>
          <w:lang w:val="ru-RU"/>
        </w:rPr>
        <w:t xml:space="preserve">и </w:t>
      </w:r>
      <w:r w:rsidRPr="004869C8">
        <w:rPr>
          <w:rFonts w:ascii="Times New Roman" w:hAnsi="Times New Roman" w:cs="Times New Roman"/>
          <w:spacing w:val="22"/>
          <w:sz w:val="24"/>
          <w:szCs w:val="24"/>
          <w:lang w:val="ru-RU"/>
        </w:rPr>
        <w:t xml:space="preserve"> </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а</w:t>
      </w:r>
      <w:r w:rsidRPr="004869C8">
        <w:rPr>
          <w:rFonts w:ascii="Times New Roman" w:hAnsi="Times New Roman" w:cs="Times New Roman"/>
          <w:spacing w:val="-6"/>
          <w:sz w:val="24"/>
          <w:szCs w:val="24"/>
          <w:lang w:val="ru-RU"/>
        </w:rPr>
        <w:t>б</w:t>
      </w:r>
      <w:r w:rsidRPr="004869C8">
        <w:rPr>
          <w:rFonts w:ascii="Times New Roman" w:hAnsi="Times New Roman" w:cs="Times New Roman"/>
          <w:sz w:val="24"/>
          <w:szCs w:val="24"/>
          <w:lang w:val="ru-RU"/>
        </w:rPr>
        <w:t>ав</w:t>
      </w:r>
      <w:r w:rsidRPr="004869C8">
        <w:rPr>
          <w:rFonts w:ascii="Times New Roman" w:hAnsi="Times New Roman" w:cs="Times New Roman"/>
          <w:spacing w:val="3"/>
          <w:sz w:val="24"/>
          <w:szCs w:val="24"/>
          <w:lang w:val="ru-RU"/>
        </w:rPr>
        <w:t>к</w:t>
      </w:r>
      <w:r w:rsidRPr="004869C8">
        <w:rPr>
          <w:rFonts w:ascii="Times New Roman" w:hAnsi="Times New Roman" w:cs="Times New Roman"/>
          <w:sz w:val="24"/>
          <w:szCs w:val="24"/>
          <w:lang w:val="ru-RU"/>
        </w:rPr>
        <w:t xml:space="preserve">е </w:t>
      </w:r>
      <w:r w:rsidRPr="004869C8">
        <w:rPr>
          <w:rFonts w:ascii="Times New Roman" w:hAnsi="Times New Roman" w:cs="Times New Roman"/>
          <w:spacing w:val="16"/>
          <w:sz w:val="24"/>
          <w:szCs w:val="24"/>
          <w:lang w:val="ru-RU"/>
        </w:rPr>
        <w:t xml:space="preserve"> </w:t>
      </w:r>
      <w:r w:rsidRPr="004869C8">
        <w:rPr>
          <w:rFonts w:ascii="Times New Roman" w:hAnsi="Times New Roman" w:cs="Times New Roman"/>
          <w:spacing w:val="1"/>
          <w:sz w:val="24"/>
          <w:szCs w:val="24"/>
          <w:lang w:val="ru-RU"/>
        </w:rPr>
        <w:t>к</w:t>
      </w:r>
      <w:r w:rsidRPr="004869C8">
        <w:rPr>
          <w:rFonts w:ascii="Times New Roman" w:hAnsi="Times New Roman" w:cs="Times New Roman"/>
          <w:sz w:val="24"/>
          <w:szCs w:val="24"/>
          <w:lang w:val="ru-RU"/>
        </w:rPr>
        <w:t>о</w:t>
      </w:r>
      <w:r w:rsidRPr="004869C8">
        <w:rPr>
          <w:rFonts w:ascii="Times New Roman" w:hAnsi="Times New Roman" w:cs="Times New Roman"/>
          <w:spacing w:val="2"/>
          <w:sz w:val="24"/>
          <w:szCs w:val="24"/>
          <w:lang w:val="ru-RU"/>
        </w:rPr>
        <w:t>ј</w:t>
      </w:r>
      <w:r w:rsidRPr="004869C8">
        <w:rPr>
          <w:rFonts w:ascii="Times New Roman" w:hAnsi="Times New Roman" w:cs="Times New Roman"/>
          <w:sz w:val="24"/>
          <w:szCs w:val="24"/>
          <w:lang w:val="ru-RU"/>
        </w:rPr>
        <w:t xml:space="preserve">и </w:t>
      </w:r>
      <w:r w:rsidRPr="004869C8">
        <w:rPr>
          <w:rFonts w:ascii="Times New Roman" w:hAnsi="Times New Roman" w:cs="Times New Roman"/>
          <w:spacing w:val="3"/>
          <w:sz w:val="24"/>
          <w:szCs w:val="24"/>
          <w:lang w:val="ru-RU"/>
        </w:rPr>
        <w:t xml:space="preserve"> </w:t>
      </w:r>
      <w:r w:rsidRPr="004869C8">
        <w:rPr>
          <w:rFonts w:ascii="Times New Roman" w:hAnsi="Times New Roman" w:cs="Times New Roman"/>
          <w:sz w:val="24"/>
          <w:szCs w:val="24"/>
          <w:lang w:val="ru-RU"/>
        </w:rPr>
        <w:t>ће  и</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вр</w:t>
      </w:r>
      <w:r w:rsidRPr="004869C8">
        <w:rPr>
          <w:rFonts w:ascii="Times New Roman" w:hAnsi="Times New Roman" w:cs="Times New Roman"/>
          <w:spacing w:val="-1"/>
          <w:sz w:val="24"/>
          <w:szCs w:val="24"/>
          <w:lang w:val="ru-RU"/>
        </w:rPr>
        <w:t>ш</w:t>
      </w:r>
      <w:r w:rsidRPr="004869C8">
        <w:rPr>
          <w:rFonts w:ascii="Times New Roman" w:hAnsi="Times New Roman" w:cs="Times New Roman"/>
          <w:sz w:val="24"/>
          <w:szCs w:val="24"/>
          <w:lang w:val="ru-RU"/>
        </w:rPr>
        <w:t>и</w:t>
      </w:r>
      <w:r w:rsidRPr="004869C8">
        <w:rPr>
          <w:rFonts w:ascii="Times New Roman" w:hAnsi="Times New Roman" w:cs="Times New Roman"/>
          <w:spacing w:val="-1"/>
          <w:sz w:val="24"/>
          <w:szCs w:val="24"/>
          <w:lang w:val="ru-RU"/>
        </w:rPr>
        <w:t>т</w:t>
      </w:r>
      <w:r w:rsidRPr="004869C8">
        <w:rPr>
          <w:rFonts w:ascii="Times New Roman" w:hAnsi="Times New Roman" w:cs="Times New Roman"/>
          <w:sz w:val="24"/>
          <w:szCs w:val="24"/>
          <w:lang w:val="ru-RU"/>
        </w:rPr>
        <w:t xml:space="preserve">и </w:t>
      </w:r>
      <w:r w:rsidRPr="004869C8">
        <w:rPr>
          <w:rFonts w:ascii="Times New Roman" w:hAnsi="Times New Roman" w:cs="Times New Roman"/>
          <w:spacing w:val="19"/>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5"/>
          <w:sz w:val="24"/>
          <w:szCs w:val="24"/>
          <w:lang w:val="ru-RU"/>
        </w:rPr>
        <w:t>о</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и</w:t>
      </w:r>
      <w:r w:rsidRPr="004869C8">
        <w:rPr>
          <w:rFonts w:ascii="Times New Roman" w:hAnsi="Times New Roman" w:cs="Times New Roman"/>
          <w:spacing w:val="-4"/>
          <w:sz w:val="24"/>
          <w:szCs w:val="24"/>
          <w:lang w:val="ru-RU"/>
        </w:rPr>
        <w:t>з</w:t>
      </w:r>
      <w:r w:rsidRPr="004869C8">
        <w:rPr>
          <w:rFonts w:ascii="Times New Roman" w:hAnsi="Times New Roman" w:cs="Times New Roman"/>
          <w:spacing w:val="-2"/>
          <w:sz w:val="24"/>
          <w:szCs w:val="24"/>
          <w:lang w:val="ru-RU"/>
        </w:rPr>
        <w:t>в</w:t>
      </w:r>
      <w:r w:rsidRPr="004869C8">
        <w:rPr>
          <w:rFonts w:ascii="Times New Roman" w:hAnsi="Times New Roman" w:cs="Times New Roman"/>
          <w:sz w:val="24"/>
          <w:szCs w:val="24"/>
          <w:lang w:val="ru-RU"/>
        </w:rPr>
        <w:t>ођ</w:t>
      </w:r>
      <w:r w:rsidRPr="004869C8">
        <w:rPr>
          <w:rFonts w:ascii="Times New Roman" w:hAnsi="Times New Roman" w:cs="Times New Roman"/>
          <w:spacing w:val="-5"/>
          <w:sz w:val="24"/>
          <w:szCs w:val="24"/>
          <w:lang w:val="ru-RU"/>
        </w:rPr>
        <w:t>а</w:t>
      </w:r>
      <w:r w:rsidRPr="004869C8">
        <w:rPr>
          <w:rFonts w:ascii="Times New Roman" w:hAnsi="Times New Roman" w:cs="Times New Roman"/>
          <w:sz w:val="24"/>
          <w:szCs w:val="24"/>
          <w:lang w:val="ru-RU"/>
        </w:rPr>
        <w:t xml:space="preserve">ч </w:t>
      </w:r>
      <w:r w:rsidRPr="004869C8">
        <w:rPr>
          <w:rFonts w:ascii="Times New Roman" w:hAnsi="Times New Roman" w:cs="Times New Roman"/>
          <w:spacing w:val="26"/>
          <w:sz w:val="24"/>
          <w:szCs w:val="24"/>
          <w:lang w:val="ru-RU"/>
        </w:rPr>
        <w:t xml:space="preserve"> </w:t>
      </w:r>
      <w:r w:rsidRPr="004869C8">
        <w:rPr>
          <w:rFonts w:ascii="Times New Roman" w:hAnsi="Times New Roman" w:cs="Times New Roman"/>
          <w:spacing w:val="2"/>
          <w:sz w:val="24"/>
          <w:szCs w:val="24"/>
          <w:lang w:val="ru-RU"/>
        </w:rPr>
        <w:t>ј</w:t>
      </w:r>
      <w:r w:rsidRPr="004869C8">
        <w:rPr>
          <w:rFonts w:ascii="Times New Roman" w:hAnsi="Times New Roman" w:cs="Times New Roman"/>
          <w:sz w:val="24"/>
          <w:szCs w:val="24"/>
          <w:lang w:val="ru-RU"/>
        </w:rPr>
        <w:t>е:</w:t>
      </w:r>
      <w:r w:rsidRPr="004869C8">
        <w:rPr>
          <w:rFonts w:ascii="Times New Roman" w:hAnsi="Times New Roman" w:cs="Times New Roman"/>
          <w:sz w:val="24"/>
          <w:szCs w:val="24"/>
        </w:rPr>
        <w:t xml:space="preserve"> ___%</w:t>
      </w:r>
      <w:r w:rsidRPr="004869C8">
        <w:rPr>
          <w:rFonts w:ascii="Times New Roman" w:hAnsi="Times New Roman" w:cs="Times New Roman"/>
          <w:sz w:val="24"/>
          <w:szCs w:val="24"/>
          <w:lang w:val="ru-RU"/>
        </w:rPr>
        <w:t>,</w:t>
      </w:r>
      <w:r w:rsidRPr="004869C8">
        <w:rPr>
          <w:rFonts w:ascii="Times New Roman" w:hAnsi="Times New Roman" w:cs="Times New Roman"/>
          <w:spacing w:val="51"/>
          <w:sz w:val="24"/>
          <w:szCs w:val="24"/>
          <w:lang w:val="ru-RU"/>
        </w:rPr>
        <w:t xml:space="preserve"> </w:t>
      </w:r>
      <w:r w:rsidRPr="004869C8">
        <w:rPr>
          <w:rFonts w:ascii="Times New Roman" w:hAnsi="Times New Roman" w:cs="Times New Roman"/>
          <w:sz w:val="24"/>
          <w:szCs w:val="24"/>
          <w:lang w:val="ru-RU"/>
        </w:rPr>
        <w:t>а</w:t>
      </w:r>
      <w:r w:rsidRPr="004869C8">
        <w:rPr>
          <w:rFonts w:ascii="Times New Roman" w:hAnsi="Times New Roman" w:cs="Times New Roman"/>
          <w:spacing w:val="52"/>
          <w:sz w:val="24"/>
          <w:szCs w:val="24"/>
          <w:lang w:val="ru-RU"/>
        </w:rPr>
        <w:t xml:space="preserve"> </w:t>
      </w:r>
      <w:r w:rsidRPr="004869C8">
        <w:rPr>
          <w:rFonts w:ascii="Times New Roman" w:hAnsi="Times New Roman" w:cs="Times New Roman"/>
          <w:spacing w:val="-1"/>
          <w:w w:val="103"/>
          <w:sz w:val="24"/>
          <w:szCs w:val="24"/>
          <w:lang w:val="ru-RU"/>
        </w:rPr>
        <w:t>д</w:t>
      </w:r>
      <w:r w:rsidRPr="004869C8">
        <w:rPr>
          <w:rFonts w:ascii="Times New Roman" w:hAnsi="Times New Roman" w:cs="Times New Roman"/>
          <w:w w:val="103"/>
          <w:sz w:val="24"/>
          <w:szCs w:val="24"/>
          <w:lang w:val="ru-RU"/>
        </w:rPr>
        <w:t xml:space="preserve">ео </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р</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дм</w:t>
      </w:r>
      <w:r w:rsidRPr="004869C8">
        <w:rPr>
          <w:rFonts w:ascii="Times New Roman" w:hAnsi="Times New Roman" w:cs="Times New Roman"/>
          <w:spacing w:val="-7"/>
          <w:sz w:val="24"/>
          <w:szCs w:val="24"/>
          <w:lang w:val="ru-RU"/>
        </w:rPr>
        <w:t>е</w:t>
      </w:r>
      <w:r w:rsidRPr="004869C8">
        <w:rPr>
          <w:rFonts w:ascii="Times New Roman" w:hAnsi="Times New Roman" w:cs="Times New Roman"/>
          <w:spacing w:val="-4"/>
          <w:sz w:val="24"/>
          <w:szCs w:val="24"/>
          <w:lang w:val="ru-RU"/>
        </w:rPr>
        <w:t>т</w:t>
      </w:r>
      <w:r w:rsidRPr="004869C8">
        <w:rPr>
          <w:rFonts w:ascii="Times New Roman" w:hAnsi="Times New Roman" w:cs="Times New Roman"/>
          <w:sz w:val="24"/>
          <w:szCs w:val="24"/>
          <w:lang w:val="ru-RU"/>
        </w:rPr>
        <w:t>а</w:t>
      </w:r>
      <w:r w:rsidRPr="004869C8">
        <w:rPr>
          <w:rFonts w:ascii="Times New Roman" w:hAnsi="Times New Roman" w:cs="Times New Roman"/>
          <w:spacing w:val="44"/>
          <w:sz w:val="24"/>
          <w:szCs w:val="24"/>
        </w:rPr>
        <w:t xml:space="preserve"> </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а</w:t>
      </w:r>
      <w:r w:rsidRPr="004869C8">
        <w:rPr>
          <w:rFonts w:ascii="Times New Roman" w:hAnsi="Times New Roman" w:cs="Times New Roman"/>
          <w:spacing w:val="-6"/>
          <w:sz w:val="24"/>
          <w:szCs w:val="24"/>
          <w:lang w:val="ru-RU"/>
        </w:rPr>
        <w:t>б</w:t>
      </w:r>
      <w:r w:rsidRPr="004869C8">
        <w:rPr>
          <w:rFonts w:ascii="Times New Roman" w:hAnsi="Times New Roman" w:cs="Times New Roman"/>
          <w:spacing w:val="-2"/>
          <w:sz w:val="24"/>
          <w:szCs w:val="24"/>
          <w:lang w:val="ru-RU"/>
        </w:rPr>
        <w:t>а</w:t>
      </w:r>
      <w:r w:rsidRPr="004869C8">
        <w:rPr>
          <w:rFonts w:ascii="Times New Roman" w:hAnsi="Times New Roman" w:cs="Times New Roman"/>
          <w:spacing w:val="3"/>
          <w:sz w:val="24"/>
          <w:szCs w:val="24"/>
          <w:lang w:val="ru-RU"/>
        </w:rPr>
        <w:t>в</w:t>
      </w:r>
      <w:r w:rsidRPr="004869C8">
        <w:rPr>
          <w:rFonts w:ascii="Times New Roman" w:hAnsi="Times New Roman" w:cs="Times New Roman"/>
          <w:spacing w:val="1"/>
          <w:sz w:val="24"/>
          <w:szCs w:val="24"/>
          <w:lang w:val="ru-RU"/>
        </w:rPr>
        <w:t>к</w:t>
      </w:r>
      <w:r w:rsidRPr="004869C8">
        <w:rPr>
          <w:rFonts w:ascii="Times New Roman" w:hAnsi="Times New Roman" w:cs="Times New Roman"/>
          <w:sz w:val="24"/>
          <w:szCs w:val="24"/>
          <w:lang w:val="ru-RU"/>
        </w:rPr>
        <w:t>е</w:t>
      </w:r>
      <w:r w:rsidRPr="004869C8">
        <w:rPr>
          <w:rFonts w:ascii="Times New Roman" w:hAnsi="Times New Roman" w:cs="Times New Roman"/>
          <w:spacing w:val="37"/>
          <w:sz w:val="24"/>
          <w:szCs w:val="24"/>
          <w:lang w:val="ru-RU"/>
        </w:rPr>
        <w:t xml:space="preserve"> </w:t>
      </w:r>
      <w:r w:rsidRPr="004869C8">
        <w:rPr>
          <w:rFonts w:ascii="Times New Roman" w:hAnsi="Times New Roman" w:cs="Times New Roman"/>
          <w:spacing w:val="3"/>
          <w:sz w:val="24"/>
          <w:szCs w:val="24"/>
          <w:lang w:val="ru-RU"/>
        </w:rPr>
        <w:t>к</w:t>
      </w:r>
      <w:r w:rsidRPr="004869C8">
        <w:rPr>
          <w:rFonts w:ascii="Times New Roman" w:hAnsi="Times New Roman" w:cs="Times New Roman"/>
          <w:sz w:val="24"/>
          <w:szCs w:val="24"/>
          <w:lang w:val="ru-RU"/>
        </w:rPr>
        <w:t>оји</w:t>
      </w:r>
      <w:r w:rsidRPr="004869C8">
        <w:rPr>
          <w:rFonts w:ascii="Times New Roman" w:hAnsi="Times New Roman" w:cs="Times New Roman"/>
          <w:spacing w:val="25"/>
          <w:sz w:val="24"/>
          <w:szCs w:val="24"/>
          <w:lang w:val="ru-RU"/>
        </w:rPr>
        <w:t xml:space="preserve"> </w:t>
      </w:r>
      <w:r w:rsidRPr="004869C8">
        <w:rPr>
          <w:rFonts w:ascii="Times New Roman" w:hAnsi="Times New Roman" w:cs="Times New Roman"/>
          <w:sz w:val="24"/>
          <w:szCs w:val="24"/>
          <w:lang w:val="ru-RU"/>
        </w:rPr>
        <w:t>ће</w:t>
      </w:r>
      <w:r w:rsidRPr="004869C8">
        <w:rPr>
          <w:rFonts w:ascii="Times New Roman" w:hAnsi="Times New Roman" w:cs="Times New Roman"/>
          <w:spacing w:val="21"/>
          <w:sz w:val="24"/>
          <w:szCs w:val="24"/>
          <w:lang w:val="ru-RU"/>
        </w:rPr>
        <w:t xml:space="preserve"> </w:t>
      </w:r>
      <w:r w:rsidRPr="004869C8">
        <w:rPr>
          <w:rFonts w:ascii="Times New Roman" w:hAnsi="Times New Roman" w:cs="Times New Roman"/>
          <w:sz w:val="24"/>
          <w:szCs w:val="24"/>
          <w:lang w:val="ru-RU"/>
        </w:rPr>
        <w:t>и</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вр</w:t>
      </w:r>
      <w:r w:rsidRPr="004869C8">
        <w:rPr>
          <w:rFonts w:ascii="Times New Roman" w:hAnsi="Times New Roman" w:cs="Times New Roman"/>
          <w:spacing w:val="-1"/>
          <w:sz w:val="24"/>
          <w:szCs w:val="24"/>
          <w:lang w:val="ru-RU"/>
        </w:rPr>
        <w:t>ш</w:t>
      </w:r>
      <w:r w:rsidRPr="004869C8">
        <w:rPr>
          <w:rFonts w:ascii="Times New Roman" w:hAnsi="Times New Roman" w:cs="Times New Roman"/>
          <w:spacing w:val="2"/>
          <w:sz w:val="24"/>
          <w:szCs w:val="24"/>
          <w:lang w:val="ru-RU"/>
        </w:rPr>
        <w:t>и</w:t>
      </w:r>
      <w:r w:rsidRPr="004869C8">
        <w:rPr>
          <w:rFonts w:ascii="Times New Roman" w:hAnsi="Times New Roman" w:cs="Times New Roman"/>
          <w:spacing w:val="-1"/>
          <w:sz w:val="24"/>
          <w:szCs w:val="24"/>
          <w:lang w:val="ru-RU"/>
        </w:rPr>
        <w:t>т</w:t>
      </w:r>
      <w:r w:rsidRPr="004869C8">
        <w:rPr>
          <w:rFonts w:ascii="Times New Roman" w:hAnsi="Times New Roman" w:cs="Times New Roman"/>
          <w:sz w:val="24"/>
          <w:szCs w:val="24"/>
          <w:lang w:val="ru-RU"/>
        </w:rPr>
        <w:t>и</w:t>
      </w:r>
      <w:r w:rsidRPr="004869C8">
        <w:rPr>
          <w:rFonts w:ascii="Times New Roman" w:hAnsi="Times New Roman" w:cs="Times New Roman"/>
          <w:spacing w:val="41"/>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5"/>
          <w:sz w:val="24"/>
          <w:szCs w:val="24"/>
          <w:lang w:val="ru-RU"/>
        </w:rPr>
        <w:t>о</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и</w:t>
      </w:r>
      <w:r w:rsidRPr="004869C8">
        <w:rPr>
          <w:rFonts w:ascii="Times New Roman" w:hAnsi="Times New Roman" w:cs="Times New Roman"/>
          <w:spacing w:val="-4"/>
          <w:sz w:val="24"/>
          <w:szCs w:val="24"/>
          <w:lang w:val="ru-RU"/>
        </w:rPr>
        <w:t>з</w:t>
      </w:r>
      <w:r w:rsidRPr="004869C8">
        <w:rPr>
          <w:rFonts w:ascii="Times New Roman" w:hAnsi="Times New Roman" w:cs="Times New Roman"/>
          <w:spacing w:val="-2"/>
          <w:sz w:val="24"/>
          <w:szCs w:val="24"/>
          <w:lang w:val="ru-RU"/>
        </w:rPr>
        <w:t>в</w:t>
      </w:r>
      <w:r w:rsidRPr="004869C8">
        <w:rPr>
          <w:rFonts w:ascii="Times New Roman" w:hAnsi="Times New Roman" w:cs="Times New Roman"/>
          <w:sz w:val="24"/>
          <w:szCs w:val="24"/>
          <w:lang w:val="ru-RU"/>
        </w:rPr>
        <w:t>ођ</w:t>
      </w:r>
      <w:r w:rsidRPr="004869C8">
        <w:rPr>
          <w:rFonts w:ascii="Times New Roman" w:hAnsi="Times New Roman" w:cs="Times New Roman"/>
          <w:spacing w:val="-3"/>
          <w:sz w:val="24"/>
          <w:szCs w:val="24"/>
          <w:lang w:val="ru-RU"/>
        </w:rPr>
        <w:t>а</w:t>
      </w:r>
      <w:r w:rsidRPr="004869C8">
        <w:rPr>
          <w:rFonts w:ascii="Times New Roman" w:hAnsi="Times New Roman" w:cs="Times New Roman"/>
          <w:sz w:val="24"/>
          <w:szCs w:val="24"/>
          <w:lang w:val="ru-RU"/>
        </w:rPr>
        <w:t>ч</w:t>
      </w:r>
      <w:r w:rsidRPr="004869C8">
        <w:rPr>
          <w:rFonts w:ascii="Times New Roman" w:hAnsi="Times New Roman" w:cs="Times New Roman"/>
          <w:spacing w:val="49"/>
          <w:sz w:val="24"/>
          <w:szCs w:val="24"/>
          <w:lang w:val="ru-RU"/>
        </w:rPr>
        <w:t xml:space="preserve"> </w:t>
      </w:r>
      <w:r w:rsidRPr="004869C8">
        <w:rPr>
          <w:rFonts w:ascii="Times New Roman" w:hAnsi="Times New Roman" w:cs="Times New Roman"/>
          <w:sz w:val="24"/>
          <w:szCs w:val="24"/>
          <w:lang w:val="ru-RU"/>
        </w:rPr>
        <w:t>је:</w:t>
      </w:r>
      <w:r w:rsidRPr="004869C8">
        <w:rPr>
          <w:rFonts w:ascii="Times New Roman" w:hAnsi="Times New Roman" w:cs="Times New Roman"/>
          <w:spacing w:val="20"/>
          <w:sz w:val="24"/>
          <w:szCs w:val="24"/>
        </w:rPr>
        <w:t xml:space="preserve">_____________ </w:t>
      </w:r>
      <w:r w:rsidRPr="004869C8">
        <w:rPr>
          <w:rFonts w:ascii="Times New Roman" w:hAnsi="Times New Roman" w:cs="Times New Roman"/>
          <w:b/>
          <w:spacing w:val="20"/>
          <w:sz w:val="24"/>
          <w:szCs w:val="24"/>
        </w:rPr>
        <w:t>(</w:t>
      </w:r>
      <w:r w:rsidRPr="004869C8">
        <w:rPr>
          <w:rFonts w:ascii="Times New Roman" w:hAnsi="Times New Roman" w:cs="Times New Roman"/>
          <w:b/>
          <w:i/>
          <w:spacing w:val="20"/>
          <w:sz w:val="24"/>
          <w:szCs w:val="24"/>
        </w:rPr>
        <w:t>попуњава Наручилац у складу са Обрасцом Понуде)</w:t>
      </w:r>
    </w:p>
    <w:p w:rsidR="00973219" w:rsidRPr="004869C8" w:rsidRDefault="00912460" w:rsidP="004869C8">
      <w:pPr>
        <w:tabs>
          <w:tab w:val="left" w:pos="1350"/>
        </w:tabs>
        <w:spacing w:after="0"/>
        <w:jc w:val="both"/>
        <w:rPr>
          <w:rFonts w:ascii="Times New Roman" w:hAnsi="Times New Roman" w:cs="Times New Roman"/>
          <w:sz w:val="24"/>
          <w:szCs w:val="24"/>
          <w:lang w:val="ru-RU"/>
        </w:rPr>
      </w:pPr>
      <w:r w:rsidRPr="004869C8">
        <w:rPr>
          <w:rFonts w:ascii="Times New Roman" w:hAnsi="Times New Roman" w:cs="Times New Roman"/>
          <w:sz w:val="24"/>
          <w:szCs w:val="24"/>
          <w:lang w:val="ru-RU"/>
        </w:rPr>
        <w:t>Пружалац услуге</w:t>
      </w:r>
      <w:r w:rsidR="00973219" w:rsidRPr="004869C8">
        <w:rPr>
          <w:rFonts w:ascii="Times New Roman" w:hAnsi="Times New Roman" w:cs="Times New Roman"/>
          <w:spacing w:val="23"/>
          <w:sz w:val="24"/>
          <w:szCs w:val="24"/>
          <w:lang w:val="ru-RU"/>
        </w:rPr>
        <w:t xml:space="preserve"> </w:t>
      </w:r>
      <w:r w:rsidR="00973219" w:rsidRPr="004869C8">
        <w:rPr>
          <w:rFonts w:ascii="Times New Roman" w:hAnsi="Times New Roman" w:cs="Times New Roman"/>
          <w:spacing w:val="3"/>
          <w:sz w:val="24"/>
          <w:szCs w:val="24"/>
          <w:lang w:val="ru-RU"/>
        </w:rPr>
        <w:t>к</w:t>
      </w:r>
      <w:r w:rsidR="00973219" w:rsidRPr="004869C8">
        <w:rPr>
          <w:rFonts w:ascii="Times New Roman" w:hAnsi="Times New Roman" w:cs="Times New Roman"/>
          <w:sz w:val="24"/>
          <w:szCs w:val="24"/>
          <w:lang w:val="ru-RU"/>
        </w:rPr>
        <w:t xml:space="preserve">оји  </w:t>
      </w:r>
      <w:r w:rsidR="00973219" w:rsidRPr="004869C8">
        <w:rPr>
          <w:rFonts w:ascii="Times New Roman" w:hAnsi="Times New Roman" w:cs="Times New Roman"/>
          <w:spacing w:val="2"/>
          <w:sz w:val="24"/>
          <w:szCs w:val="24"/>
          <w:lang w:val="ru-RU"/>
        </w:rPr>
        <w:t>ј</w:t>
      </w:r>
      <w:r w:rsidR="00973219" w:rsidRPr="004869C8">
        <w:rPr>
          <w:rFonts w:ascii="Times New Roman" w:hAnsi="Times New Roman" w:cs="Times New Roman"/>
          <w:sz w:val="24"/>
          <w:szCs w:val="24"/>
          <w:lang w:val="ru-RU"/>
        </w:rPr>
        <w:t>е</w:t>
      </w:r>
      <w:r w:rsidR="00973219" w:rsidRPr="004869C8">
        <w:rPr>
          <w:rFonts w:ascii="Times New Roman" w:hAnsi="Times New Roman" w:cs="Times New Roman"/>
          <w:spacing w:val="49"/>
          <w:sz w:val="24"/>
          <w:szCs w:val="24"/>
          <w:lang w:val="ru-RU"/>
        </w:rPr>
        <w:t xml:space="preserve"> </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1"/>
          <w:sz w:val="24"/>
          <w:szCs w:val="24"/>
          <w:lang w:val="ru-RU"/>
        </w:rPr>
        <w:t>з</w:t>
      </w:r>
      <w:r w:rsidR="00973219" w:rsidRPr="004869C8">
        <w:rPr>
          <w:rFonts w:ascii="Times New Roman" w:hAnsi="Times New Roman" w:cs="Times New Roman"/>
          <w:sz w:val="24"/>
          <w:szCs w:val="24"/>
          <w:lang w:val="ru-RU"/>
        </w:rPr>
        <w:t>вр</w:t>
      </w:r>
      <w:r w:rsidR="00973219" w:rsidRPr="004869C8">
        <w:rPr>
          <w:rFonts w:ascii="Times New Roman" w:hAnsi="Times New Roman" w:cs="Times New Roman"/>
          <w:spacing w:val="-3"/>
          <w:sz w:val="24"/>
          <w:szCs w:val="24"/>
          <w:lang w:val="ru-RU"/>
        </w:rPr>
        <w:t>ш</w:t>
      </w:r>
      <w:r w:rsidR="00973219" w:rsidRPr="004869C8">
        <w:rPr>
          <w:rFonts w:ascii="Times New Roman" w:hAnsi="Times New Roman" w:cs="Times New Roman"/>
          <w:sz w:val="24"/>
          <w:szCs w:val="24"/>
          <w:lang w:val="ru-RU"/>
        </w:rPr>
        <w:t xml:space="preserve">ење </w:t>
      </w:r>
      <w:r w:rsidR="00973219" w:rsidRPr="004869C8">
        <w:rPr>
          <w:rFonts w:ascii="Times New Roman" w:hAnsi="Times New Roman" w:cs="Times New Roman"/>
          <w:spacing w:val="21"/>
          <w:sz w:val="24"/>
          <w:szCs w:val="24"/>
          <w:lang w:val="ru-RU"/>
        </w:rPr>
        <w:t xml:space="preserve"> </w:t>
      </w:r>
      <w:r w:rsidR="00973219" w:rsidRPr="004869C8">
        <w:rPr>
          <w:rFonts w:ascii="Times New Roman" w:hAnsi="Times New Roman" w:cs="Times New Roman"/>
          <w:spacing w:val="-5"/>
          <w:sz w:val="24"/>
          <w:szCs w:val="24"/>
          <w:lang w:val="ru-RU"/>
        </w:rPr>
        <w:t>у</w:t>
      </w:r>
      <w:r w:rsidR="00973219" w:rsidRPr="004869C8">
        <w:rPr>
          <w:rFonts w:ascii="Times New Roman" w:hAnsi="Times New Roman" w:cs="Times New Roman"/>
          <w:spacing w:val="-4"/>
          <w:sz w:val="24"/>
          <w:szCs w:val="24"/>
          <w:lang w:val="ru-RU"/>
        </w:rPr>
        <w:t>г</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оре</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 xml:space="preserve">их </w:t>
      </w:r>
      <w:r w:rsidRPr="004869C8">
        <w:rPr>
          <w:rFonts w:ascii="Times New Roman" w:hAnsi="Times New Roman" w:cs="Times New Roman"/>
          <w:sz w:val="24"/>
          <w:szCs w:val="24"/>
          <w:lang w:val="ru-RU"/>
        </w:rPr>
        <w:t>услуга</w:t>
      </w:r>
      <w:r w:rsidR="00973219" w:rsidRPr="004869C8">
        <w:rPr>
          <w:rFonts w:ascii="Times New Roman" w:hAnsi="Times New Roman" w:cs="Times New Roman"/>
          <w:sz w:val="24"/>
          <w:szCs w:val="24"/>
          <w:lang w:val="ru-RU"/>
        </w:rPr>
        <w:t xml:space="preserve">, </w:t>
      </w:r>
      <w:r w:rsidR="00973219" w:rsidRPr="004869C8">
        <w:rPr>
          <w:rFonts w:ascii="Times New Roman" w:hAnsi="Times New Roman" w:cs="Times New Roman"/>
          <w:spacing w:val="14"/>
          <w:sz w:val="24"/>
          <w:szCs w:val="24"/>
          <w:lang w:val="ru-RU"/>
        </w:rPr>
        <w:t xml:space="preserve"> </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46"/>
          <w:sz w:val="24"/>
          <w:szCs w:val="24"/>
          <w:lang w:val="ru-RU"/>
        </w:rPr>
        <w:t xml:space="preserve"> </w:t>
      </w:r>
      <w:r w:rsidR="00973219" w:rsidRPr="004869C8">
        <w:rPr>
          <w:rFonts w:ascii="Times New Roman" w:hAnsi="Times New Roman" w:cs="Times New Roman"/>
          <w:sz w:val="24"/>
          <w:szCs w:val="24"/>
          <w:lang w:val="ru-RU"/>
        </w:rPr>
        <w:t>с</w:t>
      </w:r>
      <w:r w:rsidR="00973219" w:rsidRPr="004869C8">
        <w:rPr>
          <w:rFonts w:ascii="Times New Roman" w:hAnsi="Times New Roman" w:cs="Times New Roman"/>
          <w:spacing w:val="3"/>
          <w:sz w:val="24"/>
          <w:szCs w:val="24"/>
          <w:lang w:val="ru-RU"/>
        </w:rPr>
        <w:t>к</w:t>
      </w:r>
      <w:r w:rsidR="00973219" w:rsidRPr="004869C8">
        <w:rPr>
          <w:rFonts w:ascii="Times New Roman" w:hAnsi="Times New Roman" w:cs="Times New Roman"/>
          <w:spacing w:val="-3"/>
          <w:sz w:val="24"/>
          <w:szCs w:val="24"/>
          <w:lang w:val="ru-RU"/>
        </w:rPr>
        <w:t>л</w:t>
      </w:r>
      <w:r w:rsidR="00973219" w:rsidRPr="004869C8">
        <w:rPr>
          <w:rFonts w:ascii="Times New Roman" w:hAnsi="Times New Roman" w:cs="Times New Roman"/>
          <w:spacing w:val="2"/>
          <w:sz w:val="24"/>
          <w:szCs w:val="24"/>
          <w:lang w:val="ru-RU"/>
        </w:rPr>
        <w:t>а</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 xml:space="preserve">у </w:t>
      </w:r>
      <w:r w:rsidR="00973219" w:rsidRPr="004869C8">
        <w:rPr>
          <w:rFonts w:ascii="Times New Roman" w:hAnsi="Times New Roman" w:cs="Times New Roman"/>
          <w:spacing w:val="6"/>
          <w:sz w:val="24"/>
          <w:szCs w:val="24"/>
          <w:lang w:val="ru-RU"/>
        </w:rPr>
        <w:t xml:space="preserve"> </w:t>
      </w:r>
      <w:r w:rsidR="00973219" w:rsidRPr="004869C8">
        <w:rPr>
          <w:rFonts w:ascii="Times New Roman" w:hAnsi="Times New Roman" w:cs="Times New Roman"/>
          <w:sz w:val="24"/>
          <w:szCs w:val="24"/>
          <w:lang w:val="ru-RU"/>
        </w:rPr>
        <w:t>са</w:t>
      </w:r>
      <w:r w:rsidR="00973219" w:rsidRPr="004869C8">
        <w:rPr>
          <w:rFonts w:ascii="Times New Roman" w:hAnsi="Times New Roman" w:cs="Times New Roman"/>
          <w:spacing w:val="51"/>
          <w:sz w:val="24"/>
          <w:szCs w:val="24"/>
          <w:lang w:val="ru-RU"/>
        </w:rPr>
        <w:t xml:space="preserve"> </w:t>
      </w:r>
      <w:r w:rsidR="00973219" w:rsidRPr="004869C8">
        <w:rPr>
          <w:rFonts w:ascii="Times New Roman" w:hAnsi="Times New Roman" w:cs="Times New Roman"/>
          <w:sz w:val="24"/>
          <w:szCs w:val="24"/>
          <w:lang w:val="ru-RU"/>
        </w:rPr>
        <w:t>По</w:t>
      </w:r>
      <w:r w:rsidR="00973219" w:rsidRPr="004869C8">
        <w:rPr>
          <w:rFonts w:ascii="Times New Roman" w:hAnsi="Times New Roman" w:cs="Times New Roman"/>
          <w:spacing w:val="1"/>
          <w:sz w:val="24"/>
          <w:szCs w:val="24"/>
          <w:lang w:val="ru-RU"/>
        </w:rPr>
        <w:t>н</w:t>
      </w:r>
      <w:r w:rsidR="00973219" w:rsidRPr="004869C8">
        <w:rPr>
          <w:rFonts w:ascii="Times New Roman" w:hAnsi="Times New Roman" w:cs="Times New Roman"/>
          <w:spacing w:val="-10"/>
          <w:sz w:val="24"/>
          <w:szCs w:val="24"/>
          <w:lang w:val="ru-RU"/>
        </w:rPr>
        <w:t>у</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pacing w:val="-1"/>
          <w:sz w:val="24"/>
          <w:szCs w:val="24"/>
          <w:lang w:val="ru-RU"/>
        </w:rPr>
        <w:t>м</w:t>
      </w:r>
      <w:r w:rsidR="00973219" w:rsidRPr="004869C8">
        <w:rPr>
          <w:rFonts w:ascii="Times New Roman" w:hAnsi="Times New Roman" w:cs="Times New Roman"/>
          <w:sz w:val="24"/>
          <w:szCs w:val="24"/>
          <w:lang w:val="ru-RU"/>
        </w:rPr>
        <w:t xml:space="preserve">, </w:t>
      </w:r>
      <w:r w:rsidR="00973219" w:rsidRPr="004869C8">
        <w:rPr>
          <w:rFonts w:ascii="Times New Roman" w:hAnsi="Times New Roman" w:cs="Times New Roman"/>
          <w:spacing w:val="19"/>
          <w:sz w:val="24"/>
          <w:szCs w:val="24"/>
          <w:lang w:val="ru-RU"/>
        </w:rPr>
        <w:t xml:space="preserve"> </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pacing w:val="-7"/>
          <w:sz w:val="24"/>
          <w:szCs w:val="24"/>
          <w:lang w:val="ru-RU"/>
        </w:rPr>
        <w:t>е</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1"/>
          <w:sz w:val="24"/>
          <w:szCs w:val="24"/>
          <w:lang w:val="ru-RU"/>
        </w:rPr>
        <w:t>м</w:t>
      </w:r>
      <w:r w:rsidR="00973219" w:rsidRPr="004869C8">
        <w:rPr>
          <w:rFonts w:ascii="Times New Roman" w:hAnsi="Times New Roman" w:cs="Times New Roman"/>
          <w:sz w:val="24"/>
          <w:szCs w:val="24"/>
          <w:lang w:val="ru-RU"/>
        </w:rPr>
        <w:t>ич</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о</w:t>
      </w:r>
    </w:p>
    <w:p w:rsidR="00973219" w:rsidRPr="004869C8" w:rsidRDefault="00973219" w:rsidP="004869C8">
      <w:pPr>
        <w:tabs>
          <w:tab w:val="left" w:pos="1350"/>
        </w:tabs>
        <w:spacing w:after="0"/>
        <w:jc w:val="both"/>
        <w:rPr>
          <w:rFonts w:ascii="Times New Roman" w:hAnsi="Times New Roman" w:cs="Times New Roman"/>
          <w:w w:val="103"/>
          <w:sz w:val="24"/>
          <w:szCs w:val="24"/>
          <w:lang w:val="ru-RU"/>
        </w:rPr>
      </w:pPr>
      <w:r w:rsidRPr="004869C8">
        <w:rPr>
          <w:rFonts w:ascii="Times New Roman" w:hAnsi="Times New Roman" w:cs="Times New Roman"/>
          <w:spacing w:val="-8"/>
          <w:w w:val="103"/>
          <w:sz w:val="24"/>
          <w:szCs w:val="24"/>
          <w:lang w:val="ru-RU"/>
        </w:rPr>
        <w:t>у</w:t>
      </w:r>
      <w:r w:rsidRPr="004869C8">
        <w:rPr>
          <w:rFonts w:ascii="Times New Roman" w:hAnsi="Times New Roman" w:cs="Times New Roman"/>
          <w:spacing w:val="4"/>
          <w:w w:val="103"/>
          <w:sz w:val="24"/>
          <w:szCs w:val="24"/>
          <w:lang w:val="ru-RU"/>
        </w:rPr>
        <w:t>с</w:t>
      </w:r>
      <w:r w:rsidRPr="004869C8">
        <w:rPr>
          <w:rFonts w:ascii="Times New Roman" w:hAnsi="Times New Roman" w:cs="Times New Roman"/>
          <w:spacing w:val="1"/>
          <w:w w:val="103"/>
          <w:sz w:val="24"/>
          <w:szCs w:val="24"/>
          <w:lang w:val="ru-RU"/>
        </w:rPr>
        <w:t>т</w:t>
      </w:r>
      <w:r w:rsidRPr="004869C8">
        <w:rPr>
          <w:rFonts w:ascii="Times New Roman" w:hAnsi="Times New Roman" w:cs="Times New Roman"/>
          <w:spacing w:val="-3"/>
          <w:w w:val="103"/>
          <w:sz w:val="24"/>
          <w:szCs w:val="24"/>
          <w:lang w:val="ru-RU"/>
        </w:rPr>
        <w:t>у</w:t>
      </w:r>
      <w:r w:rsidRPr="004869C8">
        <w:rPr>
          <w:rFonts w:ascii="Times New Roman" w:hAnsi="Times New Roman" w:cs="Times New Roman"/>
          <w:spacing w:val="1"/>
          <w:w w:val="103"/>
          <w:sz w:val="24"/>
          <w:szCs w:val="24"/>
          <w:lang w:val="ru-RU"/>
        </w:rPr>
        <w:t>п</w:t>
      </w:r>
      <w:r w:rsidRPr="004869C8">
        <w:rPr>
          <w:rFonts w:ascii="Times New Roman" w:hAnsi="Times New Roman" w:cs="Times New Roman"/>
          <w:w w:val="103"/>
          <w:sz w:val="24"/>
          <w:szCs w:val="24"/>
          <w:lang w:val="ru-RU"/>
        </w:rPr>
        <w:t>ио</w:t>
      </w:r>
      <w:r w:rsidRPr="004869C8">
        <w:rPr>
          <w:rFonts w:ascii="Times New Roman" w:hAnsi="Times New Roman" w:cs="Times New Roman"/>
          <w:w w:val="103"/>
          <w:sz w:val="24"/>
          <w:szCs w:val="24"/>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5"/>
          <w:sz w:val="24"/>
          <w:szCs w:val="24"/>
          <w:lang w:val="ru-RU"/>
        </w:rPr>
        <w:t>о</w:t>
      </w:r>
      <w:r w:rsidRPr="004869C8">
        <w:rPr>
          <w:rFonts w:ascii="Times New Roman" w:hAnsi="Times New Roman" w:cs="Times New Roman"/>
          <w:spacing w:val="-1"/>
          <w:sz w:val="24"/>
          <w:szCs w:val="24"/>
          <w:lang w:val="ru-RU"/>
        </w:rPr>
        <w:t>д</w:t>
      </w:r>
      <w:r w:rsidRPr="004869C8">
        <w:rPr>
          <w:rFonts w:ascii="Times New Roman" w:hAnsi="Times New Roman" w:cs="Times New Roman"/>
          <w:sz w:val="24"/>
          <w:szCs w:val="24"/>
          <w:lang w:val="ru-RU"/>
        </w:rPr>
        <w:t>и</w:t>
      </w:r>
      <w:r w:rsidRPr="004869C8">
        <w:rPr>
          <w:rFonts w:ascii="Times New Roman" w:hAnsi="Times New Roman" w:cs="Times New Roman"/>
          <w:spacing w:val="-4"/>
          <w:sz w:val="24"/>
          <w:szCs w:val="24"/>
          <w:lang w:val="ru-RU"/>
        </w:rPr>
        <w:t>з</w:t>
      </w:r>
      <w:r w:rsidRPr="004869C8">
        <w:rPr>
          <w:rFonts w:ascii="Times New Roman" w:hAnsi="Times New Roman" w:cs="Times New Roman"/>
          <w:spacing w:val="-2"/>
          <w:sz w:val="24"/>
          <w:szCs w:val="24"/>
          <w:lang w:val="ru-RU"/>
        </w:rPr>
        <w:t>в</w:t>
      </w:r>
      <w:r w:rsidRPr="004869C8">
        <w:rPr>
          <w:rFonts w:ascii="Times New Roman" w:hAnsi="Times New Roman" w:cs="Times New Roman"/>
          <w:sz w:val="24"/>
          <w:szCs w:val="24"/>
          <w:lang w:val="ru-RU"/>
        </w:rPr>
        <w:t>ођ</w:t>
      </w:r>
      <w:r w:rsidRPr="004869C8">
        <w:rPr>
          <w:rFonts w:ascii="Times New Roman" w:hAnsi="Times New Roman" w:cs="Times New Roman"/>
          <w:spacing w:val="-5"/>
          <w:sz w:val="24"/>
          <w:szCs w:val="24"/>
          <w:lang w:val="ru-RU"/>
        </w:rPr>
        <w:t>а</w:t>
      </w:r>
      <w:r w:rsidRPr="004869C8">
        <w:rPr>
          <w:rFonts w:ascii="Times New Roman" w:hAnsi="Times New Roman" w:cs="Times New Roman"/>
          <w:spacing w:val="2"/>
          <w:sz w:val="24"/>
          <w:szCs w:val="24"/>
          <w:lang w:val="ru-RU"/>
        </w:rPr>
        <w:t>ч</w:t>
      </w:r>
      <w:r w:rsidRPr="004869C8">
        <w:rPr>
          <w:rFonts w:ascii="Times New Roman" w:hAnsi="Times New Roman" w:cs="Times New Roman"/>
          <w:spacing w:val="-24"/>
          <w:sz w:val="24"/>
          <w:szCs w:val="24"/>
          <w:lang w:val="ru-RU"/>
        </w:rPr>
        <w:t>у</w:t>
      </w:r>
      <w:r w:rsidRPr="004869C8">
        <w:rPr>
          <w:rFonts w:ascii="Times New Roman" w:hAnsi="Times New Roman" w:cs="Times New Roman"/>
          <w:sz w:val="24"/>
          <w:szCs w:val="24"/>
          <w:lang w:val="ru-RU"/>
        </w:rPr>
        <w:t xml:space="preserve">, </w:t>
      </w:r>
      <w:r w:rsidRPr="004869C8">
        <w:rPr>
          <w:rFonts w:ascii="Times New Roman" w:hAnsi="Times New Roman" w:cs="Times New Roman"/>
          <w:spacing w:val="16"/>
          <w:sz w:val="24"/>
          <w:szCs w:val="24"/>
          <w:lang w:val="ru-RU"/>
        </w:rPr>
        <w:t xml:space="preserve"> </w:t>
      </w:r>
      <w:r w:rsidRPr="004869C8">
        <w:rPr>
          <w:rFonts w:ascii="Times New Roman" w:hAnsi="Times New Roman" w:cs="Times New Roman"/>
          <w:sz w:val="24"/>
          <w:szCs w:val="24"/>
          <w:lang w:val="ru-RU"/>
        </w:rPr>
        <w:t>у</w:t>
      </w:r>
      <w:r w:rsidRPr="004869C8">
        <w:rPr>
          <w:rFonts w:ascii="Times New Roman" w:hAnsi="Times New Roman" w:cs="Times New Roman"/>
          <w:spacing w:val="31"/>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2"/>
          <w:sz w:val="24"/>
          <w:szCs w:val="24"/>
          <w:lang w:val="ru-RU"/>
        </w:rPr>
        <w:t>о</w:t>
      </w:r>
      <w:r w:rsidRPr="004869C8">
        <w:rPr>
          <w:rFonts w:ascii="Times New Roman" w:hAnsi="Times New Roman" w:cs="Times New Roman"/>
          <w:spacing w:val="-1"/>
          <w:sz w:val="24"/>
          <w:szCs w:val="24"/>
          <w:lang w:val="ru-RU"/>
        </w:rPr>
        <w:t>т</w:t>
      </w:r>
      <w:r w:rsidRPr="004869C8">
        <w:rPr>
          <w:rFonts w:ascii="Times New Roman" w:hAnsi="Times New Roman" w:cs="Times New Roman"/>
          <w:spacing w:val="3"/>
          <w:sz w:val="24"/>
          <w:szCs w:val="24"/>
          <w:lang w:val="ru-RU"/>
        </w:rPr>
        <w:t>п</w:t>
      </w:r>
      <w:r w:rsidRPr="004869C8">
        <w:rPr>
          <w:rFonts w:ascii="Times New Roman" w:hAnsi="Times New Roman" w:cs="Times New Roman"/>
          <w:spacing w:val="-3"/>
          <w:sz w:val="24"/>
          <w:szCs w:val="24"/>
          <w:lang w:val="ru-RU"/>
        </w:rPr>
        <w:t>у</w:t>
      </w:r>
      <w:r w:rsidRPr="004869C8">
        <w:rPr>
          <w:rFonts w:ascii="Times New Roman" w:hAnsi="Times New Roman" w:cs="Times New Roman"/>
          <w:spacing w:val="-2"/>
          <w:sz w:val="24"/>
          <w:szCs w:val="24"/>
          <w:lang w:val="ru-RU"/>
        </w:rPr>
        <w:t>н</w:t>
      </w:r>
      <w:r w:rsidRPr="004869C8">
        <w:rPr>
          <w:rFonts w:ascii="Times New Roman" w:hAnsi="Times New Roman" w:cs="Times New Roman"/>
          <w:spacing w:val="2"/>
          <w:sz w:val="24"/>
          <w:szCs w:val="24"/>
          <w:lang w:val="ru-RU"/>
        </w:rPr>
        <w:t>о</w:t>
      </w:r>
      <w:r w:rsidRPr="004869C8">
        <w:rPr>
          <w:rFonts w:ascii="Times New Roman" w:hAnsi="Times New Roman" w:cs="Times New Roman"/>
          <w:sz w:val="24"/>
          <w:szCs w:val="24"/>
          <w:lang w:val="ru-RU"/>
        </w:rPr>
        <w:t>с</w:t>
      </w:r>
      <w:r w:rsidRPr="004869C8">
        <w:rPr>
          <w:rFonts w:ascii="Times New Roman" w:hAnsi="Times New Roman" w:cs="Times New Roman"/>
          <w:spacing w:val="-1"/>
          <w:sz w:val="24"/>
          <w:szCs w:val="24"/>
          <w:lang w:val="ru-RU"/>
        </w:rPr>
        <w:t>т</w:t>
      </w:r>
      <w:r w:rsidRPr="004869C8">
        <w:rPr>
          <w:rFonts w:ascii="Times New Roman" w:hAnsi="Times New Roman" w:cs="Times New Roman"/>
          <w:sz w:val="24"/>
          <w:szCs w:val="24"/>
          <w:lang w:val="ru-RU"/>
        </w:rPr>
        <w:t xml:space="preserve">и </w:t>
      </w:r>
      <w:r w:rsidRPr="004869C8">
        <w:rPr>
          <w:rFonts w:ascii="Times New Roman" w:hAnsi="Times New Roman" w:cs="Times New Roman"/>
          <w:spacing w:val="6"/>
          <w:sz w:val="24"/>
          <w:szCs w:val="24"/>
          <w:lang w:val="ru-RU"/>
        </w:rPr>
        <w:t xml:space="preserve"> </w:t>
      </w:r>
      <w:r w:rsidRPr="004869C8">
        <w:rPr>
          <w:rFonts w:ascii="Times New Roman" w:hAnsi="Times New Roman" w:cs="Times New Roman"/>
          <w:spacing w:val="-5"/>
          <w:sz w:val="24"/>
          <w:szCs w:val="24"/>
          <w:lang w:val="ru-RU"/>
        </w:rPr>
        <w:t>о</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6"/>
          <w:sz w:val="24"/>
          <w:szCs w:val="24"/>
          <w:lang w:val="ru-RU"/>
        </w:rPr>
        <w:t>г</w:t>
      </w:r>
      <w:r w:rsidRPr="004869C8">
        <w:rPr>
          <w:rFonts w:ascii="Times New Roman" w:hAnsi="Times New Roman" w:cs="Times New Roman"/>
          <w:sz w:val="24"/>
          <w:szCs w:val="24"/>
          <w:lang w:val="ru-RU"/>
        </w:rPr>
        <w:t>о</w:t>
      </w:r>
      <w:r w:rsidRPr="004869C8">
        <w:rPr>
          <w:rFonts w:ascii="Times New Roman" w:hAnsi="Times New Roman" w:cs="Times New Roman"/>
          <w:spacing w:val="-2"/>
          <w:sz w:val="24"/>
          <w:szCs w:val="24"/>
          <w:lang w:val="ru-RU"/>
        </w:rPr>
        <w:t>в</w:t>
      </w:r>
      <w:r w:rsidRPr="004869C8">
        <w:rPr>
          <w:rFonts w:ascii="Times New Roman" w:hAnsi="Times New Roman" w:cs="Times New Roman"/>
          <w:sz w:val="24"/>
          <w:szCs w:val="24"/>
          <w:lang w:val="ru-RU"/>
        </w:rPr>
        <w:t xml:space="preserve">ара </w:t>
      </w:r>
      <w:r w:rsidRPr="004869C8">
        <w:rPr>
          <w:rFonts w:ascii="Times New Roman" w:hAnsi="Times New Roman" w:cs="Times New Roman"/>
          <w:spacing w:val="3"/>
          <w:sz w:val="24"/>
          <w:szCs w:val="24"/>
          <w:lang w:val="ru-RU"/>
        </w:rPr>
        <w:t xml:space="preserve"> </w:t>
      </w:r>
      <w:r w:rsidRPr="004869C8">
        <w:rPr>
          <w:rFonts w:ascii="Times New Roman" w:hAnsi="Times New Roman" w:cs="Times New Roman"/>
          <w:spacing w:val="-2"/>
          <w:sz w:val="24"/>
          <w:szCs w:val="24"/>
        </w:rPr>
        <w:t>Н</w:t>
      </w:r>
      <w:r w:rsidRPr="004869C8">
        <w:rPr>
          <w:rFonts w:ascii="Times New Roman" w:hAnsi="Times New Roman" w:cs="Times New Roman"/>
          <w:sz w:val="24"/>
          <w:szCs w:val="24"/>
          <w:lang w:val="ru-RU"/>
        </w:rPr>
        <w:t>ар</w:t>
      </w:r>
      <w:r w:rsidRPr="004869C8">
        <w:rPr>
          <w:rFonts w:ascii="Times New Roman" w:hAnsi="Times New Roman" w:cs="Times New Roman"/>
          <w:spacing w:val="-5"/>
          <w:sz w:val="24"/>
          <w:szCs w:val="24"/>
          <w:lang w:val="ru-RU"/>
        </w:rPr>
        <w:t>у</w:t>
      </w:r>
      <w:r w:rsidRPr="004869C8">
        <w:rPr>
          <w:rFonts w:ascii="Times New Roman" w:hAnsi="Times New Roman" w:cs="Times New Roman"/>
          <w:spacing w:val="2"/>
          <w:sz w:val="24"/>
          <w:szCs w:val="24"/>
          <w:lang w:val="ru-RU"/>
        </w:rPr>
        <w:t>ч</w:t>
      </w:r>
      <w:r w:rsidRPr="004869C8">
        <w:rPr>
          <w:rFonts w:ascii="Times New Roman" w:hAnsi="Times New Roman" w:cs="Times New Roman"/>
          <w:sz w:val="24"/>
          <w:szCs w:val="24"/>
          <w:lang w:val="ru-RU"/>
        </w:rPr>
        <w:t>ио</w:t>
      </w:r>
      <w:r w:rsidRPr="004869C8">
        <w:rPr>
          <w:rFonts w:ascii="Times New Roman" w:hAnsi="Times New Roman" w:cs="Times New Roman"/>
          <w:spacing w:val="1"/>
          <w:sz w:val="24"/>
          <w:szCs w:val="24"/>
          <w:lang w:val="ru-RU"/>
        </w:rPr>
        <w:t>ц</w:t>
      </w:r>
      <w:r w:rsidRPr="004869C8">
        <w:rPr>
          <w:rFonts w:ascii="Times New Roman" w:hAnsi="Times New Roman" w:cs="Times New Roman"/>
          <w:sz w:val="24"/>
          <w:szCs w:val="24"/>
          <w:lang w:val="ru-RU"/>
        </w:rPr>
        <w:t xml:space="preserve">у </w:t>
      </w:r>
      <w:r w:rsidRPr="004869C8">
        <w:rPr>
          <w:rFonts w:ascii="Times New Roman" w:hAnsi="Times New Roman" w:cs="Times New Roman"/>
          <w:spacing w:val="7"/>
          <w:sz w:val="24"/>
          <w:szCs w:val="24"/>
          <w:lang w:val="ru-RU"/>
        </w:rPr>
        <w:t xml:space="preserve"> </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39"/>
          <w:sz w:val="24"/>
          <w:szCs w:val="24"/>
          <w:lang w:val="ru-RU"/>
        </w:rPr>
        <w:t xml:space="preserve"> </w:t>
      </w:r>
      <w:r w:rsidRPr="004869C8">
        <w:rPr>
          <w:rFonts w:ascii="Times New Roman" w:hAnsi="Times New Roman" w:cs="Times New Roman"/>
          <w:spacing w:val="2"/>
          <w:sz w:val="24"/>
          <w:szCs w:val="24"/>
          <w:lang w:val="ru-RU"/>
        </w:rPr>
        <w:t>и</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вр</w:t>
      </w:r>
      <w:r w:rsidRPr="004869C8">
        <w:rPr>
          <w:rFonts w:ascii="Times New Roman" w:hAnsi="Times New Roman" w:cs="Times New Roman"/>
          <w:spacing w:val="-1"/>
          <w:sz w:val="24"/>
          <w:szCs w:val="24"/>
          <w:lang w:val="ru-RU"/>
        </w:rPr>
        <w:t>ш</w:t>
      </w:r>
      <w:r w:rsidRPr="004869C8">
        <w:rPr>
          <w:rFonts w:ascii="Times New Roman" w:hAnsi="Times New Roman" w:cs="Times New Roman"/>
          <w:spacing w:val="2"/>
          <w:sz w:val="24"/>
          <w:szCs w:val="24"/>
          <w:lang w:val="ru-RU"/>
        </w:rPr>
        <w:t>е</w:t>
      </w:r>
      <w:r w:rsidRPr="004869C8">
        <w:rPr>
          <w:rFonts w:ascii="Times New Roman" w:hAnsi="Times New Roman" w:cs="Times New Roman"/>
          <w:spacing w:val="-3"/>
          <w:sz w:val="24"/>
          <w:szCs w:val="24"/>
          <w:lang w:val="ru-RU"/>
        </w:rPr>
        <w:t>њ</w:t>
      </w:r>
      <w:r w:rsidRPr="004869C8">
        <w:rPr>
          <w:rFonts w:ascii="Times New Roman" w:hAnsi="Times New Roman" w:cs="Times New Roman"/>
          <w:sz w:val="24"/>
          <w:szCs w:val="24"/>
          <w:lang w:val="ru-RU"/>
        </w:rPr>
        <w:t xml:space="preserve">е </w:t>
      </w:r>
      <w:r w:rsidRPr="004869C8">
        <w:rPr>
          <w:rFonts w:ascii="Times New Roman" w:hAnsi="Times New Roman" w:cs="Times New Roman"/>
          <w:spacing w:val="6"/>
          <w:sz w:val="24"/>
          <w:szCs w:val="24"/>
          <w:lang w:val="ru-RU"/>
        </w:rPr>
        <w:t xml:space="preserve"> </w:t>
      </w:r>
      <w:r w:rsidRPr="004869C8">
        <w:rPr>
          <w:rFonts w:ascii="Times New Roman" w:hAnsi="Times New Roman" w:cs="Times New Roman"/>
          <w:sz w:val="24"/>
          <w:szCs w:val="24"/>
          <w:lang w:val="ru-RU"/>
        </w:rPr>
        <w:t>о</w:t>
      </w:r>
      <w:r w:rsidRPr="004869C8">
        <w:rPr>
          <w:rFonts w:ascii="Times New Roman" w:hAnsi="Times New Roman" w:cs="Times New Roman"/>
          <w:spacing w:val="-6"/>
          <w:sz w:val="24"/>
          <w:szCs w:val="24"/>
          <w:lang w:val="ru-RU"/>
        </w:rPr>
        <w:t>б</w:t>
      </w:r>
      <w:r w:rsidRPr="004869C8">
        <w:rPr>
          <w:rFonts w:ascii="Times New Roman" w:hAnsi="Times New Roman" w:cs="Times New Roman"/>
          <w:sz w:val="24"/>
          <w:szCs w:val="24"/>
          <w:lang w:val="ru-RU"/>
        </w:rPr>
        <w:t>а</w:t>
      </w:r>
      <w:r w:rsidRPr="004869C8">
        <w:rPr>
          <w:rFonts w:ascii="Times New Roman" w:hAnsi="Times New Roman" w:cs="Times New Roman"/>
          <w:spacing w:val="-2"/>
          <w:sz w:val="24"/>
          <w:szCs w:val="24"/>
          <w:lang w:val="ru-RU"/>
        </w:rPr>
        <w:t>в</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а  из</w:t>
      </w:r>
      <w:r w:rsidRPr="004869C8">
        <w:rPr>
          <w:rFonts w:ascii="Times New Roman" w:hAnsi="Times New Roman" w:cs="Times New Roman"/>
          <w:spacing w:val="35"/>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ос</w:t>
      </w:r>
      <w:r w:rsidRPr="004869C8">
        <w:rPr>
          <w:rFonts w:ascii="Times New Roman" w:hAnsi="Times New Roman" w:cs="Times New Roman"/>
          <w:spacing w:val="4"/>
          <w:sz w:val="24"/>
          <w:szCs w:val="24"/>
          <w:lang w:val="ru-RU"/>
        </w:rPr>
        <w:t>т</w:t>
      </w:r>
      <w:r w:rsidRPr="004869C8">
        <w:rPr>
          <w:rFonts w:ascii="Times New Roman" w:hAnsi="Times New Roman" w:cs="Times New Roman"/>
          <w:spacing w:val="-3"/>
          <w:sz w:val="24"/>
          <w:szCs w:val="24"/>
          <w:lang w:val="ru-RU"/>
        </w:rPr>
        <w:t>у</w:t>
      </w:r>
      <w:r w:rsidRPr="004869C8">
        <w:rPr>
          <w:rFonts w:ascii="Times New Roman" w:hAnsi="Times New Roman" w:cs="Times New Roman"/>
          <w:spacing w:val="1"/>
          <w:sz w:val="24"/>
          <w:szCs w:val="24"/>
          <w:lang w:val="ru-RU"/>
        </w:rPr>
        <w:t>п</w:t>
      </w:r>
      <w:r w:rsidRPr="004869C8">
        <w:rPr>
          <w:rFonts w:ascii="Times New Roman" w:hAnsi="Times New Roman" w:cs="Times New Roman"/>
          <w:spacing w:val="5"/>
          <w:sz w:val="24"/>
          <w:szCs w:val="24"/>
          <w:lang w:val="ru-RU"/>
        </w:rPr>
        <w:t>к</w:t>
      </w:r>
      <w:r w:rsidRPr="004869C8">
        <w:rPr>
          <w:rFonts w:ascii="Times New Roman" w:hAnsi="Times New Roman" w:cs="Times New Roman"/>
          <w:sz w:val="24"/>
          <w:szCs w:val="24"/>
          <w:lang w:val="ru-RU"/>
        </w:rPr>
        <w:t>а</w:t>
      </w:r>
      <w:r w:rsidRPr="004869C8">
        <w:rPr>
          <w:rFonts w:ascii="Times New Roman" w:hAnsi="Times New Roman" w:cs="Times New Roman"/>
          <w:spacing w:val="54"/>
          <w:sz w:val="24"/>
          <w:szCs w:val="24"/>
          <w:lang w:val="ru-RU"/>
        </w:rPr>
        <w:t xml:space="preserve"> </w:t>
      </w:r>
      <w:r w:rsidRPr="004869C8">
        <w:rPr>
          <w:rFonts w:ascii="Times New Roman" w:hAnsi="Times New Roman" w:cs="Times New Roman"/>
          <w:spacing w:val="2"/>
          <w:sz w:val="24"/>
          <w:szCs w:val="24"/>
          <w:lang w:val="ru-RU"/>
        </w:rPr>
        <w:t>ј</w:t>
      </w:r>
      <w:r w:rsidRPr="004869C8">
        <w:rPr>
          <w:rFonts w:ascii="Times New Roman" w:hAnsi="Times New Roman" w:cs="Times New Roman"/>
          <w:sz w:val="24"/>
          <w:szCs w:val="24"/>
          <w:lang w:val="ru-RU"/>
        </w:rPr>
        <w:t>ав</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е</w:t>
      </w:r>
      <w:r w:rsidRPr="004869C8">
        <w:rPr>
          <w:rFonts w:ascii="Times New Roman" w:hAnsi="Times New Roman" w:cs="Times New Roman"/>
          <w:w w:val="103"/>
          <w:sz w:val="24"/>
          <w:szCs w:val="24"/>
        </w:rPr>
        <w:t xml:space="preserve"> </w:t>
      </w:r>
      <w:r w:rsidRPr="004869C8">
        <w:rPr>
          <w:rFonts w:ascii="Times New Roman" w:hAnsi="Times New Roman" w:cs="Times New Roman"/>
          <w:spacing w:val="-2"/>
          <w:w w:val="103"/>
          <w:sz w:val="24"/>
          <w:szCs w:val="24"/>
          <w:lang w:val="ru-RU"/>
        </w:rPr>
        <w:t>н</w:t>
      </w:r>
      <w:r w:rsidRPr="004869C8">
        <w:rPr>
          <w:rFonts w:ascii="Times New Roman" w:hAnsi="Times New Roman" w:cs="Times New Roman"/>
          <w:spacing w:val="2"/>
          <w:w w:val="103"/>
          <w:sz w:val="24"/>
          <w:szCs w:val="24"/>
          <w:lang w:val="ru-RU"/>
        </w:rPr>
        <w:t>а</w:t>
      </w:r>
      <w:r w:rsidRPr="004869C8">
        <w:rPr>
          <w:rFonts w:ascii="Times New Roman" w:hAnsi="Times New Roman" w:cs="Times New Roman"/>
          <w:spacing w:val="-6"/>
          <w:w w:val="103"/>
          <w:sz w:val="24"/>
          <w:szCs w:val="24"/>
          <w:lang w:val="ru-RU"/>
        </w:rPr>
        <w:t>б</w:t>
      </w:r>
      <w:r w:rsidRPr="004869C8">
        <w:rPr>
          <w:rFonts w:ascii="Times New Roman" w:hAnsi="Times New Roman" w:cs="Times New Roman"/>
          <w:w w:val="103"/>
          <w:sz w:val="24"/>
          <w:szCs w:val="24"/>
          <w:lang w:val="ru-RU"/>
        </w:rPr>
        <w:t>ав</w:t>
      </w:r>
      <w:r w:rsidRPr="004869C8">
        <w:rPr>
          <w:rFonts w:ascii="Times New Roman" w:hAnsi="Times New Roman" w:cs="Times New Roman"/>
          <w:spacing w:val="3"/>
          <w:w w:val="103"/>
          <w:sz w:val="24"/>
          <w:szCs w:val="24"/>
          <w:lang w:val="ru-RU"/>
        </w:rPr>
        <w:t>к</w:t>
      </w:r>
      <w:r w:rsidRPr="004869C8">
        <w:rPr>
          <w:rFonts w:ascii="Times New Roman" w:hAnsi="Times New Roman" w:cs="Times New Roman"/>
          <w:w w:val="103"/>
          <w:sz w:val="24"/>
          <w:szCs w:val="24"/>
          <w:lang w:val="ru-RU"/>
        </w:rPr>
        <w:t xml:space="preserve">е, </w:t>
      </w:r>
      <w:r w:rsidRPr="004869C8">
        <w:rPr>
          <w:rFonts w:ascii="Times New Roman" w:hAnsi="Times New Roman" w:cs="Times New Roman"/>
          <w:spacing w:val="-5"/>
          <w:sz w:val="24"/>
          <w:szCs w:val="24"/>
          <w:lang w:val="ru-RU"/>
        </w:rPr>
        <w:t>о</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о</w:t>
      </w:r>
      <w:r w:rsidRPr="004869C8">
        <w:rPr>
          <w:rFonts w:ascii="Times New Roman" w:hAnsi="Times New Roman" w:cs="Times New Roman"/>
          <w:spacing w:val="2"/>
          <w:sz w:val="24"/>
          <w:szCs w:val="24"/>
          <w:lang w:val="ru-RU"/>
        </w:rPr>
        <w:t>с</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о</w:t>
      </w:r>
      <w:r w:rsidRPr="004869C8">
        <w:rPr>
          <w:rFonts w:ascii="Times New Roman" w:hAnsi="Times New Roman" w:cs="Times New Roman"/>
          <w:spacing w:val="25"/>
          <w:sz w:val="24"/>
          <w:szCs w:val="24"/>
          <w:lang w:val="ru-RU"/>
        </w:rPr>
        <w:t xml:space="preserve"> </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8"/>
          <w:sz w:val="24"/>
          <w:szCs w:val="24"/>
          <w:lang w:val="ru-RU"/>
        </w:rPr>
        <w:t xml:space="preserve"> </w:t>
      </w:r>
      <w:r w:rsidRPr="004869C8">
        <w:rPr>
          <w:rFonts w:ascii="Times New Roman" w:hAnsi="Times New Roman" w:cs="Times New Roman"/>
          <w:spacing w:val="2"/>
          <w:sz w:val="24"/>
          <w:szCs w:val="24"/>
          <w:lang w:val="ru-RU"/>
        </w:rPr>
        <w:t>и</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вр</w:t>
      </w:r>
      <w:r w:rsidRPr="004869C8">
        <w:rPr>
          <w:rFonts w:ascii="Times New Roman" w:hAnsi="Times New Roman" w:cs="Times New Roman"/>
          <w:spacing w:val="-3"/>
          <w:sz w:val="24"/>
          <w:szCs w:val="24"/>
          <w:lang w:val="ru-RU"/>
        </w:rPr>
        <w:t>ш</w:t>
      </w:r>
      <w:r w:rsidRPr="004869C8">
        <w:rPr>
          <w:rFonts w:ascii="Times New Roman" w:hAnsi="Times New Roman" w:cs="Times New Roman"/>
          <w:sz w:val="24"/>
          <w:szCs w:val="24"/>
          <w:lang w:val="ru-RU"/>
        </w:rPr>
        <w:t>ење</w:t>
      </w:r>
      <w:r w:rsidRPr="004869C8">
        <w:rPr>
          <w:rFonts w:ascii="Times New Roman" w:hAnsi="Times New Roman" w:cs="Times New Roman"/>
          <w:spacing w:val="34"/>
          <w:sz w:val="24"/>
          <w:szCs w:val="24"/>
          <w:lang w:val="ru-RU"/>
        </w:rPr>
        <w:t xml:space="preserve"> </w:t>
      </w:r>
      <w:r w:rsidRPr="004869C8">
        <w:rPr>
          <w:rFonts w:ascii="Times New Roman" w:hAnsi="Times New Roman" w:cs="Times New Roman"/>
          <w:sz w:val="24"/>
          <w:szCs w:val="24"/>
          <w:lang w:val="ru-RU"/>
        </w:rPr>
        <w:t>у</w:t>
      </w:r>
      <w:r w:rsidRPr="004869C8">
        <w:rPr>
          <w:rFonts w:ascii="Times New Roman" w:hAnsi="Times New Roman" w:cs="Times New Roman"/>
          <w:spacing w:val="-6"/>
          <w:sz w:val="24"/>
          <w:szCs w:val="24"/>
          <w:lang w:val="ru-RU"/>
        </w:rPr>
        <w:t>г</w:t>
      </w:r>
      <w:r w:rsidRPr="004869C8">
        <w:rPr>
          <w:rFonts w:ascii="Times New Roman" w:hAnsi="Times New Roman" w:cs="Times New Roman"/>
          <w:sz w:val="24"/>
          <w:szCs w:val="24"/>
          <w:lang w:val="ru-RU"/>
        </w:rPr>
        <w:t>о</w:t>
      </w:r>
      <w:r w:rsidRPr="004869C8">
        <w:rPr>
          <w:rFonts w:ascii="Times New Roman" w:hAnsi="Times New Roman" w:cs="Times New Roman"/>
          <w:spacing w:val="-2"/>
          <w:sz w:val="24"/>
          <w:szCs w:val="24"/>
          <w:lang w:val="ru-RU"/>
        </w:rPr>
        <w:t>в</w:t>
      </w:r>
      <w:r w:rsidRPr="004869C8">
        <w:rPr>
          <w:rFonts w:ascii="Times New Roman" w:hAnsi="Times New Roman" w:cs="Times New Roman"/>
          <w:sz w:val="24"/>
          <w:szCs w:val="24"/>
          <w:lang w:val="ru-RU"/>
        </w:rPr>
        <w:t>ор</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их</w:t>
      </w:r>
      <w:r w:rsidRPr="004869C8">
        <w:rPr>
          <w:rFonts w:ascii="Times New Roman" w:hAnsi="Times New Roman" w:cs="Times New Roman"/>
          <w:spacing w:val="32"/>
          <w:sz w:val="24"/>
          <w:szCs w:val="24"/>
          <w:lang w:val="ru-RU"/>
        </w:rPr>
        <w:t xml:space="preserve"> </w:t>
      </w:r>
      <w:r w:rsidRPr="004869C8">
        <w:rPr>
          <w:rFonts w:ascii="Times New Roman" w:hAnsi="Times New Roman" w:cs="Times New Roman"/>
          <w:sz w:val="24"/>
          <w:szCs w:val="24"/>
          <w:lang w:val="ru-RU"/>
        </w:rPr>
        <w:t>о</w:t>
      </w:r>
      <w:r w:rsidRPr="004869C8">
        <w:rPr>
          <w:rFonts w:ascii="Times New Roman" w:hAnsi="Times New Roman" w:cs="Times New Roman"/>
          <w:spacing w:val="-6"/>
          <w:sz w:val="24"/>
          <w:szCs w:val="24"/>
          <w:lang w:val="ru-RU"/>
        </w:rPr>
        <w:t>б</w:t>
      </w:r>
      <w:r w:rsidRPr="004869C8">
        <w:rPr>
          <w:rFonts w:ascii="Times New Roman" w:hAnsi="Times New Roman" w:cs="Times New Roman"/>
          <w:sz w:val="24"/>
          <w:szCs w:val="24"/>
          <w:lang w:val="ru-RU"/>
        </w:rPr>
        <w:t>а</w:t>
      </w:r>
      <w:r w:rsidRPr="004869C8">
        <w:rPr>
          <w:rFonts w:ascii="Times New Roman" w:hAnsi="Times New Roman" w:cs="Times New Roman"/>
          <w:spacing w:val="-2"/>
          <w:sz w:val="24"/>
          <w:szCs w:val="24"/>
          <w:lang w:val="ru-RU"/>
        </w:rPr>
        <w:t>в</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29"/>
          <w:sz w:val="24"/>
          <w:szCs w:val="24"/>
          <w:lang w:val="ru-RU"/>
        </w:rPr>
        <w:t xml:space="preserve"> </w:t>
      </w:r>
      <w:r w:rsidRPr="004869C8">
        <w:rPr>
          <w:rFonts w:ascii="Times New Roman" w:hAnsi="Times New Roman" w:cs="Times New Roman"/>
          <w:spacing w:val="-3"/>
          <w:sz w:val="24"/>
          <w:szCs w:val="24"/>
          <w:lang w:val="ru-RU"/>
        </w:rPr>
        <w:t>б</w:t>
      </w:r>
      <w:r w:rsidRPr="004869C8">
        <w:rPr>
          <w:rFonts w:ascii="Times New Roman" w:hAnsi="Times New Roman" w:cs="Times New Roman"/>
          <w:spacing w:val="-2"/>
          <w:sz w:val="24"/>
          <w:szCs w:val="24"/>
          <w:lang w:val="ru-RU"/>
        </w:rPr>
        <w:t>е</w:t>
      </w:r>
      <w:r w:rsidRPr="004869C8">
        <w:rPr>
          <w:rFonts w:ascii="Times New Roman" w:hAnsi="Times New Roman" w:cs="Times New Roman"/>
          <w:sz w:val="24"/>
          <w:szCs w:val="24"/>
          <w:lang w:val="ru-RU"/>
        </w:rPr>
        <w:t>з</w:t>
      </w:r>
      <w:r w:rsidRPr="004869C8">
        <w:rPr>
          <w:rFonts w:ascii="Times New Roman" w:hAnsi="Times New Roman" w:cs="Times New Roman"/>
          <w:spacing w:val="11"/>
          <w:sz w:val="24"/>
          <w:szCs w:val="24"/>
          <w:lang w:val="ru-RU"/>
        </w:rPr>
        <w:t xml:space="preserve"> </w:t>
      </w:r>
      <w:r w:rsidRPr="004869C8">
        <w:rPr>
          <w:rFonts w:ascii="Times New Roman" w:hAnsi="Times New Roman" w:cs="Times New Roman"/>
          <w:sz w:val="24"/>
          <w:szCs w:val="24"/>
          <w:lang w:val="ru-RU"/>
        </w:rPr>
        <w:t>о</w:t>
      </w:r>
      <w:r w:rsidRPr="004869C8">
        <w:rPr>
          <w:rFonts w:ascii="Times New Roman" w:hAnsi="Times New Roman" w:cs="Times New Roman"/>
          <w:spacing w:val="-3"/>
          <w:sz w:val="24"/>
          <w:szCs w:val="24"/>
          <w:lang w:val="ru-RU"/>
        </w:rPr>
        <w:t>б</w:t>
      </w:r>
      <w:r w:rsidRPr="004869C8">
        <w:rPr>
          <w:rFonts w:ascii="Times New Roman" w:hAnsi="Times New Roman" w:cs="Times New Roman"/>
          <w:spacing w:val="-1"/>
          <w:sz w:val="24"/>
          <w:szCs w:val="24"/>
          <w:lang w:val="ru-RU"/>
        </w:rPr>
        <w:t>з</w:t>
      </w:r>
      <w:r w:rsidRPr="004869C8">
        <w:rPr>
          <w:rFonts w:ascii="Times New Roman" w:hAnsi="Times New Roman" w:cs="Times New Roman"/>
          <w:sz w:val="24"/>
          <w:szCs w:val="24"/>
          <w:lang w:val="ru-RU"/>
        </w:rPr>
        <w:t>ира</w:t>
      </w:r>
      <w:r w:rsidRPr="004869C8">
        <w:rPr>
          <w:rFonts w:ascii="Times New Roman" w:hAnsi="Times New Roman" w:cs="Times New Roman"/>
          <w:spacing w:val="22"/>
          <w:sz w:val="24"/>
          <w:szCs w:val="24"/>
          <w:lang w:val="ru-RU"/>
        </w:rPr>
        <w:t xml:space="preserve"> </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а</w:t>
      </w:r>
      <w:r w:rsidRPr="004869C8">
        <w:rPr>
          <w:rFonts w:ascii="Times New Roman" w:hAnsi="Times New Roman" w:cs="Times New Roman"/>
          <w:spacing w:val="9"/>
          <w:sz w:val="24"/>
          <w:szCs w:val="24"/>
          <w:lang w:val="ru-RU"/>
        </w:rPr>
        <w:t xml:space="preserve"> </w:t>
      </w:r>
      <w:r w:rsidRPr="004869C8">
        <w:rPr>
          <w:rFonts w:ascii="Times New Roman" w:hAnsi="Times New Roman" w:cs="Times New Roman"/>
          <w:spacing w:val="-1"/>
          <w:sz w:val="24"/>
          <w:szCs w:val="24"/>
          <w:lang w:val="ru-RU"/>
        </w:rPr>
        <w:t>б</w:t>
      </w:r>
      <w:r w:rsidRPr="004869C8">
        <w:rPr>
          <w:rFonts w:ascii="Times New Roman" w:hAnsi="Times New Roman" w:cs="Times New Roman"/>
          <w:sz w:val="24"/>
          <w:szCs w:val="24"/>
          <w:lang w:val="ru-RU"/>
        </w:rPr>
        <w:t>рој</w:t>
      </w:r>
      <w:r w:rsidRPr="004869C8">
        <w:rPr>
          <w:rFonts w:ascii="Times New Roman" w:hAnsi="Times New Roman" w:cs="Times New Roman"/>
          <w:spacing w:val="15"/>
          <w:sz w:val="24"/>
          <w:szCs w:val="24"/>
          <w:lang w:val="ru-RU"/>
        </w:rPr>
        <w:t xml:space="preserve"> </w:t>
      </w:r>
      <w:r w:rsidRPr="004869C8">
        <w:rPr>
          <w:rFonts w:ascii="Times New Roman" w:hAnsi="Times New Roman" w:cs="Times New Roman"/>
          <w:spacing w:val="1"/>
          <w:w w:val="103"/>
          <w:sz w:val="24"/>
          <w:szCs w:val="24"/>
          <w:lang w:val="ru-RU"/>
        </w:rPr>
        <w:t>п</w:t>
      </w:r>
      <w:r w:rsidRPr="004869C8">
        <w:rPr>
          <w:rFonts w:ascii="Times New Roman" w:hAnsi="Times New Roman" w:cs="Times New Roman"/>
          <w:spacing w:val="-5"/>
          <w:w w:val="103"/>
          <w:sz w:val="24"/>
          <w:szCs w:val="24"/>
          <w:lang w:val="ru-RU"/>
        </w:rPr>
        <w:t>о</w:t>
      </w:r>
      <w:r w:rsidRPr="004869C8">
        <w:rPr>
          <w:rFonts w:ascii="Times New Roman" w:hAnsi="Times New Roman" w:cs="Times New Roman"/>
          <w:spacing w:val="-1"/>
          <w:w w:val="103"/>
          <w:sz w:val="24"/>
          <w:szCs w:val="24"/>
          <w:lang w:val="ru-RU"/>
        </w:rPr>
        <w:t>д</w:t>
      </w:r>
      <w:r w:rsidRPr="004869C8">
        <w:rPr>
          <w:rFonts w:ascii="Times New Roman" w:hAnsi="Times New Roman" w:cs="Times New Roman"/>
          <w:w w:val="103"/>
          <w:sz w:val="24"/>
          <w:szCs w:val="24"/>
          <w:lang w:val="ru-RU"/>
        </w:rPr>
        <w:t>и</w:t>
      </w:r>
      <w:r w:rsidRPr="004869C8">
        <w:rPr>
          <w:rFonts w:ascii="Times New Roman" w:hAnsi="Times New Roman" w:cs="Times New Roman"/>
          <w:spacing w:val="-1"/>
          <w:w w:val="103"/>
          <w:sz w:val="24"/>
          <w:szCs w:val="24"/>
          <w:lang w:val="ru-RU"/>
        </w:rPr>
        <w:t>з</w:t>
      </w:r>
      <w:r w:rsidRPr="004869C8">
        <w:rPr>
          <w:rFonts w:ascii="Times New Roman" w:hAnsi="Times New Roman" w:cs="Times New Roman"/>
          <w:spacing w:val="-2"/>
          <w:w w:val="103"/>
          <w:sz w:val="24"/>
          <w:szCs w:val="24"/>
          <w:lang w:val="ru-RU"/>
        </w:rPr>
        <w:t>в</w:t>
      </w:r>
      <w:r w:rsidRPr="004869C8">
        <w:rPr>
          <w:rFonts w:ascii="Times New Roman" w:hAnsi="Times New Roman" w:cs="Times New Roman"/>
          <w:w w:val="103"/>
          <w:sz w:val="24"/>
          <w:szCs w:val="24"/>
          <w:lang w:val="ru-RU"/>
        </w:rPr>
        <w:t>о</w:t>
      </w:r>
      <w:r w:rsidRPr="004869C8">
        <w:rPr>
          <w:rFonts w:ascii="Times New Roman" w:hAnsi="Times New Roman" w:cs="Times New Roman"/>
          <w:spacing w:val="2"/>
          <w:w w:val="103"/>
          <w:sz w:val="24"/>
          <w:szCs w:val="24"/>
          <w:lang w:val="ru-RU"/>
        </w:rPr>
        <w:t>ђ</w:t>
      </w:r>
      <w:r w:rsidRPr="004869C8">
        <w:rPr>
          <w:rFonts w:ascii="Times New Roman" w:hAnsi="Times New Roman" w:cs="Times New Roman"/>
          <w:spacing w:val="-5"/>
          <w:w w:val="103"/>
          <w:sz w:val="24"/>
          <w:szCs w:val="24"/>
          <w:lang w:val="ru-RU"/>
        </w:rPr>
        <w:t>а</w:t>
      </w:r>
      <w:r w:rsidRPr="004869C8">
        <w:rPr>
          <w:rFonts w:ascii="Times New Roman" w:hAnsi="Times New Roman" w:cs="Times New Roman"/>
          <w:w w:val="103"/>
          <w:sz w:val="24"/>
          <w:szCs w:val="24"/>
          <w:lang w:val="ru-RU"/>
        </w:rPr>
        <w:t>ча.</w:t>
      </w:r>
    </w:p>
    <w:p w:rsidR="00973219" w:rsidRPr="00CB7CDD" w:rsidRDefault="00973219" w:rsidP="004869C8">
      <w:pPr>
        <w:tabs>
          <w:tab w:val="left" w:pos="1350"/>
        </w:tabs>
        <w:spacing w:before="7" w:after="0" w:line="247" w:lineRule="auto"/>
        <w:ind w:left="122" w:hanging="122"/>
        <w:jc w:val="center"/>
        <w:rPr>
          <w:rFonts w:ascii="Times New Roman" w:hAnsi="Times New Roman" w:cs="Times New Roman"/>
          <w:w w:val="103"/>
          <w:sz w:val="24"/>
          <w:szCs w:val="24"/>
        </w:rPr>
      </w:pPr>
      <w:r w:rsidRPr="00CB7CDD">
        <w:rPr>
          <w:rFonts w:ascii="Times New Roman" w:hAnsi="Times New Roman" w:cs="Times New Roman"/>
          <w:w w:val="103"/>
          <w:sz w:val="24"/>
          <w:szCs w:val="24"/>
          <w:lang w:val="ru-RU"/>
        </w:rPr>
        <w:t>Члан 1б.</w:t>
      </w:r>
    </w:p>
    <w:p w:rsidR="00973219" w:rsidRPr="004869C8" w:rsidRDefault="001D35C2" w:rsidP="004869C8">
      <w:pPr>
        <w:tabs>
          <w:tab w:val="left" w:pos="1350"/>
        </w:tabs>
        <w:spacing w:after="0"/>
        <w:ind w:left="122" w:hanging="122"/>
        <w:jc w:val="both"/>
        <w:rPr>
          <w:rFonts w:ascii="Times New Roman" w:hAnsi="Times New Roman" w:cs="Times New Roman"/>
          <w:spacing w:val="36"/>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Yi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FSBBiJPAwAA0AcAAA4AAAAAAAAAAAAAAAAA&#10;LgIAAGRycy9lMm9Eb2MueG1sUEsBAi0AFAAGAAgAAAAhAGN1z7bfAAAACQEAAA8AAAAAAAAAAAAA&#10;AAAAqQUAAGRycy9kb3ducmV2LnhtbFBLBQYAAAAABAAEAPMAAAC1BgAAAAA=&#10;">
                <v:shape id="Freeform 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973219" w:rsidRPr="004869C8">
        <w:rPr>
          <w:rFonts w:ascii="Times New Roman" w:hAnsi="Times New Roman" w:cs="Times New Roman"/>
          <w:spacing w:val="-9"/>
          <w:sz w:val="24"/>
          <w:szCs w:val="24"/>
          <w:lang w:val="ru-RU"/>
        </w:rPr>
        <w:t>У</w:t>
      </w:r>
      <w:r w:rsidR="00973219" w:rsidRPr="004869C8">
        <w:rPr>
          <w:rFonts w:ascii="Times New Roman" w:hAnsi="Times New Roman" w:cs="Times New Roman"/>
          <w:spacing w:val="-4"/>
          <w:sz w:val="24"/>
          <w:szCs w:val="24"/>
          <w:lang w:val="ru-RU"/>
        </w:rPr>
        <w:t>г</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оре</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 xml:space="preserve">е </w:t>
      </w:r>
      <w:r w:rsidR="00973219" w:rsidRPr="004869C8">
        <w:rPr>
          <w:rFonts w:ascii="Times New Roman" w:hAnsi="Times New Roman" w:cs="Times New Roman"/>
          <w:spacing w:val="3"/>
          <w:sz w:val="24"/>
          <w:szCs w:val="24"/>
          <w:lang w:val="ru-RU"/>
        </w:rPr>
        <w:t xml:space="preserve">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z w:val="24"/>
          <w:szCs w:val="24"/>
          <w:lang w:val="ru-RU"/>
        </w:rPr>
        <w:t>ос</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 xml:space="preserve">е, </w:t>
      </w:r>
      <w:r w:rsidR="00973219" w:rsidRPr="004869C8">
        <w:rPr>
          <w:rFonts w:ascii="Times New Roman" w:hAnsi="Times New Roman" w:cs="Times New Roman"/>
          <w:spacing w:val="1"/>
          <w:sz w:val="24"/>
          <w:szCs w:val="24"/>
          <w:lang w:val="ru-RU"/>
        </w:rPr>
        <w:t xml:space="preserve"> </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31"/>
          <w:sz w:val="24"/>
          <w:szCs w:val="24"/>
          <w:lang w:val="ru-RU"/>
        </w:rPr>
        <w:t xml:space="preserve"> </w:t>
      </w:r>
      <w:r w:rsidR="00973219" w:rsidRPr="004869C8">
        <w:rPr>
          <w:rFonts w:ascii="Times New Roman" w:hAnsi="Times New Roman" w:cs="Times New Roman"/>
          <w:sz w:val="24"/>
          <w:szCs w:val="24"/>
          <w:lang w:val="ru-RU"/>
        </w:rPr>
        <w:t>с</w:t>
      </w:r>
      <w:r w:rsidR="00973219" w:rsidRPr="004869C8">
        <w:rPr>
          <w:rFonts w:ascii="Times New Roman" w:hAnsi="Times New Roman" w:cs="Times New Roman"/>
          <w:spacing w:val="3"/>
          <w:sz w:val="24"/>
          <w:szCs w:val="24"/>
          <w:lang w:val="ru-RU"/>
        </w:rPr>
        <w:t>к</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47"/>
          <w:sz w:val="24"/>
          <w:szCs w:val="24"/>
          <w:lang w:val="ru-RU"/>
        </w:rPr>
        <w:t xml:space="preserve"> </w:t>
      </w:r>
      <w:r w:rsidR="00973219" w:rsidRPr="004869C8">
        <w:rPr>
          <w:rFonts w:ascii="Times New Roman" w:hAnsi="Times New Roman" w:cs="Times New Roman"/>
          <w:spacing w:val="2"/>
          <w:sz w:val="24"/>
          <w:szCs w:val="24"/>
          <w:lang w:val="ru-RU"/>
        </w:rPr>
        <w:t>с</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36"/>
          <w:sz w:val="24"/>
          <w:szCs w:val="24"/>
          <w:lang w:val="ru-RU"/>
        </w:rPr>
        <w:t xml:space="preserve"> </w:t>
      </w:r>
      <w:r w:rsidR="00973219" w:rsidRPr="004869C8">
        <w:rPr>
          <w:rFonts w:ascii="Times New Roman" w:hAnsi="Times New Roman" w:cs="Times New Roman"/>
          <w:sz w:val="24"/>
          <w:szCs w:val="24"/>
          <w:lang w:val="ru-RU"/>
        </w:rPr>
        <w:t>П</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pacing w:val="1"/>
          <w:sz w:val="24"/>
          <w:szCs w:val="24"/>
          <w:lang w:val="ru-RU"/>
        </w:rPr>
        <w:t>н</w:t>
      </w:r>
      <w:r w:rsidR="00973219" w:rsidRPr="004869C8">
        <w:rPr>
          <w:rFonts w:ascii="Times New Roman" w:hAnsi="Times New Roman" w:cs="Times New Roman"/>
          <w:spacing w:val="-8"/>
          <w:sz w:val="24"/>
          <w:szCs w:val="24"/>
          <w:lang w:val="ru-RU"/>
        </w:rPr>
        <w:t>у</w:t>
      </w:r>
      <w:r w:rsidR="00973219" w:rsidRPr="004869C8">
        <w:rPr>
          <w:rFonts w:ascii="Times New Roman" w:hAnsi="Times New Roman" w:cs="Times New Roman"/>
          <w:spacing w:val="-3"/>
          <w:sz w:val="24"/>
          <w:szCs w:val="24"/>
          <w:lang w:val="ru-RU"/>
        </w:rPr>
        <w:t>д</w:t>
      </w:r>
      <w:r w:rsidR="00973219" w:rsidRPr="004869C8">
        <w:rPr>
          <w:rFonts w:ascii="Times New Roman" w:hAnsi="Times New Roman" w:cs="Times New Roman"/>
          <w:sz w:val="24"/>
          <w:szCs w:val="24"/>
          <w:lang w:val="ru-RU"/>
        </w:rPr>
        <w:t>ом  и</w:t>
      </w:r>
      <w:r w:rsidR="00973219" w:rsidRPr="004869C8">
        <w:rPr>
          <w:rFonts w:ascii="Times New Roman" w:hAnsi="Times New Roman" w:cs="Times New Roman"/>
          <w:spacing w:val="39"/>
          <w:sz w:val="24"/>
          <w:szCs w:val="24"/>
          <w:lang w:val="ru-RU"/>
        </w:rPr>
        <w:t xml:space="preserve"> </w:t>
      </w:r>
      <w:r w:rsidR="00973219" w:rsidRPr="004869C8">
        <w:rPr>
          <w:rFonts w:ascii="Times New Roman" w:hAnsi="Times New Roman" w:cs="Times New Roman"/>
          <w:spacing w:val="-1"/>
          <w:sz w:val="24"/>
          <w:szCs w:val="24"/>
          <w:lang w:val="ru-RU"/>
        </w:rPr>
        <w:t>С</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z w:val="24"/>
          <w:szCs w:val="24"/>
          <w:lang w:val="ru-RU"/>
        </w:rPr>
        <w:t>ор</w:t>
      </w:r>
      <w:r w:rsidR="00973219" w:rsidRPr="004869C8">
        <w:rPr>
          <w:rFonts w:ascii="Times New Roman" w:hAnsi="Times New Roman" w:cs="Times New Roman"/>
          <w:spacing w:val="-3"/>
          <w:sz w:val="24"/>
          <w:szCs w:val="24"/>
          <w:lang w:val="ru-RU"/>
        </w:rPr>
        <w:t>а</w:t>
      </w:r>
      <w:r w:rsidR="00973219" w:rsidRPr="004869C8">
        <w:rPr>
          <w:rFonts w:ascii="Times New Roman" w:hAnsi="Times New Roman" w:cs="Times New Roman"/>
          <w:spacing w:val="-4"/>
          <w:sz w:val="24"/>
          <w:szCs w:val="24"/>
          <w:lang w:val="ru-RU"/>
        </w:rPr>
        <w:t>з</w:t>
      </w:r>
      <w:r w:rsidR="00973219" w:rsidRPr="004869C8">
        <w:rPr>
          <w:rFonts w:ascii="Times New Roman" w:hAnsi="Times New Roman" w:cs="Times New Roman"/>
          <w:spacing w:val="-5"/>
          <w:sz w:val="24"/>
          <w:szCs w:val="24"/>
          <w:lang w:val="ru-RU"/>
        </w:rPr>
        <w:t>у</w:t>
      </w:r>
      <w:r w:rsidR="00973219" w:rsidRPr="004869C8">
        <w:rPr>
          <w:rFonts w:ascii="Times New Roman" w:hAnsi="Times New Roman" w:cs="Times New Roman"/>
          <w:spacing w:val="2"/>
          <w:sz w:val="24"/>
          <w:szCs w:val="24"/>
          <w:lang w:val="ru-RU"/>
        </w:rPr>
        <w:t>м</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1"/>
          <w:sz w:val="24"/>
          <w:szCs w:val="24"/>
          <w:lang w:val="ru-RU"/>
        </w:rPr>
        <w:t>м</w:t>
      </w:r>
      <w:r w:rsidR="00973219" w:rsidRPr="004869C8">
        <w:rPr>
          <w:rFonts w:ascii="Times New Roman" w:hAnsi="Times New Roman" w:cs="Times New Roman"/>
          <w:sz w:val="24"/>
          <w:szCs w:val="24"/>
          <w:lang w:val="ru-RU"/>
        </w:rPr>
        <w:t xml:space="preserve">, </w:t>
      </w:r>
      <w:r w:rsidR="00973219" w:rsidRPr="004869C8">
        <w:rPr>
          <w:rFonts w:ascii="Times New Roman" w:hAnsi="Times New Roman" w:cs="Times New Roman"/>
          <w:spacing w:val="13"/>
          <w:sz w:val="24"/>
          <w:szCs w:val="24"/>
          <w:lang w:val="ru-RU"/>
        </w:rPr>
        <w:t xml:space="preserve"> </w:t>
      </w:r>
      <w:r w:rsidR="00973219" w:rsidRPr="004869C8">
        <w:rPr>
          <w:rFonts w:ascii="Times New Roman" w:hAnsi="Times New Roman" w:cs="Times New Roman"/>
          <w:spacing w:val="-1"/>
          <w:sz w:val="24"/>
          <w:szCs w:val="24"/>
          <w:lang w:val="ru-RU"/>
        </w:rPr>
        <w:t>б</w:t>
      </w:r>
      <w:r w:rsidR="00973219" w:rsidRPr="004869C8">
        <w:rPr>
          <w:rFonts w:ascii="Times New Roman" w:hAnsi="Times New Roman" w:cs="Times New Roman"/>
          <w:sz w:val="24"/>
          <w:szCs w:val="24"/>
          <w:lang w:val="ru-RU"/>
        </w:rPr>
        <w:t>р.</w:t>
      </w:r>
      <w:r w:rsidR="00973219" w:rsidRPr="004869C8">
        <w:rPr>
          <w:rFonts w:ascii="Times New Roman" w:hAnsi="Times New Roman" w:cs="Times New Roman"/>
          <w:spacing w:val="40"/>
          <w:sz w:val="24"/>
          <w:szCs w:val="24"/>
          <w:lang w:val="ru-RU"/>
        </w:rPr>
        <w:t xml:space="preserve"> </w:t>
      </w:r>
      <w:r w:rsidR="00973219" w:rsidRPr="004869C8">
        <w:rPr>
          <w:rFonts w:ascii="Times New Roman" w:hAnsi="Times New Roman" w:cs="Times New Roman"/>
          <w:sz w:val="24"/>
          <w:szCs w:val="24"/>
          <w:lang w:val="ru-RU"/>
        </w:rPr>
        <w:t>_</w:t>
      </w:r>
      <w:r w:rsidR="00973219" w:rsidRPr="004869C8">
        <w:rPr>
          <w:rFonts w:ascii="Times New Roman" w:hAnsi="Times New Roman" w:cs="Times New Roman"/>
          <w:sz w:val="24"/>
          <w:szCs w:val="24"/>
        </w:rPr>
        <w:t>_____</w:t>
      </w:r>
      <w:r w:rsidR="00973219" w:rsidRPr="004869C8">
        <w:rPr>
          <w:rFonts w:ascii="Times New Roman" w:hAnsi="Times New Roman" w:cs="Times New Roman"/>
          <w:spacing w:val="33"/>
          <w:sz w:val="24"/>
          <w:szCs w:val="24"/>
          <w:lang w:val="ru-RU"/>
        </w:rPr>
        <w:t xml:space="preserve"> </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z w:val="24"/>
          <w:szCs w:val="24"/>
          <w:lang w:val="ru-RU"/>
        </w:rPr>
        <w:t>д</w:t>
      </w:r>
      <w:r w:rsidR="00973219" w:rsidRPr="004869C8">
        <w:rPr>
          <w:rFonts w:ascii="Times New Roman" w:hAnsi="Times New Roman" w:cs="Times New Roman"/>
          <w:spacing w:val="37"/>
          <w:sz w:val="24"/>
          <w:szCs w:val="24"/>
          <w:lang w:val="ru-RU"/>
        </w:rPr>
        <w:t xml:space="preserve"> </w:t>
      </w:r>
      <w:r w:rsidR="00973219" w:rsidRPr="004869C8">
        <w:rPr>
          <w:rFonts w:ascii="Times New Roman" w:hAnsi="Times New Roman" w:cs="Times New Roman"/>
          <w:sz w:val="24"/>
          <w:szCs w:val="24"/>
          <w:lang w:val="ru-RU"/>
        </w:rPr>
        <w:t>_</w:t>
      </w:r>
      <w:r w:rsidR="00973219" w:rsidRPr="004869C8">
        <w:rPr>
          <w:rFonts w:ascii="Times New Roman" w:hAnsi="Times New Roman" w:cs="Times New Roman"/>
          <w:sz w:val="24"/>
          <w:szCs w:val="24"/>
        </w:rPr>
        <w:t>______</w:t>
      </w:r>
      <w:r w:rsidR="00973219" w:rsidRPr="004869C8">
        <w:rPr>
          <w:rFonts w:ascii="Times New Roman" w:hAnsi="Times New Roman" w:cs="Times New Roman"/>
          <w:sz w:val="24"/>
          <w:szCs w:val="24"/>
          <w:lang w:val="ru-RU"/>
        </w:rPr>
        <w:t>,</w:t>
      </w:r>
    </w:p>
    <w:p w:rsidR="00973219" w:rsidRPr="004869C8" w:rsidRDefault="00973219" w:rsidP="004869C8">
      <w:pPr>
        <w:tabs>
          <w:tab w:val="left" w:pos="1350"/>
        </w:tabs>
        <w:spacing w:after="0"/>
        <w:ind w:left="122" w:hanging="122"/>
        <w:jc w:val="both"/>
        <w:rPr>
          <w:rFonts w:ascii="Times New Roman" w:hAnsi="Times New Roman" w:cs="Times New Roman"/>
          <w:sz w:val="24"/>
          <w:szCs w:val="24"/>
          <w:lang w:val="ru-RU"/>
        </w:rPr>
      </w:pPr>
      <w:r w:rsidRPr="004869C8">
        <w:rPr>
          <w:rFonts w:ascii="Times New Roman" w:hAnsi="Times New Roman" w:cs="Times New Roman"/>
          <w:spacing w:val="-1"/>
          <w:sz w:val="24"/>
          <w:szCs w:val="24"/>
          <w:lang w:val="ru-RU"/>
        </w:rPr>
        <w:t>з</w:t>
      </w:r>
      <w:r w:rsidRPr="004869C8">
        <w:rPr>
          <w:rFonts w:ascii="Times New Roman" w:hAnsi="Times New Roman" w:cs="Times New Roman"/>
          <w:spacing w:val="-3"/>
          <w:sz w:val="24"/>
          <w:szCs w:val="24"/>
          <w:lang w:val="ru-RU"/>
        </w:rPr>
        <w:t>а</w:t>
      </w:r>
      <w:r w:rsidRPr="004869C8">
        <w:rPr>
          <w:rFonts w:ascii="Times New Roman" w:hAnsi="Times New Roman" w:cs="Times New Roman"/>
          <w:spacing w:val="2"/>
          <w:sz w:val="24"/>
          <w:szCs w:val="24"/>
          <w:lang w:val="ru-RU"/>
        </w:rPr>
        <w:t>ј</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ич</w:t>
      </w:r>
      <w:r w:rsidRPr="004869C8">
        <w:rPr>
          <w:rFonts w:ascii="Times New Roman" w:hAnsi="Times New Roman" w:cs="Times New Roman"/>
          <w:spacing w:val="1"/>
          <w:sz w:val="24"/>
          <w:szCs w:val="24"/>
          <w:lang w:val="ru-RU"/>
        </w:rPr>
        <w:t>к</w:t>
      </w:r>
      <w:r w:rsidRPr="004869C8">
        <w:rPr>
          <w:rFonts w:ascii="Times New Roman" w:hAnsi="Times New Roman" w:cs="Times New Roman"/>
          <w:sz w:val="24"/>
          <w:szCs w:val="24"/>
          <w:lang w:val="ru-RU"/>
        </w:rPr>
        <w:t xml:space="preserve">и </w:t>
      </w:r>
      <w:r w:rsidRPr="004869C8">
        <w:rPr>
          <w:rFonts w:ascii="Times New Roman" w:hAnsi="Times New Roman" w:cs="Times New Roman"/>
          <w:spacing w:val="6"/>
          <w:sz w:val="24"/>
          <w:szCs w:val="24"/>
          <w:lang w:val="ru-RU"/>
        </w:rPr>
        <w:t xml:space="preserve"> </w:t>
      </w:r>
      <w:r w:rsidRPr="004869C8">
        <w:rPr>
          <w:rFonts w:ascii="Times New Roman" w:hAnsi="Times New Roman" w:cs="Times New Roman"/>
          <w:spacing w:val="2"/>
          <w:w w:val="103"/>
          <w:sz w:val="24"/>
          <w:szCs w:val="24"/>
          <w:lang w:val="ru-RU"/>
        </w:rPr>
        <w:t>и</w:t>
      </w:r>
      <w:r w:rsidRPr="004869C8">
        <w:rPr>
          <w:rFonts w:ascii="Times New Roman" w:hAnsi="Times New Roman" w:cs="Times New Roman"/>
          <w:spacing w:val="-1"/>
          <w:w w:val="103"/>
          <w:sz w:val="24"/>
          <w:szCs w:val="24"/>
          <w:lang w:val="ru-RU"/>
        </w:rPr>
        <w:t>з</w:t>
      </w:r>
      <w:r w:rsidRPr="004869C8">
        <w:rPr>
          <w:rFonts w:ascii="Times New Roman" w:hAnsi="Times New Roman" w:cs="Times New Roman"/>
          <w:w w:val="103"/>
          <w:sz w:val="24"/>
          <w:szCs w:val="24"/>
          <w:lang w:val="ru-RU"/>
        </w:rPr>
        <w:t>вр</w:t>
      </w:r>
      <w:r w:rsidRPr="004869C8">
        <w:rPr>
          <w:rFonts w:ascii="Times New Roman" w:hAnsi="Times New Roman" w:cs="Times New Roman"/>
          <w:spacing w:val="-3"/>
          <w:w w:val="103"/>
          <w:sz w:val="24"/>
          <w:szCs w:val="24"/>
          <w:lang w:val="ru-RU"/>
        </w:rPr>
        <w:t>ш</w:t>
      </w:r>
      <w:r w:rsidRPr="004869C8">
        <w:rPr>
          <w:rFonts w:ascii="Times New Roman" w:hAnsi="Times New Roman" w:cs="Times New Roman"/>
          <w:w w:val="103"/>
          <w:sz w:val="24"/>
          <w:szCs w:val="24"/>
          <w:lang w:val="ru-RU"/>
        </w:rPr>
        <w:t xml:space="preserve">ава </w:t>
      </w:r>
      <w:r w:rsidRPr="004869C8">
        <w:rPr>
          <w:rFonts w:ascii="Times New Roman" w:hAnsi="Times New Roman" w:cs="Times New Roman"/>
          <w:spacing w:val="-1"/>
          <w:sz w:val="24"/>
          <w:szCs w:val="24"/>
          <w:lang w:val="ru-RU"/>
        </w:rPr>
        <w:t>г</w:t>
      </w:r>
      <w:r w:rsidRPr="004869C8">
        <w:rPr>
          <w:rFonts w:ascii="Times New Roman" w:hAnsi="Times New Roman" w:cs="Times New Roman"/>
          <w:sz w:val="24"/>
          <w:szCs w:val="24"/>
          <w:lang w:val="ru-RU"/>
        </w:rPr>
        <w:t>р</w:t>
      </w:r>
      <w:r w:rsidRPr="004869C8">
        <w:rPr>
          <w:rFonts w:ascii="Times New Roman" w:hAnsi="Times New Roman" w:cs="Times New Roman"/>
          <w:spacing w:val="-5"/>
          <w:sz w:val="24"/>
          <w:szCs w:val="24"/>
          <w:lang w:val="ru-RU"/>
        </w:rPr>
        <w:t>у</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а</w:t>
      </w:r>
      <w:r w:rsidRPr="004869C8">
        <w:rPr>
          <w:rFonts w:ascii="Times New Roman" w:hAnsi="Times New Roman" w:cs="Times New Roman"/>
          <w:spacing w:val="17"/>
          <w:sz w:val="24"/>
          <w:szCs w:val="24"/>
          <w:lang w:val="ru-RU"/>
        </w:rPr>
        <w:t xml:space="preserve"> извођача</w:t>
      </w:r>
      <w:r w:rsidRPr="004869C8">
        <w:rPr>
          <w:rFonts w:ascii="Times New Roman" w:hAnsi="Times New Roman" w:cs="Times New Roman"/>
          <w:sz w:val="24"/>
          <w:szCs w:val="24"/>
          <w:lang w:val="ru-RU"/>
        </w:rPr>
        <w:t>,</w:t>
      </w:r>
      <w:r w:rsidRPr="004869C8">
        <w:rPr>
          <w:rFonts w:ascii="Times New Roman" w:hAnsi="Times New Roman" w:cs="Times New Roman"/>
          <w:spacing w:val="32"/>
          <w:sz w:val="24"/>
          <w:szCs w:val="24"/>
          <w:lang w:val="ru-RU"/>
        </w:rPr>
        <w:t xml:space="preserve"> </w:t>
      </w:r>
      <w:r w:rsidRPr="004869C8">
        <w:rPr>
          <w:rFonts w:ascii="Times New Roman" w:hAnsi="Times New Roman" w:cs="Times New Roman"/>
          <w:spacing w:val="1"/>
          <w:sz w:val="24"/>
          <w:szCs w:val="24"/>
          <w:lang w:val="ru-RU"/>
        </w:rPr>
        <w:t>к</w:t>
      </w:r>
      <w:r w:rsidRPr="004869C8">
        <w:rPr>
          <w:rFonts w:ascii="Times New Roman" w:hAnsi="Times New Roman" w:cs="Times New Roman"/>
          <w:spacing w:val="-3"/>
          <w:sz w:val="24"/>
          <w:szCs w:val="24"/>
          <w:lang w:val="ru-RU"/>
        </w:rPr>
        <w:t>о</w:t>
      </w:r>
      <w:r w:rsidRPr="004869C8">
        <w:rPr>
          <w:rFonts w:ascii="Times New Roman" w:hAnsi="Times New Roman" w:cs="Times New Roman"/>
          <w:spacing w:val="2"/>
          <w:sz w:val="24"/>
          <w:szCs w:val="24"/>
          <w:lang w:val="ru-RU"/>
        </w:rPr>
        <w:t>ј</w:t>
      </w:r>
      <w:r w:rsidRPr="004869C8">
        <w:rPr>
          <w:rFonts w:ascii="Times New Roman" w:hAnsi="Times New Roman" w:cs="Times New Roman"/>
          <w:sz w:val="24"/>
          <w:szCs w:val="24"/>
          <w:lang w:val="ru-RU"/>
        </w:rPr>
        <w:t>у</w:t>
      </w:r>
      <w:r w:rsidRPr="004869C8">
        <w:rPr>
          <w:rFonts w:ascii="Times New Roman" w:hAnsi="Times New Roman" w:cs="Times New Roman"/>
          <w:spacing w:val="9"/>
          <w:sz w:val="24"/>
          <w:szCs w:val="24"/>
          <w:lang w:val="ru-RU"/>
        </w:rPr>
        <w:t xml:space="preserve"> </w:t>
      </w:r>
      <w:r w:rsidRPr="004869C8">
        <w:rPr>
          <w:rFonts w:ascii="Times New Roman" w:hAnsi="Times New Roman" w:cs="Times New Roman"/>
          <w:w w:val="103"/>
          <w:sz w:val="24"/>
          <w:szCs w:val="24"/>
          <w:lang w:val="ru-RU"/>
        </w:rPr>
        <w:t>ч</w:t>
      </w:r>
      <w:r w:rsidRPr="004869C8">
        <w:rPr>
          <w:rFonts w:ascii="Times New Roman" w:hAnsi="Times New Roman" w:cs="Times New Roman"/>
          <w:spacing w:val="2"/>
          <w:w w:val="103"/>
          <w:sz w:val="24"/>
          <w:szCs w:val="24"/>
          <w:lang w:val="ru-RU"/>
        </w:rPr>
        <w:t>и</w:t>
      </w:r>
      <w:r w:rsidRPr="004869C8">
        <w:rPr>
          <w:rFonts w:ascii="Times New Roman" w:hAnsi="Times New Roman" w:cs="Times New Roman"/>
          <w:spacing w:val="-2"/>
          <w:w w:val="103"/>
          <w:sz w:val="24"/>
          <w:szCs w:val="24"/>
          <w:lang w:val="ru-RU"/>
        </w:rPr>
        <w:t>н</w:t>
      </w:r>
      <w:r w:rsidRPr="004869C8">
        <w:rPr>
          <w:rFonts w:ascii="Times New Roman" w:hAnsi="Times New Roman" w:cs="Times New Roman"/>
          <w:w w:val="103"/>
          <w:sz w:val="24"/>
          <w:szCs w:val="24"/>
          <w:lang w:val="ru-RU"/>
        </w:rPr>
        <w:t>е:</w:t>
      </w:r>
    </w:p>
    <w:p w:rsidR="00973219" w:rsidRPr="004869C8" w:rsidRDefault="00973219" w:rsidP="004869C8">
      <w:pPr>
        <w:tabs>
          <w:tab w:val="left" w:pos="1350"/>
        </w:tabs>
        <w:spacing w:after="0"/>
        <w:ind w:left="460"/>
        <w:jc w:val="both"/>
        <w:rPr>
          <w:rFonts w:ascii="Times New Roman" w:hAnsi="Times New Roman" w:cs="Times New Roman"/>
          <w:sz w:val="24"/>
          <w:szCs w:val="24"/>
          <w:lang w:val="ru-RU"/>
        </w:rPr>
      </w:pPr>
      <w:r w:rsidRPr="004869C8">
        <w:rPr>
          <w:rFonts w:ascii="Times New Roman" w:hAnsi="Times New Roman" w:cs="Times New Roman"/>
          <w:w w:val="136"/>
          <w:sz w:val="24"/>
          <w:szCs w:val="24"/>
          <w:lang w:val="ru-RU"/>
        </w:rPr>
        <w:t>• ______________</w:t>
      </w:r>
      <w:r w:rsidRPr="004869C8">
        <w:rPr>
          <w:rFonts w:ascii="Times New Roman" w:hAnsi="Times New Roman" w:cs="Times New Roman"/>
          <w:spacing w:val="39"/>
          <w:w w:val="136"/>
          <w:sz w:val="24"/>
          <w:szCs w:val="24"/>
        </w:rPr>
        <w:t xml:space="preserve"> </w:t>
      </w:r>
      <w:r w:rsidRPr="004869C8">
        <w:rPr>
          <w:rFonts w:ascii="Times New Roman" w:hAnsi="Times New Roman" w:cs="Times New Roman"/>
          <w:spacing w:val="1"/>
          <w:sz w:val="24"/>
          <w:szCs w:val="24"/>
          <w:lang w:val="ru-RU"/>
        </w:rPr>
        <w:t>(</w:t>
      </w:r>
      <w:r w:rsidRPr="004869C8">
        <w:rPr>
          <w:rFonts w:ascii="Times New Roman" w:hAnsi="Times New Roman" w:cs="Times New Roman"/>
          <w:spacing w:val="-2"/>
          <w:sz w:val="24"/>
          <w:szCs w:val="24"/>
          <w:lang w:val="ru-RU"/>
        </w:rPr>
        <w:t>на</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ив</w:t>
      </w:r>
      <w:r w:rsidRPr="004869C8">
        <w:rPr>
          <w:rFonts w:ascii="Times New Roman" w:hAnsi="Times New Roman" w:cs="Times New Roman"/>
          <w:spacing w:val="25"/>
          <w:sz w:val="24"/>
          <w:szCs w:val="24"/>
          <w:lang w:val="ru-RU"/>
        </w:rPr>
        <w:t xml:space="preserve"> </w:t>
      </w:r>
      <w:r w:rsidRPr="004869C8">
        <w:rPr>
          <w:rFonts w:ascii="Times New Roman" w:hAnsi="Times New Roman" w:cs="Times New Roman"/>
          <w:spacing w:val="-5"/>
          <w:sz w:val="24"/>
          <w:szCs w:val="24"/>
          <w:lang w:val="ru-RU"/>
        </w:rPr>
        <w:t>у</w:t>
      </w:r>
      <w:r w:rsidRPr="004869C8">
        <w:rPr>
          <w:rFonts w:ascii="Times New Roman" w:hAnsi="Times New Roman" w:cs="Times New Roman"/>
          <w:sz w:val="24"/>
          <w:szCs w:val="24"/>
          <w:lang w:val="ru-RU"/>
        </w:rPr>
        <w:t>че</w:t>
      </w:r>
      <w:r w:rsidRPr="004869C8">
        <w:rPr>
          <w:rFonts w:ascii="Times New Roman" w:hAnsi="Times New Roman" w:cs="Times New Roman"/>
          <w:spacing w:val="2"/>
          <w:sz w:val="24"/>
          <w:szCs w:val="24"/>
          <w:lang w:val="ru-RU"/>
        </w:rPr>
        <w:t>с</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к</w:t>
      </w:r>
      <w:r w:rsidRPr="004869C8">
        <w:rPr>
          <w:rFonts w:ascii="Times New Roman" w:hAnsi="Times New Roman" w:cs="Times New Roman"/>
          <w:sz w:val="24"/>
          <w:szCs w:val="24"/>
          <w:lang w:val="ru-RU"/>
        </w:rPr>
        <w:t>а</w:t>
      </w:r>
      <w:r w:rsidRPr="004869C8">
        <w:rPr>
          <w:rFonts w:ascii="Times New Roman" w:hAnsi="Times New Roman" w:cs="Times New Roman"/>
          <w:spacing w:val="29"/>
          <w:sz w:val="24"/>
          <w:szCs w:val="24"/>
          <w:lang w:val="ru-RU"/>
        </w:rPr>
        <w:t xml:space="preserve"> </w:t>
      </w:r>
      <w:r w:rsidRPr="004869C8">
        <w:rPr>
          <w:rFonts w:ascii="Times New Roman" w:hAnsi="Times New Roman" w:cs="Times New Roman"/>
          <w:sz w:val="24"/>
          <w:szCs w:val="24"/>
          <w:lang w:val="ru-RU"/>
        </w:rPr>
        <w:t>у</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2"/>
          <w:sz w:val="24"/>
          <w:szCs w:val="24"/>
          <w:lang w:val="ru-RU"/>
        </w:rPr>
        <w:t>ј</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ич</w:t>
      </w:r>
      <w:r w:rsidRPr="004869C8">
        <w:rPr>
          <w:rFonts w:ascii="Times New Roman" w:hAnsi="Times New Roman" w:cs="Times New Roman"/>
          <w:spacing w:val="3"/>
          <w:sz w:val="24"/>
          <w:szCs w:val="24"/>
          <w:lang w:val="ru-RU"/>
        </w:rPr>
        <w:t>к</w:t>
      </w:r>
      <w:r w:rsidRPr="004869C8">
        <w:rPr>
          <w:rFonts w:ascii="Times New Roman" w:hAnsi="Times New Roman" w:cs="Times New Roman"/>
          <w:spacing w:val="-2"/>
          <w:sz w:val="24"/>
          <w:szCs w:val="24"/>
          <w:lang w:val="ru-RU"/>
        </w:rPr>
        <w:t>о</w:t>
      </w:r>
      <w:r w:rsidRPr="004869C8">
        <w:rPr>
          <w:rFonts w:ascii="Times New Roman" w:hAnsi="Times New Roman" w:cs="Times New Roman"/>
          <w:sz w:val="24"/>
          <w:szCs w:val="24"/>
          <w:lang w:val="ru-RU"/>
        </w:rPr>
        <w:t>ј</w:t>
      </w:r>
      <w:r w:rsidRPr="004869C8">
        <w:rPr>
          <w:rFonts w:ascii="Times New Roman" w:hAnsi="Times New Roman" w:cs="Times New Roman"/>
          <w:spacing w:val="38"/>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о</w:t>
      </w:r>
      <w:r w:rsidRPr="004869C8">
        <w:rPr>
          <w:rFonts w:ascii="Times New Roman" w:hAnsi="Times New Roman" w:cs="Times New Roman"/>
          <w:spacing w:val="1"/>
          <w:sz w:val="24"/>
          <w:szCs w:val="24"/>
          <w:lang w:val="ru-RU"/>
        </w:rPr>
        <w:t>н</w:t>
      </w:r>
      <w:r w:rsidRPr="004869C8">
        <w:rPr>
          <w:rFonts w:ascii="Times New Roman" w:hAnsi="Times New Roman" w:cs="Times New Roman"/>
          <w:spacing w:val="-12"/>
          <w:sz w:val="24"/>
          <w:szCs w:val="24"/>
          <w:lang w:val="ru-RU"/>
        </w:rPr>
        <w:t>у</w:t>
      </w:r>
      <w:r w:rsidRPr="004869C8">
        <w:rPr>
          <w:rFonts w:ascii="Times New Roman" w:hAnsi="Times New Roman" w:cs="Times New Roman"/>
          <w:spacing w:val="-1"/>
          <w:sz w:val="24"/>
          <w:szCs w:val="24"/>
          <w:lang w:val="ru-RU"/>
        </w:rPr>
        <w:t>д</w:t>
      </w:r>
      <w:r w:rsidRPr="004869C8">
        <w:rPr>
          <w:rFonts w:ascii="Times New Roman" w:hAnsi="Times New Roman" w:cs="Times New Roman"/>
          <w:sz w:val="24"/>
          <w:szCs w:val="24"/>
          <w:lang w:val="ru-RU"/>
        </w:rPr>
        <w:t>и,</w:t>
      </w:r>
      <w:r w:rsidRPr="004869C8">
        <w:rPr>
          <w:rFonts w:ascii="Times New Roman" w:hAnsi="Times New Roman" w:cs="Times New Roman"/>
          <w:spacing w:val="26"/>
          <w:sz w:val="24"/>
          <w:szCs w:val="24"/>
          <w:lang w:val="ru-RU"/>
        </w:rPr>
        <w:t xml:space="preserve"> </w:t>
      </w:r>
      <w:r w:rsidRPr="004869C8">
        <w:rPr>
          <w:rFonts w:ascii="Times New Roman" w:hAnsi="Times New Roman" w:cs="Times New Roman"/>
          <w:sz w:val="24"/>
          <w:szCs w:val="24"/>
          <w:lang w:val="ru-RU"/>
        </w:rPr>
        <w:t>а</w:t>
      </w:r>
      <w:r w:rsidRPr="004869C8">
        <w:rPr>
          <w:rFonts w:ascii="Times New Roman" w:hAnsi="Times New Roman" w:cs="Times New Roman"/>
          <w:spacing w:val="-3"/>
          <w:sz w:val="24"/>
          <w:szCs w:val="24"/>
          <w:lang w:val="ru-RU"/>
        </w:rPr>
        <w:t>д</w:t>
      </w:r>
      <w:r w:rsidRPr="004869C8">
        <w:rPr>
          <w:rFonts w:ascii="Times New Roman" w:hAnsi="Times New Roman" w:cs="Times New Roman"/>
          <w:sz w:val="24"/>
          <w:szCs w:val="24"/>
          <w:lang w:val="ru-RU"/>
        </w:rPr>
        <w:t>ре</w:t>
      </w:r>
      <w:r w:rsidRPr="004869C8">
        <w:rPr>
          <w:rFonts w:ascii="Times New Roman" w:hAnsi="Times New Roman" w:cs="Times New Roman"/>
          <w:spacing w:val="2"/>
          <w:sz w:val="24"/>
          <w:szCs w:val="24"/>
          <w:lang w:val="ru-RU"/>
        </w:rPr>
        <w:t>с</w:t>
      </w:r>
      <w:r w:rsidRPr="004869C8">
        <w:rPr>
          <w:rFonts w:ascii="Times New Roman" w:hAnsi="Times New Roman" w:cs="Times New Roman"/>
          <w:sz w:val="24"/>
          <w:szCs w:val="24"/>
          <w:lang w:val="ru-RU"/>
        </w:rPr>
        <w:t>а,</w:t>
      </w:r>
      <w:r w:rsidRPr="004869C8">
        <w:rPr>
          <w:rFonts w:ascii="Times New Roman" w:hAnsi="Times New Roman" w:cs="Times New Roman"/>
          <w:spacing w:val="22"/>
          <w:sz w:val="24"/>
          <w:szCs w:val="24"/>
          <w:lang w:val="ru-RU"/>
        </w:rPr>
        <w:t xml:space="preserve"> </w:t>
      </w:r>
      <w:r w:rsidRPr="004869C8">
        <w:rPr>
          <w:rFonts w:ascii="Times New Roman" w:hAnsi="Times New Roman" w:cs="Times New Roman"/>
          <w:sz w:val="24"/>
          <w:szCs w:val="24"/>
          <w:lang w:val="ru-RU"/>
        </w:rPr>
        <w:t>МБ</w:t>
      </w:r>
      <w:r w:rsidRPr="004869C8">
        <w:rPr>
          <w:rFonts w:ascii="Times New Roman" w:hAnsi="Times New Roman" w:cs="Times New Roman"/>
          <w:spacing w:val="12"/>
          <w:sz w:val="24"/>
          <w:szCs w:val="24"/>
          <w:lang w:val="ru-RU"/>
        </w:rPr>
        <w:t xml:space="preserve"> </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w w:val="103"/>
          <w:sz w:val="24"/>
          <w:szCs w:val="24"/>
          <w:lang w:val="ru-RU"/>
        </w:rPr>
        <w:t>ПИ</w:t>
      </w:r>
      <w:r w:rsidRPr="004869C8">
        <w:rPr>
          <w:rFonts w:ascii="Times New Roman" w:hAnsi="Times New Roman" w:cs="Times New Roman"/>
          <w:spacing w:val="1"/>
          <w:w w:val="103"/>
          <w:sz w:val="24"/>
          <w:szCs w:val="24"/>
          <w:lang w:val="ru-RU"/>
        </w:rPr>
        <w:t>Б)</w:t>
      </w:r>
      <w:r w:rsidRPr="004869C8">
        <w:rPr>
          <w:rFonts w:ascii="Times New Roman" w:hAnsi="Times New Roman" w:cs="Times New Roman"/>
          <w:w w:val="103"/>
          <w:sz w:val="24"/>
          <w:szCs w:val="24"/>
          <w:lang w:val="ru-RU"/>
        </w:rPr>
        <w:t>,</w:t>
      </w:r>
    </w:p>
    <w:p w:rsidR="00973219" w:rsidRPr="004869C8" w:rsidRDefault="00973219" w:rsidP="004869C8">
      <w:pPr>
        <w:tabs>
          <w:tab w:val="left" w:pos="1350"/>
        </w:tabs>
        <w:spacing w:after="0"/>
        <w:ind w:left="460"/>
        <w:jc w:val="both"/>
        <w:rPr>
          <w:rFonts w:ascii="Times New Roman" w:hAnsi="Times New Roman" w:cs="Times New Roman"/>
          <w:sz w:val="24"/>
          <w:szCs w:val="24"/>
          <w:lang w:val="ru-RU"/>
        </w:rPr>
      </w:pPr>
      <w:r w:rsidRPr="004869C8">
        <w:rPr>
          <w:rFonts w:ascii="Times New Roman" w:hAnsi="Times New Roman" w:cs="Times New Roman"/>
          <w:w w:val="136"/>
          <w:sz w:val="24"/>
          <w:szCs w:val="24"/>
          <w:lang w:val="ru-RU"/>
        </w:rPr>
        <w:t xml:space="preserve">• </w:t>
      </w:r>
      <w:r w:rsidRPr="004869C8">
        <w:rPr>
          <w:rFonts w:ascii="Times New Roman" w:hAnsi="Times New Roman" w:cs="Times New Roman"/>
          <w:w w:val="136"/>
          <w:sz w:val="24"/>
          <w:szCs w:val="24"/>
        </w:rPr>
        <w:t>______________</w:t>
      </w:r>
      <w:r w:rsidRPr="004869C8">
        <w:rPr>
          <w:rFonts w:ascii="Times New Roman" w:hAnsi="Times New Roman" w:cs="Times New Roman"/>
          <w:w w:val="136"/>
          <w:sz w:val="24"/>
          <w:szCs w:val="24"/>
          <w:lang w:val="ru-RU"/>
        </w:rPr>
        <w:t xml:space="preserve"> </w:t>
      </w:r>
      <w:r w:rsidRPr="004869C8">
        <w:rPr>
          <w:rFonts w:ascii="Times New Roman" w:hAnsi="Times New Roman" w:cs="Times New Roman"/>
          <w:w w:val="136"/>
          <w:sz w:val="24"/>
          <w:szCs w:val="24"/>
        </w:rPr>
        <w:t xml:space="preserve"> </w:t>
      </w:r>
      <w:r w:rsidRPr="004869C8">
        <w:rPr>
          <w:rFonts w:ascii="Times New Roman" w:hAnsi="Times New Roman" w:cs="Times New Roman"/>
          <w:spacing w:val="1"/>
          <w:sz w:val="24"/>
          <w:szCs w:val="24"/>
          <w:lang w:val="ru-RU"/>
        </w:rPr>
        <w:t>(</w:t>
      </w:r>
      <w:r w:rsidRPr="004869C8">
        <w:rPr>
          <w:rFonts w:ascii="Times New Roman" w:hAnsi="Times New Roman" w:cs="Times New Roman"/>
          <w:spacing w:val="-2"/>
          <w:sz w:val="24"/>
          <w:szCs w:val="24"/>
          <w:lang w:val="ru-RU"/>
        </w:rPr>
        <w:t>на</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ив</w:t>
      </w:r>
      <w:r w:rsidRPr="004869C8">
        <w:rPr>
          <w:rFonts w:ascii="Times New Roman" w:hAnsi="Times New Roman" w:cs="Times New Roman"/>
          <w:spacing w:val="25"/>
          <w:sz w:val="24"/>
          <w:szCs w:val="24"/>
          <w:lang w:val="ru-RU"/>
        </w:rPr>
        <w:t xml:space="preserve"> </w:t>
      </w:r>
      <w:r w:rsidRPr="004869C8">
        <w:rPr>
          <w:rFonts w:ascii="Times New Roman" w:hAnsi="Times New Roman" w:cs="Times New Roman"/>
          <w:spacing w:val="-5"/>
          <w:sz w:val="24"/>
          <w:szCs w:val="24"/>
          <w:lang w:val="ru-RU"/>
        </w:rPr>
        <w:t>у</w:t>
      </w:r>
      <w:r w:rsidRPr="004869C8">
        <w:rPr>
          <w:rFonts w:ascii="Times New Roman" w:hAnsi="Times New Roman" w:cs="Times New Roman"/>
          <w:sz w:val="24"/>
          <w:szCs w:val="24"/>
          <w:lang w:val="ru-RU"/>
        </w:rPr>
        <w:t>че</w:t>
      </w:r>
      <w:r w:rsidRPr="004869C8">
        <w:rPr>
          <w:rFonts w:ascii="Times New Roman" w:hAnsi="Times New Roman" w:cs="Times New Roman"/>
          <w:spacing w:val="2"/>
          <w:sz w:val="24"/>
          <w:szCs w:val="24"/>
          <w:lang w:val="ru-RU"/>
        </w:rPr>
        <w:t>с</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к</w:t>
      </w:r>
      <w:r w:rsidRPr="004869C8">
        <w:rPr>
          <w:rFonts w:ascii="Times New Roman" w:hAnsi="Times New Roman" w:cs="Times New Roman"/>
          <w:sz w:val="24"/>
          <w:szCs w:val="24"/>
          <w:lang w:val="ru-RU"/>
        </w:rPr>
        <w:t>а</w:t>
      </w:r>
      <w:r w:rsidRPr="004869C8">
        <w:rPr>
          <w:rFonts w:ascii="Times New Roman" w:hAnsi="Times New Roman" w:cs="Times New Roman"/>
          <w:spacing w:val="29"/>
          <w:sz w:val="24"/>
          <w:szCs w:val="24"/>
          <w:lang w:val="ru-RU"/>
        </w:rPr>
        <w:t xml:space="preserve"> </w:t>
      </w:r>
      <w:r w:rsidRPr="004869C8">
        <w:rPr>
          <w:rFonts w:ascii="Times New Roman" w:hAnsi="Times New Roman" w:cs="Times New Roman"/>
          <w:sz w:val="24"/>
          <w:szCs w:val="24"/>
          <w:lang w:val="ru-RU"/>
        </w:rPr>
        <w:t>у</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2"/>
          <w:sz w:val="24"/>
          <w:szCs w:val="24"/>
          <w:lang w:val="ru-RU"/>
        </w:rPr>
        <w:t>ј</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ич</w:t>
      </w:r>
      <w:r w:rsidRPr="004869C8">
        <w:rPr>
          <w:rFonts w:ascii="Times New Roman" w:hAnsi="Times New Roman" w:cs="Times New Roman"/>
          <w:spacing w:val="3"/>
          <w:sz w:val="24"/>
          <w:szCs w:val="24"/>
          <w:lang w:val="ru-RU"/>
        </w:rPr>
        <w:t>к</w:t>
      </w:r>
      <w:r w:rsidRPr="004869C8">
        <w:rPr>
          <w:rFonts w:ascii="Times New Roman" w:hAnsi="Times New Roman" w:cs="Times New Roman"/>
          <w:sz w:val="24"/>
          <w:szCs w:val="24"/>
          <w:lang w:val="ru-RU"/>
        </w:rPr>
        <w:t>ој</w:t>
      </w:r>
      <w:r w:rsidRPr="004869C8">
        <w:rPr>
          <w:rFonts w:ascii="Times New Roman" w:hAnsi="Times New Roman" w:cs="Times New Roman"/>
          <w:spacing w:val="35"/>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о</w:t>
      </w:r>
      <w:r w:rsidRPr="004869C8">
        <w:rPr>
          <w:rFonts w:ascii="Times New Roman" w:hAnsi="Times New Roman" w:cs="Times New Roman"/>
          <w:spacing w:val="1"/>
          <w:sz w:val="24"/>
          <w:szCs w:val="24"/>
          <w:lang w:val="ru-RU"/>
        </w:rPr>
        <w:t>н</w:t>
      </w:r>
      <w:r w:rsidRPr="004869C8">
        <w:rPr>
          <w:rFonts w:ascii="Times New Roman" w:hAnsi="Times New Roman" w:cs="Times New Roman"/>
          <w:spacing w:val="-12"/>
          <w:sz w:val="24"/>
          <w:szCs w:val="24"/>
          <w:lang w:val="ru-RU"/>
        </w:rPr>
        <w:t>у</w:t>
      </w:r>
      <w:r w:rsidRPr="004869C8">
        <w:rPr>
          <w:rFonts w:ascii="Times New Roman" w:hAnsi="Times New Roman" w:cs="Times New Roman"/>
          <w:spacing w:val="-1"/>
          <w:sz w:val="24"/>
          <w:szCs w:val="24"/>
          <w:lang w:val="ru-RU"/>
        </w:rPr>
        <w:t>д</w:t>
      </w:r>
      <w:r w:rsidRPr="004869C8">
        <w:rPr>
          <w:rFonts w:ascii="Times New Roman" w:hAnsi="Times New Roman" w:cs="Times New Roman"/>
          <w:sz w:val="24"/>
          <w:szCs w:val="24"/>
          <w:lang w:val="ru-RU"/>
        </w:rPr>
        <w:t>и,</w:t>
      </w:r>
      <w:r w:rsidRPr="004869C8">
        <w:rPr>
          <w:rFonts w:ascii="Times New Roman" w:hAnsi="Times New Roman" w:cs="Times New Roman"/>
          <w:spacing w:val="26"/>
          <w:sz w:val="24"/>
          <w:szCs w:val="24"/>
          <w:lang w:val="ru-RU"/>
        </w:rPr>
        <w:t xml:space="preserve"> </w:t>
      </w:r>
      <w:r w:rsidRPr="004869C8">
        <w:rPr>
          <w:rFonts w:ascii="Times New Roman" w:hAnsi="Times New Roman" w:cs="Times New Roman"/>
          <w:sz w:val="24"/>
          <w:szCs w:val="24"/>
          <w:lang w:val="ru-RU"/>
        </w:rPr>
        <w:t>а</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р</w:t>
      </w:r>
      <w:r w:rsidRPr="004869C8">
        <w:rPr>
          <w:rFonts w:ascii="Times New Roman" w:hAnsi="Times New Roman" w:cs="Times New Roman"/>
          <w:sz w:val="24"/>
          <w:szCs w:val="24"/>
          <w:lang w:val="ru-RU"/>
        </w:rPr>
        <w:t>е</w:t>
      </w:r>
      <w:r w:rsidRPr="004869C8">
        <w:rPr>
          <w:rFonts w:ascii="Times New Roman" w:hAnsi="Times New Roman" w:cs="Times New Roman"/>
          <w:spacing w:val="2"/>
          <w:sz w:val="24"/>
          <w:szCs w:val="24"/>
          <w:lang w:val="ru-RU"/>
        </w:rPr>
        <w:t>с</w:t>
      </w:r>
      <w:r w:rsidRPr="004869C8">
        <w:rPr>
          <w:rFonts w:ascii="Times New Roman" w:hAnsi="Times New Roman" w:cs="Times New Roman"/>
          <w:sz w:val="24"/>
          <w:szCs w:val="24"/>
          <w:lang w:val="ru-RU"/>
        </w:rPr>
        <w:t>а,</w:t>
      </w:r>
      <w:r w:rsidRPr="004869C8">
        <w:rPr>
          <w:rFonts w:ascii="Times New Roman" w:hAnsi="Times New Roman" w:cs="Times New Roman"/>
          <w:spacing w:val="23"/>
          <w:sz w:val="24"/>
          <w:szCs w:val="24"/>
          <w:lang w:val="ru-RU"/>
        </w:rPr>
        <w:t xml:space="preserve"> </w:t>
      </w:r>
      <w:r w:rsidRPr="004869C8">
        <w:rPr>
          <w:rFonts w:ascii="Times New Roman" w:hAnsi="Times New Roman" w:cs="Times New Roman"/>
          <w:spacing w:val="-2"/>
          <w:sz w:val="24"/>
          <w:szCs w:val="24"/>
          <w:lang w:val="ru-RU"/>
        </w:rPr>
        <w:t>М</w:t>
      </w:r>
      <w:r w:rsidRPr="004869C8">
        <w:rPr>
          <w:rFonts w:ascii="Times New Roman" w:hAnsi="Times New Roman" w:cs="Times New Roman"/>
          <w:sz w:val="24"/>
          <w:szCs w:val="24"/>
          <w:lang w:val="ru-RU"/>
        </w:rPr>
        <w:t>Б</w:t>
      </w:r>
      <w:r w:rsidRPr="004869C8">
        <w:rPr>
          <w:rFonts w:ascii="Times New Roman" w:hAnsi="Times New Roman" w:cs="Times New Roman"/>
          <w:spacing w:val="12"/>
          <w:sz w:val="24"/>
          <w:szCs w:val="24"/>
          <w:lang w:val="ru-RU"/>
        </w:rPr>
        <w:t xml:space="preserve"> </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w w:val="103"/>
          <w:sz w:val="24"/>
          <w:szCs w:val="24"/>
          <w:lang w:val="ru-RU"/>
        </w:rPr>
        <w:t>ПИ</w:t>
      </w:r>
      <w:r w:rsidRPr="004869C8">
        <w:rPr>
          <w:rFonts w:ascii="Times New Roman" w:hAnsi="Times New Roman" w:cs="Times New Roman"/>
          <w:spacing w:val="1"/>
          <w:w w:val="103"/>
          <w:sz w:val="24"/>
          <w:szCs w:val="24"/>
          <w:lang w:val="ru-RU"/>
        </w:rPr>
        <w:t>Б)</w:t>
      </w:r>
      <w:r w:rsidRPr="004869C8">
        <w:rPr>
          <w:rFonts w:ascii="Times New Roman" w:hAnsi="Times New Roman" w:cs="Times New Roman"/>
          <w:w w:val="103"/>
          <w:sz w:val="24"/>
          <w:szCs w:val="24"/>
          <w:lang w:val="ru-RU"/>
        </w:rPr>
        <w:t>,</w:t>
      </w:r>
    </w:p>
    <w:p w:rsidR="00973219" w:rsidRPr="004869C8" w:rsidRDefault="00973219" w:rsidP="004869C8">
      <w:pPr>
        <w:tabs>
          <w:tab w:val="left" w:pos="1350"/>
        </w:tabs>
        <w:spacing w:after="0"/>
        <w:ind w:left="460"/>
        <w:jc w:val="both"/>
        <w:rPr>
          <w:rFonts w:ascii="Times New Roman" w:hAnsi="Times New Roman" w:cs="Times New Roman"/>
          <w:sz w:val="24"/>
          <w:szCs w:val="24"/>
          <w:lang w:val="ru-RU"/>
        </w:rPr>
      </w:pPr>
      <w:r w:rsidRPr="004869C8">
        <w:rPr>
          <w:rFonts w:ascii="Times New Roman" w:hAnsi="Times New Roman" w:cs="Times New Roman"/>
          <w:w w:val="136"/>
          <w:sz w:val="24"/>
          <w:szCs w:val="24"/>
          <w:lang w:val="ru-RU"/>
        </w:rPr>
        <w:t xml:space="preserve">• </w:t>
      </w:r>
      <w:r w:rsidRPr="004869C8">
        <w:rPr>
          <w:rFonts w:ascii="Times New Roman" w:hAnsi="Times New Roman" w:cs="Times New Roman"/>
          <w:w w:val="136"/>
          <w:sz w:val="24"/>
          <w:szCs w:val="24"/>
        </w:rPr>
        <w:t xml:space="preserve">_______________ </w:t>
      </w:r>
      <w:r w:rsidRPr="004869C8">
        <w:rPr>
          <w:rFonts w:ascii="Times New Roman" w:hAnsi="Times New Roman" w:cs="Times New Roman"/>
          <w:spacing w:val="1"/>
          <w:sz w:val="24"/>
          <w:szCs w:val="24"/>
          <w:lang w:val="ru-RU"/>
        </w:rPr>
        <w:t>(</w:t>
      </w:r>
      <w:r w:rsidRPr="004869C8">
        <w:rPr>
          <w:rFonts w:ascii="Times New Roman" w:hAnsi="Times New Roman" w:cs="Times New Roman"/>
          <w:spacing w:val="-2"/>
          <w:sz w:val="24"/>
          <w:szCs w:val="24"/>
          <w:lang w:val="ru-RU"/>
        </w:rPr>
        <w:t>на</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ив</w:t>
      </w:r>
      <w:r w:rsidRPr="004869C8">
        <w:rPr>
          <w:rFonts w:ascii="Times New Roman" w:hAnsi="Times New Roman" w:cs="Times New Roman"/>
          <w:spacing w:val="25"/>
          <w:sz w:val="24"/>
          <w:szCs w:val="24"/>
          <w:lang w:val="ru-RU"/>
        </w:rPr>
        <w:t xml:space="preserve"> </w:t>
      </w:r>
      <w:r w:rsidRPr="004869C8">
        <w:rPr>
          <w:rFonts w:ascii="Times New Roman" w:hAnsi="Times New Roman" w:cs="Times New Roman"/>
          <w:spacing w:val="-5"/>
          <w:sz w:val="24"/>
          <w:szCs w:val="24"/>
          <w:lang w:val="ru-RU"/>
        </w:rPr>
        <w:t>у</w:t>
      </w:r>
      <w:r w:rsidRPr="004869C8">
        <w:rPr>
          <w:rFonts w:ascii="Times New Roman" w:hAnsi="Times New Roman" w:cs="Times New Roman"/>
          <w:sz w:val="24"/>
          <w:szCs w:val="24"/>
          <w:lang w:val="ru-RU"/>
        </w:rPr>
        <w:t>че</w:t>
      </w:r>
      <w:r w:rsidRPr="004869C8">
        <w:rPr>
          <w:rFonts w:ascii="Times New Roman" w:hAnsi="Times New Roman" w:cs="Times New Roman"/>
          <w:spacing w:val="2"/>
          <w:sz w:val="24"/>
          <w:szCs w:val="24"/>
          <w:lang w:val="ru-RU"/>
        </w:rPr>
        <w:t>с</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к</w:t>
      </w:r>
      <w:r w:rsidRPr="004869C8">
        <w:rPr>
          <w:rFonts w:ascii="Times New Roman" w:hAnsi="Times New Roman" w:cs="Times New Roman"/>
          <w:sz w:val="24"/>
          <w:szCs w:val="24"/>
          <w:lang w:val="ru-RU"/>
        </w:rPr>
        <w:t>а</w:t>
      </w:r>
      <w:r w:rsidRPr="004869C8">
        <w:rPr>
          <w:rFonts w:ascii="Times New Roman" w:hAnsi="Times New Roman" w:cs="Times New Roman"/>
          <w:spacing w:val="29"/>
          <w:sz w:val="24"/>
          <w:szCs w:val="24"/>
          <w:lang w:val="ru-RU"/>
        </w:rPr>
        <w:t xml:space="preserve"> </w:t>
      </w:r>
      <w:r w:rsidRPr="004869C8">
        <w:rPr>
          <w:rFonts w:ascii="Times New Roman" w:hAnsi="Times New Roman" w:cs="Times New Roman"/>
          <w:sz w:val="24"/>
          <w:szCs w:val="24"/>
          <w:lang w:val="ru-RU"/>
        </w:rPr>
        <w:t>у</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spacing w:val="-4"/>
          <w:sz w:val="24"/>
          <w:szCs w:val="24"/>
          <w:lang w:val="ru-RU"/>
        </w:rPr>
        <w:t>з</w:t>
      </w:r>
      <w:r w:rsidRPr="004869C8">
        <w:rPr>
          <w:rFonts w:ascii="Times New Roman" w:hAnsi="Times New Roman" w:cs="Times New Roman"/>
          <w:sz w:val="24"/>
          <w:szCs w:val="24"/>
          <w:lang w:val="ru-RU"/>
        </w:rPr>
        <w:t>а</w:t>
      </w:r>
      <w:r w:rsidRPr="004869C8">
        <w:rPr>
          <w:rFonts w:ascii="Times New Roman" w:hAnsi="Times New Roman" w:cs="Times New Roman"/>
          <w:spacing w:val="2"/>
          <w:sz w:val="24"/>
          <w:szCs w:val="24"/>
          <w:lang w:val="ru-RU"/>
        </w:rPr>
        <w:t>ј</w:t>
      </w:r>
      <w:r w:rsidRPr="004869C8">
        <w:rPr>
          <w:rFonts w:ascii="Times New Roman" w:hAnsi="Times New Roman" w:cs="Times New Roman"/>
          <w:spacing w:val="-5"/>
          <w:sz w:val="24"/>
          <w:szCs w:val="24"/>
          <w:lang w:val="ru-RU"/>
        </w:rPr>
        <w:t>е</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н</w:t>
      </w:r>
      <w:r w:rsidRPr="004869C8">
        <w:rPr>
          <w:rFonts w:ascii="Times New Roman" w:hAnsi="Times New Roman" w:cs="Times New Roman"/>
          <w:sz w:val="24"/>
          <w:szCs w:val="24"/>
          <w:lang w:val="ru-RU"/>
        </w:rPr>
        <w:t>ич</w:t>
      </w:r>
      <w:r w:rsidRPr="004869C8">
        <w:rPr>
          <w:rFonts w:ascii="Times New Roman" w:hAnsi="Times New Roman" w:cs="Times New Roman"/>
          <w:spacing w:val="3"/>
          <w:sz w:val="24"/>
          <w:szCs w:val="24"/>
          <w:lang w:val="ru-RU"/>
        </w:rPr>
        <w:t>к</w:t>
      </w:r>
      <w:r w:rsidRPr="004869C8">
        <w:rPr>
          <w:rFonts w:ascii="Times New Roman" w:hAnsi="Times New Roman" w:cs="Times New Roman"/>
          <w:sz w:val="24"/>
          <w:szCs w:val="24"/>
          <w:lang w:val="ru-RU"/>
        </w:rPr>
        <w:t>ој</w:t>
      </w:r>
      <w:r w:rsidRPr="004869C8">
        <w:rPr>
          <w:rFonts w:ascii="Times New Roman" w:hAnsi="Times New Roman" w:cs="Times New Roman"/>
          <w:spacing w:val="35"/>
          <w:sz w:val="24"/>
          <w:szCs w:val="24"/>
          <w:lang w:val="ru-RU"/>
        </w:rPr>
        <w:t xml:space="preserve"> </w:t>
      </w:r>
      <w:r w:rsidRPr="004869C8">
        <w:rPr>
          <w:rFonts w:ascii="Times New Roman" w:hAnsi="Times New Roman" w:cs="Times New Roman"/>
          <w:spacing w:val="1"/>
          <w:sz w:val="24"/>
          <w:szCs w:val="24"/>
          <w:lang w:val="ru-RU"/>
        </w:rPr>
        <w:t>п</w:t>
      </w:r>
      <w:r w:rsidRPr="004869C8">
        <w:rPr>
          <w:rFonts w:ascii="Times New Roman" w:hAnsi="Times New Roman" w:cs="Times New Roman"/>
          <w:sz w:val="24"/>
          <w:szCs w:val="24"/>
          <w:lang w:val="ru-RU"/>
        </w:rPr>
        <w:t>о</w:t>
      </w:r>
      <w:r w:rsidRPr="004869C8">
        <w:rPr>
          <w:rFonts w:ascii="Times New Roman" w:hAnsi="Times New Roman" w:cs="Times New Roman"/>
          <w:spacing w:val="1"/>
          <w:sz w:val="24"/>
          <w:szCs w:val="24"/>
          <w:lang w:val="ru-RU"/>
        </w:rPr>
        <w:t>н</w:t>
      </w:r>
      <w:r w:rsidRPr="004869C8">
        <w:rPr>
          <w:rFonts w:ascii="Times New Roman" w:hAnsi="Times New Roman" w:cs="Times New Roman"/>
          <w:spacing w:val="-12"/>
          <w:sz w:val="24"/>
          <w:szCs w:val="24"/>
          <w:lang w:val="ru-RU"/>
        </w:rPr>
        <w:t>у</w:t>
      </w:r>
      <w:r w:rsidRPr="004869C8">
        <w:rPr>
          <w:rFonts w:ascii="Times New Roman" w:hAnsi="Times New Roman" w:cs="Times New Roman"/>
          <w:spacing w:val="-1"/>
          <w:sz w:val="24"/>
          <w:szCs w:val="24"/>
          <w:lang w:val="ru-RU"/>
        </w:rPr>
        <w:t>д</w:t>
      </w:r>
      <w:r w:rsidRPr="004869C8">
        <w:rPr>
          <w:rFonts w:ascii="Times New Roman" w:hAnsi="Times New Roman" w:cs="Times New Roman"/>
          <w:sz w:val="24"/>
          <w:szCs w:val="24"/>
          <w:lang w:val="ru-RU"/>
        </w:rPr>
        <w:t>и,</w:t>
      </w:r>
      <w:r w:rsidRPr="004869C8">
        <w:rPr>
          <w:rFonts w:ascii="Times New Roman" w:hAnsi="Times New Roman" w:cs="Times New Roman"/>
          <w:spacing w:val="26"/>
          <w:sz w:val="24"/>
          <w:szCs w:val="24"/>
          <w:lang w:val="ru-RU"/>
        </w:rPr>
        <w:t xml:space="preserve"> </w:t>
      </w:r>
      <w:r w:rsidRPr="004869C8">
        <w:rPr>
          <w:rFonts w:ascii="Times New Roman" w:hAnsi="Times New Roman" w:cs="Times New Roman"/>
          <w:sz w:val="24"/>
          <w:szCs w:val="24"/>
          <w:lang w:val="ru-RU"/>
        </w:rPr>
        <w:t>а</w:t>
      </w:r>
      <w:r w:rsidRPr="004869C8">
        <w:rPr>
          <w:rFonts w:ascii="Times New Roman" w:hAnsi="Times New Roman" w:cs="Times New Roman"/>
          <w:spacing w:val="-1"/>
          <w:sz w:val="24"/>
          <w:szCs w:val="24"/>
          <w:lang w:val="ru-RU"/>
        </w:rPr>
        <w:t>д</w:t>
      </w:r>
      <w:r w:rsidRPr="004869C8">
        <w:rPr>
          <w:rFonts w:ascii="Times New Roman" w:hAnsi="Times New Roman" w:cs="Times New Roman"/>
          <w:spacing w:val="-2"/>
          <w:sz w:val="24"/>
          <w:szCs w:val="24"/>
          <w:lang w:val="ru-RU"/>
        </w:rPr>
        <w:t>р</w:t>
      </w:r>
      <w:r w:rsidRPr="004869C8">
        <w:rPr>
          <w:rFonts w:ascii="Times New Roman" w:hAnsi="Times New Roman" w:cs="Times New Roman"/>
          <w:sz w:val="24"/>
          <w:szCs w:val="24"/>
          <w:lang w:val="ru-RU"/>
        </w:rPr>
        <w:t>е</w:t>
      </w:r>
      <w:r w:rsidRPr="004869C8">
        <w:rPr>
          <w:rFonts w:ascii="Times New Roman" w:hAnsi="Times New Roman" w:cs="Times New Roman"/>
          <w:spacing w:val="2"/>
          <w:sz w:val="24"/>
          <w:szCs w:val="24"/>
          <w:lang w:val="ru-RU"/>
        </w:rPr>
        <w:t>с</w:t>
      </w:r>
      <w:r w:rsidRPr="004869C8">
        <w:rPr>
          <w:rFonts w:ascii="Times New Roman" w:hAnsi="Times New Roman" w:cs="Times New Roman"/>
          <w:sz w:val="24"/>
          <w:szCs w:val="24"/>
          <w:lang w:val="ru-RU"/>
        </w:rPr>
        <w:t>а,</w:t>
      </w:r>
      <w:r w:rsidRPr="004869C8">
        <w:rPr>
          <w:rFonts w:ascii="Times New Roman" w:hAnsi="Times New Roman" w:cs="Times New Roman"/>
          <w:spacing w:val="23"/>
          <w:sz w:val="24"/>
          <w:szCs w:val="24"/>
          <w:lang w:val="ru-RU"/>
        </w:rPr>
        <w:t xml:space="preserve"> </w:t>
      </w:r>
      <w:r w:rsidRPr="004869C8">
        <w:rPr>
          <w:rFonts w:ascii="Times New Roman" w:hAnsi="Times New Roman" w:cs="Times New Roman"/>
          <w:spacing w:val="-2"/>
          <w:sz w:val="24"/>
          <w:szCs w:val="24"/>
          <w:lang w:val="ru-RU"/>
        </w:rPr>
        <w:t>М</w:t>
      </w:r>
      <w:r w:rsidRPr="004869C8">
        <w:rPr>
          <w:rFonts w:ascii="Times New Roman" w:hAnsi="Times New Roman" w:cs="Times New Roman"/>
          <w:sz w:val="24"/>
          <w:szCs w:val="24"/>
          <w:lang w:val="ru-RU"/>
        </w:rPr>
        <w:t>Б</w:t>
      </w:r>
      <w:r w:rsidRPr="004869C8">
        <w:rPr>
          <w:rFonts w:ascii="Times New Roman" w:hAnsi="Times New Roman" w:cs="Times New Roman"/>
          <w:spacing w:val="12"/>
          <w:sz w:val="24"/>
          <w:szCs w:val="24"/>
          <w:lang w:val="ru-RU"/>
        </w:rPr>
        <w:t xml:space="preserve"> </w:t>
      </w:r>
      <w:r w:rsidRPr="004869C8">
        <w:rPr>
          <w:rFonts w:ascii="Times New Roman" w:hAnsi="Times New Roman" w:cs="Times New Roman"/>
          <w:sz w:val="24"/>
          <w:szCs w:val="24"/>
          <w:lang w:val="ru-RU"/>
        </w:rPr>
        <w:t>и</w:t>
      </w:r>
      <w:r w:rsidRPr="004869C8">
        <w:rPr>
          <w:rFonts w:ascii="Times New Roman" w:hAnsi="Times New Roman" w:cs="Times New Roman"/>
          <w:spacing w:val="5"/>
          <w:sz w:val="24"/>
          <w:szCs w:val="24"/>
          <w:lang w:val="ru-RU"/>
        </w:rPr>
        <w:t xml:space="preserve"> </w:t>
      </w:r>
      <w:r w:rsidRPr="004869C8">
        <w:rPr>
          <w:rFonts w:ascii="Times New Roman" w:hAnsi="Times New Roman" w:cs="Times New Roman"/>
          <w:w w:val="103"/>
          <w:sz w:val="24"/>
          <w:szCs w:val="24"/>
          <w:lang w:val="ru-RU"/>
        </w:rPr>
        <w:t>ПИ</w:t>
      </w:r>
      <w:r w:rsidRPr="004869C8">
        <w:rPr>
          <w:rFonts w:ascii="Times New Roman" w:hAnsi="Times New Roman" w:cs="Times New Roman"/>
          <w:spacing w:val="1"/>
          <w:w w:val="103"/>
          <w:sz w:val="24"/>
          <w:szCs w:val="24"/>
          <w:lang w:val="ru-RU"/>
        </w:rPr>
        <w:t>Б)</w:t>
      </w:r>
      <w:r w:rsidRPr="004869C8">
        <w:rPr>
          <w:rFonts w:ascii="Times New Roman" w:hAnsi="Times New Roman" w:cs="Times New Roman"/>
          <w:w w:val="103"/>
          <w:sz w:val="24"/>
          <w:szCs w:val="24"/>
          <w:lang w:val="ru-RU"/>
        </w:rPr>
        <w:t>,</w:t>
      </w:r>
    </w:p>
    <w:p w:rsidR="00973219" w:rsidRPr="004869C8" w:rsidRDefault="00973219" w:rsidP="004869C8">
      <w:pPr>
        <w:tabs>
          <w:tab w:val="left" w:pos="1350"/>
        </w:tabs>
        <w:spacing w:after="0"/>
        <w:ind w:left="122" w:firstLine="665"/>
        <w:jc w:val="both"/>
        <w:rPr>
          <w:rFonts w:ascii="Times New Roman" w:hAnsi="Times New Roman" w:cs="Times New Roman"/>
          <w:b/>
          <w:sz w:val="24"/>
          <w:szCs w:val="24"/>
        </w:rPr>
      </w:pPr>
      <w:r w:rsidRPr="004869C8">
        <w:rPr>
          <w:rFonts w:ascii="Times New Roman" w:hAnsi="Times New Roman" w:cs="Times New Roman"/>
          <w:b/>
          <w:spacing w:val="-57"/>
          <w:sz w:val="24"/>
          <w:szCs w:val="24"/>
          <w:u w:val="thick" w:color="000000"/>
        </w:rPr>
        <w:t xml:space="preserve">(   </w:t>
      </w:r>
      <w:r w:rsidRPr="004869C8">
        <w:rPr>
          <w:rFonts w:ascii="Times New Roman" w:hAnsi="Times New Roman" w:cs="Times New Roman"/>
          <w:b/>
          <w:sz w:val="24"/>
          <w:szCs w:val="24"/>
        </w:rPr>
        <w:t xml:space="preserve"> </w:t>
      </w:r>
      <w:r w:rsidRPr="004869C8">
        <w:rPr>
          <w:rFonts w:ascii="Times New Roman" w:hAnsi="Times New Roman" w:cs="Times New Roman"/>
          <w:b/>
          <w:i/>
          <w:sz w:val="24"/>
          <w:szCs w:val="24"/>
        </w:rPr>
        <w:t>све уписује наручилац у  складу са Обрасцом понуде</w:t>
      </w:r>
      <w:r w:rsidRPr="004869C8">
        <w:rPr>
          <w:rFonts w:ascii="Times New Roman" w:hAnsi="Times New Roman" w:cs="Times New Roman"/>
          <w:b/>
          <w:sz w:val="24"/>
          <w:szCs w:val="24"/>
        </w:rPr>
        <w:t>)</w:t>
      </w:r>
    </w:p>
    <w:p w:rsidR="00973219" w:rsidRPr="004869C8" w:rsidRDefault="00912460" w:rsidP="004869C8">
      <w:pPr>
        <w:tabs>
          <w:tab w:val="left" w:pos="1350"/>
        </w:tabs>
        <w:spacing w:after="0"/>
        <w:jc w:val="both"/>
        <w:rPr>
          <w:rFonts w:ascii="Times New Roman" w:hAnsi="Times New Roman" w:cs="Times New Roman"/>
          <w:w w:val="103"/>
          <w:sz w:val="24"/>
          <w:szCs w:val="24"/>
          <w:lang w:val="ru-RU"/>
        </w:rPr>
      </w:pPr>
      <w:r w:rsidRPr="004869C8">
        <w:rPr>
          <w:rFonts w:ascii="Times New Roman" w:hAnsi="Times New Roman" w:cs="Times New Roman"/>
          <w:sz w:val="24"/>
          <w:szCs w:val="24"/>
          <w:lang w:val="ru-RU"/>
        </w:rPr>
        <w:t>Пружаоци услуге</w:t>
      </w:r>
      <w:r w:rsidR="00973219" w:rsidRPr="004869C8">
        <w:rPr>
          <w:rFonts w:ascii="Times New Roman" w:hAnsi="Times New Roman" w:cs="Times New Roman"/>
          <w:sz w:val="24"/>
          <w:szCs w:val="24"/>
          <w:lang w:val="ru-RU"/>
        </w:rPr>
        <w:t>,</w:t>
      </w:r>
      <w:r w:rsidR="00973219" w:rsidRPr="004869C8">
        <w:rPr>
          <w:rFonts w:ascii="Times New Roman" w:hAnsi="Times New Roman" w:cs="Times New Roman"/>
          <w:spacing w:val="24"/>
          <w:sz w:val="24"/>
          <w:szCs w:val="24"/>
          <w:lang w:val="ru-RU"/>
        </w:rPr>
        <w:t xml:space="preserve"> </w:t>
      </w:r>
      <w:r w:rsidR="00973219" w:rsidRPr="004869C8">
        <w:rPr>
          <w:rFonts w:ascii="Times New Roman" w:hAnsi="Times New Roman" w:cs="Times New Roman"/>
          <w:spacing w:val="1"/>
          <w:sz w:val="24"/>
          <w:szCs w:val="24"/>
          <w:lang w:val="ru-RU"/>
        </w:rPr>
        <w:t>к</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ј</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7"/>
          <w:sz w:val="24"/>
          <w:szCs w:val="24"/>
          <w:lang w:val="ru-RU"/>
        </w:rPr>
        <w:t xml:space="preserve"> </w:t>
      </w:r>
      <w:r w:rsidR="00973219" w:rsidRPr="004869C8">
        <w:rPr>
          <w:rFonts w:ascii="Times New Roman" w:hAnsi="Times New Roman" w:cs="Times New Roman"/>
          <w:spacing w:val="2"/>
          <w:sz w:val="24"/>
          <w:szCs w:val="24"/>
          <w:lang w:val="ru-RU"/>
        </w:rPr>
        <w:t>с</w:t>
      </w:r>
      <w:r w:rsidR="00973219" w:rsidRPr="004869C8">
        <w:rPr>
          <w:rFonts w:ascii="Times New Roman" w:hAnsi="Times New Roman" w:cs="Times New Roman"/>
          <w:sz w:val="24"/>
          <w:szCs w:val="24"/>
          <w:lang w:val="ru-RU"/>
        </w:rPr>
        <w:t xml:space="preserve">у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pacing w:val="-5"/>
          <w:sz w:val="24"/>
          <w:szCs w:val="24"/>
          <w:lang w:val="ru-RU"/>
        </w:rPr>
        <w:t>о</w:t>
      </w:r>
      <w:r w:rsidR="00973219" w:rsidRPr="004869C8">
        <w:rPr>
          <w:rFonts w:ascii="Times New Roman" w:hAnsi="Times New Roman" w:cs="Times New Roman"/>
          <w:spacing w:val="1"/>
          <w:sz w:val="24"/>
          <w:szCs w:val="24"/>
          <w:lang w:val="ru-RU"/>
        </w:rPr>
        <w:t>дн</w:t>
      </w:r>
      <w:r w:rsidR="00973219" w:rsidRPr="004869C8">
        <w:rPr>
          <w:rFonts w:ascii="Times New Roman" w:hAnsi="Times New Roman" w:cs="Times New Roman"/>
          <w:spacing w:val="-7"/>
          <w:sz w:val="24"/>
          <w:szCs w:val="24"/>
          <w:lang w:val="ru-RU"/>
        </w:rPr>
        <w:t>е</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23"/>
          <w:sz w:val="24"/>
          <w:szCs w:val="24"/>
          <w:lang w:val="ru-RU"/>
        </w:rPr>
        <w:t xml:space="preserve"> </w:t>
      </w:r>
      <w:r w:rsidR="00973219" w:rsidRPr="004869C8">
        <w:rPr>
          <w:rFonts w:ascii="Times New Roman" w:hAnsi="Times New Roman" w:cs="Times New Roman"/>
          <w:spacing w:val="-1"/>
          <w:sz w:val="24"/>
          <w:szCs w:val="24"/>
          <w:lang w:val="ru-RU"/>
        </w:rPr>
        <w:t>з</w:t>
      </w:r>
      <w:r w:rsidR="00973219" w:rsidRPr="004869C8">
        <w:rPr>
          <w:rFonts w:ascii="Times New Roman" w:hAnsi="Times New Roman" w:cs="Times New Roman"/>
          <w:spacing w:val="-3"/>
          <w:sz w:val="24"/>
          <w:szCs w:val="24"/>
          <w:lang w:val="ru-RU"/>
        </w:rPr>
        <w:t>а</w:t>
      </w:r>
      <w:r w:rsidR="00973219" w:rsidRPr="004869C8">
        <w:rPr>
          <w:rFonts w:ascii="Times New Roman" w:hAnsi="Times New Roman" w:cs="Times New Roman"/>
          <w:spacing w:val="2"/>
          <w:sz w:val="24"/>
          <w:szCs w:val="24"/>
          <w:lang w:val="ru-RU"/>
        </w:rPr>
        <w:t>ј</w:t>
      </w:r>
      <w:r w:rsidR="00973219" w:rsidRPr="004869C8">
        <w:rPr>
          <w:rFonts w:ascii="Times New Roman" w:hAnsi="Times New Roman" w:cs="Times New Roman"/>
          <w:spacing w:val="-5"/>
          <w:sz w:val="24"/>
          <w:szCs w:val="24"/>
          <w:lang w:val="ru-RU"/>
        </w:rPr>
        <w:t>е</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pacing w:val="1"/>
          <w:sz w:val="24"/>
          <w:szCs w:val="24"/>
          <w:lang w:val="ru-RU"/>
        </w:rPr>
        <w:t>н</w:t>
      </w:r>
      <w:r w:rsidR="00973219" w:rsidRPr="004869C8">
        <w:rPr>
          <w:rFonts w:ascii="Times New Roman" w:hAnsi="Times New Roman" w:cs="Times New Roman"/>
          <w:sz w:val="24"/>
          <w:szCs w:val="24"/>
          <w:lang w:val="ru-RU"/>
        </w:rPr>
        <w:t>ич</w:t>
      </w:r>
      <w:r w:rsidR="00973219" w:rsidRPr="004869C8">
        <w:rPr>
          <w:rFonts w:ascii="Times New Roman" w:hAnsi="Times New Roman" w:cs="Times New Roman"/>
          <w:spacing w:val="5"/>
          <w:sz w:val="24"/>
          <w:szCs w:val="24"/>
          <w:lang w:val="ru-RU"/>
        </w:rPr>
        <w:t>к</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24"/>
          <w:sz w:val="24"/>
          <w:szCs w:val="24"/>
          <w:lang w:val="ru-RU"/>
        </w:rPr>
        <w:t xml:space="preserve">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1"/>
          <w:sz w:val="24"/>
          <w:szCs w:val="24"/>
          <w:lang w:val="ru-RU"/>
        </w:rPr>
        <w:t>н</w:t>
      </w:r>
      <w:r w:rsidR="00973219" w:rsidRPr="004869C8">
        <w:rPr>
          <w:rFonts w:ascii="Times New Roman" w:hAnsi="Times New Roman" w:cs="Times New Roman"/>
          <w:spacing w:val="-10"/>
          <w:sz w:val="24"/>
          <w:szCs w:val="24"/>
          <w:lang w:val="ru-RU"/>
        </w:rPr>
        <w:t>у</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16"/>
          <w:sz w:val="24"/>
          <w:szCs w:val="24"/>
          <w:lang w:val="ru-RU"/>
        </w:rPr>
        <w:t xml:space="preserve"> </w:t>
      </w:r>
      <w:r w:rsidR="00973219" w:rsidRPr="004869C8">
        <w:rPr>
          <w:rFonts w:ascii="Times New Roman" w:hAnsi="Times New Roman" w:cs="Times New Roman"/>
          <w:spacing w:val="-5"/>
          <w:sz w:val="24"/>
          <w:szCs w:val="24"/>
          <w:lang w:val="ru-RU"/>
        </w:rPr>
        <w:t>о</w:t>
      </w:r>
      <w:r w:rsidR="00973219" w:rsidRPr="004869C8">
        <w:rPr>
          <w:rFonts w:ascii="Times New Roman" w:hAnsi="Times New Roman" w:cs="Times New Roman"/>
          <w:spacing w:val="-1"/>
          <w:sz w:val="24"/>
          <w:szCs w:val="24"/>
          <w:lang w:val="ru-RU"/>
        </w:rPr>
        <w:t>д</w:t>
      </w:r>
      <w:r w:rsidR="00973219" w:rsidRPr="004869C8">
        <w:rPr>
          <w:rFonts w:ascii="Times New Roman" w:hAnsi="Times New Roman" w:cs="Times New Roman"/>
          <w:spacing w:val="-6"/>
          <w:sz w:val="24"/>
          <w:szCs w:val="24"/>
          <w:lang w:val="ru-RU"/>
        </w:rPr>
        <w:t>г</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
          <w:sz w:val="24"/>
          <w:szCs w:val="24"/>
          <w:lang w:val="ru-RU"/>
        </w:rPr>
        <w:t>в</w:t>
      </w:r>
      <w:r w:rsidR="00973219" w:rsidRPr="004869C8">
        <w:rPr>
          <w:rFonts w:ascii="Times New Roman" w:hAnsi="Times New Roman" w:cs="Times New Roman"/>
          <w:sz w:val="24"/>
          <w:szCs w:val="24"/>
          <w:lang w:val="ru-RU"/>
        </w:rPr>
        <w:t>ара</w:t>
      </w:r>
      <w:r w:rsidR="00973219" w:rsidRPr="004869C8">
        <w:rPr>
          <w:rFonts w:ascii="Times New Roman" w:hAnsi="Times New Roman" w:cs="Times New Roman"/>
          <w:spacing w:val="4"/>
          <w:sz w:val="24"/>
          <w:szCs w:val="24"/>
          <w:lang w:val="ru-RU"/>
        </w:rPr>
        <w:t>ј</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25"/>
          <w:sz w:val="24"/>
          <w:szCs w:val="24"/>
          <w:lang w:val="ru-RU"/>
        </w:rPr>
        <w:t xml:space="preserve"> </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ео</w:t>
      </w:r>
      <w:r w:rsidR="00973219" w:rsidRPr="004869C8">
        <w:rPr>
          <w:rFonts w:ascii="Times New Roman" w:hAnsi="Times New Roman" w:cs="Times New Roman"/>
          <w:spacing w:val="-1"/>
          <w:sz w:val="24"/>
          <w:szCs w:val="24"/>
          <w:lang w:val="ru-RU"/>
        </w:rPr>
        <w:t>г</w:t>
      </w:r>
      <w:r w:rsidR="00973219" w:rsidRPr="004869C8">
        <w:rPr>
          <w:rFonts w:ascii="Times New Roman" w:hAnsi="Times New Roman" w:cs="Times New Roman"/>
          <w:sz w:val="24"/>
          <w:szCs w:val="24"/>
          <w:lang w:val="ru-RU"/>
        </w:rPr>
        <w:t>р</w:t>
      </w:r>
      <w:r w:rsidR="00973219" w:rsidRPr="004869C8">
        <w:rPr>
          <w:rFonts w:ascii="Times New Roman" w:hAnsi="Times New Roman" w:cs="Times New Roman"/>
          <w:spacing w:val="2"/>
          <w:sz w:val="24"/>
          <w:szCs w:val="24"/>
          <w:lang w:val="ru-RU"/>
        </w:rPr>
        <w:t>а</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и</w:t>
      </w:r>
      <w:r w:rsidR="00973219" w:rsidRPr="004869C8">
        <w:rPr>
          <w:rFonts w:ascii="Times New Roman" w:hAnsi="Times New Roman" w:cs="Times New Roman"/>
          <w:spacing w:val="2"/>
          <w:sz w:val="24"/>
          <w:szCs w:val="24"/>
          <w:lang w:val="ru-RU"/>
        </w:rPr>
        <w:t>ч</w:t>
      </w:r>
      <w:r w:rsidR="00973219" w:rsidRPr="004869C8">
        <w:rPr>
          <w:rFonts w:ascii="Times New Roman" w:hAnsi="Times New Roman" w:cs="Times New Roman"/>
          <w:sz w:val="24"/>
          <w:szCs w:val="24"/>
          <w:lang w:val="ru-RU"/>
        </w:rPr>
        <w:t>е</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36"/>
          <w:sz w:val="24"/>
          <w:szCs w:val="24"/>
          <w:lang w:val="ru-RU"/>
        </w:rPr>
        <w:t xml:space="preserve"> </w:t>
      </w:r>
      <w:r w:rsidR="00973219" w:rsidRPr="004869C8">
        <w:rPr>
          <w:rFonts w:ascii="Times New Roman" w:hAnsi="Times New Roman" w:cs="Times New Roman"/>
          <w:spacing w:val="2"/>
          <w:sz w:val="24"/>
          <w:szCs w:val="24"/>
          <w:lang w:val="ru-RU"/>
        </w:rPr>
        <w:t>с</w:t>
      </w:r>
      <w:r w:rsidR="00973219" w:rsidRPr="004869C8">
        <w:rPr>
          <w:rFonts w:ascii="Times New Roman" w:hAnsi="Times New Roman" w:cs="Times New Roman"/>
          <w:spacing w:val="-5"/>
          <w:sz w:val="24"/>
          <w:szCs w:val="24"/>
          <w:lang w:val="ru-RU"/>
        </w:rPr>
        <w:t>о</w:t>
      </w:r>
      <w:r w:rsidR="00973219" w:rsidRPr="004869C8">
        <w:rPr>
          <w:rFonts w:ascii="Times New Roman" w:hAnsi="Times New Roman" w:cs="Times New Roman"/>
          <w:spacing w:val="-1"/>
          <w:sz w:val="24"/>
          <w:szCs w:val="24"/>
          <w:lang w:val="ru-RU"/>
        </w:rPr>
        <w:t>л</w:t>
      </w:r>
      <w:r w:rsidR="00973219" w:rsidRPr="004869C8">
        <w:rPr>
          <w:rFonts w:ascii="Times New Roman" w:hAnsi="Times New Roman" w:cs="Times New Roman"/>
          <w:spacing w:val="2"/>
          <w:sz w:val="24"/>
          <w:szCs w:val="24"/>
          <w:lang w:val="ru-RU"/>
        </w:rPr>
        <w:t>и</w:t>
      </w:r>
      <w:r w:rsidR="00973219" w:rsidRPr="004869C8">
        <w:rPr>
          <w:rFonts w:ascii="Times New Roman" w:hAnsi="Times New Roman" w:cs="Times New Roman"/>
          <w:spacing w:val="-3"/>
          <w:sz w:val="24"/>
          <w:szCs w:val="24"/>
          <w:lang w:val="ru-RU"/>
        </w:rPr>
        <w:t>д</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2"/>
          <w:sz w:val="24"/>
          <w:szCs w:val="24"/>
          <w:lang w:val="ru-RU"/>
        </w:rPr>
        <w:t>р</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о</w:t>
      </w:r>
      <w:r w:rsidR="00973219" w:rsidRPr="004869C8">
        <w:rPr>
          <w:rFonts w:ascii="Times New Roman" w:hAnsi="Times New Roman" w:cs="Times New Roman"/>
          <w:spacing w:val="27"/>
          <w:sz w:val="24"/>
          <w:szCs w:val="24"/>
          <w:lang w:val="ru-RU"/>
        </w:rPr>
        <w:t xml:space="preserve"> </w:t>
      </w:r>
      <w:r w:rsidR="00973219" w:rsidRPr="004869C8">
        <w:rPr>
          <w:rFonts w:ascii="Times New Roman" w:hAnsi="Times New Roman" w:cs="Times New Roman"/>
          <w:spacing w:val="1"/>
          <w:w w:val="103"/>
          <w:sz w:val="24"/>
          <w:szCs w:val="24"/>
          <w:lang w:val="ru-RU"/>
        </w:rPr>
        <w:t>п</w:t>
      </w:r>
      <w:r w:rsidR="00973219" w:rsidRPr="004869C8">
        <w:rPr>
          <w:rFonts w:ascii="Times New Roman" w:hAnsi="Times New Roman" w:cs="Times New Roman"/>
          <w:w w:val="103"/>
          <w:sz w:val="24"/>
          <w:szCs w:val="24"/>
          <w:lang w:val="ru-RU"/>
        </w:rPr>
        <w:t>ре</w:t>
      </w:r>
      <w:r w:rsidR="00973219" w:rsidRPr="004869C8">
        <w:rPr>
          <w:rFonts w:ascii="Times New Roman" w:hAnsi="Times New Roman" w:cs="Times New Roman"/>
          <w:spacing w:val="-1"/>
          <w:w w:val="103"/>
          <w:sz w:val="24"/>
          <w:szCs w:val="24"/>
          <w:lang w:val="ru-RU"/>
        </w:rPr>
        <w:t>м</w:t>
      </w:r>
      <w:r w:rsidR="00973219" w:rsidRPr="004869C8">
        <w:rPr>
          <w:rFonts w:ascii="Times New Roman" w:hAnsi="Times New Roman" w:cs="Times New Roman"/>
          <w:w w:val="103"/>
          <w:sz w:val="24"/>
          <w:szCs w:val="24"/>
          <w:lang w:val="ru-RU"/>
        </w:rPr>
        <w:t>а</w:t>
      </w:r>
      <w:r w:rsidR="00973219" w:rsidRPr="004869C8">
        <w:rPr>
          <w:rFonts w:ascii="Times New Roman" w:hAnsi="Times New Roman" w:cs="Times New Roman"/>
          <w:w w:val="103"/>
          <w:sz w:val="24"/>
          <w:szCs w:val="24"/>
        </w:rPr>
        <w:t xml:space="preserve"> </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z w:val="24"/>
          <w:szCs w:val="24"/>
          <w:lang w:val="ru-RU"/>
        </w:rPr>
        <w:t>ар</w:t>
      </w:r>
      <w:r w:rsidR="00973219" w:rsidRPr="004869C8">
        <w:rPr>
          <w:rFonts w:ascii="Times New Roman" w:hAnsi="Times New Roman" w:cs="Times New Roman"/>
          <w:spacing w:val="-5"/>
          <w:sz w:val="24"/>
          <w:szCs w:val="24"/>
          <w:lang w:val="ru-RU"/>
        </w:rPr>
        <w:t>у</w:t>
      </w:r>
      <w:r w:rsidR="00973219" w:rsidRPr="004869C8">
        <w:rPr>
          <w:rFonts w:ascii="Times New Roman" w:hAnsi="Times New Roman" w:cs="Times New Roman"/>
          <w:sz w:val="24"/>
          <w:szCs w:val="24"/>
          <w:lang w:val="ru-RU"/>
        </w:rPr>
        <w:t>чи</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pacing w:val="1"/>
          <w:sz w:val="24"/>
          <w:szCs w:val="24"/>
          <w:lang w:val="ru-RU"/>
        </w:rPr>
        <w:t>ц</w:t>
      </w:r>
      <w:r w:rsidR="00973219" w:rsidRPr="004869C8">
        <w:rPr>
          <w:rFonts w:ascii="Times New Roman" w:hAnsi="Times New Roman" w:cs="Times New Roman"/>
          <w:sz w:val="24"/>
          <w:szCs w:val="24"/>
          <w:lang w:val="ru-RU"/>
        </w:rPr>
        <w:t>у</w:t>
      </w:r>
      <w:r w:rsidR="00973219" w:rsidRPr="004869C8">
        <w:rPr>
          <w:rFonts w:ascii="Times New Roman" w:hAnsi="Times New Roman" w:cs="Times New Roman"/>
          <w:spacing w:val="28"/>
          <w:sz w:val="24"/>
          <w:szCs w:val="24"/>
          <w:lang w:val="ru-RU"/>
        </w:rPr>
        <w:t xml:space="preserve"> </w:t>
      </w:r>
      <w:r w:rsidR="00973219" w:rsidRPr="004869C8">
        <w:rPr>
          <w:rFonts w:ascii="Times New Roman" w:hAnsi="Times New Roman" w:cs="Times New Roman"/>
          <w:spacing w:val="-1"/>
          <w:sz w:val="24"/>
          <w:szCs w:val="24"/>
          <w:lang w:val="ru-RU"/>
        </w:rPr>
        <w:t>з</w:t>
      </w:r>
      <w:r w:rsidR="00973219" w:rsidRPr="004869C8">
        <w:rPr>
          <w:rFonts w:ascii="Times New Roman" w:hAnsi="Times New Roman" w:cs="Times New Roman"/>
          <w:sz w:val="24"/>
          <w:szCs w:val="24"/>
          <w:lang w:val="ru-RU"/>
        </w:rPr>
        <w:t>а</w:t>
      </w:r>
      <w:r w:rsidR="00973219" w:rsidRPr="004869C8">
        <w:rPr>
          <w:rFonts w:ascii="Times New Roman" w:hAnsi="Times New Roman" w:cs="Times New Roman"/>
          <w:spacing w:val="8"/>
          <w:sz w:val="24"/>
          <w:szCs w:val="24"/>
          <w:lang w:val="ru-RU"/>
        </w:rPr>
        <w:t xml:space="preserve"> </w:t>
      </w:r>
      <w:r w:rsidR="00973219" w:rsidRPr="004869C8">
        <w:rPr>
          <w:rFonts w:ascii="Times New Roman" w:hAnsi="Times New Roman" w:cs="Times New Roman"/>
          <w:spacing w:val="2"/>
          <w:sz w:val="24"/>
          <w:szCs w:val="24"/>
          <w:lang w:val="ru-RU"/>
        </w:rPr>
        <w:t>и</w:t>
      </w:r>
      <w:r w:rsidR="00973219" w:rsidRPr="004869C8">
        <w:rPr>
          <w:rFonts w:ascii="Times New Roman" w:hAnsi="Times New Roman" w:cs="Times New Roman"/>
          <w:spacing w:val="-1"/>
          <w:sz w:val="24"/>
          <w:szCs w:val="24"/>
          <w:lang w:val="ru-RU"/>
        </w:rPr>
        <w:t>з</w:t>
      </w:r>
      <w:r w:rsidR="00973219" w:rsidRPr="004869C8">
        <w:rPr>
          <w:rFonts w:ascii="Times New Roman" w:hAnsi="Times New Roman" w:cs="Times New Roman"/>
          <w:sz w:val="24"/>
          <w:szCs w:val="24"/>
          <w:lang w:val="ru-RU"/>
        </w:rPr>
        <w:t>вр</w:t>
      </w:r>
      <w:r w:rsidR="00973219" w:rsidRPr="004869C8">
        <w:rPr>
          <w:rFonts w:ascii="Times New Roman" w:hAnsi="Times New Roman" w:cs="Times New Roman"/>
          <w:spacing w:val="-3"/>
          <w:sz w:val="24"/>
          <w:szCs w:val="24"/>
          <w:lang w:val="ru-RU"/>
        </w:rPr>
        <w:t>ш</w:t>
      </w:r>
      <w:r w:rsidR="00973219" w:rsidRPr="004869C8">
        <w:rPr>
          <w:rFonts w:ascii="Times New Roman" w:hAnsi="Times New Roman" w:cs="Times New Roman"/>
          <w:spacing w:val="2"/>
          <w:sz w:val="24"/>
          <w:szCs w:val="24"/>
          <w:lang w:val="ru-RU"/>
        </w:rPr>
        <w:t>ењ</w:t>
      </w:r>
      <w:r w:rsidR="00973219" w:rsidRPr="004869C8">
        <w:rPr>
          <w:rFonts w:ascii="Times New Roman" w:hAnsi="Times New Roman" w:cs="Times New Roman"/>
          <w:sz w:val="24"/>
          <w:szCs w:val="24"/>
          <w:lang w:val="ru-RU"/>
        </w:rPr>
        <w:t>е</w:t>
      </w:r>
      <w:r w:rsidR="00973219" w:rsidRPr="004869C8">
        <w:rPr>
          <w:rFonts w:ascii="Times New Roman" w:hAnsi="Times New Roman" w:cs="Times New Roman"/>
          <w:spacing w:val="31"/>
          <w:sz w:val="24"/>
          <w:szCs w:val="24"/>
          <w:lang w:val="ru-RU"/>
        </w:rPr>
        <w:t xml:space="preserve"> </w:t>
      </w:r>
      <w:r w:rsidR="00973219" w:rsidRPr="004869C8">
        <w:rPr>
          <w:rFonts w:ascii="Times New Roman" w:hAnsi="Times New Roman" w:cs="Times New Roman"/>
          <w:spacing w:val="1"/>
          <w:sz w:val="24"/>
          <w:szCs w:val="24"/>
          <w:lang w:val="ru-RU"/>
        </w:rPr>
        <w:t>п</w:t>
      </w:r>
      <w:r w:rsidR="00973219" w:rsidRPr="004869C8">
        <w:rPr>
          <w:rFonts w:ascii="Times New Roman" w:hAnsi="Times New Roman" w:cs="Times New Roman"/>
          <w:sz w:val="24"/>
          <w:szCs w:val="24"/>
          <w:lang w:val="ru-RU"/>
        </w:rPr>
        <w:t>р</w:t>
      </w:r>
      <w:r w:rsidR="00973219" w:rsidRPr="004869C8">
        <w:rPr>
          <w:rFonts w:ascii="Times New Roman" w:hAnsi="Times New Roman" w:cs="Times New Roman"/>
          <w:spacing w:val="-5"/>
          <w:sz w:val="24"/>
          <w:szCs w:val="24"/>
          <w:lang w:val="ru-RU"/>
        </w:rPr>
        <w:t>е</w:t>
      </w:r>
      <w:r w:rsidR="00973219" w:rsidRPr="004869C8">
        <w:rPr>
          <w:rFonts w:ascii="Times New Roman" w:hAnsi="Times New Roman" w:cs="Times New Roman"/>
          <w:spacing w:val="-1"/>
          <w:sz w:val="24"/>
          <w:szCs w:val="24"/>
          <w:lang w:val="ru-RU"/>
        </w:rPr>
        <w:t>дм</w:t>
      </w:r>
      <w:r w:rsidR="00973219" w:rsidRPr="004869C8">
        <w:rPr>
          <w:rFonts w:ascii="Times New Roman" w:hAnsi="Times New Roman" w:cs="Times New Roman"/>
          <w:spacing w:val="-7"/>
          <w:sz w:val="24"/>
          <w:szCs w:val="24"/>
          <w:lang w:val="ru-RU"/>
        </w:rPr>
        <w:t>е</w:t>
      </w:r>
      <w:r w:rsidR="00973219" w:rsidRPr="004869C8">
        <w:rPr>
          <w:rFonts w:ascii="Times New Roman" w:hAnsi="Times New Roman" w:cs="Times New Roman"/>
          <w:spacing w:val="-1"/>
          <w:sz w:val="24"/>
          <w:szCs w:val="24"/>
          <w:lang w:val="ru-RU"/>
        </w:rPr>
        <w:t>т</w:t>
      </w:r>
      <w:r w:rsidR="00973219" w:rsidRPr="004869C8">
        <w:rPr>
          <w:rFonts w:ascii="Times New Roman" w:hAnsi="Times New Roman" w:cs="Times New Roman"/>
          <w:spacing w:val="-2"/>
          <w:sz w:val="24"/>
          <w:szCs w:val="24"/>
          <w:lang w:val="ru-RU"/>
        </w:rPr>
        <w:t>н</w:t>
      </w:r>
      <w:r w:rsidR="00973219" w:rsidRPr="004869C8">
        <w:rPr>
          <w:rFonts w:ascii="Times New Roman" w:hAnsi="Times New Roman" w:cs="Times New Roman"/>
          <w:spacing w:val="2"/>
          <w:sz w:val="24"/>
          <w:szCs w:val="24"/>
          <w:lang w:val="ru-RU"/>
        </w:rPr>
        <w:t>о</w:t>
      </w:r>
      <w:r w:rsidR="00973219" w:rsidRPr="004869C8">
        <w:rPr>
          <w:rFonts w:ascii="Times New Roman" w:hAnsi="Times New Roman" w:cs="Times New Roman"/>
          <w:sz w:val="24"/>
          <w:szCs w:val="24"/>
          <w:lang w:val="ru-RU"/>
        </w:rPr>
        <w:t>г</w:t>
      </w:r>
      <w:r w:rsidR="00973219" w:rsidRPr="004869C8">
        <w:rPr>
          <w:rFonts w:ascii="Times New Roman" w:hAnsi="Times New Roman" w:cs="Times New Roman"/>
          <w:spacing w:val="36"/>
          <w:sz w:val="24"/>
          <w:szCs w:val="24"/>
          <w:lang w:val="ru-RU"/>
        </w:rPr>
        <w:t xml:space="preserve"> </w:t>
      </w:r>
      <w:r w:rsidR="00973219" w:rsidRPr="004869C8">
        <w:rPr>
          <w:rFonts w:ascii="Times New Roman" w:hAnsi="Times New Roman" w:cs="Times New Roman"/>
          <w:spacing w:val="-3"/>
          <w:w w:val="103"/>
          <w:sz w:val="24"/>
          <w:szCs w:val="24"/>
          <w:lang w:val="ru-RU"/>
        </w:rPr>
        <w:t>у</w:t>
      </w:r>
      <w:r w:rsidR="00973219" w:rsidRPr="004869C8">
        <w:rPr>
          <w:rFonts w:ascii="Times New Roman" w:hAnsi="Times New Roman" w:cs="Times New Roman"/>
          <w:spacing w:val="-6"/>
          <w:w w:val="103"/>
          <w:sz w:val="24"/>
          <w:szCs w:val="24"/>
          <w:lang w:val="ru-RU"/>
        </w:rPr>
        <w:t>г</w:t>
      </w:r>
      <w:r w:rsidR="00973219" w:rsidRPr="004869C8">
        <w:rPr>
          <w:rFonts w:ascii="Times New Roman" w:hAnsi="Times New Roman" w:cs="Times New Roman"/>
          <w:w w:val="103"/>
          <w:sz w:val="24"/>
          <w:szCs w:val="24"/>
          <w:lang w:val="ru-RU"/>
        </w:rPr>
        <w:t>о</w:t>
      </w:r>
      <w:r w:rsidR="00973219" w:rsidRPr="004869C8">
        <w:rPr>
          <w:rFonts w:ascii="Times New Roman" w:hAnsi="Times New Roman" w:cs="Times New Roman"/>
          <w:spacing w:val="-2"/>
          <w:w w:val="103"/>
          <w:sz w:val="24"/>
          <w:szCs w:val="24"/>
          <w:lang w:val="ru-RU"/>
        </w:rPr>
        <w:t>в</w:t>
      </w:r>
      <w:r w:rsidR="00973219" w:rsidRPr="004869C8">
        <w:rPr>
          <w:rFonts w:ascii="Times New Roman" w:hAnsi="Times New Roman" w:cs="Times New Roman"/>
          <w:w w:val="103"/>
          <w:sz w:val="24"/>
          <w:szCs w:val="24"/>
          <w:lang w:val="ru-RU"/>
        </w:rPr>
        <w:t>ора.</w:t>
      </w:r>
    </w:p>
    <w:p w:rsidR="00912460" w:rsidRPr="004869C8" w:rsidRDefault="00912460" w:rsidP="004869C8">
      <w:pPr>
        <w:tabs>
          <w:tab w:val="left" w:pos="1350"/>
        </w:tabs>
        <w:spacing w:after="0"/>
        <w:jc w:val="both"/>
        <w:rPr>
          <w:rFonts w:ascii="Times New Roman" w:hAnsi="Times New Roman" w:cs="Times New Roman"/>
          <w:w w:val="103"/>
          <w:sz w:val="24"/>
          <w:szCs w:val="24"/>
          <w:lang w:val="ru-RU"/>
        </w:rPr>
      </w:pP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2.</w:t>
      </w:r>
    </w:p>
    <w:p w:rsidR="00912460" w:rsidRPr="004869C8" w:rsidRDefault="00912460" w:rsidP="004869C8">
      <w:pPr>
        <w:spacing w:after="0"/>
        <w:ind w:firstLine="72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Предмет овог уговора  је пружање услуга:  Услуге помоћи у кући за </w:t>
      </w:r>
      <w:r w:rsidR="00A32E24">
        <w:rPr>
          <w:rFonts w:ascii="Times New Roman" w:hAnsi="Times New Roman" w:cs="Times New Roman"/>
          <w:sz w:val="24"/>
          <w:szCs w:val="24"/>
          <w:lang w:val="sr-Cyrl-CS"/>
        </w:rPr>
        <w:t>старе</w:t>
      </w:r>
      <w:r w:rsidRPr="004869C8">
        <w:rPr>
          <w:rFonts w:ascii="Times New Roman" w:hAnsi="Times New Roman" w:cs="Times New Roman"/>
          <w:sz w:val="24"/>
          <w:szCs w:val="24"/>
          <w:lang w:val="sr-Cyrl-CS"/>
        </w:rPr>
        <w:t xml:space="preserve">, у свему према понуди пружаоца услуге број ______________ од _________________, која чини саставни део овог уговора.  </w:t>
      </w:r>
    </w:p>
    <w:p w:rsidR="00912460" w:rsidRPr="004869C8" w:rsidRDefault="00912460" w:rsidP="004869C8">
      <w:pPr>
        <w:spacing w:after="0"/>
        <w:jc w:val="both"/>
        <w:rPr>
          <w:rFonts w:ascii="Times New Roman" w:hAnsi="Times New Roman" w:cs="Times New Roman"/>
          <w:sz w:val="24"/>
          <w:szCs w:val="24"/>
          <w:lang w:val="sr-Cyrl-CS"/>
        </w:rPr>
      </w:pP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3.</w:t>
      </w: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     </w:t>
      </w:r>
      <w:r w:rsidRPr="004869C8">
        <w:rPr>
          <w:rFonts w:ascii="Times New Roman" w:hAnsi="Times New Roman" w:cs="Times New Roman"/>
          <w:sz w:val="24"/>
          <w:szCs w:val="24"/>
          <w:lang w:val="sr-Cyrl-CS"/>
        </w:rPr>
        <w:tab/>
        <w:t>Уговорне стране су сагласне да цена за извршене услуг</w:t>
      </w:r>
      <w:r w:rsidR="00A32E24">
        <w:rPr>
          <w:rFonts w:ascii="Times New Roman" w:hAnsi="Times New Roman" w:cs="Times New Roman"/>
          <w:sz w:val="24"/>
          <w:szCs w:val="24"/>
          <w:lang w:val="sr-Cyrl-CS"/>
        </w:rPr>
        <w:t>е из члана 2. овог уговора  за 4</w:t>
      </w:r>
      <w:r w:rsidRPr="004869C8">
        <w:rPr>
          <w:rFonts w:ascii="Times New Roman" w:hAnsi="Times New Roman" w:cs="Times New Roman"/>
          <w:sz w:val="24"/>
          <w:szCs w:val="24"/>
          <w:lang w:val="sr-Cyrl-CS"/>
        </w:rPr>
        <w:t>0 корисника са свим припадајућим трошковима у бруто износу за 12 месеци износи:</w:t>
      </w:r>
    </w:p>
    <w:p w:rsidR="00912460" w:rsidRPr="004869C8" w:rsidRDefault="00912460" w:rsidP="004869C8">
      <w:pPr>
        <w:spacing w:after="0"/>
        <w:rPr>
          <w:rFonts w:ascii="Times New Roman" w:hAnsi="Times New Roman" w:cs="Times New Roman"/>
          <w:sz w:val="24"/>
          <w:szCs w:val="24"/>
          <w:lang w:val="sr-Cyrl-CS"/>
        </w:rPr>
      </w:pP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_________________________________ динара.</w:t>
      </w: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словима _____________________________________________________ динара, и то: </w:t>
      </w:r>
    </w:p>
    <w:p w:rsidR="00912460" w:rsidRPr="004869C8" w:rsidRDefault="00912460" w:rsidP="004869C8">
      <w:pPr>
        <w:spacing w:after="0"/>
        <w:jc w:val="both"/>
        <w:rPr>
          <w:rFonts w:ascii="Times New Roman" w:hAnsi="Times New Roman" w:cs="Times New Roman"/>
          <w:sz w:val="24"/>
          <w:szCs w:val="24"/>
          <w:lang w:val="sr-Cyrl-CS"/>
        </w:rPr>
      </w:pP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1. Цена услуге  по 1 кориснику са свим припадајућим трошковима у бруто износу на месечном нивоу _____________________динара.</w:t>
      </w:r>
    </w:p>
    <w:p w:rsidR="00912460" w:rsidRPr="004869C8" w:rsidRDefault="00912460" w:rsidP="004869C8">
      <w:pPr>
        <w:spacing w:after="0"/>
        <w:rPr>
          <w:rFonts w:ascii="Times New Roman" w:hAnsi="Times New Roman" w:cs="Times New Roman"/>
          <w:sz w:val="24"/>
          <w:szCs w:val="24"/>
          <w:lang w:val="sr-Cyrl-CS"/>
        </w:rPr>
      </w:pPr>
    </w:p>
    <w:p w:rsidR="00912460" w:rsidRPr="004869C8" w:rsidRDefault="00A32E24" w:rsidP="00A32E24">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2. Цена услуге за  4</w:t>
      </w:r>
      <w:r w:rsidR="00912460" w:rsidRPr="004869C8">
        <w:rPr>
          <w:rFonts w:ascii="Times New Roman" w:hAnsi="Times New Roman" w:cs="Times New Roman"/>
          <w:sz w:val="24"/>
          <w:szCs w:val="24"/>
          <w:lang w:val="sr-Cyrl-CS"/>
        </w:rPr>
        <w:t>0 корисника са свим припадајућим трошковима у бруто износу на месечном нивоу _____________________динара.</w:t>
      </w: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4.</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      </w:t>
      </w:r>
      <w:r w:rsidRPr="004869C8">
        <w:rPr>
          <w:rFonts w:ascii="Times New Roman" w:hAnsi="Times New Roman" w:cs="Times New Roman"/>
          <w:sz w:val="24"/>
          <w:szCs w:val="24"/>
          <w:lang w:val="sr-Cyrl-CS"/>
        </w:rPr>
        <w:tab/>
        <w:t>Плаћање уговорене цене из члана 3. овог уговора, наручилац ће вршити месечно, тако што пружалац услуге, подноси надлежној служби Градске управе за  финансије  захтев за пренос средстава, уз наративни и финансијски извештај о утрошку средстава пренетих за претходни месец.</w:t>
      </w:r>
    </w:p>
    <w:p w:rsidR="00912460" w:rsidRPr="004869C8" w:rsidRDefault="00912460" w:rsidP="004869C8">
      <w:pPr>
        <w:spacing w:after="0"/>
        <w:ind w:firstLine="72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 xml:space="preserve">Финансијски извештај подноси се на месечном нивоу и мора, поред описа трошка, да садржи и комлетну финансијску документацију – фотокопије рачуна и других докумената са којима правда утрошак средстава. </w:t>
      </w:r>
    </w:p>
    <w:p w:rsidR="00912460" w:rsidRPr="004869C8" w:rsidRDefault="00912460" w:rsidP="004869C8">
      <w:pPr>
        <w:spacing w:after="0"/>
        <w:ind w:firstLine="72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Плаћање се врши у року од 15 дана од уредно испостављене фактутуре.</w:t>
      </w:r>
    </w:p>
    <w:p w:rsidR="00912460" w:rsidRPr="004869C8" w:rsidRDefault="00912460" w:rsidP="004869C8">
      <w:pPr>
        <w:spacing w:after="0"/>
        <w:jc w:val="both"/>
        <w:rPr>
          <w:rFonts w:ascii="Times New Roman" w:hAnsi="Times New Roman" w:cs="Times New Roman"/>
          <w:sz w:val="24"/>
          <w:szCs w:val="24"/>
          <w:lang w:val="sr-Cyrl-CS"/>
        </w:rPr>
      </w:pP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5.</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 xml:space="preserve">Пружалац услуге је дужан да отвори посебан динарски банковни рачун- подрачун за потребе пружања предметне услуге. </w:t>
      </w:r>
    </w:p>
    <w:p w:rsidR="00912460" w:rsidRPr="004869C8" w:rsidRDefault="00912460" w:rsidP="004869C8">
      <w:pPr>
        <w:spacing w:after="0"/>
        <w:jc w:val="both"/>
        <w:rPr>
          <w:rFonts w:ascii="Times New Roman" w:hAnsi="Times New Roman" w:cs="Times New Roman"/>
          <w:sz w:val="24"/>
          <w:szCs w:val="24"/>
          <w:lang w:val="sr-Cyrl-CS"/>
        </w:rPr>
      </w:pP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6.</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Пружалац услуге је обавезан да приликом реализације уговора у свему поступа по Уговору, као и да услугу обавља у складу са Законом о социјалној заштити и Минималним стандардима и спецификацијом услуга предвиђеном у конкурсној документацији.</w:t>
      </w:r>
    </w:p>
    <w:p w:rsidR="00912460" w:rsidRPr="004869C8" w:rsidRDefault="00912460" w:rsidP="004869C8">
      <w:pPr>
        <w:spacing w:after="0"/>
        <w:rPr>
          <w:rFonts w:ascii="Times New Roman" w:hAnsi="Times New Roman" w:cs="Times New Roman"/>
          <w:sz w:val="24"/>
          <w:szCs w:val="24"/>
          <w:lang w:val="sr-Cyrl-CS"/>
        </w:rPr>
      </w:pP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7.</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Пружалац услуге је дужан да наручиоцу омогући увид у своје активности током реализације уговора, као и да ставља на располагање све потребне информације, документацију и образложење у вези са предметом  Уговора.</w:t>
      </w:r>
    </w:p>
    <w:p w:rsidR="00912460" w:rsidRPr="004869C8" w:rsidRDefault="00912460"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8.</w:t>
      </w: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 xml:space="preserve">Уговор се закључује на годину дана, а примењује се од </w:t>
      </w:r>
      <w:r w:rsidR="004869C8" w:rsidRPr="004869C8">
        <w:rPr>
          <w:rFonts w:ascii="Times New Roman" w:hAnsi="Times New Roman" w:cs="Times New Roman"/>
          <w:sz w:val="24"/>
          <w:szCs w:val="24"/>
          <w:lang w:val="sr-Cyrl-CS"/>
        </w:rPr>
        <w:t xml:space="preserve"> 1.07.2019</w:t>
      </w:r>
      <w:r w:rsidRPr="004869C8">
        <w:rPr>
          <w:rFonts w:ascii="Times New Roman" w:hAnsi="Times New Roman" w:cs="Times New Roman"/>
          <w:sz w:val="24"/>
          <w:szCs w:val="24"/>
          <w:lang w:val="sr-Cyrl-CS"/>
        </w:rPr>
        <w:t>. године.</w:t>
      </w:r>
    </w:p>
    <w:p w:rsidR="00912460"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Обавезе наручиоца из овог уговора које доспевају у наредној буџетској години биће реализоване до износа средстава која ће бити одобрена за ов</w:t>
      </w:r>
      <w:r w:rsidR="004869C8" w:rsidRPr="004869C8">
        <w:rPr>
          <w:rFonts w:ascii="Times New Roman" w:hAnsi="Times New Roman" w:cs="Times New Roman"/>
          <w:sz w:val="24"/>
          <w:szCs w:val="24"/>
          <w:lang w:val="sr-Cyrl-CS"/>
        </w:rPr>
        <w:t>у намену у тој буџетској години</w:t>
      </w:r>
      <w:r w:rsidR="00CB7CDD">
        <w:rPr>
          <w:rFonts w:ascii="Times New Roman" w:hAnsi="Times New Roman" w:cs="Times New Roman"/>
          <w:sz w:val="24"/>
          <w:szCs w:val="24"/>
          <w:lang w:val="sr-Cyrl-CS"/>
        </w:rPr>
        <w:t>.</w:t>
      </w:r>
    </w:p>
    <w:p w:rsidR="00CB7CDD" w:rsidRPr="004869C8" w:rsidRDefault="00CB7CDD" w:rsidP="004869C8">
      <w:pPr>
        <w:spacing w:after="0"/>
        <w:jc w:val="both"/>
        <w:rPr>
          <w:rFonts w:ascii="Times New Roman" w:hAnsi="Times New Roman" w:cs="Times New Roman"/>
          <w:sz w:val="24"/>
          <w:szCs w:val="24"/>
          <w:lang w:val="sr-Cyrl-CS"/>
        </w:rPr>
      </w:pPr>
    </w:p>
    <w:p w:rsidR="00912460" w:rsidRPr="004869C8" w:rsidRDefault="004869C8"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9</w:t>
      </w:r>
      <w:r w:rsidR="00912460" w:rsidRPr="004869C8">
        <w:rPr>
          <w:rFonts w:ascii="Times New Roman" w:hAnsi="Times New Roman" w:cs="Times New Roman"/>
          <w:sz w:val="24"/>
          <w:szCs w:val="24"/>
          <w:lang w:val="sr-Cyrl-CS"/>
        </w:rPr>
        <w:t>.</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Уговор  се може раскинути сагласном  вољом уговорних страна или неиспуњењем  или неизвршавањем преузетих обавеза једне од уговорних страна.</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Отказни рок је 30 дана и тече од дана када једна уговорна страна достави другој писмено обавештење о раскиду уговора.</w:t>
      </w:r>
    </w:p>
    <w:p w:rsidR="00912460" w:rsidRPr="004869C8" w:rsidRDefault="004869C8"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10</w:t>
      </w:r>
      <w:r w:rsidR="00912460" w:rsidRPr="004869C8">
        <w:rPr>
          <w:rFonts w:ascii="Times New Roman" w:hAnsi="Times New Roman" w:cs="Times New Roman"/>
          <w:sz w:val="24"/>
          <w:szCs w:val="24"/>
          <w:lang w:val="sr-Cyrl-CS"/>
        </w:rPr>
        <w:t>.</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Све евентуалне спорове који настану из овог уговора, уговорне стране ће покушати да реше споразумно.</w:t>
      </w:r>
    </w:p>
    <w:p w:rsidR="00912460" w:rsidRPr="004869C8" w:rsidRDefault="00912460" w:rsidP="004869C8">
      <w:pPr>
        <w:spacing w:after="0"/>
        <w:jc w:val="both"/>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Уколико спорови између наручиоца и пружаоца услуге не буду решени споразумно, надлежан је суд стварне надлежности у Ужицу.</w:t>
      </w:r>
    </w:p>
    <w:p w:rsidR="00912460" w:rsidRPr="004869C8" w:rsidRDefault="004869C8"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11</w:t>
      </w:r>
      <w:r w:rsidR="00912460" w:rsidRPr="004869C8">
        <w:rPr>
          <w:rFonts w:ascii="Times New Roman" w:hAnsi="Times New Roman" w:cs="Times New Roman"/>
          <w:sz w:val="24"/>
          <w:szCs w:val="24"/>
          <w:lang w:val="sr-Cyrl-CS"/>
        </w:rPr>
        <w:t>.</w:t>
      </w:r>
    </w:p>
    <w:p w:rsidR="00912460" w:rsidRPr="004869C8" w:rsidRDefault="00912460" w:rsidP="004869C8">
      <w:pPr>
        <w:spacing w:after="0"/>
        <w:rPr>
          <w:rFonts w:ascii="Times New Roman" w:hAnsi="Times New Roman" w:cs="Times New Roman"/>
          <w:sz w:val="24"/>
          <w:szCs w:val="24"/>
          <w:lang w:val="sr-Cyrl-CS"/>
        </w:rPr>
      </w:pPr>
      <w:r w:rsidRPr="004869C8">
        <w:rPr>
          <w:rFonts w:ascii="Times New Roman" w:hAnsi="Times New Roman" w:cs="Times New Roman"/>
          <w:sz w:val="24"/>
          <w:szCs w:val="24"/>
          <w:lang w:val="sr-Cyrl-CS"/>
        </w:rPr>
        <w:tab/>
        <w:t>На све што није регулисано овим уговором примењују се одребе Закона о облигационим односима.</w:t>
      </w:r>
    </w:p>
    <w:p w:rsidR="00912460" w:rsidRPr="004869C8" w:rsidRDefault="004869C8" w:rsidP="004869C8">
      <w:pPr>
        <w:spacing w:after="0"/>
        <w:jc w:val="center"/>
        <w:rPr>
          <w:rFonts w:ascii="Times New Roman" w:hAnsi="Times New Roman" w:cs="Times New Roman"/>
          <w:sz w:val="24"/>
          <w:szCs w:val="24"/>
          <w:lang w:val="sr-Cyrl-CS"/>
        </w:rPr>
      </w:pPr>
      <w:r w:rsidRPr="004869C8">
        <w:rPr>
          <w:rFonts w:ascii="Times New Roman" w:hAnsi="Times New Roman" w:cs="Times New Roman"/>
          <w:sz w:val="24"/>
          <w:szCs w:val="24"/>
          <w:lang w:val="sr-Cyrl-CS"/>
        </w:rPr>
        <w:t>Члан 12</w:t>
      </w:r>
      <w:r w:rsidR="00912460" w:rsidRPr="004869C8">
        <w:rPr>
          <w:rFonts w:ascii="Times New Roman" w:hAnsi="Times New Roman" w:cs="Times New Roman"/>
          <w:sz w:val="24"/>
          <w:szCs w:val="24"/>
          <w:lang w:val="sr-Cyrl-CS"/>
        </w:rPr>
        <w:t>.</w:t>
      </w:r>
    </w:p>
    <w:p w:rsidR="00912460" w:rsidRPr="004869C8" w:rsidRDefault="00912460" w:rsidP="004869C8">
      <w:pPr>
        <w:spacing w:after="0"/>
        <w:ind w:firstLine="720"/>
        <w:rPr>
          <w:rFonts w:ascii="Times New Roman" w:hAnsi="Times New Roman" w:cs="Times New Roman"/>
          <w:sz w:val="24"/>
          <w:szCs w:val="24"/>
          <w:lang w:val="sr-Cyrl-CS"/>
        </w:rPr>
      </w:pPr>
      <w:r w:rsidRPr="004869C8">
        <w:rPr>
          <w:rFonts w:ascii="Times New Roman" w:hAnsi="Times New Roman" w:cs="Times New Roman"/>
          <w:sz w:val="24"/>
          <w:szCs w:val="24"/>
          <w:lang w:val="sr-Cyrl-CS"/>
        </w:rPr>
        <w:t>Овај уговор  је сачињен у шест примерака од којих по три за сваку уговорну страну.</w:t>
      </w:r>
    </w:p>
    <w:p w:rsidR="00912460" w:rsidRDefault="00912460" w:rsidP="00912460">
      <w:pPr>
        <w:rPr>
          <w:lang w:val="sr-Cyrl-CS"/>
        </w:rPr>
      </w:pPr>
    </w:p>
    <w:p w:rsidR="00912460" w:rsidRPr="00973219" w:rsidRDefault="00912460" w:rsidP="00973219">
      <w:pPr>
        <w:tabs>
          <w:tab w:val="left" w:pos="1350"/>
        </w:tabs>
        <w:spacing w:after="0"/>
        <w:jc w:val="both"/>
        <w:rPr>
          <w:rFonts w:ascii="Times New Roman" w:hAnsi="Times New Roman" w:cs="Times New Roman"/>
          <w:w w:val="103"/>
          <w:sz w:val="24"/>
          <w:szCs w:val="24"/>
        </w:rPr>
      </w:pPr>
    </w:p>
    <w:p w:rsidR="00973219" w:rsidRPr="00973219" w:rsidRDefault="00973219" w:rsidP="00973219">
      <w:pPr>
        <w:spacing w:after="0"/>
        <w:ind w:firstLine="720"/>
        <w:jc w:val="both"/>
        <w:rPr>
          <w:rFonts w:ascii="Times New Roman" w:hAnsi="Times New Roman" w:cs="Times New Roman"/>
          <w:bCs/>
          <w:sz w:val="24"/>
          <w:szCs w:val="24"/>
          <w:lang w:val="ru-RU"/>
        </w:rPr>
      </w:pPr>
    </w:p>
    <w:tbl>
      <w:tblPr>
        <w:tblW w:w="0" w:type="auto"/>
        <w:tblLook w:val="04A0" w:firstRow="1" w:lastRow="0" w:firstColumn="1" w:lastColumn="0" w:noHBand="0" w:noVBand="1"/>
      </w:tblPr>
      <w:tblGrid>
        <w:gridCol w:w="3509"/>
        <w:gridCol w:w="2909"/>
        <w:gridCol w:w="3606"/>
      </w:tblGrid>
      <w:tr w:rsidR="00973219" w:rsidRPr="00973219" w:rsidTr="00973219">
        <w:tc>
          <w:tcPr>
            <w:tcW w:w="3509" w:type="dxa"/>
            <w:shd w:val="clear" w:color="auto" w:fill="auto"/>
          </w:tcPr>
          <w:p w:rsidR="00973219" w:rsidRPr="00973219" w:rsidRDefault="00973219" w:rsidP="00973219">
            <w:pPr>
              <w:spacing w:after="0"/>
              <w:jc w:val="center"/>
              <w:rPr>
                <w:rFonts w:ascii="Times New Roman" w:hAnsi="Times New Roman" w:cs="Times New Roman"/>
                <w:b/>
                <w:sz w:val="24"/>
                <w:szCs w:val="24"/>
                <w:lang w:val="ru-RU"/>
              </w:rPr>
            </w:pPr>
            <w:r w:rsidRPr="00973219">
              <w:rPr>
                <w:rFonts w:ascii="Times New Roman" w:hAnsi="Times New Roman" w:cs="Times New Roman"/>
                <w:b/>
                <w:sz w:val="24"/>
                <w:szCs w:val="24"/>
                <w:lang w:val="ru-RU"/>
              </w:rPr>
              <w:t>ЗА НАРУЧИОЦА</w:t>
            </w:r>
          </w:p>
          <w:p w:rsidR="00973219" w:rsidRPr="00973219" w:rsidRDefault="00973219" w:rsidP="00973219">
            <w:pPr>
              <w:spacing w:after="0"/>
              <w:jc w:val="center"/>
              <w:rPr>
                <w:rFonts w:ascii="Times New Roman" w:hAnsi="Times New Roman" w:cs="Times New Roman"/>
                <w:sz w:val="24"/>
                <w:szCs w:val="24"/>
                <w:lang w:val="ru-RU"/>
              </w:rPr>
            </w:pPr>
          </w:p>
        </w:tc>
        <w:tc>
          <w:tcPr>
            <w:tcW w:w="2909" w:type="dxa"/>
            <w:shd w:val="clear" w:color="auto" w:fill="auto"/>
          </w:tcPr>
          <w:p w:rsidR="00973219" w:rsidRPr="00973219" w:rsidRDefault="00973219" w:rsidP="00973219">
            <w:pPr>
              <w:spacing w:after="0"/>
              <w:jc w:val="center"/>
              <w:rPr>
                <w:rFonts w:ascii="Times New Roman" w:hAnsi="Times New Roman" w:cs="Times New Roman"/>
                <w:b/>
                <w:sz w:val="24"/>
                <w:szCs w:val="24"/>
                <w:lang w:val="ru-RU"/>
              </w:rPr>
            </w:pPr>
          </w:p>
        </w:tc>
        <w:tc>
          <w:tcPr>
            <w:tcW w:w="3606" w:type="dxa"/>
            <w:shd w:val="clear" w:color="auto" w:fill="auto"/>
          </w:tcPr>
          <w:p w:rsidR="00973219" w:rsidRPr="00973219" w:rsidRDefault="00973219" w:rsidP="004869C8">
            <w:pPr>
              <w:spacing w:after="0"/>
              <w:jc w:val="center"/>
              <w:rPr>
                <w:rFonts w:ascii="Times New Roman" w:hAnsi="Times New Roman" w:cs="Times New Roman"/>
                <w:sz w:val="24"/>
                <w:szCs w:val="24"/>
                <w:lang w:val="ru-RU"/>
              </w:rPr>
            </w:pPr>
            <w:r w:rsidRPr="00973219">
              <w:rPr>
                <w:rFonts w:ascii="Times New Roman" w:hAnsi="Times New Roman" w:cs="Times New Roman"/>
                <w:b/>
                <w:sz w:val="24"/>
                <w:szCs w:val="24"/>
                <w:lang w:val="ru-RU"/>
              </w:rPr>
              <w:t xml:space="preserve">ЗА </w:t>
            </w:r>
            <w:r w:rsidR="004869C8">
              <w:rPr>
                <w:rFonts w:ascii="Times New Roman" w:hAnsi="Times New Roman" w:cs="Times New Roman"/>
                <w:b/>
                <w:sz w:val="24"/>
                <w:szCs w:val="24"/>
                <w:lang w:val="ru-RU"/>
              </w:rPr>
              <w:t>ПРУЖАОЦА УСЛУГЕ</w:t>
            </w:r>
            <w:r w:rsidRPr="00973219">
              <w:rPr>
                <w:rFonts w:ascii="Times New Roman" w:hAnsi="Times New Roman" w:cs="Times New Roman"/>
                <w:sz w:val="24"/>
                <w:szCs w:val="24"/>
                <w:lang w:val="ru-RU"/>
              </w:rPr>
              <w:t xml:space="preserve"> </w:t>
            </w:r>
          </w:p>
        </w:tc>
      </w:tr>
      <w:tr w:rsidR="00973219" w:rsidRPr="00973219" w:rsidTr="00973219">
        <w:tc>
          <w:tcPr>
            <w:tcW w:w="3509" w:type="dxa"/>
            <w:tcBorders>
              <w:bottom w:val="single" w:sz="4" w:space="0" w:color="auto"/>
            </w:tcBorders>
            <w:shd w:val="clear" w:color="auto" w:fill="auto"/>
          </w:tcPr>
          <w:p w:rsidR="00973219" w:rsidRPr="00973219" w:rsidRDefault="004869C8" w:rsidP="0097321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В. Д. </w:t>
            </w:r>
            <w:r w:rsidR="00973219" w:rsidRPr="00973219">
              <w:rPr>
                <w:rFonts w:ascii="Times New Roman" w:hAnsi="Times New Roman" w:cs="Times New Roman"/>
                <w:sz w:val="24"/>
                <w:szCs w:val="24"/>
                <w:lang w:val="ru-RU"/>
              </w:rPr>
              <w:t>НАЧЕЛНИК</w:t>
            </w:r>
            <w:r>
              <w:rPr>
                <w:rFonts w:ascii="Times New Roman" w:hAnsi="Times New Roman" w:cs="Times New Roman"/>
                <w:sz w:val="24"/>
                <w:szCs w:val="24"/>
                <w:lang w:val="ru-RU"/>
              </w:rPr>
              <w:t>А</w:t>
            </w:r>
          </w:p>
          <w:p w:rsidR="00973219" w:rsidRPr="00973219" w:rsidRDefault="004869C8" w:rsidP="0097321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Гордана Урошевић дипл. правник</w:t>
            </w:r>
            <w:r w:rsidR="00973219" w:rsidRPr="00973219">
              <w:rPr>
                <w:rFonts w:ascii="Times New Roman" w:hAnsi="Times New Roman" w:cs="Times New Roman"/>
                <w:sz w:val="24"/>
                <w:szCs w:val="24"/>
                <w:lang w:val="ru-RU"/>
              </w:rPr>
              <w:t>.</w:t>
            </w:r>
          </w:p>
        </w:tc>
        <w:tc>
          <w:tcPr>
            <w:tcW w:w="2909" w:type="dxa"/>
            <w:shd w:val="clear" w:color="auto" w:fill="auto"/>
          </w:tcPr>
          <w:p w:rsidR="00973219" w:rsidRPr="00973219" w:rsidRDefault="00973219" w:rsidP="00973219">
            <w:pPr>
              <w:spacing w:after="0"/>
              <w:jc w:val="center"/>
              <w:rPr>
                <w:rFonts w:ascii="Times New Roman" w:hAnsi="Times New Roman" w:cs="Times New Roman"/>
                <w:sz w:val="24"/>
                <w:szCs w:val="24"/>
                <w:lang w:val="ru-RU"/>
              </w:rPr>
            </w:pPr>
          </w:p>
        </w:tc>
        <w:tc>
          <w:tcPr>
            <w:tcW w:w="3606" w:type="dxa"/>
            <w:tcBorders>
              <w:bottom w:val="single" w:sz="4" w:space="0" w:color="auto"/>
            </w:tcBorders>
            <w:shd w:val="clear" w:color="auto" w:fill="auto"/>
          </w:tcPr>
          <w:p w:rsidR="00973219" w:rsidRPr="00973219" w:rsidRDefault="00973219" w:rsidP="00973219">
            <w:pPr>
              <w:spacing w:after="0"/>
              <w:jc w:val="center"/>
              <w:rPr>
                <w:rFonts w:ascii="Times New Roman" w:hAnsi="Times New Roman" w:cs="Times New Roman"/>
                <w:sz w:val="24"/>
                <w:szCs w:val="24"/>
                <w:lang w:val="ru-RU"/>
              </w:rPr>
            </w:pPr>
          </w:p>
        </w:tc>
      </w:tr>
      <w:tr w:rsidR="00973219" w:rsidRPr="00973219" w:rsidTr="00973219">
        <w:tc>
          <w:tcPr>
            <w:tcW w:w="3509" w:type="dxa"/>
            <w:tcBorders>
              <w:top w:val="single" w:sz="4" w:space="0" w:color="auto"/>
            </w:tcBorders>
            <w:shd w:val="clear" w:color="auto" w:fill="auto"/>
          </w:tcPr>
          <w:p w:rsidR="00973219" w:rsidRPr="00973219" w:rsidRDefault="00973219" w:rsidP="00973219">
            <w:pPr>
              <w:spacing w:after="0"/>
              <w:rPr>
                <w:rFonts w:ascii="Times New Roman" w:hAnsi="Times New Roman" w:cs="Times New Roman"/>
                <w:sz w:val="24"/>
                <w:szCs w:val="24"/>
                <w:lang w:val="ru-RU"/>
              </w:rPr>
            </w:pPr>
          </w:p>
          <w:p w:rsidR="00973219" w:rsidRPr="00973219" w:rsidRDefault="00973219" w:rsidP="00973219">
            <w:pPr>
              <w:spacing w:after="0"/>
              <w:jc w:val="center"/>
              <w:rPr>
                <w:rFonts w:ascii="Times New Roman" w:hAnsi="Times New Roman" w:cs="Times New Roman"/>
                <w:sz w:val="24"/>
                <w:szCs w:val="24"/>
                <w:lang w:val="ru-RU"/>
              </w:rPr>
            </w:pPr>
            <w:r w:rsidRPr="00973219">
              <w:rPr>
                <w:rFonts w:ascii="Times New Roman" w:hAnsi="Times New Roman" w:cs="Times New Roman"/>
                <w:sz w:val="24"/>
                <w:szCs w:val="24"/>
                <w:lang w:val="ru-RU"/>
              </w:rPr>
              <w:t>МП.</w:t>
            </w:r>
          </w:p>
        </w:tc>
        <w:tc>
          <w:tcPr>
            <w:tcW w:w="2909" w:type="dxa"/>
            <w:shd w:val="clear" w:color="auto" w:fill="auto"/>
          </w:tcPr>
          <w:p w:rsidR="00973219" w:rsidRPr="00973219" w:rsidRDefault="00973219" w:rsidP="00973219">
            <w:pPr>
              <w:spacing w:after="0"/>
              <w:jc w:val="center"/>
              <w:rPr>
                <w:rFonts w:ascii="Times New Roman" w:hAnsi="Times New Roman" w:cs="Times New Roman"/>
                <w:sz w:val="24"/>
                <w:szCs w:val="24"/>
                <w:lang w:val="ru-RU"/>
              </w:rPr>
            </w:pPr>
          </w:p>
        </w:tc>
        <w:tc>
          <w:tcPr>
            <w:tcW w:w="3606" w:type="dxa"/>
            <w:tcBorders>
              <w:top w:val="single" w:sz="4" w:space="0" w:color="auto"/>
            </w:tcBorders>
            <w:shd w:val="clear" w:color="auto" w:fill="auto"/>
          </w:tcPr>
          <w:p w:rsidR="00973219" w:rsidRPr="00973219" w:rsidRDefault="00973219" w:rsidP="00973219">
            <w:pPr>
              <w:spacing w:after="0"/>
              <w:jc w:val="center"/>
              <w:rPr>
                <w:rFonts w:ascii="Times New Roman" w:hAnsi="Times New Roman" w:cs="Times New Roman"/>
                <w:sz w:val="24"/>
                <w:szCs w:val="24"/>
                <w:lang w:val="ru-RU"/>
              </w:rPr>
            </w:pPr>
            <w:r w:rsidRPr="00973219">
              <w:rPr>
                <w:rFonts w:ascii="Times New Roman" w:hAnsi="Times New Roman" w:cs="Times New Roman"/>
                <w:sz w:val="24"/>
                <w:szCs w:val="24"/>
                <w:lang w:val="ru-RU"/>
              </w:rPr>
              <w:t>МП.</w:t>
            </w:r>
          </w:p>
        </w:tc>
      </w:tr>
    </w:tbl>
    <w:p w:rsidR="00973219" w:rsidRPr="004869C8" w:rsidRDefault="00973219" w:rsidP="00973219">
      <w:pPr>
        <w:tabs>
          <w:tab w:val="left" w:pos="930"/>
          <w:tab w:val="right" w:pos="9026"/>
        </w:tabs>
        <w:spacing w:after="0"/>
        <w:rPr>
          <w:rFonts w:ascii="Times New Roman" w:hAnsi="Times New Roman" w:cs="Times New Roman"/>
          <w:b/>
          <w:bCs/>
          <w:i/>
          <w:iCs/>
          <w:sz w:val="24"/>
          <w:szCs w:val="24"/>
        </w:rPr>
      </w:pPr>
    </w:p>
    <w:p w:rsidR="00973219" w:rsidRDefault="00973219" w:rsidP="00973219">
      <w:pPr>
        <w:tabs>
          <w:tab w:val="left" w:pos="930"/>
          <w:tab w:val="right" w:pos="9026"/>
        </w:tabs>
        <w:spacing w:after="0"/>
        <w:rPr>
          <w:rFonts w:ascii="Times New Roman" w:hAnsi="Times New Roman" w:cs="Times New Roman"/>
          <w:b/>
          <w:bCs/>
          <w:i/>
          <w:iCs/>
          <w:sz w:val="24"/>
          <w:szCs w:val="24"/>
        </w:rPr>
      </w:pPr>
    </w:p>
    <w:p w:rsidR="00A32E24" w:rsidRPr="00A32E24" w:rsidRDefault="00A32E24" w:rsidP="00973219">
      <w:pPr>
        <w:tabs>
          <w:tab w:val="left" w:pos="930"/>
          <w:tab w:val="right" w:pos="9026"/>
        </w:tabs>
        <w:spacing w:after="0"/>
        <w:rPr>
          <w:rFonts w:ascii="Times New Roman" w:hAnsi="Times New Roman" w:cs="Times New Roman"/>
          <w:b/>
          <w:bCs/>
          <w:i/>
          <w:iCs/>
          <w:sz w:val="24"/>
          <w:szCs w:val="24"/>
        </w:rPr>
      </w:pPr>
    </w:p>
    <w:p w:rsidR="00973219" w:rsidRPr="00973219" w:rsidRDefault="004869C8" w:rsidP="00973219">
      <w:pPr>
        <w:pStyle w:val="BodyText3"/>
        <w:spacing w:after="0"/>
        <w:jc w:val="right"/>
        <w:rPr>
          <w:b/>
          <w:bCs/>
          <w:sz w:val="24"/>
          <w:szCs w:val="24"/>
        </w:rPr>
      </w:pPr>
      <w:r>
        <w:rPr>
          <w:b/>
          <w:bCs/>
          <w:sz w:val="24"/>
          <w:szCs w:val="24"/>
        </w:rPr>
        <w:t>(ОБРАЗАЦ БР.8</w:t>
      </w:r>
      <w:r w:rsidR="00973219" w:rsidRPr="00973219">
        <w:rPr>
          <w:b/>
          <w:bCs/>
          <w:sz w:val="24"/>
          <w:szCs w:val="24"/>
        </w:rPr>
        <w:t>)</w:t>
      </w:r>
    </w:p>
    <w:p w:rsidR="00973219" w:rsidRPr="00973219" w:rsidRDefault="00973219" w:rsidP="00973219">
      <w:pPr>
        <w:keepNext/>
        <w:keepLines/>
        <w:pBdr>
          <w:top w:val="dotted" w:sz="4" w:space="1" w:color="auto"/>
          <w:left w:val="dotted" w:sz="4" w:space="12" w:color="auto"/>
          <w:bottom w:val="dotted" w:sz="4" w:space="7" w:color="auto"/>
          <w:right w:val="dotted" w:sz="4" w:space="4" w:color="auto"/>
        </w:pBdr>
        <w:tabs>
          <w:tab w:val="right" w:pos="0"/>
        </w:tabs>
        <w:spacing w:before="480" w:after="0"/>
        <w:jc w:val="center"/>
        <w:outlineLvl w:val="0"/>
        <w:rPr>
          <w:rFonts w:ascii="Times New Roman" w:hAnsi="Times New Roman" w:cs="Times New Roman"/>
          <w:b/>
          <w:bCs/>
          <w:sz w:val="24"/>
          <w:szCs w:val="24"/>
          <w:lang w:val="sr-Cyrl-CS"/>
        </w:rPr>
      </w:pPr>
      <w:r w:rsidRPr="00973219">
        <w:rPr>
          <w:rFonts w:ascii="Times New Roman" w:hAnsi="Times New Roman" w:cs="Times New Roman"/>
          <w:b/>
          <w:bCs/>
          <w:sz w:val="24"/>
          <w:szCs w:val="24"/>
          <w:lang w:val="sr-Cyrl-CS"/>
        </w:rPr>
        <w:t>ОБРАЗАЦ СТРУКТУРЕ ПОНУЂЕНЕ ЦЕНЕ</w:t>
      </w:r>
      <w:r w:rsidR="004869C8">
        <w:rPr>
          <w:rFonts w:ascii="Times New Roman" w:hAnsi="Times New Roman" w:cs="Times New Roman"/>
          <w:b/>
          <w:bCs/>
          <w:sz w:val="24"/>
          <w:szCs w:val="24"/>
          <w:lang w:val="sr-Cyrl-CS"/>
        </w:rPr>
        <w:t xml:space="preserve"> СА УПУТСВОМ КАКО ДА СЕ ПОПУНИ</w:t>
      </w:r>
    </w:p>
    <w:p w:rsidR="00973219" w:rsidRPr="004869C8" w:rsidRDefault="00973219" w:rsidP="00973219">
      <w:pPr>
        <w:tabs>
          <w:tab w:val="left" w:pos="930"/>
          <w:tab w:val="right" w:pos="9026"/>
        </w:tabs>
        <w:spacing w:after="0"/>
        <w:rPr>
          <w:rFonts w:ascii="Times New Roman" w:hAnsi="Times New Roman" w:cs="Times New Roman"/>
          <w:b/>
          <w:bCs/>
          <w:i/>
          <w:iCs/>
          <w:sz w:val="24"/>
          <w:szCs w:val="24"/>
        </w:rPr>
      </w:pPr>
    </w:p>
    <w:p w:rsidR="004869C8" w:rsidRPr="00A32E24" w:rsidRDefault="00A32E24" w:rsidP="004869C8">
      <w:pPr>
        <w:jc w:val="center"/>
        <w:rPr>
          <w:rFonts w:ascii="Times New Roman" w:hAnsi="Times New Roman" w:cs="Times New Roman"/>
          <w:b/>
          <w:bCs/>
          <w:i/>
          <w:iCs/>
          <w:sz w:val="24"/>
          <w:szCs w:val="24"/>
        </w:rPr>
      </w:pPr>
      <w:r>
        <w:rPr>
          <w:rFonts w:ascii="Times New Roman" w:hAnsi="Times New Roman" w:cs="Times New Roman"/>
          <w:b/>
          <w:bCs/>
          <w:i/>
          <w:iCs/>
          <w:sz w:val="24"/>
          <w:szCs w:val="24"/>
        </w:rPr>
        <w:t>УСЛУГА ПОМОЋИ У КУЋИ ЗА СТАРЕ</w:t>
      </w:r>
    </w:p>
    <w:p w:rsidR="004869C8" w:rsidRPr="00E64E85" w:rsidRDefault="004869C8" w:rsidP="004869C8">
      <w:pPr>
        <w:rPr>
          <w:b/>
          <w:bCs/>
          <w:i/>
          <w:iCs/>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1779"/>
        <w:gridCol w:w="17"/>
        <w:gridCol w:w="2229"/>
        <w:gridCol w:w="1787"/>
        <w:gridCol w:w="1787"/>
      </w:tblGrid>
      <w:tr w:rsidR="004869C8" w:rsidRPr="004869C8" w:rsidTr="00A32E24">
        <w:trPr>
          <w:trHeight w:val="1475"/>
        </w:trPr>
        <w:tc>
          <w:tcPr>
            <w:tcW w:w="1920" w:type="dxa"/>
          </w:tcPr>
          <w:p w:rsidR="004869C8" w:rsidRPr="004869C8" w:rsidRDefault="004869C8" w:rsidP="004869C8">
            <w:pPr>
              <w:jc w:val="center"/>
              <w:rPr>
                <w:rFonts w:ascii="Times New Roman" w:hAnsi="Times New Roman" w:cs="Times New Roman"/>
                <w:sz w:val="24"/>
                <w:szCs w:val="24"/>
              </w:rPr>
            </w:pPr>
            <w:r w:rsidRPr="004869C8">
              <w:rPr>
                <w:rFonts w:ascii="Times New Roman" w:hAnsi="Times New Roman" w:cs="Times New Roman"/>
                <w:sz w:val="24"/>
                <w:szCs w:val="24"/>
              </w:rPr>
              <w:t>Број корисника</w:t>
            </w:r>
          </w:p>
        </w:tc>
        <w:tc>
          <w:tcPr>
            <w:tcW w:w="1779" w:type="dxa"/>
            <w:vAlign w:val="center"/>
          </w:tcPr>
          <w:p w:rsidR="004869C8" w:rsidRPr="004869C8" w:rsidRDefault="004869C8" w:rsidP="004869C8">
            <w:pPr>
              <w:spacing w:after="0"/>
              <w:jc w:val="both"/>
              <w:rPr>
                <w:rFonts w:ascii="Times New Roman" w:eastAsia="TimesNewRomanPSMT" w:hAnsi="Times New Roman" w:cs="Times New Roman"/>
                <w:bCs/>
                <w:sz w:val="24"/>
                <w:szCs w:val="24"/>
                <w:lang w:val="ru-RU"/>
              </w:rPr>
            </w:pPr>
            <w:r w:rsidRPr="004869C8">
              <w:rPr>
                <w:rFonts w:ascii="Times New Roman" w:eastAsia="TimesNewRomanPSMT" w:hAnsi="Times New Roman" w:cs="Times New Roman"/>
                <w:bCs/>
                <w:sz w:val="24"/>
                <w:szCs w:val="24"/>
                <w:lang w:val="ru-RU"/>
              </w:rPr>
              <w:t>Цена услуге по 1 (једном) кориснику са свим припадајућим трошковима у бруто износу на месечном нивоу.</w:t>
            </w:r>
          </w:p>
          <w:p w:rsidR="004869C8" w:rsidRPr="004869C8" w:rsidRDefault="004869C8" w:rsidP="00A32E24">
            <w:pPr>
              <w:jc w:val="center"/>
              <w:rPr>
                <w:rFonts w:ascii="Times New Roman" w:hAnsi="Times New Roman" w:cs="Times New Roman"/>
                <w:sz w:val="24"/>
                <w:szCs w:val="24"/>
              </w:rPr>
            </w:pPr>
          </w:p>
        </w:tc>
        <w:tc>
          <w:tcPr>
            <w:tcW w:w="2246" w:type="dxa"/>
            <w:gridSpan w:val="2"/>
          </w:tcPr>
          <w:p w:rsidR="004869C8" w:rsidRPr="004869C8" w:rsidRDefault="00A32E24" w:rsidP="004869C8">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Цена услуге за 4</w:t>
            </w:r>
            <w:r w:rsidR="004869C8" w:rsidRPr="004869C8">
              <w:rPr>
                <w:rFonts w:ascii="Times New Roman" w:eastAsia="TimesNewRomanPSMT" w:hAnsi="Times New Roman" w:cs="Times New Roman"/>
                <w:bCs/>
                <w:sz w:val="24"/>
                <w:szCs w:val="24"/>
                <w:lang w:val="ru-RU"/>
              </w:rPr>
              <w:t>0 (</w:t>
            </w:r>
            <w:r>
              <w:rPr>
                <w:rFonts w:ascii="Times New Roman" w:eastAsia="TimesNewRomanPSMT" w:hAnsi="Times New Roman" w:cs="Times New Roman"/>
                <w:bCs/>
                <w:sz w:val="24"/>
                <w:szCs w:val="24"/>
                <w:lang w:val="ru-RU"/>
              </w:rPr>
              <w:t>четр</w:t>
            </w:r>
            <w:r w:rsidR="004869C8" w:rsidRPr="004869C8">
              <w:rPr>
                <w:rFonts w:ascii="Times New Roman" w:eastAsia="TimesNewRomanPSMT" w:hAnsi="Times New Roman" w:cs="Times New Roman"/>
                <w:bCs/>
                <w:sz w:val="24"/>
                <w:szCs w:val="24"/>
                <w:lang w:val="ru-RU"/>
              </w:rPr>
              <w:t>десет) корисника са свим припадајућим трошковима у бруто износу на месечном нивоу.</w:t>
            </w:r>
          </w:p>
          <w:p w:rsidR="004869C8" w:rsidRPr="004869C8" w:rsidRDefault="004869C8" w:rsidP="00A32E24">
            <w:pPr>
              <w:jc w:val="center"/>
              <w:rPr>
                <w:rFonts w:ascii="Times New Roman" w:hAnsi="Times New Roman" w:cs="Times New Roman"/>
                <w:sz w:val="24"/>
                <w:szCs w:val="24"/>
              </w:rPr>
            </w:pPr>
          </w:p>
        </w:tc>
        <w:tc>
          <w:tcPr>
            <w:tcW w:w="1787" w:type="dxa"/>
          </w:tcPr>
          <w:p w:rsidR="004869C8" w:rsidRPr="004869C8" w:rsidRDefault="004869C8" w:rsidP="004869C8">
            <w:pPr>
              <w:jc w:val="center"/>
              <w:rPr>
                <w:rFonts w:ascii="Times New Roman" w:hAnsi="Times New Roman" w:cs="Times New Roman"/>
                <w:sz w:val="24"/>
                <w:szCs w:val="24"/>
              </w:rPr>
            </w:pPr>
            <w:r w:rsidRPr="004869C8">
              <w:rPr>
                <w:rStyle w:val="Bodytext0"/>
                <w:rFonts w:ascii="Times New Roman" w:hAnsi="Times New Roman" w:cs="Times New Roman"/>
                <w:sz w:val="24"/>
                <w:szCs w:val="24"/>
              </w:rPr>
              <w:t xml:space="preserve">УКУПНО ЗА 12 МЕСЕЦИ  по једном кориснику </w:t>
            </w:r>
          </w:p>
        </w:tc>
        <w:tc>
          <w:tcPr>
            <w:tcW w:w="1787" w:type="dxa"/>
          </w:tcPr>
          <w:p w:rsidR="004869C8" w:rsidRPr="004869C8" w:rsidRDefault="004869C8" w:rsidP="004869C8">
            <w:pPr>
              <w:jc w:val="center"/>
              <w:rPr>
                <w:rFonts w:ascii="Times New Roman" w:hAnsi="Times New Roman" w:cs="Times New Roman"/>
                <w:sz w:val="24"/>
                <w:szCs w:val="24"/>
                <w:shd w:val="clear" w:color="auto" w:fill="FFFFFF"/>
              </w:rPr>
            </w:pPr>
            <w:r w:rsidRPr="004869C8">
              <w:rPr>
                <w:rStyle w:val="Bodytext0"/>
                <w:rFonts w:ascii="Times New Roman" w:hAnsi="Times New Roman" w:cs="Times New Roman"/>
                <w:sz w:val="24"/>
                <w:szCs w:val="24"/>
              </w:rPr>
              <w:t>УКУПНО ЗА 12 МЕСЕЦИ   за све кориснике</w:t>
            </w:r>
          </w:p>
        </w:tc>
      </w:tr>
      <w:tr w:rsidR="004869C8" w:rsidRPr="004869C8" w:rsidTr="00A32E24">
        <w:trPr>
          <w:trHeight w:val="289"/>
        </w:trPr>
        <w:tc>
          <w:tcPr>
            <w:tcW w:w="1920" w:type="dxa"/>
          </w:tcPr>
          <w:p w:rsidR="004869C8" w:rsidRPr="004869C8" w:rsidRDefault="004869C8" w:rsidP="00A32E24">
            <w:pPr>
              <w:jc w:val="center"/>
              <w:rPr>
                <w:rFonts w:ascii="Times New Roman" w:hAnsi="Times New Roman" w:cs="Times New Roman"/>
                <w:sz w:val="24"/>
                <w:szCs w:val="24"/>
              </w:rPr>
            </w:pPr>
            <w:r w:rsidRPr="004869C8">
              <w:rPr>
                <w:rFonts w:ascii="Times New Roman" w:hAnsi="Times New Roman" w:cs="Times New Roman"/>
                <w:sz w:val="24"/>
                <w:szCs w:val="24"/>
              </w:rPr>
              <w:t>1</w:t>
            </w:r>
          </w:p>
        </w:tc>
        <w:tc>
          <w:tcPr>
            <w:tcW w:w="1779" w:type="dxa"/>
          </w:tcPr>
          <w:p w:rsidR="004869C8" w:rsidRPr="004869C8" w:rsidRDefault="004869C8" w:rsidP="00A32E24">
            <w:pPr>
              <w:jc w:val="center"/>
              <w:rPr>
                <w:rFonts w:ascii="Times New Roman" w:hAnsi="Times New Roman" w:cs="Times New Roman"/>
                <w:sz w:val="24"/>
                <w:szCs w:val="24"/>
              </w:rPr>
            </w:pPr>
            <w:r w:rsidRPr="004869C8">
              <w:rPr>
                <w:rFonts w:ascii="Times New Roman" w:hAnsi="Times New Roman" w:cs="Times New Roman"/>
                <w:sz w:val="24"/>
                <w:szCs w:val="24"/>
              </w:rPr>
              <w:t>2</w:t>
            </w:r>
          </w:p>
        </w:tc>
        <w:tc>
          <w:tcPr>
            <w:tcW w:w="2246" w:type="dxa"/>
            <w:gridSpan w:val="2"/>
          </w:tcPr>
          <w:p w:rsidR="004869C8" w:rsidRPr="004869C8" w:rsidRDefault="004869C8" w:rsidP="00A32E24">
            <w:pPr>
              <w:jc w:val="center"/>
              <w:rPr>
                <w:rFonts w:ascii="Times New Roman" w:hAnsi="Times New Roman" w:cs="Times New Roman"/>
                <w:sz w:val="24"/>
                <w:szCs w:val="24"/>
              </w:rPr>
            </w:pPr>
            <w:r w:rsidRPr="004869C8">
              <w:rPr>
                <w:rFonts w:ascii="Times New Roman" w:hAnsi="Times New Roman" w:cs="Times New Roman"/>
                <w:sz w:val="24"/>
                <w:szCs w:val="24"/>
              </w:rPr>
              <w:t>3</w:t>
            </w:r>
          </w:p>
        </w:tc>
        <w:tc>
          <w:tcPr>
            <w:tcW w:w="1787" w:type="dxa"/>
          </w:tcPr>
          <w:p w:rsidR="004869C8" w:rsidRPr="004869C8" w:rsidRDefault="004869C8" w:rsidP="00A32E24">
            <w:pPr>
              <w:jc w:val="center"/>
              <w:rPr>
                <w:rFonts w:ascii="Times New Roman" w:hAnsi="Times New Roman" w:cs="Times New Roman"/>
                <w:sz w:val="24"/>
                <w:szCs w:val="24"/>
              </w:rPr>
            </w:pPr>
            <w:r w:rsidRPr="004869C8">
              <w:rPr>
                <w:rFonts w:ascii="Times New Roman" w:hAnsi="Times New Roman" w:cs="Times New Roman"/>
                <w:sz w:val="24"/>
                <w:szCs w:val="24"/>
              </w:rPr>
              <w:t>4</w:t>
            </w:r>
          </w:p>
        </w:tc>
        <w:tc>
          <w:tcPr>
            <w:tcW w:w="1787" w:type="dxa"/>
          </w:tcPr>
          <w:p w:rsidR="004869C8" w:rsidRPr="004869C8" w:rsidRDefault="004869C8" w:rsidP="00A32E24">
            <w:pPr>
              <w:jc w:val="center"/>
              <w:rPr>
                <w:rFonts w:ascii="Times New Roman" w:hAnsi="Times New Roman" w:cs="Times New Roman"/>
                <w:sz w:val="24"/>
                <w:szCs w:val="24"/>
              </w:rPr>
            </w:pPr>
            <w:r w:rsidRPr="004869C8">
              <w:rPr>
                <w:rFonts w:ascii="Times New Roman" w:hAnsi="Times New Roman" w:cs="Times New Roman"/>
                <w:sz w:val="24"/>
                <w:szCs w:val="24"/>
              </w:rPr>
              <w:t>5</w:t>
            </w:r>
          </w:p>
        </w:tc>
      </w:tr>
      <w:tr w:rsidR="004869C8" w:rsidRPr="004869C8" w:rsidTr="00A32E24">
        <w:trPr>
          <w:trHeight w:val="1192"/>
        </w:trPr>
        <w:tc>
          <w:tcPr>
            <w:tcW w:w="1920" w:type="dxa"/>
          </w:tcPr>
          <w:p w:rsidR="004869C8" w:rsidRPr="004869C8" w:rsidRDefault="00A32E24" w:rsidP="004869C8">
            <w:pPr>
              <w:jc w:val="center"/>
              <w:rPr>
                <w:rFonts w:ascii="Times New Roman" w:hAnsi="Times New Roman" w:cs="Times New Roman"/>
                <w:b/>
                <w:sz w:val="24"/>
                <w:szCs w:val="24"/>
              </w:rPr>
            </w:pPr>
            <w:r>
              <w:rPr>
                <w:rFonts w:ascii="Times New Roman" w:hAnsi="Times New Roman" w:cs="Times New Roman"/>
                <w:b/>
                <w:sz w:val="24"/>
                <w:szCs w:val="24"/>
              </w:rPr>
              <w:t>4</w:t>
            </w:r>
            <w:r w:rsidR="004869C8" w:rsidRPr="004869C8">
              <w:rPr>
                <w:rFonts w:ascii="Times New Roman" w:hAnsi="Times New Roman" w:cs="Times New Roman"/>
                <w:b/>
                <w:sz w:val="24"/>
                <w:szCs w:val="24"/>
              </w:rPr>
              <w:t>0</w:t>
            </w:r>
          </w:p>
        </w:tc>
        <w:tc>
          <w:tcPr>
            <w:tcW w:w="1796" w:type="dxa"/>
            <w:gridSpan w:val="2"/>
          </w:tcPr>
          <w:p w:rsidR="004869C8" w:rsidRPr="004869C8" w:rsidRDefault="004869C8" w:rsidP="00A32E24">
            <w:pPr>
              <w:jc w:val="center"/>
              <w:rPr>
                <w:rFonts w:ascii="Times New Roman" w:hAnsi="Times New Roman" w:cs="Times New Roman"/>
                <w:sz w:val="24"/>
                <w:szCs w:val="24"/>
              </w:rPr>
            </w:pPr>
          </w:p>
        </w:tc>
        <w:tc>
          <w:tcPr>
            <w:tcW w:w="2229" w:type="dxa"/>
            <w:vAlign w:val="center"/>
          </w:tcPr>
          <w:p w:rsidR="004869C8" w:rsidRPr="004869C8" w:rsidRDefault="004869C8" w:rsidP="00A32E24">
            <w:pPr>
              <w:jc w:val="center"/>
              <w:rPr>
                <w:rFonts w:ascii="Times New Roman" w:hAnsi="Times New Roman" w:cs="Times New Roman"/>
                <w:sz w:val="24"/>
                <w:szCs w:val="24"/>
              </w:rPr>
            </w:pPr>
          </w:p>
        </w:tc>
        <w:tc>
          <w:tcPr>
            <w:tcW w:w="1787" w:type="dxa"/>
          </w:tcPr>
          <w:p w:rsidR="004869C8" w:rsidRPr="004869C8" w:rsidRDefault="004869C8" w:rsidP="00A32E24">
            <w:pPr>
              <w:jc w:val="center"/>
              <w:rPr>
                <w:rFonts w:ascii="Times New Roman" w:hAnsi="Times New Roman" w:cs="Times New Roman"/>
                <w:sz w:val="24"/>
                <w:szCs w:val="24"/>
              </w:rPr>
            </w:pPr>
          </w:p>
        </w:tc>
        <w:tc>
          <w:tcPr>
            <w:tcW w:w="1787" w:type="dxa"/>
          </w:tcPr>
          <w:p w:rsidR="004869C8" w:rsidRPr="004869C8" w:rsidRDefault="004869C8" w:rsidP="00A32E24">
            <w:pPr>
              <w:jc w:val="center"/>
              <w:rPr>
                <w:rFonts w:ascii="Times New Roman" w:hAnsi="Times New Roman" w:cs="Times New Roman"/>
                <w:sz w:val="24"/>
                <w:szCs w:val="24"/>
              </w:rPr>
            </w:pPr>
          </w:p>
        </w:tc>
      </w:tr>
    </w:tbl>
    <w:p w:rsidR="004869C8" w:rsidRPr="00E64E85" w:rsidRDefault="004869C8" w:rsidP="004869C8">
      <w:pPr>
        <w:jc w:val="both"/>
        <w:rPr>
          <w:bCs/>
          <w:iCs/>
          <w:color w:val="002060"/>
        </w:rPr>
      </w:pPr>
    </w:p>
    <w:p w:rsidR="004869C8" w:rsidRPr="00E64E85" w:rsidRDefault="004869C8" w:rsidP="004869C8">
      <w:pPr>
        <w:pStyle w:val="ListParagraph"/>
        <w:tabs>
          <w:tab w:val="left" w:pos="90"/>
        </w:tabs>
        <w:ind w:left="0"/>
        <w:jc w:val="both"/>
        <w:rPr>
          <w:bCs/>
          <w:iCs/>
        </w:rPr>
      </w:pPr>
      <w:r w:rsidRPr="00E64E85">
        <w:rPr>
          <w:bCs/>
          <w:iCs/>
        </w:rPr>
        <w:t>Понуђач треба да попун</w:t>
      </w:r>
      <w:r w:rsidRPr="00E64E85">
        <w:rPr>
          <w:bCs/>
          <w:iCs/>
          <w:lang w:val="sr-Cyrl-CS"/>
        </w:rPr>
        <w:t>и</w:t>
      </w:r>
      <w:r w:rsidRPr="00E64E85">
        <w:rPr>
          <w:bCs/>
          <w:iCs/>
        </w:rPr>
        <w:t xml:space="preserve"> образац структуре цене </w:t>
      </w:r>
      <w:r w:rsidRPr="00E64E85">
        <w:rPr>
          <w:bCs/>
          <w:iCs/>
          <w:lang w:val="sr-Cyrl-CS"/>
        </w:rPr>
        <w:t>на следећи начин</w:t>
      </w:r>
      <w:r w:rsidRPr="00E64E85">
        <w:rPr>
          <w:bCs/>
          <w:iCs/>
        </w:rPr>
        <w:t xml:space="preserve">: </w:t>
      </w:r>
    </w:p>
    <w:p w:rsidR="004869C8" w:rsidRPr="00E64E85" w:rsidRDefault="004869C8" w:rsidP="004869C8">
      <w:pPr>
        <w:pStyle w:val="ListParagraph"/>
        <w:numPr>
          <w:ilvl w:val="0"/>
          <w:numId w:val="8"/>
        </w:numPr>
        <w:tabs>
          <w:tab w:val="left" w:pos="90"/>
        </w:tabs>
        <w:suppressAutoHyphens/>
        <w:spacing w:line="100" w:lineRule="atLeast"/>
        <w:ind w:left="0"/>
        <w:contextualSpacing w:val="0"/>
        <w:jc w:val="both"/>
        <w:rPr>
          <w:bCs/>
          <w:iCs/>
        </w:rPr>
      </w:pPr>
      <w:r>
        <w:rPr>
          <w:bCs/>
          <w:iCs/>
          <w:lang w:val="sr-Cyrl-CS"/>
        </w:rPr>
        <w:t>у колони 2</w:t>
      </w:r>
      <w:r w:rsidRPr="00E64E85">
        <w:rPr>
          <w:bCs/>
          <w:iCs/>
        </w:rPr>
        <w:t>. уписати колико износи укупна цен</w:t>
      </w:r>
      <w:r w:rsidRPr="00E64E85">
        <w:rPr>
          <w:bCs/>
          <w:iCs/>
          <w:lang w:val="sr-Cyrl-CS"/>
        </w:rPr>
        <w:t>а</w:t>
      </w:r>
      <w:r w:rsidRPr="00E64E85">
        <w:rPr>
          <w:bCs/>
          <w:iCs/>
        </w:rPr>
        <w:t xml:space="preserve"> </w:t>
      </w:r>
      <w:r>
        <w:rPr>
          <w:bCs/>
          <w:iCs/>
        </w:rPr>
        <w:t>по једном кориснику</w:t>
      </w:r>
      <w:r w:rsidRPr="00E64E85">
        <w:rPr>
          <w:bCs/>
          <w:iCs/>
          <w:lang w:val="sr-Cyrl-CS"/>
        </w:rPr>
        <w:t>,</w:t>
      </w:r>
      <w:r w:rsidRPr="00E64E85">
        <w:rPr>
          <w:bCs/>
          <w:iCs/>
        </w:rPr>
        <w:t xml:space="preserve"> </w:t>
      </w:r>
    </w:p>
    <w:p w:rsidR="004869C8" w:rsidRPr="006112DB" w:rsidRDefault="004869C8" w:rsidP="004869C8">
      <w:pPr>
        <w:pStyle w:val="ListParagraph"/>
        <w:numPr>
          <w:ilvl w:val="0"/>
          <w:numId w:val="8"/>
        </w:numPr>
        <w:tabs>
          <w:tab w:val="left" w:pos="90"/>
        </w:tabs>
        <w:suppressAutoHyphens/>
        <w:spacing w:line="100" w:lineRule="atLeast"/>
        <w:ind w:left="0"/>
        <w:contextualSpacing w:val="0"/>
        <w:jc w:val="both"/>
        <w:rPr>
          <w:bCs/>
          <w:iCs/>
        </w:rPr>
      </w:pPr>
      <w:r w:rsidRPr="00E64E85">
        <w:rPr>
          <w:bCs/>
          <w:iCs/>
        </w:rPr>
        <w:t>у колони</w:t>
      </w:r>
      <w:r w:rsidRPr="00E64E85">
        <w:rPr>
          <w:bCs/>
          <w:iCs/>
          <w:lang w:val="sr-Cyrl-CS"/>
        </w:rPr>
        <w:t xml:space="preserve"> </w:t>
      </w:r>
      <w:r>
        <w:rPr>
          <w:bCs/>
          <w:iCs/>
        </w:rPr>
        <w:t>3</w:t>
      </w:r>
      <w:r w:rsidRPr="00E64E85">
        <w:rPr>
          <w:bCs/>
          <w:iCs/>
        </w:rPr>
        <w:t>. уписати колико износи укупна цен</w:t>
      </w:r>
      <w:r w:rsidRPr="00E64E85">
        <w:rPr>
          <w:bCs/>
          <w:iCs/>
          <w:lang w:val="sr-Cyrl-CS"/>
        </w:rPr>
        <w:t>а</w:t>
      </w:r>
      <w:r>
        <w:rPr>
          <w:bCs/>
          <w:iCs/>
        </w:rPr>
        <w:t xml:space="preserve"> </w:t>
      </w:r>
      <w:r w:rsidRPr="00E64E85">
        <w:rPr>
          <w:bCs/>
          <w:iCs/>
        </w:rPr>
        <w:t xml:space="preserve"> </w:t>
      </w:r>
      <w:r>
        <w:rPr>
          <w:bCs/>
          <w:iCs/>
        </w:rPr>
        <w:t>за све кориснике</w:t>
      </w:r>
    </w:p>
    <w:p w:rsidR="004869C8" w:rsidRDefault="004869C8" w:rsidP="004869C8">
      <w:pPr>
        <w:pStyle w:val="ListParagraph"/>
        <w:numPr>
          <w:ilvl w:val="0"/>
          <w:numId w:val="8"/>
        </w:numPr>
        <w:tabs>
          <w:tab w:val="left" w:pos="90"/>
        </w:tabs>
        <w:suppressAutoHyphens/>
        <w:spacing w:line="100" w:lineRule="atLeast"/>
        <w:ind w:left="0"/>
        <w:contextualSpacing w:val="0"/>
        <w:jc w:val="both"/>
        <w:rPr>
          <w:bCs/>
          <w:iCs/>
        </w:rPr>
      </w:pPr>
      <w:r w:rsidRPr="00E64E85">
        <w:rPr>
          <w:bCs/>
          <w:iCs/>
        </w:rPr>
        <w:t>у колони</w:t>
      </w:r>
      <w:r w:rsidRPr="00E64E85">
        <w:rPr>
          <w:bCs/>
          <w:iCs/>
          <w:lang w:val="sr-Cyrl-CS"/>
        </w:rPr>
        <w:t xml:space="preserve"> </w:t>
      </w:r>
      <w:r>
        <w:rPr>
          <w:bCs/>
          <w:iCs/>
        </w:rPr>
        <w:t>4</w:t>
      </w:r>
      <w:r w:rsidRPr="00E64E85">
        <w:rPr>
          <w:bCs/>
          <w:iCs/>
        </w:rPr>
        <w:t>. уписати колико износи укупна цен</w:t>
      </w:r>
      <w:r w:rsidRPr="00E64E85">
        <w:rPr>
          <w:bCs/>
          <w:iCs/>
          <w:lang w:val="sr-Cyrl-CS"/>
        </w:rPr>
        <w:t>а</w:t>
      </w:r>
      <w:r>
        <w:rPr>
          <w:bCs/>
          <w:iCs/>
        </w:rPr>
        <w:t xml:space="preserve"> за 12 месеци</w:t>
      </w:r>
      <w:r w:rsidRPr="00E64E85">
        <w:rPr>
          <w:bCs/>
          <w:iCs/>
        </w:rPr>
        <w:t xml:space="preserve"> </w:t>
      </w:r>
      <w:r>
        <w:rPr>
          <w:bCs/>
          <w:iCs/>
        </w:rPr>
        <w:t>по једном кориснику</w:t>
      </w:r>
    </w:p>
    <w:p w:rsidR="00973219" w:rsidRPr="004869C8" w:rsidRDefault="004869C8" w:rsidP="004869C8">
      <w:pPr>
        <w:pStyle w:val="ListParagraph"/>
        <w:numPr>
          <w:ilvl w:val="0"/>
          <w:numId w:val="8"/>
        </w:numPr>
        <w:tabs>
          <w:tab w:val="left" w:pos="90"/>
        </w:tabs>
        <w:suppressAutoHyphens/>
        <w:spacing w:line="100" w:lineRule="atLeast"/>
        <w:ind w:left="0"/>
        <w:contextualSpacing w:val="0"/>
        <w:jc w:val="both"/>
        <w:rPr>
          <w:bCs/>
          <w:iCs/>
        </w:rPr>
      </w:pPr>
      <w:r w:rsidRPr="004869C8">
        <w:rPr>
          <w:bCs/>
          <w:iCs/>
        </w:rPr>
        <w:t>у колони</w:t>
      </w:r>
      <w:r w:rsidRPr="004869C8">
        <w:rPr>
          <w:bCs/>
          <w:iCs/>
          <w:lang w:val="sr-Cyrl-CS"/>
        </w:rPr>
        <w:t xml:space="preserve"> </w:t>
      </w:r>
      <w:r w:rsidRPr="004869C8">
        <w:rPr>
          <w:bCs/>
          <w:iCs/>
        </w:rPr>
        <w:t>5. уписати колико износи укупна цен</w:t>
      </w:r>
      <w:r w:rsidRPr="004869C8">
        <w:rPr>
          <w:bCs/>
          <w:iCs/>
          <w:lang w:val="sr-Cyrl-CS"/>
        </w:rPr>
        <w:t>а</w:t>
      </w:r>
      <w:r w:rsidRPr="004869C8">
        <w:rPr>
          <w:bCs/>
          <w:iCs/>
        </w:rPr>
        <w:t xml:space="preserve"> за 12 месеци за све </w:t>
      </w:r>
      <w:r>
        <w:rPr>
          <w:bCs/>
          <w:iCs/>
        </w:rPr>
        <w:t>кориснике</w:t>
      </w:r>
    </w:p>
    <w:p w:rsidR="00973219" w:rsidRPr="00973219" w:rsidRDefault="00973219" w:rsidP="00973219">
      <w:pPr>
        <w:tabs>
          <w:tab w:val="left" w:pos="930"/>
          <w:tab w:val="right" w:pos="9026"/>
        </w:tabs>
        <w:spacing w:after="0"/>
        <w:rPr>
          <w:rFonts w:ascii="Times New Roman" w:hAnsi="Times New Roman" w:cs="Times New Roman"/>
          <w:b/>
          <w:bCs/>
          <w:i/>
          <w:iCs/>
          <w:sz w:val="24"/>
          <w:szCs w:val="24"/>
        </w:rPr>
      </w:pPr>
    </w:p>
    <w:p w:rsidR="00973219" w:rsidRPr="00973219" w:rsidRDefault="00973219" w:rsidP="00973219">
      <w:pPr>
        <w:tabs>
          <w:tab w:val="left" w:pos="930"/>
          <w:tab w:val="right" w:pos="9026"/>
        </w:tabs>
        <w:spacing w:after="0"/>
        <w:rPr>
          <w:rFonts w:ascii="Times New Roman" w:hAnsi="Times New Roman" w:cs="Times New Roman"/>
          <w:b/>
          <w:bCs/>
          <w:i/>
          <w:iCs/>
          <w:sz w:val="24"/>
          <w:szCs w:val="24"/>
        </w:rPr>
      </w:pPr>
    </w:p>
    <w:p w:rsidR="00973219" w:rsidRPr="00973219" w:rsidRDefault="00973219" w:rsidP="00973219">
      <w:pPr>
        <w:tabs>
          <w:tab w:val="left" w:pos="930"/>
          <w:tab w:val="right" w:pos="9026"/>
        </w:tabs>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Default="00973219" w:rsidP="00973219">
      <w:pPr>
        <w:spacing w:after="0"/>
        <w:rPr>
          <w:rFonts w:ascii="Times New Roman" w:hAnsi="Times New Roman" w:cs="Times New Roman"/>
          <w:b/>
          <w:bCs/>
          <w:i/>
          <w:iCs/>
          <w:sz w:val="24"/>
          <w:szCs w:val="24"/>
        </w:rPr>
      </w:pPr>
    </w:p>
    <w:p w:rsidR="004869C8" w:rsidRDefault="004869C8" w:rsidP="00973219">
      <w:pPr>
        <w:spacing w:after="0"/>
        <w:rPr>
          <w:rFonts w:ascii="Times New Roman" w:hAnsi="Times New Roman" w:cs="Times New Roman"/>
          <w:b/>
          <w:bCs/>
          <w:i/>
          <w:iCs/>
          <w:sz w:val="24"/>
          <w:szCs w:val="24"/>
        </w:rPr>
      </w:pPr>
    </w:p>
    <w:p w:rsidR="004869C8" w:rsidRPr="00973219" w:rsidRDefault="004869C8" w:rsidP="004869C8">
      <w:pPr>
        <w:spacing w:after="0"/>
        <w:rPr>
          <w:rFonts w:ascii="Times New Roman" w:hAnsi="Times New Roman" w:cs="Times New Roman"/>
          <w:sz w:val="24"/>
          <w:szCs w:val="24"/>
          <w:lang w:val="ru-RU"/>
        </w:rPr>
      </w:pPr>
    </w:p>
    <w:p w:rsidR="004869C8" w:rsidRPr="00973219" w:rsidRDefault="004869C8" w:rsidP="004869C8">
      <w:pPr>
        <w:spacing w:after="0"/>
        <w:rPr>
          <w:rFonts w:ascii="Times New Roman" w:hAnsi="Times New Roman" w:cs="Times New Roman"/>
          <w:sz w:val="24"/>
          <w:szCs w:val="24"/>
          <w:lang w:val="ru-RU"/>
        </w:rPr>
      </w:pPr>
      <w:r w:rsidRPr="00973219">
        <w:rPr>
          <w:rFonts w:ascii="Times New Roman" w:hAnsi="Times New Roman" w:cs="Times New Roman"/>
          <w:sz w:val="24"/>
          <w:szCs w:val="24"/>
          <w:lang w:val="ru-RU"/>
        </w:rPr>
        <w:t xml:space="preserve"> </w:t>
      </w:r>
    </w:p>
    <w:p w:rsidR="004869C8" w:rsidRPr="00973219" w:rsidRDefault="004869C8" w:rsidP="004869C8">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Датум________________                                                              Потпис овлашћеног лица </w:t>
      </w:r>
    </w:p>
    <w:p w:rsidR="004869C8" w:rsidRPr="00973219" w:rsidRDefault="004869C8" w:rsidP="004869C8">
      <w:pPr>
        <w:tabs>
          <w:tab w:val="left" w:pos="7455"/>
        </w:tabs>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ab/>
      </w:r>
    </w:p>
    <w:p w:rsidR="004869C8" w:rsidRPr="00973219" w:rsidRDefault="004869C8" w:rsidP="004869C8">
      <w:pPr>
        <w:spacing w:after="0"/>
        <w:jc w:val="right"/>
        <w:rPr>
          <w:rFonts w:ascii="Times New Roman" w:hAnsi="Times New Roman" w:cs="Times New Roman"/>
          <w:sz w:val="24"/>
          <w:szCs w:val="24"/>
          <w:lang w:val="sr-Cyrl-CS"/>
        </w:rPr>
      </w:pPr>
      <w:r w:rsidRPr="00973219">
        <w:rPr>
          <w:rFonts w:ascii="Times New Roman" w:hAnsi="Times New Roman" w:cs="Times New Roman"/>
          <w:sz w:val="24"/>
          <w:szCs w:val="24"/>
          <w:lang w:val="sr-Cyrl-CS"/>
        </w:rPr>
        <w:t>_______________________</w:t>
      </w:r>
    </w:p>
    <w:p w:rsidR="004869C8" w:rsidRPr="00973219" w:rsidRDefault="004869C8" w:rsidP="004869C8">
      <w:pPr>
        <w:spacing w:after="0"/>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                                                                                    М.П.                </w:t>
      </w:r>
    </w:p>
    <w:p w:rsidR="004869C8" w:rsidRDefault="004869C8" w:rsidP="00973219">
      <w:pPr>
        <w:spacing w:after="0"/>
        <w:rPr>
          <w:rFonts w:ascii="Times New Roman" w:hAnsi="Times New Roman" w:cs="Times New Roman"/>
          <w:b/>
          <w:bCs/>
          <w:i/>
          <w:iCs/>
          <w:sz w:val="24"/>
          <w:szCs w:val="24"/>
        </w:rPr>
      </w:pPr>
    </w:p>
    <w:p w:rsidR="00A32E24" w:rsidRPr="00A32E24" w:rsidRDefault="00A32E24" w:rsidP="00973219">
      <w:pPr>
        <w:spacing w:after="0"/>
        <w:rPr>
          <w:rFonts w:ascii="Times New Roman" w:hAnsi="Times New Roman" w:cs="Times New Roman"/>
          <w:b/>
          <w:bCs/>
          <w:i/>
          <w:iCs/>
          <w:sz w:val="24"/>
          <w:szCs w:val="24"/>
        </w:rPr>
      </w:pPr>
    </w:p>
    <w:p w:rsidR="00973219" w:rsidRPr="00973219" w:rsidRDefault="00973219" w:rsidP="00973219">
      <w:pPr>
        <w:spacing w:after="0"/>
        <w:rPr>
          <w:rFonts w:ascii="Times New Roman" w:hAnsi="Times New Roman" w:cs="Times New Roman"/>
          <w:b/>
          <w:bCs/>
          <w:i/>
          <w:iCs/>
          <w:sz w:val="24"/>
          <w:szCs w:val="24"/>
        </w:rPr>
      </w:pPr>
    </w:p>
    <w:p w:rsidR="00973219" w:rsidRPr="00973219" w:rsidRDefault="00973219" w:rsidP="00973219">
      <w:pPr>
        <w:shd w:val="clear" w:color="auto" w:fill="C6D9F1"/>
        <w:spacing w:after="0"/>
        <w:jc w:val="center"/>
        <w:rPr>
          <w:rFonts w:ascii="Times New Roman" w:hAnsi="Times New Roman" w:cs="Times New Roman"/>
          <w:b/>
          <w:bCs/>
          <w:i/>
          <w:iCs/>
          <w:sz w:val="24"/>
          <w:szCs w:val="24"/>
        </w:rPr>
      </w:pPr>
      <w:r w:rsidRPr="00973219">
        <w:rPr>
          <w:rFonts w:ascii="Times New Roman" w:hAnsi="Times New Roman" w:cs="Times New Roman"/>
          <w:b/>
          <w:bCs/>
          <w:i/>
          <w:iCs/>
          <w:sz w:val="24"/>
          <w:szCs w:val="24"/>
        </w:rPr>
        <w:t>VII УПУТСТВО ПОНУЂАЧИМА КАКО ДА САЧИНЕ ПОНУДУ</w:t>
      </w:r>
    </w:p>
    <w:p w:rsidR="00973219" w:rsidRPr="00973219" w:rsidRDefault="00973219" w:rsidP="00973219">
      <w:pPr>
        <w:shd w:val="clear" w:color="auto" w:fill="C6D9F1"/>
        <w:spacing w:after="0"/>
        <w:jc w:val="center"/>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b/>
          <w:bCs/>
          <w:i/>
          <w:iCs/>
          <w:sz w:val="24"/>
          <w:szCs w:val="24"/>
        </w:rPr>
      </w:pPr>
      <w:r w:rsidRPr="00973219">
        <w:rPr>
          <w:rFonts w:ascii="Times New Roman" w:hAnsi="Times New Roman" w:cs="Times New Roman"/>
          <w:b/>
          <w:bCs/>
          <w:i/>
          <w:iCs/>
          <w:sz w:val="24"/>
          <w:szCs w:val="24"/>
        </w:rPr>
        <w:t>1. ПОДАЦИ О ЈЕЗИКУ НА КОЈЕМ ПОНУДА МОРА ДА БУДЕ САСТАВЉЕНА</w:t>
      </w: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b/>
          <w:bCs/>
          <w:i/>
          <w:iCs/>
          <w:sz w:val="24"/>
          <w:szCs w:val="24"/>
        </w:rPr>
      </w:pPr>
      <w:r w:rsidRPr="00973219">
        <w:rPr>
          <w:rFonts w:ascii="Times New Roman" w:hAnsi="Times New Roman" w:cs="Times New Roman"/>
          <w:sz w:val="24"/>
          <w:szCs w:val="24"/>
        </w:rPr>
        <w:t>Понуђач подноси понуду на српском језику.</w:t>
      </w: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hAnsi="Times New Roman" w:cs="Times New Roman"/>
          <w:b/>
          <w:bCs/>
          <w:i/>
          <w:iCs/>
          <w:sz w:val="24"/>
          <w:szCs w:val="24"/>
        </w:rPr>
        <w:t>2. НАЧИН ПОДНОШЕЊА ПОНУДА</w:t>
      </w:r>
    </w:p>
    <w:p w:rsidR="00973219" w:rsidRPr="00973219" w:rsidRDefault="00973219" w:rsidP="00973219">
      <w:pPr>
        <w:spacing w:after="0"/>
        <w:jc w:val="both"/>
        <w:rPr>
          <w:rFonts w:ascii="Times New Roman" w:eastAsia="TimesNewRomanPSMT" w:hAnsi="Times New Roman" w:cs="Times New Roman"/>
          <w:bCs/>
          <w:sz w:val="24"/>
          <w:szCs w:val="24"/>
        </w:rPr>
      </w:pP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eastAsia="TimesNewRomanPSMT" w:hAnsi="Times New Roman" w:cs="Times New Roman"/>
          <w:bCs/>
          <w:sz w:val="24"/>
          <w:szCs w:val="24"/>
        </w:rPr>
        <w:t>На полеђини коверте или на кутији навести назив</w:t>
      </w:r>
      <w:r w:rsidRPr="00973219">
        <w:rPr>
          <w:rFonts w:ascii="Times New Roman" w:eastAsia="TimesNewRomanPSMT" w:hAnsi="Times New Roman" w:cs="Times New Roman"/>
          <w:bCs/>
          <w:sz w:val="24"/>
          <w:szCs w:val="24"/>
          <w:lang w:val="sr-Cyrl-CS"/>
        </w:rPr>
        <w:t xml:space="preserve"> и адресу</w:t>
      </w:r>
      <w:r w:rsidRPr="00973219">
        <w:rPr>
          <w:rFonts w:ascii="Times New Roman" w:eastAsia="TimesNewRomanPSMT" w:hAnsi="Times New Roman" w:cs="Times New Roman"/>
          <w:bCs/>
          <w:sz w:val="24"/>
          <w:szCs w:val="24"/>
        </w:rPr>
        <w:t xml:space="preserve"> понуђача. </w:t>
      </w: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3219" w:rsidRPr="00F151CC" w:rsidRDefault="00973219" w:rsidP="00F151CC">
      <w:pPr>
        <w:spacing w:after="0"/>
        <w:jc w:val="both"/>
        <w:rPr>
          <w:rFonts w:ascii="Times New Roman" w:hAnsi="Times New Roman" w:cs="Times New Roman"/>
          <w:b/>
          <w:i/>
          <w:iCs/>
          <w:sz w:val="24"/>
          <w:szCs w:val="24"/>
        </w:rPr>
      </w:pPr>
      <w:r w:rsidRPr="00973219">
        <w:rPr>
          <w:rFonts w:ascii="Times New Roman" w:eastAsia="TimesNewRomanPSMT" w:hAnsi="Times New Roman" w:cs="Times New Roman"/>
          <w:bCs/>
          <w:sz w:val="24"/>
          <w:szCs w:val="24"/>
        </w:rPr>
        <w:t>Понуду доставити на адресу: Градска управа града Ужица,</w:t>
      </w:r>
      <w:r w:rsidRPr="00973219">
        <w:rPr>
          <w:rFonts w:ascii="Times New Roman" w:eastAsia="TimesNewRomanPSMT" w:hAnsi="Times New Roman" w:cs="Times New Roman"/>
          <w:bCs/>
          <w:sz w:val="24"/>
          <w:szCs w:val="24"/>
          <w:lang w:val="sr-Cyrl-CS"/>
        </w:rPr>
        <w:t xml:space="preserve"> ул. Димитрија Туцовића бр.52, Ужице</w:t>
      </w:r>
      <w:r w:rsidRPr="00973219">
        <w:rPr>
          <w:rFonts w:ascii="Times New Roman" w:hAnsi="Times New Roman" w:cs="Times New Roman"/>
          <w:i/>
          <w:iCs/>
          <w:sz w:val="24"/>
          <w:szCs w:val="24"/>
        </w:rPr>
        <w:t xml:space="preserve">, </w:t>
      </w:r>
      <w:r w:rsidRPr="00973219">
        <w:rPr>
          <w:rFonts w:ascii="Times New Roman" w:eastAsia="TimesNewRomanPSMT" w:hAnsi="Times New Roman" w:cs="Times New Roman"/>
          <w:bCs/>
          <w:sz w:val="24"/>
          <w:szCs w:val="24"/>
        </w:rPr>
        <w:t xml:space="preserve">са назнаком: </w:t>
      </w:r>
      <w:r w:rsidRPr="00973219">
        <w:rPr>
          <w:rFonts w:ascii="Times New Roman" w:eastAsia="TimesNewRomanPS-BoldMT" w:hAnsi="Times New Roman" w:cs="Times New Roman"/>
          <w:b/>
          <w:bCs/>
          <w:sz w:val="24"/>
          <w:szCs w:val="24"/>
        </w:rPr>
        <w:t>,,Понуда за јавну набавку</w:t>
      </w:r>
      <w:r w:rsidRPr="00973219">
        <w:rPr>
          <w:rFonts w:ascii="Times New Roman" w:eastAsia="TimesNewRomanPS-BoldMT" w:hAnsi="Times New Roman" w:cs="Times New Roman"/>
          <w:b/>
          <w:bCs/>
          <w:sz w:val="24"/>
          <w:szCs w:val="24"/>
          <w:lang w:val="sr-Cyrl-CS"/>
        </w:rPr>
        <w:t xml:space="preserve"> </w:t>
      </w:r>
      <w:r w:rsidRPr="00973219">
        <w:rPr>
          <w:rFonts w:ascii="Times New Roman" w:hAnsi="Times New Roman" w:cs="Times New Roman"/>
          <w:b/>
          <w:bCs/>
          <w:sz w:val="24"/>
          <w:szCs w:val="24"/>
          <w:lang w:val="sr-Cyrl-CS"/>
        </w:rPr>
        <w:t xml:space="preserve">мале вредности број </w:t>
      </w:r>
      <w:r w:rsidR="00A32E24">
        <w:rPr>
          <w:rFonts w:ascii="Times New Roman" w:hAnsi="Times New Roman" w:cs="Times New Roman"/>
          <w:b/>
          <w:sz w:val="24"/>
          <w:szCs w:val="24"/>
        </w:rPr>
        <w:t>IV 404-165</w:t>
      </w:r>
      <w:r w:rsidR="00F151CC" w:rsidRPr="00F151CC">
        <w:rPr>
          <w:rFonts w:ascii="Times New Roman" w:hAnsi="Times New Roman" w:cs="Times New Roman"/>
          <w:b/>
          <w:sz w:val="24"/>
          <w:szCs w:val="24"/>
        </w:rPr>
        <w:t xml:space="preserve">/19 </w:t>
      </w:r>
      <w:r w:rsidR="00F151CC" w:rsidRPr="00F151CC">
        <w:rPr>
          <w:rFonts w:ascii="Times New Roman" w:hAnsi="Times New Roman" w:cs="Times New Roman"/>
          <w:b/>
          <w:iCs/>
          <w:sz w:val="24"/>
          <w:szCs w:val="24"/>
          <w:lang w:val="sr-Cyrl-CS"/>
        </w:rPr>
        <w:t xml:space="preserve">– Услуга помоћи у кући за </w:t>
      </w:r>
      <w:r w:rsidR="00A32E24">
        <w:rPr>
          <w:rFonts w:ascii="Times New Roman" w:hAnsi="Times New Roman" w:cs="Times New Roman"/>
          <w:b/>
          <w:iCs/>
          <w:sz w:val="24"/>
          <w:szCs w:val="24"/>
          <w:lang w:val="sr-Cyrl-CS"/>
        </w:rPr>
        <w:t>старе</w:t>
      </w:r>
      <w:r w:rsidRPr="00973219">
        <w:rPr>
          <w:rFonts w:ascii="Times New Roman" w:eastAsia="TimesNewRomanPS-BoldMT" w:hAnsi="Times New Roman" w:cs="Times New Roman"/>
          <w:b/>
          <w:bCs/>
          <w:sz w:val="24"/>
          <w:szCs w:val="24"/>
        </w:rPr>
        <w:t>.</w:t>
      </w:r>
      <w:r w:rsidRPr="00973219">
        <w:rPr>
          <w:rFonts w:ascii="Times New Roman" w:hAnsi="Times New Roman" w:cs="Times New Roman"/>
          <w:color w:val="FF0000"/>
          <w:sz w:val="24"/>
          <w:szCs w:val="24"/>
        </w:rPr>
        <w:t xml:space="preserve"> </w:t>
      </w:r>
      <w:r w:rsidRPr="00973219">
        <w:rPr>
          <w:rFonts w:ascii="Times New Roman" w:hAnsi="Times New Roman" w:cs="Times New Roman"/>
          <w:sz w:val="24"/>
          <w:szCs w:val="24"/>
        </w:rPr>
        <w:t>Понуда се сматра благовременом уколико је пр</w:t>
      </w:r>
      <w:r w:rsidR="00F151CC">
        <w:rPr>
          <w:rFonts w:ascii="Times New Roman" w:hAnsi="Times New Roman" w:cs="Times New Roman"/>
          <w:sz w:val="24"/>
          <w:szCs w:val="24"/>
        </w:rPr>
        <w:t xml:space="preserve">имљена од стране наручиоца до </w:t>
      </w:r>
      <w:r w:rsidR="00F151CC" w:rsidRPr="00F151CC">
        <w:rPr>
          <w:rFonts w:ascii="Times New Roman" w:hAnsi="Times New Roman" w:cs="Times New Roman"/>
          <w:b/>
          <w:sz w:val="24"/>
          <w:szCs w:val="24"/>
          <w:u w:val="single"/>
        </w:rPr>
        <w:t>20</w:t>
      </w:r>
      <w:r w:rsidRPr="00F151CC">
        <w:rPr>
          <w:rFonts w:ascii="Times New Roman" w:hAnsi="Times New Roman" w:cs="Times New Roman"/>
          <w:b/>
          <w:sz w:val="24"/>
          <w:szCs w:val="24"/>
          <w:u w:val="single"/>
        </w:rPr>
        <w:t>.06</w:t>
      </w:r>
      <w:r w:rsidRPr="00F151CC">
        <w:rPr>
          <w:rFonts w:ascii="Times New Roman" w:hAnsi="Times New Roman" w:cs="Times New Roman"/>
          <w:b/>
          <w:sz w:val="24"/>
          <w:szCs w:val="24"/>
          <w:u w:val="single"/>
          <w:lang w:val="sr-Cyrl-CS"/>
        </w:rPr>
        <w:t>.2019</w:t>
      </w:r>
      <w:r w:rsidRPr="00973219">
        <w:rPr>
          <w:rFonts w:ascii="Times New Roman" w:hAnsi="Times New Roman" w:cs="Times New Roman"/>
          <w:sz w:val="24"/>
          <w:szCs w:val="24"/>
          <w:lang w:val="sr-Cyrl-CS"/>
        </w:rPr>
        <w:t xml:space="preserve">. године до 11:00 </w:t>
      </w:r>
      <w:r w:rsidRPr="00973219">
        <w:rPr>
          <w:rFonts w:ascii="Times New Roman" w:hAnsi="Times New Roman" w:cs="Times New Roman"/>
          <w:sz w:val="24"/>
          <w:szCs w:val="24"/>
        </w:rPr>
        <w:t>часова</w:t>
      </w:r>
      <w:r w:rsidRPr="00973219">
        <w:rPr>
          <w:rFonts w:ascii="Times New Roman" w:hAnsi="Times New Roman" w:cs="Times New Roman"/>
          <w:i/>
          <w:iCs/>
          <w:sz w:val="24"/>
          <w:szCs w:val="24"/>
        </w:rPr>
        <w:t>.</w:t>
      </w:r>
      <w:r w:rsidRPr="00973219">
        <w:rPr>
          <w:rFonts w:ascii="Times New Roman" w:hAnsi="Times New Roman" w:cs="Times New Roman"/>
          <w:i/>
          <w:iCs/>
          <w:color w:val="FF0000"/>
          <w:sz w:val="24"/>
          <w:szCs w:val="24"/>
        </w:rPr>
        <w:t xml:space="preserve"> </w:t>
      </w:r>
    </w:p>
    <w:p w:rsidR="00973219" w:rsidRPr="00973219" w:rsidRDefault="00973219" w:rsidP="00973219">
      <w:pPr>
        <w:autoSpaceDE w:val="0"/>
        <w:autoSpaceDN w:val="0"/>
        <w:adjustRightInd w:val="0"/>
        <w:spacing w:after="0"/>
        <w:jc w:val="both"/>
        <w:rPr>
          <w:rFonts w:ascii="Times New Roman" w:hAnsi="Times New Roman" w:cs="Times New Roman"/>
          <w:color w:val="FF0000"/>
          <w:sz w:val="24"/>
          <w:szCs w:val="24"/>
        </w:rPr>
      </w:pPr>
      <w:r w:rsidRPr="00973219">
        <w:rPr>
          <w:rFonts w:ascii="Times New Roman" w:eastAsia="TimesNewRomanPS-BoldMT" w:hAnsi="Times New Roman" w:cs="Times New Roman"/>
          <w:b/>
          <w:bCs/>
          <w:color w:val="FF0000"/>
          <w:sz w:val="24"/>
          <w:szCs w:val="24"/>
        </w:rPr>
        <w:t xml:space="preserve"> </w:t>
      </w:r>
      <w:r w:rsidRPr="00973219">
        <w:rPr>
          <w:rFonts w:ascii="Times New Roman" w:hAnsi="Times New Roman" w:cs="Times New Roman"/>
          <w:color w:val="FF0000"/>
          <w:sz w:val="24"/>
          <w:szCs w:val="24"/>
        </w:rPr>
        <w:t xml:space="preserve">  </w:t>
      </w:r>
    </w:p>
    <w:p w:rsidR="00973219" w:rsidRPr="00973219" w:rsidRDefault="00973219" w:rsidP="00973219">
      <w:pPr>
        <w:autoSpaceDE w:val="0"/>
        <w:autoSpaceDN w:val="0"/>
        <w:adjustRightInd w:val="0"/>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73219">
        <w:rPr>
          <w:rFonts w:ascii="Times New Roman" w:hAnsi="Times New Roman" w:cs="Times New Roman"/>
          <w:sz w:val="24"/>
          <w:szCs w:val="24"/>
          <w:lang w:val="sr-Cyrl-CS"/>
        </w:rPr>
        <w:t>н</w:t>
      </w:r>
      <w:r w:rsidRPr="00973219">
        <w:rPr>
          <w:rFonts w:ascii="Times New Roman" w:hAnsi="Times New Roman" w:cs="Times New Roman"/>
          <w:sz w:val="24"/>
          <w:szCs w:val="24"/>
        </w:rPr>
        <w:t>аруч</w:t>
      </w:r>
      <w:r w:rsidRPr="00973219">
        <w:rPr>
          <w:rFonts w:ascii="Times New Roman" w:hAnsi="Times New Roman" w:cs="Times New Roman"/>
          <w:sz w:val="24"/>
          <w:szCs w:val="24"/>
          <w:lang w:val="sr-Cyrl-CS"/>
        </w:rPr>
        <w:t>и</w:t>
      </w:r>
      <w:r w:rsidRPr="00973219">
        <w:rPr>
          <w:rFonts w:ascii="Times New Roman" w:hAnsi="Times New Roman" w:cs="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73219" w:rsidRPr="00973219" w:rsidRDefault="00973219" w:rsidP="00973219">
      <w:pPr>
        <w:autoSpaceDE w:val="0"/>
        <w:autoSpaceDN w:val="0"/>
        <w:adjustRightInd w:val="0"/>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973219" w:rsidRPr="00973219" w:rsidRDefault="00973219" w:rsidP="00973219">
      <w:pPr>
        <w:autoSpaceDE w:val="0"/>
        <w:autoSpaceDN w:val="0"/>
        <w:adjustRightInd w:val="0"/>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Понуда мора да садржи: </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Образац понуде (Образац бр. 1) – попуњен, оверен печатом и потписан; </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Трошкови припреме понуде (Образац бр.2) - попуњен, оверен печатом и потписан; (достављање овог обрасца није обавезно);</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Изјаву о независној понуди (Образац бр.3) - попуњен, оверен печатом и потписан;</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Изјаву понуђача о потовању важећих прописа о заштити на раду, запошљавању и условима рада, заштити животне средине, као и да нема забрану об</w:t>
      </w:r>
      <w:r w:rsidR="00F151CC">
        <w:rPr>
          <w:rFonts w:ascii="Times New Roman" w:hAnsi="Times New Roman" w:cs="Times New Roman"/>
          <w:sz w:val="24"/>
          <w:szCs w:val="24"/>
        </w:rPr>
        <w:t>ављања делатности (образац бр.6</w:t>
      </w:r>
      <w:r w:rsidRPr="00973219">
        <w:rPr>
          <w:rFonts w:ascii="Times New Roman" w:hAnsi="Times New Roman" w:cs="Times New Roman"/>
          <w:sz w:val="24"/>
          <w:szCs w:val="24"/>
        </w:rPr>
        <w:t>) - попуњен, оверен печатом и потписан;</w:t>
      </w:r>
    </w:p>
    <w:p w:rsidR="00973219" w:rsidRPr="00973219" w:rsidRDefault="00F151CC"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 уговора (образац бр.7</w:t>
      </w:r>
      <w:r w:rsidR="00973219" w:rsidRPr="00973219">
        <w:rPr>
          <w:rFonts w:ascii="Times New Roman" w:hAnsi="Times New Roman" w:cs="Times New Roman"/>
          <w:sz w:val="24"/>
          <w:szCs w:val="24"/>
        </w:rPr>
        <w:t>) - попуњен, оверен печатом и потписан;</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образац структ</w:t>
      </w:r>
      <w:r w:rsidR="00F151CC">
        <w:rPr>
          <w:rFonts w:ascii="Times New Roman" w:hAnsi="Times New Roman" w:cs="Times New Roman"/>
          <w:sz w:val="24"/>
          <w:szCs w:val="24"/>
        </w:rPr>
        <w:t>уре понуђене цене (образац бр.8</w:t>
      </w:r>
      <w:r w:rsidRPr="00973219">
        <w:rPr>
          <w:rFonts w:ascii="Times New Roman" w:hAnsi="Times New Roman" w:cs="Times New Roman"/>
          <w:sz w:val="24"/>
          <w:szCs w:val="24"/>
        </w:rPr>
        <w:t>) - попуњен, оверен печатом и потписан;</w:t>
      </w:r>
    </w:p>
    <w:p w:rsidR="00973219" w:rsidRPr="00973219" w:rsidRDefault="00973219"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F151CC" w:rsidRPr="00F151CC" w:rsidRDefault="00F151CC" w:rsidP="00F151CC">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F151CC">
        <w:rPr>
          <w:rFonts w:ascii="Times New Roman" w:hAnsi="Times New Roman" w:cs="Times New Roman"/>
          <w:sz w:val="24"/>
          <w:szCs w:val="24"/>
        </w:rPr>
        <w:t xml:space="preserve"> </w:t>
      </w:r>
      <w:r>
        <w:rPr>
          <w:rFonts w:ascii="Times New Roman" w:hAnsi="Times New Roman" w:cs="Times New Roman"/>
          <w:sz w:val="24"/>
          <w:szCs w:val="24"/>
        </w:rPr>
        <w:t>Програм пружања услуге</w:t>
      </w:r>
    </w:p>
    <w:p w:rsidR="00F151CC" w:rsidRPr="00973219" w:rsidRDefault="00F151CC" w:rsidP="00973219">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973219">
        <w:rPr>
          <w:rFonts w:ascii="Times New Roman" w:hAnsi="Times New Roman" w:cs="Times New Roman"/>
          <w:sz w:val="24"/>
          <w:szCs w:val="24"/>
        </w:rPr>
        <w:t>Доказе о испуњености услова на начин предвиђен конкурсном документацијом</w:t>
      </w: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numPr>
          <w:ilvl w:val="0"/>
          <w:numId w:val="11"/>
        </w:numPr>
        <w:tabs>
          <w:tab w:val="left" w:pos="810"/>
        </w:tabs>
        <w:suppressAutoHyphens/>
        <w:spacing w:after="0" w:line="100" w:lineRule="atLeast"/>
        <w:ind w:left="0" w:firstLine="0"/>
        <w:jc w:val="both"/>
        <w:rPr>
          <w:rFonts w:ascii="Times New Roman" w:hAnsi="Times New Roman" w:cs="Times New Roman"/>
          <w:b/>
          <w:bCs/>
          <w:i/>
          <w:iCs/>
          <w:sz w:val="24"/>
          <w:szCs w:val="24"/>
          <w:lang w:val="sr-Cyrl-CS"/>
        </w:rPr>
      </w:pPr>
      <w:r w:rsidRPr="00973219">
        <w:rPr>
          <w:rFonts w:ascii="Times New Roman" w:hAnsi="Times New Roman" w:cs="Times New Roman"/>
          <w:b/>
          <w:bCs/>
          <w:i/>
          <w:iCs/>
          <w:sz w:val="24"/>
          <w:szCs w:val="24"/>
        </w:rPr>
        <w:t>ПАРТИЈЕ</w:t>
      </w:r>
    </w:p>
    <w:p w:rsidR="00973219" w:rsidRPr="00973219" w:rsidRDefault="00973219" w:rsidP="00973219">
      <w:pPr>
        <w:spacing w:after="0"/>
        <w:ind w:left="720"/>
        <w:jc w:val="both"/>
        <w:rPr>
          <w:rFonts w:ascii="Times New Roman" w:hAnsi="Times New Roman" w:cs="Times New Roman"/>
          <w:b/>
          <w:bCs/>
          <w:i/>
          <w:iCs/>
          <w:sz w:val="24"/>
          <w:szCs w:val="24"/>
          <w:lang w:val="sr-Cyrl-CS"/>
        </w:rPr>
      </w:pPr>
    </w:p>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Предметна јавна набавка није обликована по партијама.</w:t>
      </w:r>
    </w:p>
    <w:p w:rsidR="00973219" w:rsidRPr="00973219" w:rsidRDefault="00973219" w:rsidP="00973219">
      <w:pPr>
        <w:spacing w:after="0"/>
        <w:jc w:val="both"/>
        <w:rPr>
          <w:rFonts w:ascii="Times New Roman" w:hAnsi="Times New Roman" w:cs="Times New Roman"/>
          <w:sz w:val="24"/>
          <w:szCs w:val="24"/>
          <w:lang w:val="sr-Cyrl-CS"/>
        </w:rPr>
      </w:pPr>
    </w:p>
    <w:p w:rsidR="00973219" w:rsidRPr="00973219" w:rsidRDefault="00973219" w:rsidP="00973219">
      <w:pPr>
        <w:spacing w:after="0"/>
        <w:jc w:val="both"/>
        <w:rPr>
          <w:rFonts w:ascii="Times New Roman" w:hAnsi="Times New Roman" w:cs="Times New Roman"/>
          <w:bCs/>
          <w:iCs/>
          <w:sz w:val="24"/>
          <w:szCs w:val="24"/>
        </w:rPr>
      </w:pPr>
      <w:r w:rsidRPr="00973219">
        <w:rPr>
          <w:rFonts w:ascii="Times New Roman" w:hAnsi="Times New Roman" w:cs="Times New Roman"/>
          <w:b/>
          <w:i/>
          <w:iCs/>
          <w:sz w:val="24"/>
          <w:szCs w:val="24"/>
        </w:rPr>
        <w:t>4.</w:t>
      </w:r>
      <w:r w:rsidRPr="00973219">
        <w:rPr>
          <w:rFonts w:ascii="Times New Roman" w:hAnsi="Times New Roman" w:cs="Times New Roman"/>
          <w:b/>
          <w:bCs/>
          <w:i/>
          <w:iCs/>
          <w:sz w:val="24"/>
          <w:szCs w:val="24"/>
        </w:rPr>
        <w:t xml:space="preserve">  ПОНУДА СА ВАРИЈАНТАМА</w:t>
      </w:r>
    </w:p>
    <w:p w:rsidR="00973219" w:rsidRPr="00973219" w:rsidRDefault="00973219" w:rsidP="00973219">
      <w:pPr>
        <w:spacing w:after="0"/>
        <w:jc w:val="both"/>
        <w:rPr>
          <w:rFonts w:ascii="Times New Roman" w:hAnsi="Times New Roman" w:cs="Times New Roman"/>
          <w:bCs/>
          <w:iCs/>
          <w:sz w:val="24"/>
          <w:szCs w:val="24"/>
        </w:rPr>
      </w:pPr>
    </w:p>
    <w:p w:rsidR="00973219" w:rsidRPr="00973219" w:rsidRDefault="00973219" w:rsidP="00973219">
      <w:pPr>
        <w:spacing w:after="0"/>
        <w:jc w:val="both"/>
        <w:rPr>
          <w:rFonts w:ascii="Times New Roman" w:hAnsi="Times New Roman" w:cs="Times New Roman"/>
          <w:b/>
          <w:bCs/>
          <w:i/>
          <w:iCs/>
          <w:sz w:val="24"/>
          <w:szCs w:val="24"/>
        </w:rPr>
      </w:pPr>
      <w:r w:rsidRPr="00973219">
        <w:rPr>
          <w:rFonts w:ascii="Times New Roman" w:hAnsi="Times New Roman" w:cs="Times New Roman"/>
          <w:bCs/>
          <w:iCs/>
          <w:sz w:val="24"/>
          <w:szCs w:val="24"/>
        </w:rPr>
        <w:t>Подношење понуде са варијантама није дозвољено.</w:t>
      </w: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i/>
          <w:iCs/>
          <w:sz w:val="24"/>
          <w:szCs w:val="24"/>
        </w:rPr>
        <w:t xml:space="preserve">5. </w:t>
      </w:r>
      <w:r w:rsidRPr="00973219">
        <w:rPr>
          <w:rFonts w:ascii="Times New Roman" w:hAnsi="Times New Roman" w:cs="Times New Roman"/>
          <w:b/>
          <w:i/>
          <w:iCs/>
          <w:sz w:val="24"/>
          <w:szCs w:val="24"/>
        </w:rPr>
        <w:t>НАЧИН ИЗМЕНЕ, ДОПУНЕ И ОПОЗИВА ПОНУДЕ</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73219" w:rsidRPr="00973219" w:rsidRDefault="00973219" w:rsidP="00973219">
      <w:pPr>
        <w:spacing w:after="0"/>
        <w:jc w:val="both"/>
        <w:rPr>
          <w:rFonts w:ascii="Times New Roman" w:eastAsia="TimesNewRomanPSMT" w:hAnsi="Times New Roman" w:cs="Times New Roman"/>
          <w:bCs/>
          <w:iCs/>
          <w:sz w:val="24"/>
          <w:szCs w:val="24"/>
        </w:rPr>
      </w:pPr>
      <w:r w:rsidRPr="00973219">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973219" w:rsidRPr="00973219" w:rsidRDefault="00973219" w:rsidP="00973219">
      <w:pPr>
        <w:spacing w:after="0"/>
        <w:jc w:val="both"/>
        <w:rPr>
          <w:rFonts w:ascii="Times New Roman" w:eastAsia="TimesNewRomanPSMT" w:hAnsi="Times New Roman" w:cs="Times New Roman"/>
          <w:bCs/>
          <w:iCs/>
          <w:sz w:val="24"/>
          <w:szCs w:val="24"/>
        </w:rPr>
      </w:pPr>
      <w:r w:rsidRPr="00973219">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973219">
        <w:rPr>
          <w:rFonts w:ascii="Times New Roman" w:eastAsia="TimesNewRomanPSMT" w:hAnsi="Times New Roman" w:cs="Times New Roman"/>
          <w:bCs/>
          <w:sz w:val="24"/>
          <w:szCs w:val="24"/>
        </w:rPr>
        <w:t>Градска управа града Ужица,</w:t>
      </w:r>
      <w:r w:rsidRPr="00973219">
        <w:rPr>
          <w:rFonts w:ascii="Times New Roman" w:eastAsia="TimesNewRomanPSMT" w:hAnsi="Times New Roman" w:cs="Times New Roman"/>
          <w:bCs/>
          <w:sz w:val="24"/>
          <w:szCs w:val="24"/>
          <w:lang w:val="sr-Cyrl-CS"/>
        </w:rPr>
        <w:t xml:space="preserve"> ул. Димитрија Туцовића бр.52, Ужице</w:t>
      </w:r>
      <w:r w:rsidRPr="00973219">
        <w:rPr>
          <w:rFonts w:ascii="Times New Roman" w:hAnsi="Times New Roman" w:cs="Times New Roman"/>
          <w:i/>
          <w:iCs/>
          <w:sz w:val="24"/>
          <w:szCs w:val="24"/>
        </w:rPr>
        <w:t xml:space="preserve">, </w:t>
      </w:r>
      <w:r w:rsidRPr="00973219">
        <w:rPr>
          <w:rFonts w:ascii="Times New Roman" w:eastAsia="TimesNewRomanPSMT" w:hAnsi="Times New Roman" w:cs="Times New Roman"/>
          <w:bCs/>
          <w:iCs/>
          <w:color w:val="FF0000"/>
          <w:sz w:val="24"/>
          <w:szCs w:val="24"/>
        </w:rPr>
        <w:t xml:space="preserve"> </w:t>
      </w:r>
      <w:r w:rsidRPr="00973219">
        <w:rPr>
          <w:rFonts w:ascii="Times New Roman" w:eastAsia="TimesNewRomanPSMT" w:hAnsi="Times New Roman" w:cs="Times New Roman"/>
          <w:bCs/>
          <w:iCs/>
          <w:sz w:val="24"/>
          <w:szCs w:val="24"/>
        </w:rPr>
        <w:t>са назнаком:</w:t>
      </w:r>
    </w:p>
    <w:p w:rsidR="00973219" w:rsidRPr="00F151CC" w:rsidRDefault="00973219" w:rsidP="00973219">
      <w:pPr>
        <w:spacing w:after="0"/>
        <w:jc w:val="both"/>
        <w:rPr>
          <w:rFonts w:ascii="Times New Roman" w:hAnsi="Times New Roman" w:cs="Times New Roman"/>
          <w:b/>
          <w:i/>
          <w:iCs/>
          <w:sz w:val="24"/>
          <w:szCs w:val="24"/>
        </w:rPr>
      </w:pPr>
      <w:r w:rsidRPr="00973219">
        <w:rPr>
          <w:rFonts w:ascii="Times New Roman" w:eastAsia="TimesNewRomanPSMT" w:hAnsi="Times New Roman" w:cs="Times New Roman"/>
          <w:bCs/>
          <w:iCs/>
          <w:sz w:val="24"/>
          <w:szCs w:val="24"/>
        </w:rPr>
        <w:t>„</w:t>
      </w:r>
      <w:r w:rsidRPr="00973219">
        <w:rPr>
          <w:rFonts w:ascii="Times New Roman" w:eastAsia="TimesNewRomanPSMT" w:hAnsi="Times New Roman" w:cs="Times New Roman"/>
          <w:b/>
          <w:bCs/>
          <w:iCs/>
          <w:sz w:val="24"/>
          <w:szCs w:val="24"/>
        </w:rPr>
        <w:t>Измена понуде</w:t>
      </w:r>
      <w:r w:rsidRPr="00973219">
        <w:rPr>
          <w:rFonts w:ascii="Times New Roman" w:eastAsia="TimesNewRomanPS-BoldMT" w:hAnsi="Times New Roman" w:cs="Times New Roman"/>
          <w:b/>
          <w:bCs/>
          <w:sz w:val="24"/>
          <w:szCs w:val="24"/>
        </w:rPr>
        <w:t xml:space="preserve"> за јавну набавку</w:t>
      </w:r>
      <w:r w:rsidRPr="00973219">
        <w:rPr>
          <w:rFonts w:ascii="Times New Roman" w:eastAsia="TimesNewRomanPS-BoldMT" w:hAnsi="Times New Roman" w:cs="Times New Roman"/>
          <w:b/>
          <w:bCs/>
          <w:sz w:val="24"/>
          <w:szCs w:val="24"/>
          <w:lang w:val="sr-Cyrl-CS"/>
        </w:rPr>
        <w:t xml:space="preserve"> мале вредности </w:t>
      </w:r>
      <w:r w:rsidRPr="00973219">
        <w:rPr>
          <w:rFonts w:ascii="Times New Roman" w:hAnsi="Times New Roman" w:cs="Times New Roman"/>
          <w:b/>
          <w:bCs/>
          <w:sz w:val="24"/>
          <w:szCs w:val="24"/>
          <w:lang w:val="sr-Cyrl-CS"/>
        </w:rPr>
        <w:t xml:space="preserve">број </w:t>
      </w:r>
      <w:r w:rsidR="00A32E24">
        <w:rPr>
          <w:rFonts w:ascii="Times New Roman" w:hAnsi="Times New Roman" w:cs="Times New Roman"/>
          <w:b/>
          <w:sz w:val="24"/>
          <w:szCs w:val="24"/>
        </w:rPr>
        <w:t>IV 404-165</w:t>
      </w:r>
      <w:r w:rsidR="00F151CC" w:rsidRPr="00F151CC">
        <w:rPr>
          <w:rFonts w:ascii="Times New Roman" w:hAnsi="Times New Roman" w:cs="Times New Roman"/>
          <w:b/>
          <w:sz w:val="24"/>
          <w:szCs w:val="24"/>
        </w:rPr>
        <w:t xml:space="preserve">/19 </w:t>
      </w:r>
      <w:r w:rsidR="00F151CC" w:rsidRPr="00F151CC">
        <w:rPr>
          <w:rFonts w:ascii="Times New Roman" w:hAnsi="Times New Roman" w:cs="Times New Roman"/>
          <w:b/>
          <w:iCs/>
          <w:sz w:val="24"/>
          <w:szCs w:val="24"/>
          <w:lang w:val="sr-Cyrl-CS"/>
        </w:rPr>
        <w:t xml:space="preserve">– Услуга помоћи у кући за </w:t>
      </w:r>
      <w:r w:rsidR="00A32E24">
        <w:rPr>
          <w:rFonts w:ascii="Times New Roman" w:hAnsi="Times New Roman" w:cs="Times New Roman"/>
          <w:b/>
          <w:iCs/>
          <w:sz w:val="24"/>
          <w:szCs w:val="24"/>
          <w:lang w:val="sr-Cyrl-CS"/>
        </w:rPr>
        <w:t>старе</w:t>
      </w:r>
      <w:r w:rsidRPr="00973219">
        <w:rPr>
          <w:rFonts w:ascii="Times New Roman" w:eastAsia="TimesNewRomanPSMT" w:hAnsi="Times New Roman" w:cs="Times New Roman"/>
          <w:b/>
          <w:bCs/>
          <w:sz w:val="24"/>
          <w:szCs w:val="24"/>
        </w:rPr>
        <w:t xml:space="preserve"> </w:t>
      </w:r>
      <w:r w:rsidRPr="00973219">
        <w:rPr>
          <w:rFonts w:ascii="Times New Roman" w:eastAsia="TimesNewRomanPS-BoldMT" w:hAnsi="Times New Roman" w:cs="Times New Roman"/>
          <w:b/>
          <w:bCs/>
          <w:sz w:val="24"/>
          <w:szCs w:val="24"/>
        </w:rPr>
        <w:t>НЕ ОТВАРАТИ</w:t>
      </w:r>
      <w:r w:rsidRPr="00973219">
        <w:rPr>
          <w:rFonts w:ascii="Times New Roman" w:eastAsia="TimesNewRomanPSMT" w:hAnsi="Times New Roman" w:cs="Times New Roman"/>
          <w:bCs/>
          <w:iCs/>
          <w:sz w:val="24"/>
          <w:szCs w:val="24"/>
        </w:rPr>
        <w:t xml:space="preserve"> или</w:t>
      </w:r>
    </w:p>
    <w:p w:rsidR="00973219" w:rsidRPr="00F151CC" w:rsidRDefault="00973219" w:rsidP="00973219">
      <w:pPr>
        <w:spacing w:after="0"/>
        <w:jc w:val="both"/>
        <w:rPr>
          <w:rFonts w:ascii="Times New Roman" w:hAnsi="Times New Roman" w:cs="Times New Roman"/>
          <w:b/>
          <w:i/>
          <w:iCs/>
          <w:sz w:val="24"/>
          <w:szCs w:val="24"/>
        </w:rPr>
      </w:pPr>
      <w:r w:rsidRPr="00973219">
        <w:rPr>
          <w:rFonts w:ascii="Times New Roman" w:eastAsia="TimesNewRomanPSMT" w:hAnsi="Times New Roman" w:cs="Times New Roman"/>
          <w:bCs/>
          <w:iCs/>
          <w:sz w:val="24"/>
          <w:szCs w:val="24"/>
        </w:rPr>
        <w:t>„</w:t>
      </w:r>
      <w:r w:rsidRPr="00973219">
        <w:rPr>
          <w:rFonts w:ascii="Times New Roman" w:eastAsia="TimesNewRomanPSMT" w:hAnsi="Times New Roman" w:cs="Times New Roman"/>
          <w:b/>
          <w:bCs/>
          <w:iCs/>
          <w:sz w:val="24"/>
          <w:szCs w:val="24"/>
        </w:rPr>
        <w:t>Допуна понуде</w:t>
      </w:r>
      <w:r w:rsidRPr="00973219">
        <w:rPr>
          <w:rFonts w:ascii="Times New Roman" w:eastAsia="TimesNewRomanPSMT" w:hAnsi="Times New Roman" w:cs="Times New Roman"/>
          <w:bCs/>
          <w:iCs/>
          <w:sz w:val="24"/>
          <w:szCs w:val="24"/>
        </w:rPr>
        <w:t xml:space="preserve"> </w:t>
      </w:r>
      <w:r w:rsidRPr="00973219">
        <w:rPr>
          <w:rFonts w:ascii="Times New Roman" w:eastAsia="TimesNewRomanPS-BoldMT" w:hAnsi="Times New Roman" w:cs="Times New Roman"/>
          <w:b/>
          <w:bCs/>
          <w:sz w:val="24"/>
          <w:szCs w:val="24"/>
        </w:rPr>
        <w:t>за јавну набавку</w:t>
      </w:r>
      <w:r w:rsidRPr="00973219">
        <w:rPr>
          <w:rFonts w:ascii="Times New Roman" w:eastAsia="TimesNewRomanPS-BoldMT" w:hAnsi="Times New Roman" w:cs="Times New Roman"/>
          <w:b/>
          <w:bCs/>
          <w:sz w:val="24"/>
          <w:szCs w:val="24"/>
          <w:lang w:val="sr-Cyrl-CS"/>
        </w:rPr>
        <w:t xml:space="preserve"> мале вредности </w:t>
      </w:r>
      <w:r w:rsidRPr="00973219">
        <w:rPr>
          <w:rFonts w:ascii="Times New Roman" w:hAnsi="Times New Roman" w:cs="Times New Roman"/>
          <w:b/>
          <w:bCs/>
          <w:sz w:val="24"/>
          <w:szCs w:val="24"/>
          <w:lang w:val="sr-Cyrl-CS"/>
        </w:rPr>
        <w:t xml:space="preserve">број </w:t>
      </w:r>
      <w:r w:rsidR="00A32E24">
        <w:rPr>
          <w:rFonts w:ascii="Times New Roman" w:hAnsi="Times New Roman" w:cs="Times New Roman"/>
          <w:b/>
          <w:sz w:val="24"/>
          <w:szCs w:val="24"/>
        </w:rPr>
        <w:t>IV 404-165</w:t>
      </w:r>
      <w:r w:rsidR="00A32E24" w:rsidRPr="00F151CC">
        <w:rPr>
          <w:rFonts w:ascii="Times New Roman" w:hAnsi="Times New Roman" w:cs="Times New Roman"/>
          <w:b/>
          <w:sz w:val="24"/>
          <w:szCs w:val="24"/>
        </w:rPr>
        <w:t xml:space="preserve">/19 </w:t>
      </w:r>
      <w:r w:rsidR="00A32E24" w:rsidRPr="00F151CC">
        <w:rPr>
          <w:rFonts w:ascii="Times New Roman" w:hAnsi="Times New Roman" w:cs="Times New Roman"/>
          <w:b/>
          <w:iCs/>
          <w:sz w:val="24"/>
          <w:szCs w:val="24"/>
          <w:lang w:val="sr-Cyrl-CS"/>
        </w:rPr>
        <w:t xml:space="preserve">– Услуга помоћи у кући за </w:t>
      </w:r>
      <w:r w:rsidR="00A32E24">
        <w:rPr>
          <w:rFonts w:ascii="Times New Roman" w:hAnsi="Times New Roman" w:cs="Times New Roman"/>
          <w:b/>
          <w:iCs/>
          <w:sz w:val="24"/>
          <w:szCs w:val="24"/>
          <w:lang w:val="sr-Cyrl-CS"/>
        </w:rPr>
        <w:t>старе</w:t>
      </w:r>
      <w:r w:rsidR="00A32E24" w:rsidRPr="00973219">
        <w:rPr>
          <w:rFonts w:ascii="Times New Roman" w:eastAsia="TimesNewRomanPSMT" w:hAnsi="Times New Roman" w:cs="Times New Roman"/>
          <w:b/>
          <w:bCs/>
          <w:sz w:val="24"/>
          <w:szCs w:val="24"/>
        </w:rPr>
        <w:t xml:space="preserve"> </w:t>
      </w:r>
      <w:r w:rsidRPr="00973219">
        <w:rPr>
          <w:rFonts w:ascii="Times New Roman" w:eastAsia="TimesNewRomanPSMT" w:hAnsi="Times New Roman" w:cs="Times New Roman"/>
          <w:b/>
          <w:bCs/>
          <w:sz w:val="24"/>
          <w:szCs w:val="24"/>
        </w:rPr>
        <w:t xml:space="preserve">- </w:t>
      </w:r>
      <w:r w:rsidRPr="00973219">
        <w:rPr>
          <w:rFonts w:ascii="Times New Roman" w:eastAsia="TimesNewRomanPS-BoldMT" w:hAnsi="Times New Roman" w:cs="Times New Roman"/>
          <w:b/>
          <w:bCs/>
          <w:sz w:val="24"/>
          <w:szCs w:val="24"/>
        </w:rPr>
        <w:t>НЕ ОТВАРАТИ”</w:t>
      </w:r>
      <w:r w:rsidRPr="00973219">
        <w:rPr>
          <w:rFonts w:ascii="Times New Roman" w:eastAsia="TimesNewRomanPSMT" w:hAnsi="Times New Roman" w:cs="Times New Roman"/>
          <w:bCs/>
          <w:iCs/>
          <w:sz w:val="24"/>
          <w:szCs w:val="24"/>
        </w:rPr>
        <w:t xml:space="preserve"> или</w:t>
      </w:r>
    </w:p>
    <w:p w:rsidR="00973219" w:rsidRPr="00F151CC" w:rsidRDefault="00973219" w:rsidP="00973219">
      <w:pPr>
        <w:spacing w:after="0"/>
        <w:jc w:val="both"/>
        <w:rPr>
          <w:rFonts w:ascii="Times New Roman" w:hAnsi="Times New Roman" w:cs="Times New Roman"/>
          <w:b/>
          <w:i/>
          <w:iCs/>
          <w:sz w:val="24"/>
          <w:szCs w:val="24"/>
        </w:rPr>
      </w:pPr>
      <w:r w:rsidRPr="00973219">
        <w:rPr>
          <w:rFonts w:ascii="Times New Roman" w:eastAsia="TimesNewRomanPSMT" w:hAnsi="Times New Roman" w:cs="Times New Roman"/>
          <w:bCs/>
          <w:iCs/>
          <w:sz w:val="24"/>
          <w:szCs w:val="24"/>
        </w:rPr>
        <w:t>„</w:t>
      </w:r>
      <w:r w:rsidRPr="00973219">
        <w:rPr>
          <w:rFonts w:ascii="Times New Roman" w:eastAsia="TimesNewRomanPSMT" w:hAnsi="Times New Roman" w:cs="Times New Roman"/>
          <w:b/>
          <w:bCs/>
          <w:iCs/>
          <w:sz w:val="24"/>
          <w:szCs w:val="24"/>
        </w:rPr>
        <w:t>Опозив понуде</w:t>
      </w:r>
      <w:r w:rsidRPr="00973219">
        <w:rPr>
          <w:rFonts w:ascii="Times New Roman" w:eastAsia="TimesNewRomanPSMT" w:hAnsi="Times New Roman" w:cs="Times New Roman"/>
          <w:bCs/>
          <w:iCs/>
          <w:sz w:val="24"/>
          <w:szCs w:val="24"/>
        </w:rPr>
        <w:t xml:space="preserve"> </w:t>
      </w:r>
      <w:r w:rsidRPr="00973219">
        <w:rPr>
          <w:rFonts w:ascii="Times New Roman" w:eastAsia="TimesNewRomanPS-BoldMT" w:hAnsi="Times New Roman" w:cs="Times New Roman"/>
          <w:b/>
          <w:bCs/>
          <w:sz w:val="24"/>
          <w:szCs w:val="24"/>
        </w:rPr>
        <w:t>за јавну набавку</w:t>
      </w:r>
      <w:r w:rsidRPr="00973219">
        <w:rPr>
          <w:rFonts w:ascii="Times New Roman" w:eastAsia="TimesNewRomanPS-BoldMT" w:hAnsi="Times New Roman" w:cs="Times New Roman"/>
          <w:b/>
          <w:bCs/>
          <w:sz w:val="24"/>
          <w:szCs w:val="24"/>
          <w:lang w:val="sr-Cyrl-CS"/>
        </w:rPr>
        <w:t xml:space="preserve"> мале вредности </w:t>
      </w:r>
      <w:r w:rsidRPr="00973219">
        <w:rPr>
          <w:rFonts w:ascii="Times New Roman" w:hAnsi="Times New Roman" w:cs="Times New Roman"/>
          <w:b/>
          <w:bCs/>
          <w:sz w:val="24"/>
          <w:szCs w:val="24"/>
          <w:lang w:val="sr-Cyrl-CS"/>
        </w:rPr>
        <w:t xml:space="preserve">број </w:t>
      </w:r>
      <w:r w:rsidR="00A32E24">
        <w:rPr>
          <w:rFonts w:ascii="Times New Roman" w:hAnsi="Times New Roman" w:cs="Times New Roman"/>
          <w:b/>
          <w:sz w:val="24"/>
          <w:szCs w:val="24"/>
        </w:rPr>
        <w:t>IV 404-165</w:t>
      </w:r>
      <w:r w:rsidR="00A32E24" w:rsidRPr="00F151CC">
        <w:rPr>
          <w:rFonts w:ascii="Times New Roman" w:hAnsi="Times New Roman" w:cs="Times New Roman"/>
          <w:b/>
          <w:sz w:val="24"/>
          <w:szCs w:val="24"/>
        </w:rPr>
        <w:t xml:space="preserve">/19 </w:t>
      </w:r>
      <w:r w:rsidR="00A32E24" w:rsidRPr="00F151CC">
        <w:rPr>
          <w:rFonts w:ascii="Times New Roman" w:hAnsi="Times New Roman" w:cs="Times New Roman"/>
          <w:b/>
          <w:iCs/>
          <w:sz w:val="24"/>
          <w:szCs w:val="24"/>
          <w:lang w:val="sr-Cyrl-CS"/>
        </w:rPr>
        <w:t xml:space="preserve">– Услуга помоћи у кући за </w:t>
      </w:r>
      <w:r w:rsidR="00A32E24">
        <w:rPr>
          <w:rFonts w:ascii="Times New Roman" w:hAnsi="Times New Roman" w:cs="Times New Roman"/>
          <w:b/>
          <w:iCs/>
          <w:sz w:val="24"/>
          <w:szCs w:val="24"/>
          <w:lang w:val="sr-Cyrl-CS"/>
        </w:rPr>
        <w:t>старе</w:t>
      </w:r>
      <w:r w:rsidR="00A32E24" w:rsidRPr="00973219">
        <w:rPr>
          <w:rFonts w:ascii="Times New Roman" w:eastAsia="TimesNewRomanPSMT" w:hAnsi="Times New Roman" w:cs="Times New Roman"/>
          <w:b/>
          <w:bCs/>
          <w:sz w:val="24"/>
          <w:szCs w:val="24"/>
        </w:rPr>
        <w:t xml:space="preserve"> </w:t>
      </w:r>
      <w:r w:rsidRPr="00973219">
        <w:rPr>
          <w:rFonts w:ascii="Times New Roman" w:eastAsia="TimesNewRomanPS-BoldMT" w:hAnsi="Times New Roman" w:cs="Times New Roman"/>
          <w:b/>
          <w:bCs/>
          <w:sz w:val="24"/>
          <w:szCs w:val="24"/>
        </w:rPr>
        <w:t xml:space="preserve">НЕ ОТВАРАТИ” </w:t>
      </w:r>
      <w:r w:rsidRPr="00973219">
        <w:rPr>
          <w:rFonts w:ascii="Times New Roman" w:eastAsia="TimesNewRomanPS-BoldMT" w:hAnsi="Times New Roman" w:cs="Times New Roman"/>
          <w:bCs/>
          <w:sz w:val="24"/>
          <w:szCs w:val="24"/>
        </w:rPr>
        <w:t>или</w:t>
      </w:r>
    </w:p>
    <w:p w:rsidR="00973219" w:rsidRPr="00F151CC" w:rsidRDefault="00973219" w:rsidP="00973219">
      <w:pPr>
        <w:spacing w:after="0"/>
        <w:jc w:val="both"/>
        <w:rPr>
          <w:rFonts w:ascii="Times New Roman" w:hAnsi="Times New Roman" w:cs="Times New Roman"/>
          <w:b/>
          <w:i/>
          <w:iCs/>
          <w:sz w:val="24"/>
          <w:szCs w:val="24"/>
        </w:rPr>
      </w:pPr>
      <w:r w:rsidRPr="00973219">
        <w:rPr>
          <w:rFonts w:ascii="Times New Roman" w:eastAsia="TimesNewRomanPSMT" w:hAnsi="Times New Roman" w:cs="Times New Roman"/>
          <w:bCs/>
          <w:iCs/>
          <w:sz w:val="24"/>
          <w:szCs w:val="24"/>
        </w:rPr>
        <w:t>„</w:t>
      </w:r>
      <w:r w:rsidRPr="00973219">
        <w:rPr>
          <w:rFonts w:ascii="Times New Roman" w:eastAsia="TimesNewRomanPSMT" w:hAnsi="Times New Roman" w:cs="Times New Roman"/>
          <w:b/>
          <w:bCs/>
          <w:iCs/>
          <w:sz w:val="24"/>
          <w:szCs w:val="24"/>
        </w:rPr>
        <w:t>Измена и допуна понуде</w:t>
      </w:r>
      <w:r w:rsidRPr="00973219">
        <w:rPr>
          <w:rFonts w:ascii="Times New Roman" w:eastAsia="TimesNewRomanPS-BoldMT" w:hAnsi="Times New Roman" w:cs="Times New Roman"/>
          <w:b/>
          <w:bCs/>
          <w:sz w:val="24"/>
          <w:szCs w:val="24"/>
        </w:rPr>
        <w:t xml:space="preserve"> за јавну набавку</w:t>
      </w:r>
      <w:r w:rsidRPr="00973219">
        <w:rPr>
          <w:rFonts w:ascii="Times New Roman" w:eastAsia="TimesNewRomanPS-BoldMT" w:hAnsi="Times New Roman" w:cs="Times New Roman"/>
          <w:b/>
          <w:bCs/>
          <w:sz w:val="24"/>
          <w:szCs w:val="24"/>
          <w:lang w:val="sr-Cyrl-CS"/>
        </w:rPr>
        <w:t xml:space="preserve"> мале вредности </w:t>
      </w:r>
      <w:r w:rsidRPr="00973219">
        <w:rPr>
          <w:rFonts w:ascii="Times New Roman" w:hAnsi="Times New Roman" w:cs="Times New Roman"/>
          <w:b/>
          <w:bCs/>
          <w:sz w:val="24"/>
          <w:szCs w:val="24"/>
          <w:lang w:val="sr-Cyrl-CS"/>
        </w:rPr>
        <w:t xml:space="preserve">број </w:t>
      </w:r>
      <w:r w:rsidR="00A32E24">
        <w:rPr>
          <w:rFonts w:ascii="Times New Roman" w:hAnsi="Times New Roman" w:cs="Times New Roman"/>
          <w:b/>
          <w:sz w:val="24"/>
          <w:szCs w:val="24"/>
        </w:rPr>
        <w:t>IV 404-165</w:t>
      </w:r>
      <w:r w:rsidR="00A32E24" w:rsidRPr="00F151CC">
        <w:rPr>
          <w:rFonts w:ascii="Times New Roman" w:hAnsi="Times New Roman" w:cs="Times New Roman"/>
          <w:b/>
          <w:sz w:val="24"/>
          <w:szCs w:val="24"/>
        </w:rPr>
        <w:t xml:space="preserve">/19 </w:t>
      </w:r>
      <w:r w:rsidR="00A32E24" w:rsidRPr="00F151CC">
        <w:rPr>
          <w:rFonts w:ascii="Times New Roman" w:hAnsi="Times New Roman" w:cs="Times New Roman"/>
          <w:b/>
          <w:iCs/>
          <w:sz w:val="24"/>
          <w:szCs w:val="24"/>
          <w:lang w:val="sr-Cyrl-CS"/>
        </w:rPr>
        <w:t xml:space="preserve">– Услуга помоћи у кући за </w:t>
      </w:r>
      <w:r w:rsidR="00A32E24">
        <w:rPr>
          <w:rFonts w:ascii="Times New Roman" w:hAnsi="Times New Roman" w:cs="Times New Roman"/>
          <w:b/>
          <w:iCs/>
          <w:sz w:val="24"/>
          <w:szCs w:val="24"/>
          <w:lang w:val="sr-Cyrl-CS"/>
        </w:rPr>
        <w:t>старе</w:t>
      </w:r>
      <w:r w:rsidR="00A32E24" w:rsidRPr="00973219">
        <w:rPr>
          <w:rFonts w:ascii="Times New Roman" w:eastAsia="TimesNewRomanPSMT" w:hAnsi="Times New Roman" w:cs="Times New Roman"/>
          <w:b/>
          <w:bCs/>
          <w:sz w:val="24"/>
          <w:szCs w:val="24"/>
        </w:rPr>
        <w:t xml:space="preserve"> </w:t>
      </w:r>
      <w:r w:rsidRPr="00973219">
        <w:rPr>
          <w:rFonts w:ascii="Times New Roman" w:eastAsia="TimesNewRomanPSMT" w:hAnsi="Times New Roman" w:cs="Times New Roman"/>
          <w:b/>
          <w:bCs/>
          <w:sz w:val="24"/>
          <w:szCs w:val="24"/>
        </w:rPr>
        <w:t xml:space="preserve">- </w:t>
      </w:r>
      <w:r w:rsidRPr="00973219">
        <w:rPr>
          <w:rFonts w:ascii="Times New Roman" w:eastAsia="TimesNewRomanPS-BoldMT" w:hAnsi="Times New Roman" w:cs="Times New Roman"/>
          <w:b/>
          <w:bCs/>
          <w:sz w:val="24"/>
          <w:szCs w:val="24"/>
        </w:rPr>
        <w:t>НЕ ОТВАРАТИ.</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eastAsia="TimesNewRomanPSMT" w:hAnsi="Times New Roman" w:cs="Times New Roman"/>
          <w:bCs/>
          <w:sz w:val="24"/>
          <w:szCs w:val="24"/>
        </w:rPr>
        <w:t>На полеђини коверте или на кутији навести назив</w:t>
      </w:r>
      <w:r w:rsidRPr="00973219">
        <w:rPr>
          <w:rFonts w:ascii="Times New Roman" w:eastAsia="TimesNewRomanPSMT" w:hAnsi="Times New Roman" w:cs="Times New Roman"/>
          <w:bCs/>
          <w:sz w:val="24"/>
          <w:szCs w:val="24"/>
          <w:lang w:val="sr-Cyrl-CS"/>
        </w:rPr>
        <w:t xml:space="preserve"> и адресу</w:t>
      </w:r>
      <w:r w:rsidRPr="00973219">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3219" w:rsidRPr="00973219" w:rsidRDefault="00973219" w:rsidP="00973219">
      <w:pPr>
        <w:spacing w:after="0"/>
        <w:jc w:val="both"/>
        <w:rPr>
          <w:rFonts w:ascii="Times New Roman" w:hAnsi="Times New Roman" w:cs="Times New Roman"/>
          <w:b/>
          <w:i/>
          <w:iCs/>
          <w:sz w:val="24"/>
          <w:szCs w:val="24"/>
        </w:rPr>
      </w:pPr>
      <w:r w:rsidRPr="00973219">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973219" w:rsidRPr="00973219" w:rsidRDefault="00973219" w:rsidP="00973219">
      <w:pPr>
        <w:spacing w:after="0"/>
        <w:jc w:val="both"/>
        <w:rPr>
          <w:rFonts w:ascii="Times New Roman" w:hAnsi="Times New Roman" w:cs="Times New Roman"/>
          <w:b/>
          <w:i/>
          <w:i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i/>
          <w:iCs/>
          <w:sz w:val="24"/>
          <w:szCs w:val="24"/>
        </w:rPr>
        <w:t xml:space="preserve">6. УЧЕСТВОВАЊЕ У ЗАЈЕДНИЧКОЈ ПОНУДИ ИЛИ КАО ПОДИЗВОЂАЧ </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bCs/>
          <w:iCs/>
          <w:sz w:val="24"/>
          <w:szCs w:val="24"/>
        </w:rPr>
        <w:t>Понуђач може да поднесе само једну понуду.</w:t>
      </w:r>
      <w:r w:rsidRPr="00973219">
        <w:rPr>
          <w:rFonts w:ascii="Times New Roman" w:hAnsi="Times New Roman" w:cs="Times New Roman"/>
          <w:i/>
          <w:iCs/>
          <w:sz w:val="24"/>
          <w:szCs w:val="24"/>
        </w:rPr>
        <w:t xml:space="preserve"> </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73219" w:rsidRPr="00973219" w:rsidRDefault="00973219" w:rsidP="00973219">
      <w:pPr>
        <w:spacing w:after="0"/>
        <w:jc w:val="both"/>
        <w:rPr>
          <w:rFonts w:ascii="Times New Roman" w:hAnsi="Times New Roman" w:cs="Times New Roman"/>
          <w:i/>
          <w:iCs/>
          <w:color w:val="FF0000"/>
          <w:sz w:val="24"/>
          <w:szCs w:val="24"/>
        </w:rPr>
      </w:pPr>
      <w:r w:rsidRPr="00973219">
        <w:rPr>
          <w:rFonts w:ascii="Times New Roman" w:hAnsi="Times New Roman" w:cs="Times New Roman"/>
          <w:iCs/>
          <w:sz w:val="24"/>
          <w:szCs w:val="24"/>
        </w:rPr>
        <w:t xml:space="preserve">У Обрасцу понуде </w:t>
      </w:r>
      <w:r w:rsidRPr="00973219">
        <w:rPr>
          <w:rFonts w:ascii="Times New Roman" w:hAnsi="Times New Roman" w:cs="Times New Roman"/>
          <w:iCs/>
          <w:sz w:val="24"/>
          <w:szCs w:val="24"/>
          <w:lang w:val="sr-Cyrl-CS"/>
        </w:rPr>
        <w:t>(</w:t>
      </w:r>
      <w:r w:rsidRPr="00973219">
        <w:rPr>
          <w:rFonts w:ascii="Times New Roman" w:hAnsi="Times New Roman" w:cs="Times New Roman"/>
          <w:iCs/>
          <w:sz w:val="24"/>
          <w:szCs w:val="24"/>
        </w:rPr>
        <w:t xml:space="preserve">Образац 1. у </w:t>
      </w:r>
      <w:r w:rsidRPr="00973219">
        <w:rPr>
          <w:rFonts w:ascii="Times New Roman" w:hAnsi="Times New Roman" w:cs="Times New Roman"/>
          <w:iCs/>
          <w:sz w:val="24"/>
          <w:szCs w:val="24"/>
          <w:lang w:val="sr-Cyrl-CS"/>
        </w:rPr>
        <w:t xml:space="preserve">поглављу </w:t>
      </w:r>
      <w:r w:rsidRPr="00973219">
        <w:rPr>
          <w:rFonts w:ascii="Times New Roman" w:hAnsi="Times New Roman" w:cs="Times New Roman"/>
          <w:iCs/>
          <w:sz w:val="24"/>
          <w:szCs w:val="24"/>
        </w:rPr>
        <w:t>VI ове конкурсне документације</w:t>
      </w:r>
      <w:r w:rsidRPr="00973219">
        <w:rPr>
          <w:rFonts w:ascii="Times New Roman" w:hAnsi="Times New Roman" w:cs="Times New Roman"/>
          <w:iCs/>
          <w:sz w:val="24"/>
          <w:szCs w:val="24"/>
          <w:lang w:val="ru-RU"/>
        </w:rPr>
        <w:t>)</w:t>
      </w:r>
      <w:r w:rsidRPr="00973219">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73219" w:rsidRPr="00973219" w:rsidRDefault="00973219" w:rsidP="00973219">
      <w:pPr>
        <w:spacing w:after="0"/>
        <w:jc w:val="both"/>
        <w:rPr>
          <w:rFonts w:ascii="Times New Roman" w:hAnsi="Times New Roman" w:cs="Times New Roman"/>
          <w:i/>
          <w:iCs/>
          <w:color w:val="FF0000"/>
          <w:sz w:val="24"/>
          <w:szCs w:val="24"/>
          <w:lang w:val="sr-Cyrl-CS"/>
        </w:rPr>
      </w:pP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b/>
          <w:bCs/>
          <w:i/>
          <w:iCs/>
          <w:sz w:val="24"/>
          <w:szCs w:val="24"/>
        </w:rPr>
        <w:t>7. ПОНУДА СА ПОДИЗВОЂАЧЕМ</w:t>
      </w:r>
    </w:p>
    <w:p w:rsidR="00973219" w:rsidRPr="00973219" w:rsidRDefault="00973219" w:rsidP="00973219">
      <w:pPr>
        <w:spacing w:after="0"/>
        <w:jc w:val="both"/>
        <w:rPr>
          <w:rFonts w:ascii="Times New Roman" w:hAnsi="Times New Roman" w:cs="Times New Roman"/>
          <w:iCs/>
          <w:sz w:val="24"/>
          <w:szCs w:val="24"/>
        </w:rPr>
      </w:pP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Уколико понуђач подноси понуду са подизвођачем дужан је да у Обрасцу понуде</w:t>
      </w:r>
      <w:r w:rsidRPr="00973219">
        <w:rPr>
          <w:rFonts w:ascii="Times New Roman" w:hAnsi="Times New Roman" w:cs="Times New Roman"/>
          <w:iCs/>
          <w:sz w:val="24"/>
          <w:szCs w:val="24"/>
          <w:lang w:val="sr-Cyrl-CS"/>
        </w:rPr>
        <w:t xml:space="preserve"> (Образац 1. </w:t>
      </w:r>
      <w:r w:rsidRPr="00973219">
        <w:rPr>
          <w:rFonts w:ascii="Times New Roman" w:hAnsi="Times New Roman" w:cs="Times New Roman"/>
          <w:iCs/>
          <w:sz w:val="24"/>
          <w:szCs w:val="24"/>
        </w:rPr>
        <w:t xml:space="preserve">у </w:t>
      </w:r>
      <w:r w:rsidRPr="00973219">
        <w:rPr>
          <w:rFonts w:ascii="Times New Roman" w:hAnsi="Times New Roman" w:cs="Times New Roman"/>
          <w:iCs/>
          <w:sz w:val="24"/>
          <w:szCs w:val="24"/>
          <w:lang w:val="sr-Cyrl-CS"/>
        </w:rPr>
        <w:t xml:space="preserve">поглављу </w:t>
      </w:r>
      <w:r w:rsidRPr="00973219">
        <w:rPr>
          <w:rFonts w:ascii="Times New Roman" w:hAnsi="Times New Roman" w:cs="Times New Roman"/>
          <w:iCs/>
          <w:sz w:val="24"/>
          <w:szCs w:val="24"/>
        </w:rPr>
        <w:t>VI ове конкурсне документације</w:t>
      </w:r>
      <w:r w:rsidRPr="00973219">
        <w:rPr>
          <w:rFonts w:ascii="Times New Roman" w:hAnsi="Times New Roman" w:cs="Times New Roman"/>
          <w:iCs/>
          <w:sz w:val="24"/>
          <w:szCs w:val="24"/>
          <w:lang w:val="ru-RU"/>
        </w:rPr>
        <w:t>)</w:t>
      </w:r>
      <w:r w:rsidRPr="00973219">
        <w:rPr>
          <w:rFonts w:ascii="Times New Roman" w:hAnsi="Times New Roman" w:cs="Times New Roman"/>
          <w:iCs/>
          <w:color w:val="FF0000"/>
          <w:sz w:val="24"/>
          <w:szCs w:val="24"/>
        </w:rPr>
        <w:t xml:space="preserve"> </w:t>
      </w:r>
      <w:r w:rsidRPr="00973219">
        <w:rPr>
          <w:rFonts w:ascii="Times New Roman" w:hAnsi="Times New Roman" w:cs="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Понуђач у Обрасцу понуде</w:t>
      </w:r>
      <w:r w:rsidRPr="00973219">
        <w:rPr>
          <w:rFonts w:ascii="Times New Roman" w:hAnsi="Times New Roman" w:cs="Times New Roman"/>
          <w:i/>
          <w:iCs/>
          <w:color w:val="FF0000"/>
          <w:sz w:val="24"/>
          <w:szCs w:val="24"/>
        </w:rPr>
        <w:t xml:space="preserve"> </w:t>
      </w:r>
      <w:r w:rsidRPr="00973219">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73219">
        <w:rPr>
          <w:rFonts w:ascii="Times New Roman" w:eastAsia="TimesNewRomanPSMT" w:hAnsi="Times New Roman" w:cs="Times New Roman"/>
          <w:bCs/>
          <w:sz w:val="24"/>
          <w:szCs w:val="24"/>
        </w:rPr>
        <w:t xml:space="preserve"> </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973219">
        <w:rPr>
          <w:rFonts w:ascii="Times New Roman" w:eastAsia="TimesNewRomanPSMT" w:hAnsi="Times New Roman" w:cs="Times New Roman"/>
          <w:bCs/>
          <w:sz w:val="24"/>
          <w:szCs w:val="24"/>
          <w:lang w:val="sr-Cyrl-CS"/>
        </w:rPr>
        <w:t>поглављу</w:t>
      </w:r>
      <w:r w:rsidRPr="00973219">
        <w:rPr>
          <w:rFonts w:ascii="Times New Roman" w:eastAsia="TimesNewRomanPSMT" w:hAnsi="Times New Roman" w:cs="Times New Roman"/>
          <w:bCs/>
          <w:sz w:val="24"/>
          <w:szCs w:val="24"/>
        </w:rPr>
        <w:t xml:space="preserve"> IV</w:t>
      </w:r>
      <w:r w:rsidRPr="00973219">
        <w:rPr>
          <w:rFonts w:ascii="Times New Roman" w:eastAsia="TimesNewRomanPSMT" w:hAnsi="Times New Roman" w:cs="Times New Roman"/>
          <w:bCs/>
          <w:sz w:val="24"/>
          <w:szCs w:val="24"/>
          <w:lang w:val="ru-RU"/>
        </w:rPr>
        <w:t xml:space="preserve"> </w:t>
      </w:r>
      <w:r w:rsidRPr="00973219">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5. </w:t>
      </w:r>
      <w:r w:rsidRPr="00973219">
        <w:rPr>
          <w:rFonts w:ascii="Times New Roman" w:hAnsi="Times New Roman" w:cs="Times New Roman"/>
          <w:iCs/>
          <w:sz w:val="24"/>
          <w:szCs w:val="24"/>
        </w:rPr>
        <w:t xml:space="preserve">у </w:t>
      </w:r>
      <w:r w:rsidRPr="00973219">
        <w:rPr>
          <w:rFonts w:ascii="Times New Roman" w:hAnsi="Times New Roman" w:cs="Times New Roman"/>
          <w:iCs/>
          <w:sz w:val="24"/>
          <w:szCs w:val="24"/>
          <w:lang w:val="sr-Cyrl-CS"/>
        </w:rPr>
        <w:t xml:space="preserve">поглављу </w:t>
      </w:r>
      <w:r w:rsidRPr="00973219">
        <w:rPr>
          <w:rFonts w:ascii="Times New Roman" w:hAnsi="Times New Roman" w:cs="Times New Roman"/>
          <w:iCs/>
          <w:sz w:val="24"/>
          <w:szCs w:val="24"/>
        </w:rPr>
        <w:t>VI ове конкурсне документације</w:t>
      </w:r>
      <w:r w:rsidRPr="00973219">
        <w:rPr>
          <w:rFonts w:ascii="Times New Roman" w:eastAsia="TimesNewRomanPSMT" w:hAnsi="Times New Roman" w:cs="Times New Roman"/>
          <w:bCs/>
          <w:sz w:val="24"/>
          <w:szCs w:val="24"/>
        </w:rPr>
        <w:t>).</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73219" w:rsidRPr="00A32E24"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73219" w:rsidRPr="00A32E24"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i/>
          <w:sz w:val="24"/>
          <w:szCs w:val="24"/>
        </w:rPr>
        <w:t>8. ЗАЈЕДНИЧКА ПОНУДА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Понуду може поднети група понуђача.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4. тач</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1</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и 2</w:t>
      </w:r>
      <w:r w:rsidRPr="00973219">
        <w:rPr>
          <w:rFonts w:ascii="Times New Roman" w:hAnsi="Times New Roman" w:cs="Times New Roman"/>
          <w:sz w:val="24"/>
          <w:szCs w:val="24"/>
          <w:lang w:val="sr-Cyrl-CS"/>
        </w:rPr>
        <w:t>)</w:t>
      </w:r>
      <w:r w:rsidRPr="00973219">
        <w:rPr>
          <w:rFonts w:ascii="Times New Roman" w:hAnsi="Times New Roman" w:cs="Times New Roman"/>
          <w:sz w:val="24"/>
          <w:szCs w:val="24"/>
        </w:rPr>
        <w:t xml:space="preserve"> ЗЈН и то податке о: </w:t>
      </w:r>
    </w:p>
    <w:p w:rsidR="00973219" w:rsidRPr="00973219" w:rsidRDefault="00973219" w:rsidP="00973219">
      <w:pPr>
        <w:numPr>
          <w:ilvl w:val="0"/>
          <w:numId w:val="7"/>
        </w:numPr>
        <w:suppressAutoHyphens/>
        <w:spacing w:after="0" w:line="100" w:lineRule="atLeast"/>
        <w:jc w:val="both"/>
        <w:rPr>
          <w:rFonts w:ascii="Times New Roman" w:hAnsi="Times New Roman" w:cs="Times New Roman"/>
          <w:sz w:val="24"/>
          <w:szCs w:val="24"/>
        </w:rPr>
      </w:pPr>
      <w:r w:rsidRPr="00973219">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73219" w:rsidRPr="00973219" w:rsidRDefault="00973219" w:rsidP="00973219">
      <w:pPr>
        <w:pStyle w:val="CommentText"/>
        <w:numPr>
          <w:ilvl w:val="0"/>
          <w:numId w:val="7"/>
        </w:numPr>
        <w:rPr>
          <w:sz w:val="24"/>
          <w:szCs w:val="24"/>
        </w:rPr>
      </w:pPr>
      <w:r w:rsidRPr="00973219">
        <w:rPr>
          <w:sz w:val="24"/>
          <w:szCs w:val="24"/>
        </w:rPr>
        <w:t>опису послова сваког од понуђача из групе понуђача у извршењу уговора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973219">
        <w:rPr>
          <w:rFonts w:ascii="Times New Roman" w:eastAsia="TimesNewRomanPSMT" w:hAnsi="Times New Roman" w:cs="Times New Roman"/>
          <w:bCs/>
          <w:sz w:val="24"/>
          <w:szCs w:val="24"/>
          <w:lang w:val="sr-Cyrl-CS"/>
        </w:rPr>
        <w:t>поглављу</w:t>
      </w:r>
      <w:r w:rsidRPr="00973219">
        <w:rPr>
          <w:rFonts w:ascii="Times New Roman" w:eastAsia="TimesNewRomanPSMT" w:hAnsi="Times New Roman" w:cs="Times New Roman"/>
          <w:bCs/>
          <w:sz w:val="24"/>
          <w:szCs w:val="24"/>
        </w:rPr>
        <w:t xml:space="preserve"> IV ове</w:t>
      </w:r>
      <w:r w:rsidRPr="00973219">
        <w:rPr>
          <w:rFonts w:ascii="Times New Roman" w:eastAsia="TimesNewRomanPSMT" w:hAnsi="Times New Roman" w:cs="Times New Roman"/>
          <w:bCs/>
          <w:sz w:val="24"/>
          <w:szCs w:val="24"/>
          <w:lang w:val="ru-RU"/>
        </w:rPr>
        <w:t xml:space="preserve"> </w:t>
      </w:r>
      <w:r w:rsidRPr="00973219">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4. у </w:t>
      </w:r>
      <w:r w:rsidRPr="00973219">
        <w:rPr>
          <w:rFonts w:ascii="Times New Roman" w:eastAsia="TimesNewRomanPSMT" w:hAnsi="Times New Roman" w:cs="Times New Roman"/>
          <w:bCs/>
          <w:sz w:val="24"/>
          <w:szCs w:val="24"/>
          <w:lang w:val="sr-Cyrl-CS"/>
        </w:rPr>
        <w:t>поглављу</w:t>
      </w:r>
      <w:r w:rsidRPr="00973219">
        <w:rPr>
          <w:rFonts w:ascii="Times New Roman" w:eastAsia="TimesNewRomanPSMT" w:hAnsi="Times New Roman" w:cs="Times New Roman"/>
          <w:bCs/>
          <w:sz w:val="24"/>
          <w:szCs w:val="24"/>
        </w:rPr>
        <w:t xml:space="preserve"> VI ове конкурсне документације).</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i/>
          <w:iCs/>
          <w:sz w:val="24"/>
          <w:szCs w:val="24"/>
        </w:rPr>
        <w:t>9. НАЧИН И УСЛОВ</w:t>
      </w:r>
      <w:r w:rsidRPr="00973219">
        <w:rPr>
          <w:rFonts w:ascii="Times New Roman" w:hAnsi="Times New Roman" w:cs="Times New Roman"/>
          <w:b/>
          <w:bCs/>
          <w:i/>
          <w:iCs/>
          <w:sz w:val="24"/>
          <w:szCs w:val="24"/>
          <w:lang w:val="sr-Cyrl-CS"/>
        </w:rPr>
        <w:t>И</w:t>
      </w:r>
      <w:r w:rsidRPr="00973219">
        <w:rPr>
          <w:rFonts w:ascii="Times New Roman" w:hAnsi="Times New Roman" w:cs="Times New Roman"/>
          <w:b/>
          <w:bCs/>
          <w:i/>
          <w:iCs/>
          <w:sz w:val="24"/>
          <w:szCs w:val="24"/>
        </w:rPr>
        <w:t xml:space="preserve"> ПЛАЋАЊА, ГАРАНТНИ РОК, КАО И ДРУГЕ ОКОЛНОСТИ ОД КОЈИХ ЗАВИСИ ПРИХВАТЉИВОСТ  ПОНУДЕ</w:t>
      </w:r>
    </w:p>
    <w:p w:rsidR="00973219" w:rsidRPr="00973219" w:rsidRDefault="00973219" w:rsidP="00973219">
      <w:pPr>
        <w:spacing w:after="0"/>
        <w:jc w:val="both"/>
        <w:rPr>
          <w:rFonts w:ascii="Times New Roman" w:hAnsi="Times New Roman" w:cs="Times New Roman"/>
          <w:sz w:val="24"/>
          <w:szCs w:val="24"/>
        </w:rPr>
      </w:pPr>
    </w:p>
    <w:p w:rsidR="00F151CC" w:rsidRPr="00F151CC" w:rsidRDefault="00F151CC" w:rsidP="00F151CC">
      <w:pPr>
        <w:spacing w:after="0"/>
        <w:jc w:val="both"/>
        <w:rPr>
          <w:rFonts w:ascii="Times New Roman" w:hAnsi="Times New Roman" w:cs="Times New Roman"/>
          <w:sz w:val="24"/>
          <w:szCs w:val="24"/>
          <w:lang w:val="sr-Cyrl-CS"/>
        </w:rPr>
      </w:pPr>
      <w:r w:rsidRPr="00F151CC">
        <w:rPr>
          <w:rFonts w:ascii="Times New Roman" w:hAnsi="Times New Roman" w:cs="Times New Roman"/>
          <w:sz w:val="24"/>
          <w:szCs w:val="24"/>
          <w:lang w:val="sr-Cyrl-CS"/>
        </w:rPr>
        <w:t>Плаћање ће се вршити месечно, у року од 15 дана од дана пријема уредно испостављене фактуре.</w:t>
      </w:r>
    </w:p>
    <w:p w:rsidR="00973219" w:rsidRPr="00F151CC" w:rsidRDefault="00973219" w:rsidP="00F151CC">
      <w:pPr>
        <w:spacing w:after="0"/>
        <w:jc w:val="both"/>
        <w:rPr>
          <w:rFonts w:ascii="Times New Roman" w:hAnsi="Times New Roman" w:cs="Times New Roman"/>
          <w:sz w:val="24"/>
          <w:szCs w:val="24"/>
          <w:lang w:val="sr-Cyrl-CS"/>
        </w:rPr>
      </w:pPr>
      <w:r w:rsidRPr="00F151CC">
        <w:rPr>
          <w:rFonts w:ascii="Times New Roman" w:hAnsi="Times New Roman" w:cs="Times New Roman"/>
          <w:iCs/>
          <w:sz w:val="24"/>
          <w:szCs w:val="24"/>
        </w:rPr>
        <w:t>Плаћање се врши уплатом на рачун понуђача.</w:t>
      </w:r>
    </w:p>
    <w:p w:rsidR="00973219" w:rsidRPr="00F151CC" w:rsidRDefault="00973219" w:rsidP="00F151CC">
      <w:pPr>
        <w:spacing w:after="0"/>
        <w:jc w:val="both"/>
        <w:rPr>
          <w:rFonts w:ascii="Times New Roman" w:hAnsi="Times New Roman" w:cs="Times New Roman"/>
          <w:iCs/>
          <w:sz w:val="24"/>
          <w:szCs w:val="24"/>
        </w:rPr>
      </w:pPr>
      <w:r w:rsidRPr="00F151CC">
        <w:rPr>
          <w:rFonts w:ascii="Times New Roman" w:hAnsi="Times New Roman" w:cs="Times New Roman"/>
          <w:iCs/>
          <w:sz w:val="24"/>
          <w:szCs w:val="24"/>
        </w:rPr>
        <w:t>Понуђачу није дозвољено да захтева аванс.</w:t>
      </w: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b/>
          <w:bCs/>
          <w:iCs/>
          <w:sz w:val="24"/>
          <w:szCs w:val="24"/>
          <w:u w:val="single"/>
        </w:rPr>
        <w:t xml:space="preserve">9.2. </w:t>
      </w:r>
      <w:r w:rsidRPr="00973219">
        <w:rPr>
          <w:rFonts w:ascii="Times New Roman" w:hAnsi="Times New Roman" w:cs="Times New Roman"/>
          <w:iCs/>
          <w:sz w:val="24"/>
          <w:szCs w:val="24"/>
          <w:u w:val="single"/>
        </w:rPr>
        <w:t>Захтев у погледу рока важења понуде</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 xml:space="preserve">Рок важења понуде не може бити краћи од </w:t>
      </w:r>
      <w:r w:rsidRPr="00973219">
        <w:rPr>
          <w:rFonts w:ascii="Times New Roman" w:hAnsi="Times New Roman" w:cs="Times New Roman"/>
          <w:iCs/>
          <w:sz w:val="24"/>
          <w:szCs w:val="24"/>
          <w:lang w:val="sr-Cyrl-CS"/>
        </w:rPr>
        <w:t>6</w:t>
      </w:r>
      <w:r w:rsidRPr="00973219">
        <w:rPr>
          <w:rFonts w:ascii="Times New Roman" w:hAnsi="Times New Roman" w:cs="Times New Roman"/>
          <w:iCs/>
          <w:sz w:val="24"/>
          <w:szCs w:val="24"/>
        </w:rPr>
        <w:t>0 дана од дана отварања понуда.</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Понуђач који прихвати захтев за продужење рока важења понуде не може мењати понуду.</w:t>
      </w:r>
    </w:p>
    <w:p w:rsidR="00F151CC" w:rsidRPr="00A32E24" w:rsidRDefault="00F151CC" w:rsidP="00973219">
      <w:pPr>
        <w:spacing w:after="0"/>
        <w:jc w:val="both"/>
        <w:rPr>
          <w:rFonts w:ascii="Times New Roman" w:hAnsi="Times New Roman" w:cs="Times New Roman"/>
          <w:b/>
          <w:sz w:val="24"/>
          <w:szCs w:val="24"/>
          <w:u w:val="single"/>
        </w:rPr>
      </w:pPr>
    </w:p>
    <w:p w:rsidR="00973219" w:rsidRPr="00973219" w:rsidRDefault="00973219" w:rsidP="00973219">
      <w:pPr>
        <w:spacing w:after="0"/>
        <w:jc w:val="both"/>
        <w:rPr>
          <w:rFonts w:ascii="Times New Roman" w:hAnsi="Times New Roman" w:cs="Times New Roman"/>
          <w:b/>
          <w:bCs/>
          <w:i/>
          <w:iCs/>
          <w:sz w:val="24"/>
          <w:szCs w:val="24"/>
        </w:rPr>
      </w:pPr>
      <w:r w:rsidRPr="00973219">
        <w:rPr>
          <w:rFonts w:ascii="Times New Roman" w:hAnsi="Times New Roman" w:cs="Times New Roman"/>
          <w:b/>
          <w:bCs/>
          <w:i/>
          <w:iCs/>
          <w:sz w:val="24"/>
          <w:szCs w:val="24"/>
        </w:rPr>
        <w:t>10. ВАЛУТА И НАЧИН НА КОЈИ МОРА ДА БУДЕ НАВЕДЕНА И ИЗРАЖЕНА ЦЕНА У ПОНУДИ</w:t>
      </w:r>
    </w:p>
    <w:p w:rsidR="00973219" w:rsidRPr="00973219" w:rsidRDefault="00973219" w:rsidP="00973219">
      <w:pPr>
        <w:spacing w:after="0"/>
        <w:jc w:val="both"/>
        <w:rPr>
          <w:rFonts w:ascii="Times New Roman" w:hAnsi="Times New Roman" w:cs="Times New Roman"/>
          <w:b/>
          <w:bCs/>
          <w:i/>
          <w:iCs/>
          <w:sz w:val="24"/>
          <w:szCs w:val="24"/>
        </w:rPr>
      </w:pP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iCs/>
          <w:sz w:val="24"/>
          <w:szCs w:val="24"/>
        </w:rPr>
        <w:t xml:space="preserve">Цена мора бити исказана у динарима, са и </w:t>
      </w:r>
      <w:r w:rsidRPr="00973219">
        <w:rPr>
          <w:rFonts w:ascii="Times New Roman" w:hAnsi="Times New Roman" w:cs="Times New Roman"/>
          <w:iCs/>
          <w:color w:val="00000A"/>
          <w:sz w:val="24"/>
          <w:szCs w:val="24"/>
        </w:rPr>
        <w:t>без пореза на додату вредност,</w:t>
      </w:r>
      <w:r w:rsidRPr="00973219">
        <w:rPr>
          <w:rFonts w:ascii="Times New Roman" w:hAnsi="Times New Roman" w:cs="Times New Roman"/>
          <w:color w:val="00000A"/>
          <w:sz w:val="24"/>
          <w:szCs w:val="24"/>
        </w:rPr>
        <w:t xml:space="preserve"> </w:t>
      </w:r>
      <w:r w:rsidRPr="00973219">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iCs/>
          <w:sz w:val="24"/>
          <w:szCs w:val="24"/>
        </w:rPr>
        <w:t>Цена је фиксна и не може се мењати.</w:t>
      </w:r>
      <w:r w:rsidRPr="00973219">
        <w:rPr>
          <w:rFonts w:ascii="Times New Roman" w:hAnsi="Times New Roman" w:cs="Times New Roman"/>
          <w:sz w:val="24"/>
          <w:szCs w:val="24"/>
        </w:rPr>
        <w:t xml:space="preserve"> </w:t>
      </w:r>
    </w:p>
    <w:p w:rsidR="00973219" w:rsidRPr="00973219" w:rsidRDefault="00973219" w:rsidP="00973219">
      <w:pPr>
        <w:spacing w:after="0"/>
        <w:jc w:val="both"/>
        <w:rPr>
          <w:rFonts w:ascii="Times New Roman" w:hAnsi="Times New Roman" w:cs="Times New Roman"/>
          <w:iCs/>
          <w:sz w:val="24"/>
          <w:szCs w:val="24"/>
        </w:rPr>
      </w:pPr>
      <w:r w:rsidRPr="00973219">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ЗЈН.</w:t>
      </w:r>
    </w:p>
    <w:p w:rsidR="00973219" w:rsidRPr="00973219" w:rsidRDefault="00973219" w:rsidP="00973219">
      <w:pPr>
        <w:spacing w:after="0"/>
        <w:jc w:val="both"/>
        <w:rPr>
          <w:rFonts w:ascii="Times New Roman" w:hAnsi="Times New Roman" w:cs="Times New Roman"/>
          <w:iCs/>
          <w:color w:val="00B0F0"/>
          <w:sz w:val="24"/>
          <w:szCs w:val="24"/>
        </w:rPr>
      </w:pPr>
      <w:r w:rsidRPr="00973219">
        <w:rPr>
          <w:rFonts w:ascii="Times New Roman" w:hAnsi="Times New Roman" w:cs="Times New Roman"/>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73219" w:rsidRPr="00973219" w:rsidRDefault="00973219" w:rsidP="00973219">
      <w:pPr>
        <w:spacing w:after="0"/>
        <w:jc w:val="both"/>
        <w:rPr>
          <w:rFonts w:ascii="Times New Roman" w:hAnsi="Times New Roman" w:cs="Times New Roman"/>
          <w:b/>
          <w:i/>
          <w:iCs/>
          <w:sz w:val="24"/>
          <w:szCs w:val="24"/>
        </w:rPr>
      </w:pPr>
      <w:r w:rsidRPr="00973219">
        <w:rPr>
          <w:rFonts w:ascii="Times New Roman" w:hAnsi="Times New Roman" w:cs="Times New Roman"/>
          <w:b/>
          <w:i/>
          <w:iCs/>
          <w:sz w:val="24"/>
          <w:szCs w:val="24"/>
        </w:rPr>
        <w:t xml:space="preserve"> </w:t>
      </w:r>
    </w:p>
    <w:p w:rsidR="00973219" w:rsidRDefault="00973219" w:rsidP="00973219">
      <w:pPr>
        <w:spacing w:after="0"/>
        <w:jc w:val="both"/>
        <w:rPr>
          <w:rFonts w:ascii="Times New Roman" w:hAnsi="Times New Roman" w:cs="Times New Roman"/>
          <w:b/>
          <w:i/>
          <w:iCs/>
          <w:sz w:val="24"/>
          <w:szCs w:val="24"/>
        </w:rPr>
      </w:pPr>
      <w:r w:rsidRPr="00973219">
        <w:rPr>
          <w:rFonts w:ascii="Times New Roman" w:hAnsi="Times New Roman" w:cs="Times New Roman"/>
          <w:b/>
          <w:i/>
          <w:iCs/>
          <w:sz w:val="24"/>
          <w:szCs w:val="24"/>
        </w:rPr>
        <w:t>11. ПОДАЦИ О ВРСТИ, САДРЖИНИ, НАЧИНУ ПОДНОШЕЊА, ВИСИНИ И РОКОВИМА ФИНАНСИЈСКОГ ОБЕЗБЕЂЕЊА ИСПУЊЕЊА ОБАВЕЗА ПОНУЂАЧА</w:t>
      </w:r>
    </w:p>
    <w:p w:rsidR="00F151CC" w:rsidRPr="004C3AB5" w:rsidRDefault="00F151CC" w:rsidP="00CB7CDD">
      <w:pPr>
        <w:spacing w:after="0"/>
        <w:rPr>
          <w:rFonts w:ascii="Times New Roman" w:hAnsi="Times New Roman" w:cs="Times New Roman"/>
          <w:iCs/>
          <w:sz w:val="24"/>
          <w:szCs w:val="24"/>
        </w:rPr>
      </w:pPr>
      <w:r w:rsidRPr="004C3AB5">
        <w:rPr>
          <w:rFonts w:ascii="Times New Roman" w:hAnsi="Times New Roman" w:cs="Times New Roman"/>
          <w:iCs/>
          <w:sz w:val="24"/>
          <w:szCs w:val="24"/>
        </w:rPr>
        <w:t xml:space="preserve">Наручилац није </w:t>
      </w:r>
      <w:r w:rsidR="004C3AB5" w:rsidRPr="004C3AB5">
        <w:rPr>
          <w:rFonts w:ascii="Times New Roman" w:hAnsi="Times New Roman" w:cs="Times New Roman"/>
          <w:iCs/>
          <w:sz w:val="24"/>
          <w:szCs w:val="24"/>
        </w:rPr>
        <w:t>предвидео достављање средства финансијског обезбеђења</w:t>
      </w:r>
    </w:p>
    <w:p w:rsidR="00973219" w:rsidRPr="004C3AB5" w:rsidRDefault="00973219" w:rsidP="00973219">
      <w:pPr>
        <w:spacing w:after="0"/>
        <w:jc w:val="both"/>
        <w:rPr>
          <w:rFonts w:ascii="Times New Roman" w:hAnsi="Times New Roman" w:cs="Times New Roman"/>
          <w:b/>
          <w:i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973219" w:rsidRPr="00973219" w:rsidRDefault="00973219" w:rsidP="00973219">
      <w:pPr>
        <w:spacing w:before="120" w:after="0"/>
        <w:jc w:val="both"/>
        <w:rPr>
          <w:rFonts w:ascii="Times New Roman" w:hAnsi="Times New Roman" w:cs="Times New Roman"/>
          <w:sz w:val="24"/>
          <w:szCs w:val="24"/>
        </w:rPr>
      </w:pPr>
      <w:r w:rsidRPr="00973219">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
          <w:bCs/>
          <w:i/>
          <w:sz w:val="24"/>
          <w:szCs w:val="24"/>
        </w:rPr>
        <w:t>13. НАЧИН ПРЕУЗИМАЊА ТЕХНИЧКЕ ДОКУМЕНТАЦИЈЕ И ПЛАНОВА, ОДНОСНО ПОЈЕДИНИХ ЊЕНИХ ДЕЛОВА</w:t>
      </w:r>
    </w:p>
    <w:p w:rsidR="00973219" w:rsidRPr="00973219" w:rsidRDefault="00973219" w:rsidP="00973219">
      <w:pPr>
        <w:spacing w:before="120" w:after="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Предметна набавка не садржи техничку документацију и планове.</w:t>
      </w:r>
    </w:p>
    <w:p w:rsidR="00973219" w:rsidRPr="00973219" w:rsidRDefault="00973219" w:rsidP="00973219">
      <w:pPr>
        <w:spacing w:after="0"/>
        <w:jc w:val="both"/>
        <w:rPr>
          <w:rFonts w:ascii="Times New Roman" w:hAnsi="Times New Roman" w:cs="Times New Roman"/>
          <w:b/>
          <w:bCs/>
          <w:sz w:val="24"/>
          <w:szCs w:val="24"/>
        </w:rPr>
      </w:pPr>
    </w:p>
    <w:p w:rsidR="00973219" w:rsidRPr="00973219" w:rsidRDefault="00973219" w:rsidP="00973219">
      <w:pPr>
        <w:spacing w:after="0"/>
        <w:jc w:val="both"/>
        <w:rPr>
          <w:rFonts w:ascii="Times New Roman" w:hAnsi="Times New Roman" w:cs="Times New Roman"/>
          <w:b/>
          <w:bCs/>
          <w:sz w:val="24"/>
          <w:szCs w:val="24"/>
        </w:rPr>
      </w:pPr>
      <w:r w:rsidRPr="00973219">
        <w:rPr>
          <w:rFonts w:ascii="Times New Roman" w:hAnsi="Times New Roman" w:cs="Times New Roman"/>
          <w:b/>
          <w:bCs/>
          <w:sz w:val="24"/>
          <w:szCs w:val="24"/>
        </w:rPr>
        <w:t>14. ДОДАТНЕ ИНФОРМАЦИЈЕ ИЛИ ПОЈАШЊЕЊА У ВЕЗИ СА ПРИПРЕМАЊЕМ ПОНУДЕ</w:t>
      </w:r>
    </w:p>
    <w:p w:rsidR="00973219" w:rsidRPr="00973219" w:rsidRDefault="00973219" w:rsidP="00973219">
      <w:pPr>
        <w:spacing w:after="0"/>
        <w:jc w:val="both"/>
        <w:rPr>
          <w:rFonts w:ascii="Times New Roman" w:hAnsi="Times New Roman" w:cs="Times New Roman"/>
          <w:b/>
          <w:b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Заинтересовано лице може, у писаном облику </w:t>
      </w:r>
      <w:r w:rsidRPr="00973219">
        <w:rPr>
          <w:rFonts w:ascii="Times New Roman" w:hAnsi="Times New Roman" w:cs="Times New Roman"/>
          <w:i/>
          <w:sz w:val="24"/>
          <w:szCs w:val="24"/>
        </w:rPr>
        <w:t>путем поште</w:t>
      </w:r>
      <w:r w:rsidRPr="00973219">
        <w:rPr>
          <w:rFonts w:ascii="Times New Roman" w:hAnsi="Times New Roman" w:cs="Times New Roman"/>
          <w:i/>
          <w:sz w:val="24"/>
          <w:szCs w:val="24"/>
          <w:lang w:val="sr-Cyrl-CS"/>
        </w:rPr>
        <w:t xml:space="preserve"> на адресу наручиоца </w:t>
      </w:r>
      <w:r w:rsidRPr="00973219">
        <w:rPr>
          <w:rFonts w:ascii="Times New Roman" w:eastAsia="TimesNewRomanPSMT" w:hAnsi="Times New Roman" w:cs="Times New Roman"/>
          <w:bCs/>
          <w:i/>
          <w:sz w:val="24"/>
          <w:szCs w:val="24"/>
        </w:rPr>
        <w:t>Градска управа града Ужица,</w:t>
      </w:r>
      <w:r w:rsidRPr="00973219">
        <w:rPr>
          <w:rFonts w:ascii="Times New Roman" w:eastAsia="TimesNewRomanPSMT" w:hAnsi="Times New Roman" w:cs="Times New Roman"/>
          <w:bCs/>
          <w:i/>
          <w:sz w:val="24"/>
          <w:szCs w:val="24"/>
          <w:lang w:val="sr-Cyrl-CS"/>
        </w:rPr>
        <w:t xml:space="preserve"> ул. Димитрија Туцовића бр.52, Ужице</w:t>
      </w:r>
      <w:r w:rsidRPr="00973219">
        <w:rPr>
          <w:rFonts w:ascii="Times New Roman" w:hAnsi="Times New Roman" w:cs="Times New Roman"/>
          <w:i/>
          <w:sz w:val="24"/>
          <w:szCs w:val="24"/>
          <w:lang w:val="sr-Cyrl-CS"/>
        </w:rPr>
        <w:t xml:space="preserve"> или</w:t>
      </w:r>
      <w:r w:rsidRPr="00973219">
        <w:rPr>
          <w:rFonts w:ascii="Times New Roman" w:hAnsi="Times New Roman" w:cs="Times New Roman"/>
          <w:i/>
          <w:sz w:val="24"/>
          <w:szCs w:val="24"/>
        </w:rPr>
        <w:t xml:space="preserve"> електронске поште</w:t>
      </w:r>
      <w:r w:rsidRPr="00973219">
        <w:rPr>
          <w:rFonts w:ascii="Times New Roman" w:hAnsi="Times New Roman" w:cs="Times New Roman"/>
          <w:i/>
          <w:sz w:val="24"/>
          <w:szCs w:val="24"/>
          <w:lang w:val="sr-Cyrl-CS"/>
        </w:rPr>
        <w:t xml:space="preserve"> на </w:t>
      </w:r>
      <w:r w:rsidRPr="00973219">
        <w:rPr>
          <w:rFonts w:ascii="Times New Roman" w:hAnsi="Times New Roman" w:cs="Times New Roman"/>
          <w:i/>
          <w:iCs/>
          <w:sz w:val="24"/>
          <w:szCs w:val="24"/>
        </w:rPr>
        <w:t>e</w:t>
      </w:r>
      <w:r w:rsidRPr="00973219">
        <w:rPr>
          <w:rFonts w:ascii="Times New Roman" w:hAnsi="Times New Roman" w:cs="Times New Roman"/>
          <w:i/>
          <w:iCs/>
          <w:sz w:val="24"/>
          <w:szCs w:val="24"/>
          <w:lang w:val="ru-RU"/>
        </w:rPr>
        <w:t>-</w:t>
      </w:r>
      <w:r w:rsidRPr="00973219">
        <w:rPr>
          <w:rFonts w:ascii="Times New Roman" w:hAnsi="Times New Roman" w:cs="Times New Roman"/>
          <w:i/>
          <w:iCs/>
          <w:sz w:val="24"/>
          <w:szCs w:val="24"/>
        </w:rPr>
        <w:t xml:space="preserve">mail </w:t>
      </w:r>
      <w:hyperlink r:id="rId10" w:history="1">
        <w:r w:rsidRPr="00973219">
          <w:rPr>
            <w:rStyle w:val="Hyperlink"/>
            <w:rFonts w:ascii="Times New Roman" w:hAnsi="Times New Roman" w:cs="Times New Roman"/>
            <w:i/>
            <w:iCs/>
            <w:sz w:val="24"/>
            <w:szCs w:val="24"/>
          </w:rPr>
          <w:t>slavisa.projevic@uzice.rs</w:t>
        </w:r>
      </w:hyperlink>
      <w:r w:rsidRPr="00973219">
        <w:rPr>
          <w:rFonts w:ascii="Times New Roman" w:hAnsi="Times New Roman" w:cs="Times New Roman"/>
          <w:i/>
          <w:iCs/>
          <w:sz w:val="24"/>
          <w:szCs w:val="24"/>
        </w:rPr>
        <w:t xml:space="preserve"> или </w:t>
      </w:r>
      <w:r w:rsidRPr="00973219">
        <w:rPr>
          <w:rFonts w:ascii="Times New Roman" w:hAnsi="Times New Roman" w:cs="Times New Roman"/>
          <w:i/>
          <w:iCs/>
          <w:sz w:val="24"/>
          <w:szCs w:val="24"/>
          <w:lang w:val="sr-Cyrl-CS"/>
        </w:rPr>
        <w:t xml:space="preserve"> </w:t>
      </w:r>
      <w:hyperlink r:id="rId11" w:history="1">
        <w:r w:rsidRPr="00973219">
          <w:rPr>
            <w:rStyle w:val="Hyperlink"/>
            <w:rFonts w:ascii="Times New Roman" w:hAnsi="Times New Roman" w:cs="Times New Roman"/>
            <w:i/>
            <w:iCs/>
            <w:sz w:val="24"/>
            <w:szCs w:val="24"/>
          </w:rPr>
          <w:t>natasa.vukasinovic@uzice.rs</w:t>
        </w:r>
      </w:hyperlink>
      <w:r w:rsidRPr="00973219">
        <w:rPr>
          <w:rFonts w:ascii="Times New Roman" w:hAnsi="Times New Roman" w:cs="Times New Roman"/>
          <w:i/>
          <w:iCs/>
          <w:sz w:val="24"/>
          <w:szCs w:val="24"/>
        </w:rPr>
        <w:t xml:space="preserve"> </w:t>
      </w:r>
      <w:r w:rsidRPr="00973219">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73219">
        <w:rPr>
          <w:rFonts w:ascii="Times New Roman" w:eastAsia="TimesNewRomanPS-BoldMT" w:hAnsi="Times New Roman" w:cs="Times New Roman"/>
          <w:b/>
          <w:bCs/>
          <w:sz w:val="24"/>
          <w:szCs w:val="24"/>
        </w:rPr>
        <w:t xml:space="preserve"> </w:t>
      </w:r>
      <w:r w:rsidR="00A32E24">
        <w:rPr>
          <w:rFonts w:ascii="Times New Roman" w:hAnsi="Times New Roman" w:cs="Times New Roman"/>
          <w:b/>
          <w:sz w:val="24"/>
          <w:szCs w:val="24"/>
        </w:rPr>
        <w:t>IV 404-165</w:t>
      </w:r>
      <w:r w:rsidR="00A32E24" w:rsidRPr="00F151CC">
        <w:rPr>
          <w:rFonts w:ascii="Times New Roman" w:hAnsi="Times New Roman" w:cs="Times New Roman"/>
          <w:b/>
          <w:sz w:val="24"/>
          <w:szCs w:val="24"/>
        </w:rPr>
        <w:t xml:space="preserve">/19 </w:t>
      </w:r>
      <w:r w:rsidR="00A32E24" w:rsidRPr="00F151CC">
        <w:rPr>
          <w:rFonts w:ascii="Times New Roman" w:hAnsi="Times New Roman" w:cs="Times New Roman"/>
          <w:b/>
          <w:iCs/>
          <w:sz w:val="24"/>
          <w:szCs w:val="24"/>
          <w:lang w:val="sr-Cyrl-CS"/>
        </w:rPr>
        <w:t xml:space="preserve">– Услуга помоћи у кући за </w:t>
      </w:r>
      <w:r w:rsidR="00A32E24">
        <w:rPr>
          <w:rFonts w:ascii="Times New Roman" w:hAnsi="Times New Roman" w:cs="Times New Roman"/>
          <w:b/>
          <w:iCs/>
          <w:sz w:val="24"/>
          <w:szCs w:val="24"/>
          <w:lang w:val="sr-Cyrl-CS"/>
        </w:rPr>
        <w:t>старе</w:t>
      </w:r>
      <w:r w:rsidR="00A32E24" w:rsidRPr="00973219">
        <w:rPr>
          <w:rFonts w:ascii="Times New Roman" w:eastAsia="TimesNewRomanPSMT" w:hAnsi="Times New Roman" w:cs="Times New Roman"/>
          <w:b/>
          <w:bCs/>
          <w:sz w:val="24"/>
          <w:szCs w:val="24"/>
        </w:rPr>
        <w:t xml:space="preserve"> </w:t>
      </w:r>
      <w:r w:rsidRPr="00973219">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По истеку рока предвиђеног за подношење понуда н</w:t>
      </w:r>
      <w:r w:rsidRPr="00973219">
        <w:rPr>
          <w:rFonts w:ascii="Times New Roman" w:hAnsi="Times New Roman" w:cs="Times New Roman"/>
          <w:sz w:val="24"/>
          <w:szCs w:val="24"/>
          <w:lang w:val="sr-Cyrl-CS"/>
        </w:rPr>
        <w:t>а</w:t>
      </w:r>
      <w:r w:rsidRPr="00973219">
        <w:rPr>
          <w:rFonts w:ascii="Times New Roman" w:hAnsi="Times New Roman" w:cs="Times New Roman"/>
          <w:sz w:val="24"/>
          <w:szCs w:val="24"/>
        </w:rPr>
        <w:t xml:space="preserve">ручилац не може да мења нити да допуњује конкурсну документацију. </w:t>
      </w:r>
    </w:p>
    <w:p w:rsidR="00973219" w:rsidRPr="00973219" w:rsidRDefault="00973219" w:rsidP="00973219">
      <w:pPr>
        <w:spacing w:after="0"/>
        <w:jc w:val="both"/>
        <w:rPr>
          <w:rFonts w:ascii="Times New Roman" w:hAnsi="Times New Roman" w:cs="Times New Roman"/>
          <w:bCs/>
          <w:sz w:val="24"/>
          <w:szCs w:val="24"/>
        </w:rPr>
      </w:pPr>
      <w:r w:rsidRPr="00973219">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bCs/>
          <w:sz w:val="24"/>
          <w:szCs w:val="24"/>
        </w:rPr>
        <w:t xml:space="preserve">Комуникација у поступку јавне набавке врши се искључиво на начин одређен чланом 20. ЗЈН, </w:t>
      </w:r>
      <w:r w:rsidRPr="00973219">
        <w:rPr>
          <w:rFonts w:ascii="Times New Roman" w:hAnsi="Times New Roman" w:cs="Times New Roman"/>
          <w:sz w:val="24"/>
          <w:szCs w:val="24"/>
        </w:rPr>
        <w:t xml:space="preserve"> и то: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73219" w:rsidRPr="00973219" w:rsidRDefault="00973219" w:rsidP="00973219">
      <w:pPr>
        <w:spacing w:after="0"/>
        <w:jc w:val="both"/>
        <w:rPr>
          <w:rFonts w:ascii="Times New Roman" w:hAnsi="Times New Roman" w:cs="Times New Roman"/>
          <w:color w:val="FF0000"/>
          <w:sz w:val="24"/>
          <w:szCs w:val="24"/>
        </w:rPr>
      </w:pPr>
    </w:p>
    <w:p w:rsidR="00973219" w:rsidRPr="004C3AB5" w:rsidRDefault="00973219" w:rsidP="00973219">
      <w:pPr>
        <w:spacing w:after="0"/>
        <w:jc w:val="both"/>
        <w:rPr>
          <w:rFonts w:ascii="Times New Roman" w:hAnsi="Times New Roman" w:cs="Times New Roman"/>
          <w:color w:val="FF0000"/>
          <w:sz w:val="24"/>
          <w:szCs w:val="24"/>
        </w:rPr>
      </w:pPr>
    </w:p>
    <w:p w:rsidR="00973219" w:rsidRPr="00973219" w:rsidRDefault="00973219" w:rsidP="00973219">
      <w:pPr>
        <w:spacing w:after="0"/>
        <w:jc w:val="both"/>
        <w:rPr>
          <w:rFonts w:ascii="Times New Roman" w:hAnsi="Times New Roman" w:cs="Times New Roman"/>
          <w:b/>
          <w:bCs/>
          <w:sz w:val="24"/>
          <w:szCs w:val="24"/>
        </w:rPr>
      </w:pPr>
      <w:r w:rsidRPr="00973219">
        <w:rPr>
          <w:rFonts w:ascii="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973219" w:rsidRPr="00973219" w:rsidRDefault="00973219" w:rsidP="00973219">
      <w:pPr>
        <w:spacing w:after="0"/>
        <w:jc w:val="both"/>
        <w:rPr>
          <w:rFonts w:ascii="Times New Roman" w:hAnsi="Times New Roman" w:cs="Times New Roman"/>
          <w:b/>
          <w:bCs/>
          <w:sz w:val="24"/>
          <w:szCs w:val="24"/>
        </w:rPr>
      </w:pPr>
    </w:p>
    <w:p w:rsidR="00973219" w:rsidRPr="00973219" w:rsidRDefault="00973219" w:rsidP="00973219">
      <w:pPr>
        <w:spacing w:after="0"/>
        <w:jc w:val="both"/>
        <w:rPr>
          <w:rFonts w:ascii="Times New Roman" w:eastAsia="TimesNewRomanPSMT" w:hAnsi="Times New Roman" w:cs="Times New Roman"/>
          <w:bCs/>
          <w:sz w:val="24"/>
          <w:szCs w:val="24"/>
        </w:rPr>
      </w:pPr>
      <w:r w:rsidRPr="00973219">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73219" w:rsidRPr="00973219" w:rsidRDefault="00973219" w:rsidP="00973219">
      <w:pPr>
        <w:tabs>
          <w:tab w:val="left" w:pos="-135"/>
          <w:tab w:val="left" w:pos="0"/>
          <w:tab w:val="left" w:pos="120"/>
        </w:tabs>
        <w:spacing w:after="0"/>
        <w:jc w:val="both"/>
        <w:rPr>
          <w:rFonts w:ascii="Times New Roman" w:hAnsi="Times New Roman" w:cs="Times New Roman"/>
          <w:sz w:val="24"/>
          <w:szCs w:val="24"/>
        </w:rPr>
      </w:pPr>
      <w:r w:rsidRPr="00973219">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973219">
        <w:rPr>
          <w:rFonts w:ascii="Times New Roman" w:hAnsi="Times New Roman" w:cs="Times New Roman"/>
          <w:sz w:val="24"/>
          <w:szCs w:val="24"/>
        </w:rPr>
        <w:t xml:space="preserve"> контролу (увид) код понуђача, односно његовог подизвођача</w:t>
      </w:r>
      <w:r w:rsidRPr="00973219">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3219" w:rsidRPr="00973219" w:rsidRDefault="00973219" w:rsidP="00973219">
      <w:pPr>
        <w:tabs>
          <w:tab w:val="left" w:pos="-135"/>
          <w:tab w:val="left" w:pos="0"/>
          <w:tab w:val="left" w:pos="120"/>
        </w:tabs>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3219" w:rsidRPr="00973219" w:rsidRDefault="00973219" w:rsidP="00973219">
      <w:pPr>
        <w:tabs>
          <w:tab w:val="left" w:pos="-135"/>
          <w:tab w:val="left" w:pos="0"/>
          <w:tab w:val="left" w:pos="120"/>
        </w:tabs>
        <w:spacing w:after="0"/>
        <w:jc w:val="both"/>
        <w:rPr>
          <w:rFonts w:ascii="Times New Roman" w:hAnsi="Times New Roman" w:cs="Times New Roman"/>
          <w:sz w:val="24"/>
          <w:szCs w:val="24"/>
        </w:rPr>
      </w:pPr>
      <w:r w:rsidRPr="00973219">
        <w:rPr>
          <w:rFonts w:ascii="Times New Roman" w:hAnsi="Times New Roman" w:cs="Times New Roman"/>
          <w:sz w:val="24"/>
          <w:szCs w:val="24"/>
        </w:rPr>
        <w:t>У случају разлике између јединичне и укупне цене, меродавна је јединична цена.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Ако се понуђач не сагласи са исправком рачунских грешака, наручил</w:t>
      </w:r>
      <w:r w:rsidRPr="00973219">
        <w:rPr>
          <w:rFonts w:ascii="Times New Roman" w:hAnsi="Times New Roman" w:cs="Times New Roman"/>
          <w:sz w:val="24"/>
          <w:szCs w:val="24"/>
          <w:lang w:val="sr-Cyrl-CS"/>
        </w:rPr>
        <w:t>а</w:t>
      </w:r>
      <w:r w:rsidRPr="00973219">
        <w:rPr>
          <w:rFonts w:ascii="Times New Roman" w:hAnsi="Times New Roman" w:cs="Times New Roman"/>
          <w:sz w:val="24"/>
          <w:szCs w:val="24"/>
        </w:rPr>
        <w:t xml:space="preserve">ц ће његову понуду одбити као неприхватљиву. </w:t>
      </w:r>
    </w:p>
    <w:p w:rsidR="00973219" w:rsidRPr="00973219"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b/>
          <w:sz w:val="24"/>
          <w:szCs w:val="24"/>
        </w:rPr>
      </w:pPr>
      <w:r w:rsidRPr="00973219">
        <w:rPr>
          <w:rFonts w:ascii="Times New Roman" w:hAnsi="Times New Roman" w:cs="Times New Roman"/>
          <w:b/>
          <w:sz w:val="24"/>
          <w:szCs w:val="24"/>
        </w:rPr>
        <w:t>16. КОРИШЋЕЊЕ ПАТЕНАТА И ОДГОВОРНОСТ ЗА ПОВРЕДУ ЗАШТИЋЕНИХ ПРАВА ИНТЕЛЕКТУАЛНЕ СВОЈИНЕ ТРЕЋИХ ЛИЦА</w:t>
      </w:r>
    </w:p>
    <w:p w:rsidR="00973219" w:rsidRPr="00973219" w:rsidRDefault="00973219" w:rsidP="00973219">
      <w:pPr>
        <w:spacing w:after="0"/>
        <w:jc w:val="both"/>
        <w:rPr>
          <w:rFonts w:ascii="Times New Roman" w:hAnsi="Times New Roman" w:cs="Times New Roman"/>
          <w:b/>
          <w:sz w:val="24"/>
          <w:szCs w:val="24"/>
        </w:rPr>
      </w:pPr>
    </w:p>
    <w:p w:rsidR="00973219" w:rsidRPr="00973219" w:rsidRDefault="00973219" w:rsidP="00973219">
      <w:pPr>
        <w:spacing w:after="0"/>
        <w:jc w:val="both"/>
        <w:rPr>
          <w:rFonts w:ascii="Times New Roman" w:hAnsi="Times New Roman" w:cs="Times New Roman"/>
          <w:b/>
          <w:sz w:val="24"/>
          <w:szCs w:val="24"/>
        </w:rPr>
      </w:pPr>
      <w:r w:rsidRPr="00973219">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73219" w:rsidRPr="00973219" w:rsidRDefault="00973219" w:rsidP="00973219">
      <w:pPr>
        <w:spacing w:after="0"/>
        <w:jc w:val="both"/>
        <w:rPr>
          <w:rFonts w:ascii="Times New Roman" w:hAnsi="Times New Roman" w:cs="Times New Roman"/>
          <w:b/>
          <w:sz w:val="24"/>
          <w:szCs w:val="24"/>
        </w:rPr>
      </w:pPr>
    </w:p>
    <w:p w:rsidR="00973219" w:rsidRPr="00973219" w:rsidRDefault="00973219" w:rsidP="00973219">
      <w:pPr>
        <w:spacing w:after="0"/>
        <w:jc w:val="both"/>
        <w:rPr>
          <w:rFonts w:ascii="Times New Roman" w:hAnsi="Times New Roman" w:cs="Times New Roman"/>
          <w:b/>
          <w:bCs/>
          <w:sz w:val="24"/>
          <w:szCs w:val="24"/>
        </w:rPr>
      </w:pPr>
      <w:r w:rsidRPr="00973219">
        <w:rPr>
          <w:rFonts w:ascii="Times New Roman" w:hAnsi="Times New Roman" w:cs="Times New Roman"/>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973219" w:rsidRPr="00973219" w:rsidRDefault="00973219" w:rsidP="00973219">
      <w:pPr>
        <w:spacing w:after="0"/>
        <w:jc w:val="both"/>
        <w:rPr>
          <w:rFonts w:ascii="Times New Roman" w:hAnsi="Times New Roman" w:cs="Times New Roman"/>
          <w:b/>
          <w:bCs/>
          <w:sz w:val="24"/>
          <w:szCs w:val="24"/>
        </w:rPr>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се доставља наручиоцу непосредно, електронском поштом на e-mail: </w:t>
      </w:r>
      <w:hyperlink r:id="rId12" w:history="1">
        <w:r w:rsidRPr="00973219">
          <w:rPr>
            <w:rStyle w:val="Hyperlink"/>
            <w:rFonts w:ascii="Times New Roman" w:hAnsi="Times New Roman" w:cs="Times New Roman"/>
            <w:i/>
            <w:iCs/>
            <w:sz w:val="24"/>
            <w:szCs w:val="24"/>
          </w:rPr>
          <w:t>slavisa.projevic@uzice.rs</w:t>
        </w:r>
      </w:hyperlink>
      <w:r w:rsidRPr="00973219">
        <w:rPr>
          <w:rFonts w:ascii="Times New Roman" w:hAnsi="Times New Roman" w:cs="Times New Roman"/>
          <w:i/>
          <w:iCs/>
          <w:sz w:val="24"/>
          <w:szCs w:val="24"/>
        </w:rPr>
        <w:t xml:space="preserve"> или</w:t>
      </w:r>
      <w:r w:rsidRPr="00973219">
        <w:rPr>
          <w:rFonts w:ascii="Times New Roman" w:hAnsi="Times New Roman" w:cs="Times New Roman"/>
          <w:i/>
          <w:iCs/>
          <w:sz w:val="24"/>
          <w:szCs w:val="24"/>
          <w:lang w:val="sr-Cyrl-CS"/>
        </w:rPr>
        <w:t xml:space="preserve"> </w:t>
      </w:r>
      <w:hyperlink r:id="rId13" w:history="1">
        <w:r w:rsidRPr="00973219">
          <w:rPr>
            <w:rStyle w:val="Hyperlink"/>
            <w:rFonts w:ascii="Times New Roman" w:hAnsi="Times New Roman" w:cs="Times New Roman"/>
            <w:i/>
            <w:iCs/>
            <w:sz w:val="24"/>
            <w:szCs w:val="24"/>
          </w:rPr>
          <w:t>natasa.vukasinovic@uzice.rs</w:t>
        </w:r>
      </w:hyperlink>
      <w:r w:rsidRPr="00973219">
        <w:rPr>
          <w:rFonts w:ascii="Times New Roman" w:hAnsi="Times New Roman" w:cs="Times New Roman"/>
          <w:i/>
          <w:iCs/>
          <w:sz w:val="24"/>
          <w:szCs w:val="24"/>
        </w:rPr>
        <w:t xml:space="preserve"> </w:t>
      </w:r>
      <w:r w:rsidRPr="00973219">
        <w:rPr>
          <w:rFonts w:ascii="Times New Roman" w:hAnsi="Times New Roman" w:cs="Times New Roman"/>
          <w:sz w:val="24"/>
          <w:szCs w:val="24"/>
        </w:rPr>
        <w:t xml:space="preserve"> или препорученом пошиљком са повратницом на адресу наручиоца.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Захтев за заштиту права мора да садржи: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1) назив и адресу подносиоца захтева и лице за контакт;</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2) назив и адресу наручиоца;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3)податке о јавној набавци која је предмет захтева, односно о одлуци наручиоца;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4) повреде прописа којима се уређује поступак јавне набавке;</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5) чињенице и доказе којима се повреде доказују;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6) потврду о уплати таксе из члана 156. овог ЗЈН;</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7) потпис подносиоца. </w:t>
      </w: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73219" w:rsidRPr="00973219" w:rsidRDefault="00973219" w:rsidP="00973219">
      <w:pPr>
        <w:spacing w:after="0"/>
        <w:ind w:firstLine="708"/>
        <w:jc w:val="both"/>
        <w:rPr>
          <w:rFonts w:ascii="Times New Roman" w:hAnsi="Times New Roman" w:cs="Times New Roman"/>
          <w:b/>
          <w:sz w:val="24"/>
          <w:szCs w:val="24"/>
        </w:rPr>
      </w:pPr>
      <w:r w:rsidRPr="00973219">
        <w:rPr>
          <w:rFonts w:ascii="Times New Roman" w:hAnsi="Times New Roman" w:cs="Times New Roman"/>
          <w:sz w:val="24"/>
          <w:szCs w:val="24"/>
        </w:rPr>
        <w:t xml:space="preserve">1. </w:t>
      </w:r>
      <w:r w:rsidRPr="00973219">
        <w:rPr>
          <w:rFonts w:ascii="Times New Roman" w:hAnsi="Times New Roman" w:cs="Times New Roman"/>
          <w:b/>
          <w:sz w:val="24"/>
          <w:szCs w:val="24"/>
        </w:rPr>
        <w:t xml:space="preserve">Потврда о извршеној уплати таксе из члана 156. ЗЈН која садржи следеће елементе: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(1) да буде издата од стране банке и да садржи печат банке;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(3) износ таксе из члана 156. ЗЈН чија се уплата врши - 60.000 динара;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(4) број рачуна: 840-30678845-06;</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(5) шифру плаћања: 153 или 253;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(6) позив на број: подаци о броју или ознаци јавне набавке поводом које се подноси захтев за заштиту права;</w:t>
      </w:r>
    </w:p>
    <w:p w:rsidR="00973219" w:rsidRPr="004C3AB5"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(7) сврха: ЗЗП; </w:t>
      </w:r>
      <w:r w:rsidRPr="00973219">
        <w:rPr>
          <w:rFonts w:ascii="Times New Roman" w:eastAsia="TimesNewRomanPSMT" w:hAnsi="Times New Roman" w:cs="Times New Roman"/>
          <w:bCs/>
          <w:i/>
          <w:sz w:val="24"/>
          <w:szCs w:val="24"/>
        </w:rPr>
        <w:t>Градска управа града Ужица,</w:t>
      </w:r>
      <w:r w:rsidRPr="00973219">
        <w:rPr>
          <w:rFonts w:ascii="Times New Roman" w:eastAsia="TimesNewRomanPSMT" w:hAnsi="Times New Roman" w:cs="Times New Roman"/>
          <w:bCs/>
          <w:i/>
          <w:sz w:val="24"/>
          <w:szCs w:val="24"/>
          <w:lang w:val="sr-Cyrl-CS"/>
        </w:rPr>
        <w:t xml:space="preserve"> ул. Димитрија Туцовића бр.52, Ужице</w:t>
      </w:r>
      <w:r w:rsidRPr="00973219">
        <w:rPr>
          <w:rFonts w:ascii="Times New Roman" w:hAnsi="Times New Roman" w:cs="Times New Roman"/>
          <w:sz w:val="24"/>
          <w:szCs w:val="24"/>
        </w:rPr>
        <w:t xml:space="preserve"> ; ЈН</w:t>
      </w:r>
      <w:r w:rsidRPr="00973219">
        <w:rPr>
          <w:rFonts w:ascii="Times New Roman" w:hAnsi="Times New Roman" w:cs="Times New Roman"/>
          <w:sz w:val="24"/>
          <w:szCs w:val="24"/>
          <w:lang w:val="sr-Cyrl-CS"/>
        </w:rPr>
        <w:t>МВ број</w:t>
      </w:r>
      <w:r w:rsidRPr="00973219">
        <w:rPr>
          <w:rFonts w:ascii="Times New Roman" w:hAnsi="Times New Roman" w:cs="Times New Roman"/>
          <w:b/>
          <w:sz w:val="24"/>
          <w:szCs w:val="24"/>
        </w:rPr>
        <w:t xml:space="preserve"> </w:t>
      </w:r>
      <w:r w:rsidR="004C3AB5" w:rsidRPr="00F151CC">
        <w:rPr>
          <w:rFonts w:ascii="Times New Roman" w:hAnsi="Times New Roman" w:cs="Times New Roman"/>
          <w:b/>
          <w:sz w:val="24"/>
          <w:szCs w:val="24"/>
        </w:rPr>
        <w:t xml:space="preserve">IV </w:t>
      </w:r>
      <w:r w:rsidR="00A32E24">
        <w:rPr>
          <w:rFonts w:ascii="Times New Roman" w:hAnsi="Times New Roman" w:cs="Times New Roman"/>
          <w:b/>
          <w:sz w:val="24"/>
          <w:szCs w:val="24"/>
        </w:rPr>
        <w:t>404-165</w:t>
      </w:r>
      <w:r w:rsidR="004C3AB5" w:rsidRPr="00F151CC">
        <w:rPr>
          <w:rFonts w:ascii="Times New Roman" w:hAnsi="Times New Roman" w:cs="Times New Roman"/>
          <w:b/>
          <w:sz w:val="24"/>
          <w:szCs w:val="24"/>
        </w:rPr>
        <w:t xml:space="preserve">/19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(8) корисник: буџет Републике Србије;</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(9) назив уплатиоца, односно назив подносиоца захтева за заштиту права за којег је извршена уплата таксе; </w:t>
      </w: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(10) потпис овлашћеног лица банке, </w:t>
      </w:r>
      <w:r w:rsidRPr="00973219">
        <w:rPr>
          <w:rFonts w:ascii="Times New Roman" w:hAnsi="Times New Roman" w:cs="Times New Roman"/>
          <w:b/>
          <w:sz w:val="24"/>
          <w:szCs w:val="24"/>
        </w:rPr>
        <w:t>или</w:t>
      </w:r>
      <w:r w:rsidRPr="00973219">
        <w:rPr>
          <w:rFonts w:ascii="Times New Roman" w:hAnsi="Times New Roman" w:cs="Times New Roman"/>
          <w:sz w:val="24"/>
          <w:szCs w:val="24"/>
        </w:rPr>
        <w:t xml:space="preserve"> </w:t>
      </w:r>
    </w:p>
    <w:p w:rsidR="00973219" w:rsidRPr="00973219" w:rsidRDefault="00973219" w:rsidP="00973219">
      <w:pPr>
        <w:spacing w:after="0"/>
        <w:ind w:firstLine="708"/>
        <w:jc w:val="both"/>
        <w:rPr>
          <w:rFonts w:ascii="Times New Roman" w:hAnsi="Times New Roman" w:cs="Times New Roman"/>
          <w:sz w:val="24"/>
          <w:szCs w:val="24"/>
        </w:rPr>
      </w:pPr>
    </w:p>
    <w:p w:rsidR="00973219" w:rsidRPr="00973219" w:rsidRDefault="00973219" w:rsidP="00973219">
      <w:pPr>
        <w:spacing w:after="0"/>
        <w:ind w:firstLine="708"/>
        <w:jc w:val="both"/>
        <w:rPr>
          <w:rFonts w:ascii="Times New Roman" w:hAnsi="Times New Roman" w:cs="Times New Roman"/>
          <w:sz w:val="24"/>
          <w:szCs w:val="24"/>
        </w:rPr>
      </w:pPr>
      <w:r w:rsidRPr="00973219">
        <w:rPr>
          <w:rFonts w:ascii="Times New Roman" w:hAnsi="Times New Roman" w:cs="Times New Roman"/>
          <w:sz w:val="24"/>
          <w:szCs w:val="24"/>
        </w:rPr>
        <w:t xml:space="preserve">2. </w:t>
      </w:r>
      <w:r w:rsidRPr="00973219">
        <w:rPr>
          <w:rFonts w:ascii="Times New Roman" w:hAnsi="Times New Roman" w:cs="Times New Roman"/>
          <w:b/>
          <w:sz w:val="24"/>
          <w:szCs w:val="24"/>
        </w:rPr>
        <w:t>Налог за уплату,</w:t>
      </w:r>
      <w:r w:rsidRPr="00973219">
        <w:rPr>
          <w:rFonts w:ascii="Times New Roman" w:hAnsi="Times New Roman" w:cs="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73219">
        <w:rPr>
          <w:rFonts w:ascii="Times New Roman" w:hAnsi="Times New Roman" w:cs="Times New Roman"/>
          <w:b/>
          <w:sz w:val="24"/>
          <w:szCs w:val="24"/>
        </w:rPr>
        <w:t>или</w:t>
      </w:r>
      <w:r w:rsidRPr="00973219">
        <w:rPr>
          <w:rFonts w:ascii="Times New Roman" w:hAnsi="Times New Roman" w:cs="Times New Roman"/>
          <w:sz w:val="24"/>
          <w:szCs w:val="24"/>
        </w:rPr>
        <w:t xml:space="preserve"> </w:t>
      </w:r>
    </w:p>
    <w:p w:rsidR="00973219" w:rsidRPr="00973219" w:rsidRDefault="00973219" w:rsidP="00973219">
      <w:pPr>
        <w:spacing w:after="0"/>
        <w:ind w:firstLine="708"/>
        <w:jc w:val="both"/>
        <w:rPr>
          <w:rFonts w:ascii="Times New Roman" w:hAnsi="Times New Roman" w:cs="Times New Roman"/>
          <w:b/>
          <w:sz w:val="24"/>
          <w:szCs w:val="24"/>
        </w:rPr>
      </w:pPr>
      <w:r w:rsidRPr="00973219">
        <w:rPr>
          <w:rFonts w:ascii="Times New Roman" w:hAnsi="Times New Roman" w:cs="Times New Roman"/>
          <w:sz w:val="24"/>
          <w:szCs w:val="24"/>
        </w:rPr>
        <w:t xml:space="preserve">3. </w:t>
      </w:r>
      <w:r w:rsidRPr="00973219">
        <w:rPr>
          <w:rFonts w:ascii="Times New Roman" w:hAnsi="Times New Roman" w:cs="Times New Roman"/>
          <w:b/>
          <w:sz w:val="24"/>
          <w:szCs w:val="24"/>
        </w:rPr>
        <w:t>Потврда издата од стране Републике Србије, Министарства финансија, Управе за трезор,</w:t>
      </w:r>
      <w:r w:rsidRPr="00973219">
        <w:rPr>
          <w:rFonts w:ascii="Times New Roman" w:hAnsi="Times New Roman" w:cs="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73219">
        <w:rPr>
          <w:rFonts w:ascii="Times New Roman" w:hAnsi="Times New Roman" w:cs="Times New Roman"/>
          <w:b/>
          <w:sz w:val="24"/>
          <w:szCs w:val="24"/>
        </w:rPr>
        <w:t xml:space="preserve"> или</w:t>
      </w:r>
    </w:p>
    <w:p w:rsidR="00973219" w:rsidRPr="00973219" w:rsidRDefault="00973219" w:rsidP="00973219">
      <w:pPr>
        <w:spacing w:after="0"/>
        <w:ind w:firstLine="708"/>
        <w:jc w:val="both"/>
        <w:rPr>
          <w:rFonts w:ascii="Times New Roman" w:hAnsi="Times New Roman" w:cs="Times New Roman"/>
          <w:sz w:val="24"/>
          <w:szCs w:val="24"/>
        </w:rPr>
      </w:pPr>
    </w:p>
    <w:p w:rsidR="00973219" w:rsidRPr="00973219" w:rsidRDefault="00973219" w:rsidP="00973219">
      <w:pPr>
        <w:numPr>
          <w:ilvl w:val="0"/>
          <w:numId w:val="11"/>
        </w:numPr>
        <w:suppressAutoHyphens/>
        <w:spacing w:after="0" w:line="100" w:lineRule="atLeast"/>
        <w:jc w:val="both"/>
        <w:rPr>
          <w:rFonts w:ascii="Times New Roman" w:hAnsi="Times New Roman" w:cs="Times New Roman"/>
          <w:sz w:val="24"/>
          <w:szCs w:val="24"/>
        </w:rPr>
      </w:pPr>
      <w:r w:rsidRPr="00973219">
        <w:rPr>
          <w:rFonts w:ascii="Times New Roman" w:hAnsi="Times New Roman" w:cs="Times New Roman"/>
          <w:b/>
          <w:sz w:val="24"/>
          <w:szCs w:val="24"/>
        </w:rPr>
        <w:t xml:space="preserve">Потврда издата од стране Народне банке Србије, </w:t>
      </w:r>
      <w:r w:rsidRPr="00973219">
        <w:rPr>
          <w:rFonts w:ascii="Times New Roman" w:hAnsi="Times New Roman" w:cs="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73219" w:rsidRPr="00973219" w:rsidRDefault="00973219" w:rsidP="00973219">
      <w:pPr>
        <w:spacing w:after="0"/>
        <w:ind w:left="720"/>
        <w:jc w:val="both"/>
        <w:rPr>
          <w:rFonts w:ascii="Times New Roman" w:hAnsi="Times New Roman" w:cs="Times New Roman"/>
          <w:sz w:val="24"/>
          <w:szCs w:val="24"/>
        </w:rPr>
      </w:pPr>
    </w:p>
    <w:p w:rsidR="00973219" w:rsidRPr="00973219" w:rsidRDefault="00973219" w:rsidP="00973219">
      <w:pPr>
        <w:spacing w:after="0"/>
        <w:ind w:firstLine="630"/>
        <w:jc w:val="both"/>
        <w:rPr>
          <w:rFonts w:ascii="Times New Roman" w:hAnsi="Times New Roman" w:cs="Times New Roman"/>
          <w:sz w:val="24"/>
          <w:szCs w:val="24"/>
          <w:u w:val="single"/>
        </w:rPr>
      </w:pPr>
      <w:r w:rsidRPr="00973219">
        <w:rPr>
          <w:rFonts w:ascii="Times New Roman" w:hAnsi="Times New Roman" w:cs="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973219">
          <w:rPr>
            <w:rStyle w:val="Hyperlink"/>
            <w:rFonts w:ascii="Times New Roman" w:hAnsi="Times New Roman" w:cs="Times New Roman"/>
            <w:sz w:val="24"/>
            <w:szCs w:val="24"/>
          </w:rPr>
          <w:t>http://www.kjn.gov.rs/ci/uputstvo-o-uplati-republicke-administrativne-takse.html</w:t>
        </w:r>
      </w:hyperlink>
      <w:r w:rsidRPr="00973219">
        <w:rPr>
          <w:rFonts w:ascii="Times New Roman" w:hAnsi="Times New Roman" w:cs="Times New Roman"/>
          <w:sz w:val="24"/>
          <w:szCs w:val="24"/>
          <w:u w:val="single"/>
        </w:rPr>
        <w:t xml:space="preserve">. </w:t>
      </w:r>
    </w:p>
    <w:p w:rsidR="00973219" w:rsidRPr="00973219" w:rsidRDefault="00973219" w:rsidP="00973219">
      <w:pPr>
        <w:pStyle w:val="ListParagraph"/>
      </w:pPr>
    </w:p>
    <w:p w:rsidR="00973219" w:rsidRPr="00973219" w:rsidRDefault="00973219" w:rsidP="00973219">
      <w:pPr>
        <w:spacing w:after="0"/>
        <w:jc w:val="both"/>
        <w:rPr>
          <w:rFonts w:ascii="Times New Roman" w:hAnsi="Times New Roman" w:cs="Times New Roman"/>
          <w:sz w:val="24"/>
          <w:szCs w:val="24"/>
        </w:rPr>
      </w:pPr>
      <w:r w:rsidRPr="00973219">
        <w:rPr>
          <w:rFonts w:ascii="Times New Roman" w:hAnsi="Times New Roman" w:cs="Times New Roman"/>
          <w:sz w:val="24"/>
          <w:szCs w:val="24"/>
        </w:rPr>
        <w:t xml:space="preserve">Поступак заштите права регулисан је одредбама чл. 138. - 166. ЗЈН. </w:t>
      </w:r>
    </w:p>
    <w:p w:rsidR="00973219" w:rsidRPr="004C3AB5" w:rsidRDefault="00973219" w:rsidP="00973219">
      <w:pPr>
        <w:spacing w:after="0"/>
        <w:jc w:val="both"/>
        <w:rPr>
          <w:rFonts w:ascii="Times New Roman" w:hAnsi="Times New Roman" w:cs="Times New Roman"/>
          <w:sz w:val="24"/>
          <w:szCs w:val="24"/>
        </w:rPr>
      </w:pPr>
    </w:p>
    <w:p w:rsidR="00973219" w:rsidRPr="00973219" w:rsidRDefault="00973219" w:rsidP="00973219">
      <w:pPr>
        <w:spacing w:after="0"/>
        <w:jc w:val="both"/>
        <w:rPr>
          <w:rFonts w:ascii="Times New Roman" w:hAnsi="Times New Roman" w:cs="Times New Roman"/>
          <w:b/>
          <w:sz w:val="24"/>
          <w:szCs w:val="24"/>
          <w:lang w:val="sr-Cyrl-CS"/>
        </w:rPr>
      </w:pPr>
      <w:r w:rsidRPr="00973219">
        <w:rPr>
          <w:rFonts w:ascii="Times New Roman" w:hAnsi="Times New Roman" w:cs="Times New Roman"/>
          <w:b/>
          <w:sz w:val="24"/>
          <w:szCs w:val="24"/>
        </w:rPr>
        <w:t>18. РОК У КОЈЕМ ЋЕ УГОВОР БИТИ ЗАКЉУЧЕН</w:t>
      </w:r>
    </w:p>
    <w:p w:rsidR="00973219" w:rsidRPr="00973219" w:rsidRDefault="00973219" w:rsidP="00973219">
      <w:pPr>
        <w:spacing w:after="0"/>
        <w:ind w:firstLine="708"/>
        <w:jc w:val="both"/>
        <w:rPr>
          <w:rFonts w:ascii="Times New Roman" w:hAnsi="Times New Roman" w:cs="Times New Roman"/>
          <w:b/>
          <w:sz w:val="24"/>
          <w:szCs w:val="24"/>
          <w:lang w:val="sr-Cyrl-CS"/>
        </w:rPr>
      </w:pPr>
    </w:p>
    <w:p w:rsidR="00973219" w:rsidRPr="00973219" w:rsidRDefault="00973219" w:rsidP="00973219">
      <w:pPr>
        <w:spacing w:before="6" w:after="0" w:line="245" w:lineRule="auto"/>
        <w:ind w:right="76"/>
        <w:jc w:val="both"/>
        <w:rPr>
          <w:rFonts w:ascii="Times New Roman" w:hAnsi="Times New Roman" w:cs="Times New Roman"/>
          <w:spacing w:val="-9"/>
          <w:w w:val="102"/>
          <w:sz w:val="24"/>
          <w:szCs w:val="24"/>
          <w:lang w:val="sr-Cyrl-CS"/>
        </w:rPr>
      </w:pPr>
      <w:r w:rsidRPr="00973219">
        <w:rPr>
          <w:rFonts w:ascii="Times New Roman" w:hAnsi="Times New Roman" w:cs="Times New Roman"/>
          <w:spacing w:val="-9"/>
          <w:w w:val="102"/>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973219">
        <w:rPr>
          <w:rFonts w:ascii="Times New Roman" w:hAnsi="Times New Roman" w:cs="Times New Roman"/>
          <w:sz w:val="24"/>
          <w:szCs w:val="24"/>
          <w:lang w:val="sr-Cyrl-CS"/>
        </w:rPr>
        <w:t>Тачка 5 Закона о јавним набавкама („Сл.гласник РС“ број 124/2015, 14/2015 и 68/2015).</w:t>
      </w:r>
    </w:p>
    <w:p w:rsidR="00973219" w:rsidRPr="00973219" w:rsidRDefault="00973219" w:rsidP="00973219">
      <w:pPr>
        <w:spacing w:after="0"/>
        <w:jc w:val="both"/>
        <w:rPr>
          <w:rFonts w:ascii="Times New Roman" w:hAnsi="Times New Roman" w:cs="Times New Roman"/>
          <w:sz w:val="24"/>
          <w:szCs w:val="24"/>
          <w:lang w:val="sr-Cyrl-CS"/>
        </w:rPr>
      </w:pPr>
      <w:r w:rsidRPr="00973219">
        <w:rPr>
          <w:rFonts w:ascii="Times New Roman" w:hAnsi="Times New Roman" w:cs="Times New Roman"/>
          <w:sz w:val="24"/>
          <w:szCs w:val="24"/>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973219">
        <w:rPr>
          <w:rFonts w:ascii="Times New Roman" w:hAnsi="Times New Roman" w:cs="Times New Roman"/>
          <w:sz w:val="24"/>
          <w:szCs w:val="24"/>
        </w:rPr>
        <w:t>у складу са чланом 113.</w:t>
      </w:r>
      <w:r w:rsidRPr="00973219">
        <w:rPr>
          <w:rFonts w:ascii="Times New Roman" w:hAnsi="Times New Roman" w:cs="Times New Roman"/>
          <w:sz w:val="24"/>
          <w:szCs w:val="24"/>
          <w:lang w:val="sr-Cyrl-CS"/>
        </w:rPr>
        <w:t xml:space="preserve"> Закона о јавним набавкама („Сл.гласник РС“ број 124/2015, 14/2015 и 68/2015).</w:t>
      </w:r>
    </w:p>
    <w:p w:rsidR="00973219" w:rsidRPr="00973219" w:rsidRDefault="00973219" w:rsidP="00973219">
      <w:pPr>
        <w:spacing w:after="0"/>
        <w:jc w:val="both"/>
        <w:rPr>
          <w:rFonts w:ascii="Times New Roman" w:hAnsi="Times New Roman" w:cs="Times New Roman"/>
          <w:sz w:val="24"/>
          <w:szCs w:val="24"/>
          <w:lang w:val="sr-Latn-CS"/>
        </w:rPr>
      </w:pPr>
      <w:r w:rsidRPr="00973219">
        <w:rPr>
          <w:rFonts w:ascii="Times New Roman" w:hAnsi="Times New Roman" w:cs="Times New Roman"/>
          <w:sz w:val="24"/>
          <w:szCs w:val="24"/>
          <w:lang w:val="sr-Cyrl-CS"/>
        </w:rPr>
        <w:t>Наручилац може да обустави поступак јавне набавке у складу са одредбама члана 109. Закон</w:t>
      </w:r>
      <w:r w:rsidRPr="00973219">
        <w:rPr>
          <w:rFonts w:ascii="Times New Roman" w:hAnsi="Times New Roman" w:cs="Times New Roman"/>
          <w:sz w:val="24"/>
          <w:szCs w:val="24"/>
          <w:lang w:val="sr-Latn-CS"/>
        </w:rPr>
        <w:t>a.</w:t>
      </w:r>
    </w:p>
    <w:p w:rsidR="00973219" w:rsidRPr="00973219" w:rsidRDefault="00973219" w:rsidP="00973219">
      <w:pPr>
        <w:spacing w:after="0"/>
        <w:jc w:val="both"/>
        <w:rPr>
          <w:rFonts w:ascii="Times New Roman" w:eastAsia="TimesNewRomanPSMT" w:hAnsi="Times New Roman" w:cs="Times New Roman"/>
          <w:bCs/>
          <w:sz w:val="24"/>
          <w:szCs w:val="24"/>
          <w:lang w:val="sr-Cyrl-CS"/>
        </w:rPr>
      </w:pPr>
    </w:p>
    <w:p w:rsidR="00973219" w:rsidRPr="004C3AB5" w:rsidRDefault="00973219" w:rsidP="004C3AB5">
      <w:pPr>
        <w:spacing w:after="0"/>
        <w:jc w:val="both"/>
        <w:rPr>
          <w:rFonts w:ascii="Times New Roman" w:eastAsia="TimesNewRomanPSMT" w:hAnsi="Times New Roman" w:cs="Times New Roman"/>
          <w:b/>
          <w:bCs/>
          <w:iCs/>
          <w:sz w:val="24"/>
          <w:szCs w:val="24"/>
          <w:lang w:val="sr-Cyrl-CS"/>
        </w:rPr>
      </w:pPr>
      <w:r w:rsidRPr="00973219">
        <w:rPr>
          <w:rFonts w:ascii="Times New Roman" w:eastAsia="TimesNewRomanPSMT" w:hAnsi="Times New Roman" w:cs="Times New Roman"/>
          <w:b/>
          <w:bCs/>
          <w:iCs/>
          <w:sz w:val="24"/>
          <w:szCs w:val="24"/>
          <w:lang w:val="sr-Cyrl-CS"/>
        </w:rPr>
        <w:t>19. ИЗМЕНЕ ТОКОМ ТРАЈАЊА УГОВОРА</w:t>
      </w:r>
      <w:bookmarkStart w:id="1" w:name="OLE_LINK1"/>
      <w:bookmarkStart w:id="2" w:name="OLE_LINK2"/>
    </w:p>
    <w:p w:rsidR="00973219" w:rsidRPr="00973219" w:rsidRDefault="00973219" w:rsidP="00973219">
      <w:pPr>
        <w:spacing w:after="0"/>
        <w:jc w:val="both"/>
        <w:rPr>
          <w:rFonts w:ascii="Times New Roman" w:eastAsia="TimesNewRomanPSMT" w:hAnsi="Times New Roman" w:cs="Times New Roman"/>
          <w:bCs/>
          <w:iCs/>
          <w:sz w:val="24"/>
          <w:szCs w:val="24"/>
          <w:lang w:val="sr-Cyrl-CS"/>
        </w:rPr>
      </w:pPr>
      <w:r w:rsidRPr="00973219">
        <w:rPr>
          <w:rFonts w:ascii="Times New Roman" w:hAnsi="Times New Roman" w:cs="Times New Roman"/>
          <w:sz w:val="24"/>
          <w:szCs w:val="24"/>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973219">
        <w:rPr>
          <w:rFonts w:ascii="Times New Roman" w:eastAsia="TimesNewRomanPSMT" w:hAnsi="Times New Roman" w:cs="Times New Roman"/>
          <w:bCs/>
          <w:iCs/>
          <w:sz w:val="24"/>
          <w:szCs w:val="24"/>
          <w:lang w:val="sr-Cyrl-CS"/>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973219" w:rsidRPr="00973219" w:rsidRDefault="00973219" w:rsidP="004C3AB5">
      <w:pPr>
        <w:spacing w:after="0"/>
        <w:contextualSpacing/>
        <w:jc w:val="both"/>
        <w:rPr>
          <w:rFonts w:ascii="Times New Roman" w:eastAsia="Calibri-Bold" w:hAnsi="Times New Roman" w:cs="Times New Roman"/>
          <w:bCs/>
          <w:sz w:val="24"/>
          <w:szCs w:val="24"/>
        </w:rPr>
      </w:pPr>
      <w:r w:rsidRPr="00973219">
        <w:rPr>
          <w:rFonts w:ascii="Times New Roman" w:hAnsi="Times New Roman" w:cs="Times New Roman"/>
          <w:sz w:val="24"/>
          <w:szCs w:val="24"/>
        </w:rPr>
        <w:t>Изменом уговора, по било ком од наведених основа, не може се мењати предмет јавне</w:t>
      </w:r>
      <w:r w:rsidRPr="00973219">
        <w:rPr>
          <w:rFonts w:ascii="Times New Roman" w:eastAsia="Calibri-Bold" w:hAnsi="Times New Roman" w:cs="Times New Roman"/>
          <w:bCs/>
          <w:sz w:val="24"/>
          <w:szCs w:val="24"/>
        </w:rPr>
        <w:t xml:space="preserve"> набавке. </w:t>
      </w:r>
    </w:p>
    <w:bookmarkEnd w:id="1"/>
    <w:bookmarkEnd w:id="2"/>
    <w:p w:rsidR="00F825D0" w:rsidRPr="004C3AB5" w:rsidRDefault="00F825D0" w:rsidP="00973219">
      <w:pPr>
        <w:spacing w:after="0"/>
        <w:rPr>
          <w:rFonts w:ascii="Times New Roman" w:hAnsi="Times New Roman" w:cs="Times New Roman"/>
          <w:sz w:val="24"/>
          <w:szCs w:val="24"/>
        </w:rPr>
      </w:pPr>
    </w:p>
    <w:sectPr w:rsidR="00F825D0" w:rsidRPr="004C3AB5" w:rsidSect="007F14C5">
      <w:headerReference w:type="default" r:id="rId15"/>
      <w:footerReference w:type="even" r:id="rId16"/>
      <w:footerReference w:type="default" r:id="rId17"/>
      <w:headerReference w:type="first" r:id="rId18"/>
      <w:footerReference w:type="first" r:id="rId19"/>
      <w:pgSz w:w="11906" w:h="16838" w:code="9"/>
      <w:pgMar w:top="720" w:right="720" w:bottom="720" w:left="720"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01" w:rsidRDefault="00607F01" w:rsidP="00A54467">
      <w:pPr>
        <w:spacing w:after="0" w:line="240" w:lineRule="auto"/>
      </w:pPr>
      <w:r>
        <w:separator/>
      </w:r>
    </w:p>
  </w:endnote>
  <w:endnote w:type="continuationSeparator" w:id="0">
    <w:p w:rsidR="00607F01" w:rsidRDefault="00607F01"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font293">
    <w:altName w:val="Times New Roman"/>
    <w:charset w:val="EE"/>
    <w:family w:val="auto"/>
    <w:pitch w:val="variable"/>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24" w:rsidRDefault="00A32E24"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24" w:rsidRPr="00E04EB9" w:rsidRDefault="00A32E24" w:rsidP="007F14C5">
    <w:pPr>
      <w:pStyle w:val="Footer"/>
      <w:tabs>
        <w:tab w:val="clear" w:pos="9072"/>
        <w:tab w:val="right" w:pos="10490"/>
      </w:tabs>
      <w:spacing w:after="40" w:line="276" w:lineRule="auto"/>
      <w:ind w:left="-630" w:right="-6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32E24" w:rsidRDefault="00A32E24"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A32E24" w:rsidRDefault="00A32E24" w:rsidP="0025313B">
    <w:pPr>
      <w:pStyle w:val="Footer"/>
      <w:ind w:left="-1418"/>
    </w:pPr>
    <w:r>
      <w:rPr>
        <w:noProof/>
      </w:rPr>
      <w:drawing>
        <wp:inline distT="0" distB="0" distL="0" distR="0">
          <wp:extent cx="7962900" cy="46561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2745"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24" w:rsidRPr="00E04EB9" w:rsidRDefault="00A32E2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32E24" w:rsidRPr="00E04EB9" w:rsidRDefault="00A32E2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A32E24" w:rsidRPr="00F825D0" w:rsidRDefault="00A32E24"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01" w:rsidRDefault="00607F01" w:rsidP="00A54467">
      <w:pPr>
        <w:spacing w:after="0" w:line="240" w:lineRule="auto"/>
      </w:pPr>
      <w:r>
        <w:separator/>
      </w:r>
    </w:p>
  </w:footnote>
  <w:footnote w:type="continuationSeparator" w:id="0">
    <w:p w:rsidR="00607F01" w:rsidRDefault="00607F01"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499"/>
      <w:docPartObj>
        <w:docPartGallery w:val="Page Numbers (Top of Page)"/>
        <w:docPartUnique/>
      </w:docPartObj>
    </w:sdtPr>
    <w:sdtEndPr/>
    <w:sdtContent>
      <w:p w:rsidR="00A32E24" w:rsidRDefault="00607F01">
        <w:pPr>
          <w:pStyle w:val="Header"/>
          <w:jc w:val="right"/>
        </w:pPr>
        <w:r>
          <w:fldChar w:fldCharType="begin"/>
        </w:r>
        <w:r>
          <w:instrText xml:space="preserve"> PAGE   \* MERGEFORMAT </w:instrText>
        </w:r>
        <w:r>
          <w:fldChar w:fldCharType="separate"/>
        </w:r>
        <w:r w:rsidR="001D35C2">
          <w:rPr>
            <w:noProof/>
          </w:rPr>
          <w:t>2</w:t>
        </w:r>
        <w:r>
          <w:rPr>
            <w:noProof/>
          </w:rPr>
          <w:fldChar w:fldCharType="end"/>
        </w:r>
      </w:p>
    </w:sdtContent>
  </w:sdt>
  <w:p w:rsidR="00A32E24" w:rsidRDefault="00A32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500"/>
      <w:docPartObj>
        <w:docPartGallery w:val="Page Numbers (Top of Page)"/>
        <w:docPartUnique/>
      </w:docPartObj>
    </w:sdtPr>
    <w:sdtEndPr/>
    <w:sdtContent>
      <w:p w:rsidR="00A32E24" w:rsidRDefault="00607F01">
        <w:pPr>
          <w:pStyle w:val="Header"/>
          <w:jc w:val="right"/>
        </w:pPr>
        <w:r>
          <w:fldChar w:fldCharType="begin"/>
        </w:r>
        <w:r>
          <w:instrText xml:space="preserve"> PAGE   \* MERGEFORMAT </w:instrText>
        </w:r>
        <w:r>
          <w:fldChar w:fldCharType="separate"/>
        </w:r>
        <w:r w:rsidR="001D35C2">
          <w:rPr>
            <w:noProof/>
          </w:rPr>
          <w:t>1</w:t>
        </w:r>
        <w:r>
          <w:rPr>
            <w:noProof/>
          </w:rPr>
          <w:fldChar w:fldCharType="end"/>
        </w:r>
      </w:p>
    </w:sdtContent>
  </w:sdt>
  <w:p w:rsidR="00A32E24" w:rsidRPr="00AA7DBA" w:rsidRDefault="00A32E24"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0BF2A1A"/>
    <w:multiLevelType w:val="hybridMultilevel"/>
    <w:tmpl w:val="AEC2F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FD2747"/>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911B0"/>
    <w:multiLevelType w:val="hybridMultilevel"/>
    <w:tmpl w:val="C3B6BDF6"/>
    <w:lvl w:ilvl="0" w:tplc="1BA264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22B6F95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pStyle w:val="Heading2"/>
      <w:lvlText w:val="%2."/>
      <w:lvlJc w:val="left"/>
      <w:pPr>
        <w:tabs>
          <w:tab w:val="num" w:pos="1440"/>
        </w:tabs>
        <w:ind w:left="1440" w:hanging="360"/>
      </w:pPr>
    </w:lvl>
    <w:lvl w:ilvl="2" w:tplc="04090005">
      <w:start w:val="1"/>
      <w:numFmt w:val="decimal"/>
      <w:pStyle w:val="Heading3"/>
      <w:lvlText w:val="%3."/>
      <w:lvlJc w:val="left"/>
      <w:pPr>
        <w:tabs>
          <w:tab w:val="num" w:pos="2160"/>
        </w:tabs>
        <w:ind w:left="2160" w:hanging="360"/>
      </w:pPr>
    </w:lvl>
    <w:lvl w:ilvl="3" w:tplc="04090001">
      <w:start w:val="1"/>
      <w:numFmt w:val="decimal"/>
      <w:pStyle w:val="Heading4"/>
      <w:lvlText w:val="%4."/>
      <w:lvlJc w:val="left"/>
      <w:pPr>
        <w:tabs>
          <w:tab w:val="num" w:pos="2880"/>
        </w:tabs>
        <w:ind w:left="2880" w:hanging="360"/>
      </w:pPr>
    </w:lvl>
    <w:lvl w:ilvl="4" w:tplc="04090003">
      <w:start w:val="1"/>
      <w:numFmt w:val="decimal"/>
      <w:pStyle w:val="Heading5"/>
      <w:lvlText w:val="%5."/>
      <w:lvlJc w:val="left"/>
      <w:pPr>
        <w:tabs>
          <w:tab w:val="num" w:pos="3600"/>
        </w:tabs>
        <w:ind w:left="3600" w:hanging="360"/>
      </w:pPr>
    </w:lvl>
    <w:lvl w:ilvl="5" w:tplc="04090005">
      <w:start w:val="1"/>
      <w:numFmt w:val="decimal"/>
      <w:pStyle w:val="Heading6"/>
      <w:lvlText w:val="%6."/>
      <w:lvlJc w:val="left"/>
      <w:pPr>
        <w:tabs>
          <w:tab w:val="num" w:pos="4320"/>
        </w:tabs>
        <w:ind w:left="4320" w:hanging="360"/>
      </w:pPr>
    </w:lvl>
    <w:lvl w:ilvl="6" w:tplc="04090001">
      <w:start w:val="1"/>
      <w:numFmt w:val="decimal"/>
      <w:pStyle w:val="Heading7"/>
      <w:lvlText w:val="%7."/>
      <w:lvlJc w:val="left"/>
      <w:pPr>
        <w:tabs>
          <w:tab w:val="num" w:pos="5040"/>
        </w:tabs>
        <w:ind w:left="5040" w:hanging="360"/>
      </w:pPr>
    </w:lvl>
    <w:lvl w:ilvl="7" w:tplc="04090003">
      <w:start w:val="1"/>
      <w:numFmt w:val="decimal"/>
      <w:pStyle w:val="Heading8"/>
      <w:lvlText w:val="%8."/>
      <w:lvlJc w:val="left"/>
      <w:pPr>
        <w:tabs>
          <w:tab w:val="num" w:pos="5760"/>
        </w:tabs>
        <w:ind w:left="5760" w:hanging="360"/>
      </w:pPr>
    </w:lvl>
    <w:lvl w:ilvl="8" w:tplc="04090005">
      <w:start w:val="1"/>
      <w:numFmt w:val="decimal"/>
      <w:pStyle w:val="Heading9"/>
      <w:lvlText w:val="%9."/>
      <w:lvlJc w:val="left"/>
      <w:pPr>
        <w:tabs>
          <w:tab w:val="num" w:pos="6480"/>
        </w:tabs>
        <w:ind w:left="6480" w:hanging="360"/>
      </w:pPr>
    </w:lvl>
  </w:abstractNum>
  <w:abstractNum w:abstractNumId="21">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1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0157F8D"/>
    <w:multiLevelType w:val="hybridMultilevel"/>
    <w:tmpl w:val="5B16C456"/>
    <w:lvl w:ilvl="0" w:tplc="A708472C">
      <w:start w:val="1"/>
      <w:numFmt w:val="decimal"/>
      <w:lvlText w:val="%1."/>
      <w:lvlJc w:val="left"/>
      <w:pPr>
        <w:ind w:left="4320" w:hanging="360"/>
      </w:pPr>
      <w:rPr>
        <w:rFonts w:hint="default"/>
        <w:b w:val="0"/>
        <w:i w:val="0"/>
        <w:color w:val="auto"/>
      </w:rPr>
    </w:lvl>
    <w:lvl w:ilvl="1" w:tplc="081A0019" w:tentative="1">
      <w:start w:val="1"/>
      <w:numFmt w:val="lowerLetter"/>
      <w:lvlText w:val="%2."/>
      <w:lvlJc w:val="left"/>
      <w:pPr>
        <w:ind w:left="4974" w:hanging="360"/>
      </w:pPr>
    </w:lvl>
    <w:lvl w:ilvl="2" w:tplc="081A001B" w:tentative="1">
      <w:start w:val="1"/>
      <w:numFmt w:val="lowerRoman"/>
      <w:lvlText w:val="%3."/>
      <w:lvlJc w:val="right"/>
      <w:pPr>
        <w:ind w:left="5694" w:hanging="180"/>
      </w:pPr>
    </w:lvl>
    <w:lvl w:ilvl="3" w:tplc="081A000F" w:tentative="1">
      <w:start w:val="1"/>
      <w:numFmt w:val="decimal"/>
      <w:lvlText w:val="%4."/>
      <w:lvlJc w:val="left"/>
      <w:pPr>
        <w:ind w:left="6414" w:hanging="360"/>
      </w:pPr>
    </w:lvl>
    <w:lvl w:ilvl="4" w:tplc="081A0019" w:tentative="1">
      <w:start w:val="1"/>
      <w:numFmt w:val="lowerLetter"/>
      <w:lvlText w:val="%5."/>
      <w:lvlJc w:val="left"/>
      <w:pPr>
        <w:ind w:left="7134" w:hanging="360"/>
      </w:pPr>
    </w:lvl>
    <w:lvl w:ilvl="5" w:tplc="081A001B" w:tentative="1">
      <w:start w:val="1"/>
      <w:numFmt w:val="lowerRoman"/>
      <w:lvlText w:val="%6."/>
      <w:lvlJc w:val="right"/>
      <w:pPr>
        <w:ind w:left="7854" w:hanging="180"/>
      </w:pPr>
    </w:lvl>
    <w:lvl w:ilvl="6" w:tplc="081A000F" w:tentative="1">
      <w:start w:val="1"/>
      <w:numFmt w:val="decimal"/>
      <w:lvlText w:val="%7."/>
      <w:lvlJc w:val="left"/>
      <w:pPr>
        <w:ind w:left="8574" w:hanging="360"/>
      </w:pPr>
    </w:lvl>
    <w:lvl w:ilvl="7" w:tplc="081A0019" w:tentative="1">
      <w:start w:val="1"/>
      <w:numFmt w:val="lowerLetter"/>
      <w:lvlText w:val="%8."/>
      <w:lvlJc w:val="left"/>
      <w:pPr>
        <w:ind w:left="9294" w:hanging="360"/>
      </w:pPr>
    </w:lvl>
    <w:lvl w:ilvl="8" w:tplc="081A001B" w:tentative="1">
      <w:start w:val="1"/>
      <w:numFmt w:val="lowerRoman"/>
      <w:lvlText w:val="%9."/>
      <w:lvlJc w:val="right"/>
      <w:pPr>
        <w:ind w:left="10014" w:hanging="180"/>
      </w:pPr>
    </w:lvl>
  </w:abstractNum>
  <w:abstractNum w:abstractNumId="26">
    <w:nsid w:val="5E9F53E1"/>
    <w:multiLevelType w:val="hybridMultilevel"/>
    <w:tmpl w:val="DF2C459E"/>
    <w:lvl w:ilvl="0" w:tplc="BC56B5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4A2CD1"/>
    <w:multiLevelType w:val="hybridMultilevel"/>
    <w:tmpl w:val="EB5EFE7E"/>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5"/>
  </w:num>
  <w:num w:numId="5">
    <w:abstractNumId w:val="27"/>
  </w:num>
  <w:num w:numId="6">
    <w:abstractNumId w:val="0"/>
  </w:num>
  <w:num w:numId="7">
    <w:abstractNumId w:val="1"/>
  </w:num>
  <w:num w:numId="8">
    <w:abstractNumId w:val="2"/>
  </w:num>
  <w:num w:numId="9">
    <w:abstractNumId w:val="16"/>
  </w:num>
  <w:num w:numId="10">
    <w:abstractNumId w:val="11"/>
  </w:num>
  <w:num w:numId="11">
    <w:abstractNumId w:val="18"/>
  </w:num>
  <w:num w:numId="12">
    <w:abstractNumId w:val="29"/>
  </w:num>
  <w:num w:numId="13">
    <w:abstractNumId w:val="23"/>
  </w:num>
  <w:num w:numId="14">
    <w:abstractNumId w:val="28"/>
  </w:num>
  <w:num w:numId="15">
    <w:abstractNumId w:val="24"/>
  </w:num>
  <w:num w:numId="16">
    <w:abstractNumId w:val="19"/>
  </w:num>
  <w:num w:numId="17">
    <w:abstractNumId w:val="17"/>
  </w:num>
  <w:num w:numId="18">
    <w:abstractNumId w:val="4"/>
  </w:num>
  <w:num w:numId="19">
    <w:abstractNumId w:val="9"/>
  </w:num>
  <w:num w:numId="20">
    <w:abstractNumId w:val="21"/>
  </w:num>
  <w:num w:numId="21">
    <w:abstractNumId w:val="15"/>
  </w:num>
  <w:num w:numId="22">
    <w:abstractNumId w:val="30"/>
  </w:num>
  <w:num w:numId="23">
    <w:abstractNumId w:val="6"/>
  </w:num>
  <w:num w:numId="24">
    <w:abstractNumId w:val="5"/>
  </w:num>
  <w:num w:numId="25">
    <w:abstractNumId w:val="8"/>
  </w:num>
  <w:num w:numId="26">
    <w:abstractNumId w:val="3"/>
  </w:num>
  <w:num w:numId="27">
    <w:abstractNumId w:val="22"/>
  </w:num>
  <w:num w:numId="28">
    <w:abstractNumId w:val="14"/>
  </w:num>
  <w:num w:numId="29">
    <w:abstractNumId w:val="10"/>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60"/>
    <w:rsid w:val="00000AF1"/>
    <w:rsid w:val="00037AD7"/>
    <w:rsid w:val="000441C7"/>
    <w:rsid w:val="000856B7"/>
    <w:rsid w:val="000A5D42"/>
    <w:rsid w:val="000A779F"/>
    <w:rsid w:val="000C655B"/>
    <w:rsid w:val="000D0387"/>
    <w:rsid w:val="000F37EC"/>
    <w:rsid w:val="00122684"/>
    <w:rsid w:val="001440BB"/>
    <w:rsid w:val="00171FB8"/>
    <w:rsid w:val="001B3E5C"/>
    <w:rsid w:val="001C2D06"/>
    <w:rsid w:val="001C3707"/>
    <w:rsid w:val="001D35C2"/>
    <w:rsid w:val="002410CA"/>
    <w:rsid w:val="0025313B"/>
    <w:rsid w:val="002700CE"/>
    <w:rsid w:val="00271C84"/>
    <w:rsid w:val="00273F20"/>
    <w:rsid w:val="002C0430"/>
    <w:rsid w:val="002E4EB6"/>
    <w:rsid w:val="00306CBE"/>
    <w:rsid w:val="00322551"/>
    <w:rsid w:val="00327FF3"/>
    <w:rsid w:val="00341036"/>
    <w:rsid w:val="00361462"/>
    <w:rsid w:val="0036233E"/>
    <w:rsid w:val="00392A0A"/>
    <w:rsid w:val="003F0841"/>
    <w:rsid w:val="00435D5D"/>
    <w:rsid w:val="0043743E"/>
    <w:rsid w:val="00480328"/>
    <w:rsid w:val="004869C8"/>
    <w:rsid w:val="004B03CB"/>
    <w:rsid w:val="004B57D9"/>
    <w:rsid w:val="004C3AB5"/>
    <w:rsid w:val="004F453A"/>
    <w:rsid w:val="005562CA"/>
    <w:rsid w:val="00556A0B"/>
    <w:rsid w:val="005C0A5B"/>
    <w:rsid w:val="00607F01"/>
    <w:rsid w:val="00615AA2"/>
    <w:rsid w:val="0066476D"/>
    <w:rsid w:val="00684852"/>
    <w:rsid w:val="006D7B5F"/>
    <w:rsid w:val="006E2314"/>
    <w:rsid w:val="00730189"/>
    <w:rsid w:val="00756C8B"/>
    <w:rsid w:val="007C2D96"/>
    <w:rsid w:val="007C4E60"/>
    <w:rsid w:val="007C764F"/>
    <w:rsid w:val="007D1437"/>
    <w:rsid w:val="007F14C5"/>
    <w:rsid w:val="007F17F1"/>
    <w:rsid w:val="00805C01"/>
    <w:rsid w:val="00827378"/>
    <w:rsid w:val="00847542"/>
    <w:rsid w:val="00874A84"/>
    <w:rsid w:val="0087609A"/>
    <w:rsid w:val="00881656"/>
    <w:rsid w:val="008A09E2"/>
    <w:rsid w:val="008D3B9F"/>
    <w:rsid w:val="008D6F71"/>
    <w:rsid w:val="009062A9"/>
    <w:rsid w:val="00912460"/>
    <w:rsid w:val="00973219"/>
    <w:rsid w:val="009F3967"/>
    <w:rsid w:val="00A0339F"/>
    <w:rsid w:val="00A20F1A"/>
    <w:rsid w:val="00A22EC6"/>
    <w:rsid w:val="00A32E24"/>
    <w:rsid w:val="00A54467"/>
    <w:rsid w:val="00A834F6"/>
    <w:rsid w:val="00AA7DBA"/>
    <w:rsid w:val="00AF6368"/>
    <w:rsid w:val="00C05E75"/>
    <w:rsid w:val="00C14227"/>
    <w:rsid w:val="00C251E8"/>
    <w:rsid w:val="00CA1F49"/>
    <w:rsid w:val="00CB7CDD"/>
    <w:rsid w:val="00CD6228"/>
    <w:rsid w:val="00D0438B"/>
    <w:rsid w:val="00D12A39"/>
    <w:rsid w:val="00D20A8C"/>
    <w:rsid w:val="00D64346"/>
    <w:rsid w:val="00DC46FA"/>
    <w:rsid w:val="00DC6433"/>
    <w:rsid w:val="00DC6A40"/>
    <w:rsid w:val="00DE234C"/>
    <w:rsid w:val="00E04EB9"/>
    <w:rsid w:val="00E16009"/>
    <w:rsid w:val="00E36942"/>
    <w:rsid w:val="00EA6DFA"/>
    <w:rsid w:val="00EA6E38"/>
    <w:rsid w:val="00EB7473"/>
    <w:rsid w:val="00EC39F7"/>
    <w:rsid w:val="00F06FD5"/>
    <w:rsid w:val="00F151CC"/>
    <w:rsid w:val="00F825D0"/>
    <w:rsid w:val="00FD5473"/>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1">
    <w:name w:val="Heading 1 Char1"/>
    <w:rsid w:val="00973219"/>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973219"/>
    <w:rPr>
      <w:rFonts w:ascii="Tahoma" w:eastAsia="Arial Unicode MS" w:hAnsi="Tahoma" w:cs="Tahoma"/>
      <w:color w:val="000000"/>
      <w:kern w:val="1"/>
      <w:sz w:val="16"/>
      <w:szCs w:val="16"/>
      <w:lang w:eastAsia="ar-SA"/>
    </w:rPr>
  </w:style>
  <w:style w:type="character" w:customStyle="1" w:styleId="HeaderChar1">
    <w:name w:val="Header Char1"/>
    <w:rsid w:val="00973219"/>
    <w:rPr>
      <w:rFonts w:eastAsia="Arial Unicode MS"/>
      <w:color w:val="000000"/>
      <w:kern w:val="1"/>
      <w:sz w:val="24"/>
      <w:szCs w:val="24"/>
      <w:lang w:eastAsia="ar-SA"/>
    </w:rPr>
  </w:style>
  <w:style w:type="character" w:customStyle="1" w:styleId="FooterChar1">
    <w:name w:val="Footer Char1"/>
    <w:rsid w:val="00973219"/>
    <w:rPr>
      <w:rFonts w:eastAsia="Arial Unicode MS"/>
      <w:color w:val="000000"/>
      <w:kern w:val="1"/>
      <w:sz w:val="24"/>
      <w:szCs w:val="24"/>
      <w:lang w:eastAsia="ar-SA"/>
    </w:rPr>
  </w:style>
  <w:style w:type="paragraph" w:customStyle="1" w:styleId="naslovtabela">
    <w:name w:val="naslov tabela"/>
    <w:basedOn w:val="Heading3"/>
    <w:autoRedefine/>
    <w:rsid w:val="00973219"/>
    <w:pPr>
      <w:numPr>
        <w:ilvl w:val="0"/>
        <w:numId w:val="0"/>
      </w:numPr>
      <w:spacing w:line="240" w:lineRule="auto"/>
      <w:jc w:val="center"/>
    </w:pPr>
    <w:rPr>
      <w:rFonts w:cs="Arial"/>
      <w:color w:val="auto"/>
      <w:kern w:val="0"/>
      <w:sz w:val="24"/>
      <w:lang w:val="en-US"/>
    </w:rPr>
  </w:style>
  <w:style w:type="character" w:customStyle="1" w:styleId="CharChar">
    <w:name w:val="Char Char"/>
    <w:rsid w:val="00973219"/>
    <w:rPr>
      <w:sz w:val="24"/>
      <w:szCs w:val="24"/>
    </w:rPr>
  </w:style>
  <w:style w:type="character" w:customStyle="1" w:styleId="WW8Num1z0">
    <w:name w:val="WW8Num1z0"/>
    <w:rsid w:val="00973219"/>
    <w:rPr>
      <w:rFonts w:ascii="Symbol" w:hAnsi="Symbol"/>
    </w:rPr>
  </w:style>
  <w:style w:type="character" w:customStyle="1" w:styleId="WW8Num1z1">
    <w:name w:val="WW8Num1z1"/>
    <w:rsid w:val="00973219"/>
    <w:rPr>
      <w:rFonts w:ascii="Courier New" w:hAnsi="Courier New" w:cs="Courier New"/>
    </w:rPr>
  </w:style>
  <w:style w:type="character" w:customStyle="1" w:styleId="Absatz-Standardschriftart">
    <w:name w:val="Absatz-Standardschriftart"/>
    <w:rsid w:val="00973219"/>
  </w:style>
  <w:style w:type="character" w:customStyle="1" w:styleId="WW-Absatz-Standardschriftart">
    <w:name w:val="WW-Absatz-Standardschriftart"/>
    <w:rsid w:val="00973219"/>
  </w:style>
  <w:style w:type="character" w:customStyle="1" w:styleId="WW-Absatz-Standardschriftart1">
    <w:name w:val="WW-Absatz-Standardschriftart1"/>
    <w:rsid w:val="00973219"/>
  </w:style>
  <w:style w:type="character" w:customStyle="1" w:styleId="WW-Absatz-Standardschriftart11">
    <w:name w:val="WW-Absatz-Standardschriftart11"/>
    <w:rsid w:val="00973219"/>
  </w:style>
  <w:style w:type="character" w:customStyle="1" w:styleId="WW-Absatz-Standardschriftart111">
    <w:name w:val="WW-Absatz-Standardschriftart111"/>
    <w:rsid w:val="00973219"/>
  </w:style>
  <w:style w:type="character" w:customStyle="1" w:styleId="WW8Num1z2">
    <w:name w:val="WW8Num1z2"/>
    <w:rsid w:val="00973219"/>
    <w:rPr>
      <w:rFonts w:ascii="Wingdings" w:hAnsi="Wingdings"/>
    </w:rPr>
  </w:style>
  <w:style w:type="character" w:customStyle="1" w:styleId="Bullets">
    <w:name w:val="Bullets"/>
    <w:rsid w:val="00973219"/>
    <w:rPr>
      <w:rFonts w:ascii="OpenSymbol" w:eastAsia="OpenSymbol" w:hAnsi="OpenSymbol" w:cs="OpenSymbol"/>
    </w:rPr>
  </w:style>
  <w:style w:type="character" w:customStyle="1" w:styleId="Heading24">
    <w:name w:val="Heading #24"/>
    <w:uiPriority w:val="99"/>
    <w:rsid w:val="00973219"/>
    <w:rPr>
      <w:rFonts w:ascii="Times New Roman" w:hAnsi="Times New Roman" w:cs="Times New Roman"/>
      <w:b/>
      <w:bCs/>
      <w:sz w:val="23"/>
      <w:szCs w:val="23"/>
      <w:u w:val="single"/>
      <w:shd w:val="clear" w:color="auto" w:fill="FFFFFF"/>
      <w:lang w:val="sr-Cyrl-CS" w:eastAsia="sr-Cyrl-CS"/>
    </w:rPr>
  </w:style>
  <w:style w:type="character" w:customStyle="1" w:styleId="Bodytext4">
    <w:name w:val="Body text (4)_"/>
    <w:link w:val="Bodytext41"/>
    <w:uiPriority w:val="99"/>
    <w:locked/>
    <w:rsid w:val="00973219"/>
    <w:rPr>
      <w:i/>
      <w:iCs/>
      <w:sz w:val="23"/>
      <w:szCs w:val="23"/>
      <w:shd w:val="clear" w:color="auto" w:fill="FFFFFF"/>
      <w:lang w:val="sr-Cyrl-CS" w:eastAsia="sr-Cyrl-CS"/>
    </w:rPr>
  </w:style>
  <w:style w:type="paragraph" w:customStyle="1" w:styleId="Bodytext41">
    <w:name w:val="Body text (4)1"/>
    <w:basedOn w:val="Normal"/>
    <w:link w:val="Bodytext4"/>
    <w:uiPriority w:val="99"/>
    <w:rsid w:val="00973219"/>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973219"/>
    <w:rPr>
      <w:b/>
      <w:bCs/>
      <w:sz w:val="23"/>
      <w:szCs w:val="23"/>
      <w:shd w:val="clear" w:color="auto" w:fill="FFFFFF"/>
      <w:lang w:val="sr-Cyrl-CS" w:eastAsia="sr-Cyrl-CS"/>
    </w:rPr>
  </w:style>
  <w:style w:type="paragraph" w:customStyle="1" w:styleId="Heading11">
    <w:name w:val="Heading #11"/>
    <w:basedOn w:val="Normal"/>
    <w:link w:val="Heading10"/>
    <w:rsid w:val="00973219"/>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973219"/>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9732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973219"/>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973219"/>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97321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97321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97321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9732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973219"/>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97321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973219"/>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973219"/>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9732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97321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973219"/>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973219"/>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973219"/>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973219"/>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973219"/>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9732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973219"/>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9732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973219"/>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9732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9732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973219"/>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9732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973219"/>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973219"/>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97321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973219"/>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973219"/>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973219"/>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973219"/>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973219"/>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973219"/>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97321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973219"/>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973219"/>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973219"/>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973219"/>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973219"/>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973219"/>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973219"/>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973219"/>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973219"/>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973219"/>
    <w:pPr>
      <w:keepNext/>
      <w:spacing w:before="120" w:after="120" w:line="240" w:lineRule="auto"/>
      <w:jc w:val="center"/>
    </w:pPr>
    <w:rPr>
      <w:rFonts w:ascii="Times New Roman" w:eastAsia="Times New Roman" w:hAnsi="Times New Roman" w:cs="Times New Roman"/>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1">
    <w:name w:val="Heading 1 Char1"/>
    <w:rsid w:val="00973219"/>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973219"/>
    <w:rPr>
      <w:rFonts w:ascii="Tahoma" w:eastAsia="Arial Unicode MS" w:hAnsi="Tahoma" w:cs="Tahoma"/>
      <w:color w:val="000000"/>
      <w:kern w:val="1"/>
      <w:sz w:val="16"/>
      <w:szCs w:val="16"/>
      <w:lang w:eastAsia="ar-SA"/>
    </w:rPr>
  </w:style>
  <w:style w:type="character" w:customStyle="1" w:styleId="HeaderChar1">
    <w:name w:val="Header Char1"/>
    <w:rsid w:val="00973219"/>
    <w:rPr>
      <w:rFonts w:eastAsia="Arial Unicode MS"/>
      <w:color w:val="000000"/>
      <w:kern w:val="1"/>
      <w:sz w:val="24"/>
      <w:szCs w:val="24"/>
      <w:lang w:eastAsia="ar-SA"/>
    </w:rPr>
  </w:style>
  <w:style w:type="character" w:customStyle="1" w:styleId="FooterChar1">
    <w:name w:val="Footer Char1"/>
    <w:rsid w:val="00973219"/>
    <w:rPr>
      <w:rFonts w:eastAsia="Arial Unicode MS"/>
      <w:color w:val="000000"/>
      <w:kern w:val="1"/>
      <w:sz w:val="24"/>
      <w:szCs w:val="24"/>
      <w:lang w:eastAsia="ar-SA"/>
    </w:rPr>
  </w:style>
  <w:style w:type="paragraph" w:customStyle="1" w:styleId="naslovtabela">
    <w:name w:val="naslov tabela"/>
    <w:basedOn w:val="Heading3"/>
    <w:autoRedefine/>
    <w:rsid w:val="00973219"/>
    <w:pPr>
      <w:numPr>
        <w:ilvl w:val="0"/>
        <w:numId w:val="0"/>
      </w:numPr>
      <w:spacing w:line="240" w:lineRule="auto"/>
      <w:jc w:val="center"/>
    </w:pPr>
    <w:rPr>
      <w:rFonts w:cs="Arial"/>
      <w:color w:val="auto"/>
      <w:kern w:val="0"/>
      <w:sz w:val="24"/>
      <w:lang w:val="en-US"/>
    </w:rPr>
  </w:style>
  <w:style w:type="character" w:customStyle="1" w:styleId="CharChar">
    <w:name w:val="Char Char"/>
    <w:rsid w:val="00973219"/>
    <w:rPr>
      <w:sz w:val="24"/>
      <w:szCs w:val="24"/>
    </w:rPr>
  </w:style>
  <w:style w:type="character" w:customStyle="1" w:styleId="WW8Num1z0">
    <w:name w:val="WW8Num1z0"/>
    <w:rsid w:val="00973219"/>
    <w:rPr>
      <w:rFonts w:ascii="Symbol" w:hAnsi="Symbol"/>
    </w:rPr>
  </w:style>
  <w:style w:type="character" w:customStyle="1" w:styleId="WW8Num1z1">
    <w:name w:val="WW8Num1z1"/>
    <w:rsid w:val="00973219"/>
    <w:rPr>
      <w:rFonts w:ascii="Courier New" w:hAnsi="Courier New" w:cs="Courier New"/>
    </w:rPr>
  </w:style>
  <w:style w:type="character" w:customStyle="1" w:styleId="Absatz-Standardschriftart">
    <w:name w:val="Absatz-Standardschriftart"/>
    <w:rsid w:val="00973219"/>
  </w:style>
  <w:style w:type="character" w:customStyle="1" w:styleId="WW-Absatz-Standardschriftart">
    <w:name w:val="WW-Absatz-Standardschriftart"/>
    <w:rsid w:val="00973219"/>
  </w:style>
  <w:style w:type="character" w:customStyle="1" w:styleId="WW-Absatz-Standardschriftart1">
    <w:name w:val="WW-Absatz-Standardschriftart1"/>
    <w:rsid w:val="00973219"/>
  </w:style>
  <w:style w:type="character" w:customStyle="1" w:styleId="WW-Absatz-Standardschriftart11">
    <w:name w:val="WW-Absatz-Standardschriftart11"/>
    <w:rsid w:val="00973219"/>
  </w:style>
  <w:style w:type="character" w:customStyle="1" w:styleId="WW-Absatz-Standardschriftart111">
    <w:name w:val="WW-Absatz-Standardschriftart111"/>
    <w:rsid w:val="00973219"/>
  </w:style>
  <w:style w:type="character" w:customStyle="1" w:styleId="WW8Num1z2">
    <w:name w:val="WW8Num1z2"/>
    <w:rsid w:val="00973219"/>
    <w:rPr>
      <w:rFonts w:ascii="Wingdings" w:hAnsi="Wingdings"/>
    </w:rPr>
  </w:style>
  <w:style w:type="character" w:customStyle="1" w:styleId="Bullets">
    <w:name w:val="Bullets"/>
    <w:rsid w:val="00973219"/>
    <w:rPr>
      <w:rFonts w:ascii="OpenSymbol" w:eastAsia="OpenSymbol" w:hAnsi="OpenSymbol" w:cs="OpenSymbol"/>
    </w:rPr>
  </w:style>
  <w:style w:type="character" w:customStyle="1" w:styleId="Heading24">
    <w:name w:val="Heading #24"/>
    <w:uiPriority w:val="99"/>
    <w:rsid w:val="00973219"/>
    <w:rPr>
      <w:rFonts w:ascii="Times New Roman" w:hAnsi="Times New Roman" w:cs="Times New Roman"/>
      <w:b/>
      <w:bCs/>
      <w:sz w:val="23"/>
      <w:szCs w:val="23"/>
      <w:u w:val="single"/>
      <w:shd w:val="clear" w:color="auto" w:fill="FFFFFF"/>
      <w:lang w:val="sr-Cyrl-CS" w:eastAsia="sr-Cyrl-CS"/>
    </w:rPr>
  </w:style>
  <w:style w:type="character" w:customStyle="1" w:styleId="Bodytext4">
    <w:name w:val="Body text (4)_"/>
    <w:link w:val="Bodytext41"/>
    <w:uiPriority w:val="99"/>
    <w:locked/>
    <w:rsid w:val="00973219"/>
    <w:rPr>
      <w:i/>
      <w:iCs/>
      <w:sz w:val="23"/>
      <w:szCs w:val="23"/>
      <w:shd w:val="clear" w:color="auto" w:fill="FFFFFF"/>
      <w:lang w:val="sr-Cyrl-CS" w:eastAsia="sr-Cyrl-CS"/>
    </w:rPr>
  </w:style>
  <w:style w:type="paragraph" w:customStyle="1" w:styleId="Bodytext41">
    <w:name w:val="Body text (4)1"/>
    <w:basedOn w:val="Normal"/>
    <w:link w:val="Bodytext4"/>
    <w:uiPriority w:val="99"/>
    <w:rsid w:val="00973219"/>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973219"/>
    <w:rPr>
      <w:b/>
      <w:bCs/>
      <w:sz w:val="23"/>
      <w:szCs w:val="23"/>
      <w:shd w:val="clear" w:color="auto" w:fill="FFFFFF"/>
      <w:lang w:val="sr-Cyrl-CS" w:eastAsia="sr-Cyrl-CS"/>
    </w:rPr>
  </w:style>
  <w:style w:type="paragraph" w:customStyle="1" w:styleId="Heading11">
    <w:name w:val="Heading #11"/>
    <w:basedOn w:val="Normal"/>
    <w:link w:val="Heading10"/>
    <w:rsid w:val="00973219"/>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973219"/>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9732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973219"/>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973219"/>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973219"/>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97321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97321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9732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973219"/>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97321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973219"/>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973219"/>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9732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9732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97321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973219"/>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973219"/>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973219"/>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973219"/>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973219"/>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9732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973219"/>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9732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973219"/>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9732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9732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973219"/>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9732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973219"/>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973219"/>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97321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973219"/>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97321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973219"/>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973219"/>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973219"/>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973219"/>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973219"/>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97321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973219"/>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973219"/>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973219"/>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973219"/>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973219"/>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973219"/>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973219"/>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9732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973219"/>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973219"/>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973219"/>
    <w:pPr>
      <w:keepNext/>
      <w:spacing w:before="120" w:after="120" w:line="240" w:lineRule="auto"/>
      <w:jc w:val="center"/>
    </w:pPr>
    <w:rPr>
      <w:rFonts w:ascii="Times New Roman" w:eastAsia="Times New Roman" w:hAnsi="Times New Roman" w:cs="Times New Roman"/>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5%20Konkurs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DF39-8D18-4029-BA42-2C75C2BE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Konkursna.dotx</Template>
  <TotalTime>0</TotalTime>
  <Pages>17</Pages>
  <Words>8458</Words>
  <Characters>48212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cp:lastPrinted>2019-06-10T07:30:00Z</cp:lastPrinted>
  <dcterms:created xsi:type="dcterms:W3CDTF">2019-06-10T08:42:00Z</dcterms:created>
  <dcterms:modified xsi:type="dcterms:W3CDTF">2019-06-10T08:42:00Z</dcterms:modified>
</cp:coreProperties>
</file>