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rPr>
          <w:lang w:val="sr-Latn-RS"/>
        </w:rPr>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14:anchorId="405AF326" wp14:editId="7C2EC7ED">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rPr>
                <w:lang w:val="sr-Cyrl-RS"/>
              </w:rPr>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7D4CC0">
            <w:pPr>
              <w:pStyle w:val="Header"/>
              <w:spacing w:line="360" w:lineRule="auto"/>
              <w:ind w:left="-249"/>
              <w:rPr>
                <w:lang w:val="sr-Cyrl-RS"/>
              </w:rPr>
            </w:pPr>
            <w:r>
              <w:rPr>
                <w:lang w:val="sr-Cyrl-BA"/>
              </w:rPr>
              <w:t xml:space="preserve">ББрој: </w:t>
            </w:r>
            <w:r w:rsidR="00061703">
              <w:rPr>
                <w:lang w:val="sr-Cyrl-RS"/>
              </w:rPr>
              <w:t>404-157</w:t>
            </w:r>
            <w:r w:rsidR="007D4CC0">
              <w:rPr>
                <w:lang w:val="sr-Cyrl-RS"/>
              </w:rPr>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7D4CC0" w:rsidP="00061703">
            <w:pPr>
              <w:pStyle w:val="Header"/>
              <w:spacing w:line="360" w:lineRule="auto"/>
              <w:ind w:left="-108"/>
              <w:jc w:val="both"/>
              <w:rPr>
                <w:lang w:val="sr-Cyrl-BA"/>
              </w:rPr>
            </w:pPr>
            <w:r>
              <w:rPr>
                <w:lang w:val="sr-Cyrl-BA"/>
              </w:rPr>
              <w:t>3</w:t>
            </w:r>
            <w:r w:rsidR="00061703">
              <w:rPr>
                <w:lang w:val="sr-Cyrl-BA"/>
              </w:rPr>
              <w:t>1</w:t>
            </w:r>
            <w:r>
              <w:rPr>
                <w:lang w:val="sr-Cyrl-BA"/>
              </w:rPr>
              <w:t>.05.2019</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rPr>
          <w:lang w:val="sr-Cyrl-RS"/>
        </w:rPr>
      </w:pPr>
    </w:p>
    <w:p w:rsidR="004654B8" w:rsidRDefault="004654B8" w:rsidP="00C4791B">
      <w:pPr>
        <w:jc w:val="both"/>
        <w:rPr>
          <w:lang w:val="sr-Cyrl-RS"/>
        </w:rPr>
      </w:pPr>
    </w:p>
    <w:p w:rsidR="004654B8" w:rsidRPr="007D4CC0" w:rsidRDefault="004654B8" w:rsidP="00C4791B">
      <w:pPr>
        <w:jc w:val="both"/>
        <w:rPr>
          <w:lang w:val="sr-Cyrl-RS"/>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lang w:val="sr-Cyrl-RS" w:eastAsia="ar-SA"/>
        </w:rPr>
      </w:pPr>
      <w:r w:rsidRPr="008A4DBE">
        <w:rPr>
          <w:rFonts w:eastAsia="Arial Unicode MS"/>
          <w:b/>
          <w:bCs/>
          <w:color w:val="000000"/>
          <w:kern w:val="1"/>
          <w:lang w:val="sr-Cyrl-RS" w:eastAsia="ar-SA"/>
        </w:rPr>
        <w:t xml:space="preserve">ПУТНА ИНФРАСТРУКТУРА У МЗ </w:t>
      </w:r>
      <w:r w:rsidR="00061703">
        <w:rPr>
          <w:rFonts w:eastAsia="Arial Unicode MS"/>
          <w:b/>
          <w:bCs/>
          <w:color w:val="000000"/>
          <w:kern w:val="1"/>
          <w:lang w:val="sr-Cyrl-RS" w:eastAsia="ar-SA"/>
        </w:rPr>
        <w:t>ГОСТИНИЦА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val="sr-Cyrl-RS" w:eastAsia="ar-SA"/>
        </w:rPr>
      </w:pPr>
      <w:r w:rsidRPr="008A4DBE">
        <w:rPr>
          <w:rFonts w:eastAsia="Arial Unicode MS"/>
          <w:b/>
          <w:bCs/>
          <w:color w:val="000000"/>
          <w:kern w:val="1"/>
          <w:lang w:eastAsia="ar-SA"/>
        </w:rPr>
        <w:t>ЈАВНА НАБА</w:t>
      </w:r>
      <w:r w:rsidRPr="008A4DBE">
        <w:rPr>
          <w:rFonts w:eastAsia="Arial Unicode MS"/>
          <w:b/>
          <w:bCs/>
          <w:color w:val="000000"/>
          <w:kern w:val="1"/>
          <w:lang w:val="sr-Cyrl-RS" w:eastAsia="ar-SA"/>
        </w:rPr>
        <w:t>В</w:t>
      </w:r>
      <w:r w:rsidRPr="008A4DBE">
        <w:rPr>
          <w:rFonts w:eastAsia="Arial Unicode MS"/>
          <w:b/>
          <w:bCs/>
          <w:color w:val="000000"/>
          <w:kern w:val="1"/>
          <w:lang w:eastAsia="ar-SA"/>
        </w:rPr>
        <w:t>КА МАЛЕ ВРЕДНОСТИ</w:t>
      </w:r>
      <w:r w:rsidRPr="008A4DBE">
        <w:rPr>
          <w:rFonts w:eastAsia="Arial Unicode MS"/>
          <w:b/>
          <w:bCs/>
          <w:color w:val="000000"/>
          <w:kern w:val="1"/>
          <w:lang w:val="sr-Cyrl-RS" w:eastAsia="ar-SA"/>
        </w:rPr>
        <w:t xml:space="preserve"> б</w:t>
      </w:r>
      <w:r w:rsidRPr="008A4DBE">
        <w:rPr>
          <w:rFonts w:eastAsia="Arial Unicode MS"/>
          <w:b/>
          <w:color w:val="000000"/>
          <w:kern w:val="1"/>
          <w:lang w:val="sr-Cyrl-CS" w:eastAsia="ar-SA"/>
        </w:rPr>
        <w:t xml:space="preserve">рој </w:t>
      </w:r>
      <w:r w:rsidRPr="008A4DBE">
        <w:rPr>
          <w:rFonts w:eastAsia="Arial Unicode MS"/>
          <w:b/>
          <w:color w:val="000000"/>
          <w:kern w:val="1"/>
          <w:lang w:val="sr-Latn-RS" w:eastAsia="ar-SA"/>
        </w:rPr>
        <w:t>VIII 404-</w:t>
      </w:r>
      <w:r w:rsidR="00061703">
        <w:rPr>
          <w:rFonts w:eastAsia="Arial Unicode MS"/>
          <w:b/>
          <w:color w:val="000000"/>
          <w:kern w:val="1"/>
          <w:lang w:val="sr-Cyrl-RS" w:eastAsia="ar-SA"/>
        </w:rPr>
        <w:t>157</w:t>
      </w:r>
      <w:r w:rsidRPr="008A4DBE">
        <w:rPr>
          <w:rFonts w:eastAsia="Arial Unicode MS"/>
          <w:b/>
          <w:color w:val="000000"/>
          <w:kern w:val="1"/>
          <w:lang w:val="sr-Latn-RS" w:eastAsia="ar-SA"/>
        </w:rPr>
        <w:t>/1</w:t>
      </w:r>
      <w:r w:rsidRPr="008A4DBE">
        <w:rPr>
          <w:rFonts w:eastAsia="Arial Unicode MS"/>
          <w:b/>
          <w:color w:val="000000"/>
          <w:kern w:val="1"/>
          <w:lang w:val="sr-Cyrl-RS" w:eastAsia="ar-SA"/>
        </w:rPr>
        <w:t>9</w:t>
      </w:r>
      <w:r w:rsidRPr="008A4DBE">
        <w:rPr>
          <w:rFonts w:eastAsia="Arial Unicode MS"/>
          <w:color w:val="000000"/>
          <w:kern w:val="1"/>
          <w:sz w:val="32"/>
          <w:szCs w:val="32"/>
          <w:lang w:val="sr-Cyrl-RS"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val="sr-Cyrl-RS" w:eastAsia="ar-SA"/>
        </w:rPr>
      </w:pPr>
    </w:p>
    <w:p w:rsidR="008A4DBE" w:rsidRPr="008A4DBE" w:rsidRDefault="008A4DBE" w:rsidP="008A4DBE">
      <w:pPr>
        <w:suppressAutoHyphens/>
        <w:spacing w:line="100" w:lineRule="atLeast"/>
        <w:jc w:val="center"/>
        <w:rPr>
          <w:rFonts w:eastAsia="Arial Unicode MS"/>
          <w:i/>
          <w:color w:val="000000"/>
          <w:kern w:val="1"/>
          <w:lang w:eastAsia="ar-SA"/>
        </w:rPr>
      </w:pPr>
      <w:r w:rsidRPr="008A4DBE">
        <w:rPr>
          <w:rFonts w:eastAsia="Arial Unicode MS"/>
          <w:i/>
          <w:iCs/>
          <w:color w:val="000000"/>
          <w:kern w:val="1"/>
          <w:lang w:val="sr-Cyrl-CS" w:eastAsia="ar-SA"/>
        </w:rPr>
        <w:t>мај,</w:t>
      </w:r>
      <w:r w:rsidRPr="008A4DBE">
        <w:rPr>
          <w:rFonts w:eastAsia="Arial Unicode MS"/>
          <w:i/>
          <w:iCs/>
          <w:color w:val="000000"/>
          <w:kern w:val="1"/>
          <w:lang w:eastAsia="ar-SA"/>
        </w:rPr>
        <w:t xml:space="preserve"> </w:t>
      </w:r>
      <w:r w:rsidRPr="008A4DBE">
        <w:rPr>
          <w:rFonts w:eastAsia="Arial Unicode MS"/>
          <w:bCs/>
          <w:i/>
          <w:color w:val="000000"/>
          <w:kern w:val="1"/>
          <w:lang w:eastAsia="ar-SA"/>
        </w:rPr>
        <w:t>201</w:t>
      </w:r>
      <w:r w:rsidRPr="008A4DBE">
        <w:rPr>
          <w:rFonts w:eastAsia="Arial Unicode MS"/>
          <w:bCs/>
          <w:i/>
          <w:color w:val="000000"/>
          <w:kern w:val="1"/>
          <w:lang w:val="sr-Cyrl-RS" w:eastAsia="ar-SA"/>
        </w:rPr>
        <w:t>9</w:t>
      </w:r>
      <w:r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На основу чл. 39. и 61. З</w:t>
      </w:r>
      <w:r w:rsidRPr="008A4DBE">
        <w:rPr>
          <w:rFonts w:eastAsia="TimesNewRomanPSMT"/>
          <w:color w:val="000000"/>
          <w:kern w:val="1"/>
          <w:lang w:val="sr-Cyrl-RS" w:eastAsia="ar-SA"/>
        </w:rPr>
        <w:t>акона</w:t>
      </w:r>
      <w:r w:rsidRPr="008A4DBE">
        <w:rPr>
          <w:rFonts w:eastAsia="TimesNewRomanPSMT"/>
          <w:color w:val="000000"/>
          <w:kern w:val="1"/>
          <w:lang w:eastAsia="ar-SA"/>
        </w:rPr>
        <w:t xml:space="preserve"> о јавним набавкама („Сл. гласник РС” бр. 124/12, 14/15 </w:t>
      </w:r>
      <w:r w:rsidRPr="008A4DBE">
        <w:rPr>
          <w:rFonts w:eastAsia="TimesNewRomanPSMT"/>
          <w:color w:val="000000"/>
          <w:kern w:val="1"/>
          <w:lang w:val="sr-Cyrl-RS" w:eastAsia="ar-SA"/>
        </w:rPr>
        <w:t>и 68/15</w:t>
      </w:r>
      <w:r w:rsidRPr="008A4DBE">
        <w:rPr>
          <w:rFonts w:eastAsia="TimesNewRomanPSMT"/>
          <w:color w:val="000000"/>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A4DBE">
        <w:rPr>
          <w:rFonts w:eastAsia="TimesNewRomanPSMT"/>
          <w:color w:val="000000"/>
          <w:kern w:val="1"/>
          <w:lang w:val="sr-Cyrl-RS" w:eastAsia="ar-SA"/>
        </w:rPr>
        <w:t>86</w:t>
      </w:r>
      <w:r w:rsidRPr="008A4DBE">
        <w:rPr>
          <w:rFonts w:eastAsia="TimesNewRomanPSMT"/>
          <w:color w:val="000000"/>
          <w:kern w:val="1"/>
          <w:lang w:eastAsia="ar-SA"/>
        </w:rPr>
        <w:t>/201</w:t>
      </w:r>
      <w:r w:rsidRPr="008A4DBE">
        <w:rPr>
          <w:rFonts w:eastAsia="TimesNewRomanPSMT"/>
          <w:color w:val="000000"/>
          <w:kern w:val="1"/>
          <w:lang w:val="sr-Cyrl-RS" w:eastAsia="ar-SA"/>
        </w:rPr>
        <w:t>5</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w:t>
      </w:r>
      <w:r w:rsidRPr="008A4DBE">
        <w:rPr>
          <w:rFonts w:eastAsia="Arial Unicode MS"/>
          <w:color w:val="000000"/>
          <w:kern w:val="1"/>
          <w:lang w:val="sr-Cyrl-RS" w:eastAsia="ar-SA"/>
        </w:rPr>
        <w:t xml:space="preserve">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број </w:t>
      </w:r>
      <w:r w:rsidRPr="008A4DBE">
        <w:rPr>
          <w:rFonts w:eastAsia="Arial Unicode MS"/>
          <w:color w:val="000000"/>
          <w:kern w:val="1"/>
          <w:lang w:val="sr-Latn-RS" w:eastAsia="ar-SA"/>
        </w:rPr>
        <w:t>VIII 404-</w:t>
      </w:r>
      <w:r w:rsidR="00061703">
        <w:rPr>
          <w:rFonts w:eastAsia="Arial Unicode MS"/>
          <w:color w:val="000000"/>
          <w:kern w:val="1"/>
          <w:lang w:val="sr-Cyrl-RS" w:eastAsia="ar-SA"/>
        </w:rPr>
        <w:t>157</w:t>
      </w:r>
      <w:r w:rsidRPr="008A4DBE">
        <w:rPr>
          <w:rFonts w:eastAsia="Arial Unicode MS"/>
          <w:color w:val="000000"/>
          <w:kern w:val="1"/>
          <w:lang w:val="sr-Latn-RS" w:eastAsia="ar-SA"/>
        </w:rPr>
        <w:t>/1</w:t>
      </w:r>
      <w:r w:rsidRPr="008A4DBE">
        <w:rPr>
          <w:rFonts w:eastAsia="Arial Unicode MS"/>
          <w:color w:val="000000"/>
          <w:kern w:val="1"/>
          <w:lang w:val="sr-Cyrl-RS" w:eastAsia="ar-SA"/>
        </w:rPr>
        <w:t>9</w:t>
      </w:r>
      <w:r w:rsidRPr="008A4DBE">
        <w:rPr>
          <w:rFonts w:eastAsia="Arial Unicode MS"/>
          <w:color w:val="000000"/>
          <w:kern w:val="1"/>
          <w:sz w:val="32"/>
          <w:szCs w:val="32"/>
          <w:lang w:val="sr-Cyrl-RS" w:eastAsia="ar-SA"/>
        </w:rPr>
        <w:t xml:space="preserve"> </w:t>
      </w:r>
      <w:r w:rsidRPr="008A4DBE">
        <w:rPr>
          <w:rFonts w:eastAsia="Arial Unicode MS"/>
          <w:color w:val="000000"/>
          <w:kern w:val="1"/>
          <w:lang w:val="sr-Cyrl-CS" w:eastAsia="ar-SA"/>
        </w:rPr>
        <w:t xml:space="preserve">од </w:t>
      </w:r>
      <w:r w:rsidR="00061703">
        <w:rPr>
          <w:rFonts w:eastAsia="Arial Unicode MS"/>
          <w:color w:val="000000"/>
          <w:kern w:val="1"/>
          <w:lang w:val="sr-Cyrl-CS" w:eastAsia="ar-SA"/>
        </w:rPr>
        <w:t>31</w:t>
      </w:r>
      <w:r w:rsidRPr="008A4DBE">
        <w:rPr>
          <w:rFonts w:eastAsia="Arial Unicode MS"/>
          <w:color w:val="000000"/>
          <w:kern w:val="1"/>
          <w:lang w:val="sr-Cyrl-CS" w:eastAsia="ar-SA"/>
        </w:rPr>
        <w:t>.05.2019. године</w:t>
      </w:r>
      <w:r w:rsidRPr="008A4DBE">
        <w:rPr>
          <w:rFonts w:eastAsia="Arial Unicode MS"/>
          <w:color w:val="000000"/>
          <w:kern w:val="1"/>
          <w:lang w:eastAsia="ar-SA"/>
        </w:rPr>
        <w:t xml:space="preserve"> </w:t>
      </w:r>
      <w:r w:rsidRPr="008A4DBE">
        <w:rPr>
          <w:rFonts w:eastAsia="Arial Unicode MS"/>
          <w:i/>
          <w:kern w:val="1"/>
          <w:lang w:val="sr-Cyrl-RS" w:eastAsia="ar-SA"/>
        </w:rPr>
        <w:t xml:space="preserve">и Решења о </w:t>
      </w:r>
      <w:r w:rsidRPr="008A4DBE">
        <w:rPr>
          <w:rFonts w:eastAsia="Arial Unicode MS"/>
          <w:kern w:val="1"/>
          <w:lang w:eastAsia="ar-SA"/>
        </w:rPr>
        <w:t xml:space="preserve">образовању </w:t>
      </w:r>
      <w:r w:rsidRPr="008A4DBE">
        <w:rPr>
          <w:rFonts w:eastAsia="Arial Unicode MS"/>
          <w:kern w:val="1"/>
          <w:lang w:val="sr-Cyrl-RS" w:eastAsia="ar-SA"/>
        </w:rPr>
        <w:t>к</w:t>
      </w:r>
      <w:r w:rsidRPr="008A4DBE">
        <w:rPr>
          <w:rFonts w:eastAsia="Arial Unicode MS"/>
          <w:kern w:val="1"/>
          <w:lang w:eastAsia="ar-SA"/>
        </w:rPr>
        <w:t>омисије</w:t>
      </w:r>
      <w:r w:rsidRPr="008A4DBE">
        <w:rPr>
          <w:rFonts w:eastAsia="Arial Unicode MS"/>
          <w:kern w:val="1"/>
          <w:lang w:val="sr-Cyrl-CS" w:eastAsia="ar-SA"/>
        </w:rPr>
        <w:t xml:space="preserve"> </w:t>
      </w:r>
      <w:r w:rsidRPr="008A4DBE">
        <w:rPr>
          <w:rFonts w:eastAsia="Arial Unicode MS"/>
          <w:kern w:val="1"/>
          <w:lang w:val="sr-Cyrl-RS" w:eastAsia="ar-SA"/>
        </w:rPr>
        <w:t>за јавну набавку</w:t>
      </w:r>
      <w:r w:rsidRPr="008A4DBE">
        <w:rPr>
          <w:rFonts w:eastAsia="Arial Unicode MS"/>
          <w:kern w:val="1"/>
          <w:lang w:val="sr-Cyrl-CS" w:eastAsia="ar-SA"/>
        </w:rPr>
        <w:t xml:space="preserve"> мале вредности </w:t>
      </w:r>
      <w:r w:rsidRPr="008A4DBE">
        <w:rPr>
          <w:rFonts w:eastAsia="Arial Unicode MS"/>
          <w:color w:val="000000"/>
          <w:kern w:val="1"/>
          <w:lang w:val="sr-Latn-RS" w:eastAsia="ar-SA"/>
        </w:rPr>
        <w:t>VIII 404-</w:t>
      </w:r>
      <w:r w:rsidR="00061703">
        <w:rPr>
          <w:rFonts w:eastAsia="Arial Unicode MS"/>
          <w:color w:val="000000"/>
          <w:kern w:val="1"/>
          <w:lang w:val="sr-Cyrl-RS" w:eastAsia="ar-SA"/>
        </w:rPr>
        <w:t>157</w:t>
      </w:r>
      <w:r w:rsidRPr="008A4DBE">
        <w:rPr>
          <w:rFonts w:eastAsia="Arial Unicode MS"/>
          <w:color w:val="000000"/>
          <w:kern w:val="1"/>
          <w:lang w:val="sr-Cyrl-RS" w:eastAsia="ar-SA"/>
        </w:rPr>
        <w:t>/</w:t>
      </w:r>
      <w:r w:rsidRPr="008A4DBE">
        <w:rPr>
          <w:rFonts w:eastAsia="Arial Unicode MS"/>
          <w:color w:val="000000"/>
          <w:kern w:val="1"/>
          <w:lang w:val="sr-Latn-RS" w:eastAsia="ar-SA"/>
        </w:rPr>
        <w:t>1</w:t>
      </w:r>
      <w:r w:rsidRPr="008A4DBE">
        <w:rPr>
          <w:rFonts w:eastAsia="Arial Unicode MS"/>
          <w:color w:val="000000"/>
          <w:kern w:val="1"/>
          <w:lang w:val="sr-Cyrl-RS" w:eastAsia="ar-SA"/>
        </w:rPr>
        <w:t>9</w:t>
      </w:r>
      <w:r w:rsidRPr="008A4DBE">
        <w:rPr>
          <w:rFonts w:eastAsia="Arial Unicode MS"/>
          <w:kern w:val="1"/>
          <w:lang w:val="sr-Cyrl-CS" w:eastAsia="ar-SA"/>
        </w:rPr>
        <w:t xml:space="preserve"> од </w:t>
      </w:r>
      <w:r w:rsidR="00061703">
        <w:rPr>
          <w:rFonts w:eastAsia="Arial Unicode MS"/>
          <w:kern w:val="1"/>
          <w:lang w:val="sr-Cyrl-CS" w:eastAsia="ar-SA"/>
        </w:rPr>
        <w:t>31</w:t>
      </w:r>
      <w:r w:rsidRPr="008A4DBE">
        <w:rPr>
          <w:rFonts w:eastAsia="Arial Unicode MS"/>
          <w:kern w:val="1"/>
          <w:lang w:val="sr-Cyrl-CS" w:eastAsia="ar-SA"/>
        </w:rPr>
        <w:t>.05.2019.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val="sr-Cyrl-RS" w:eastAsia="ar-SA"/>
        </w:rPr>
      </w:pPr>
      <w:r w:rsidRPr="008A4DBE">
        <w:rPr>
          <w:rFonts w:eastAsia="Arial Unicode MS"/>
          <w:b/>
          <w:bCs/>
          <w:color w:val="000000"/>
          <w:kern w:val="1"/>
          <w:lang w:val="sr-Cyrl-RS" w:eastAsia="ar-SA"/>
        </w:rPr>
        <w:t xml:space="preserve">за јавну набавку мале вредности број </w:t>
      </w:r>
      <w:r w:rsidRPr="008A4DBE">
        <w:rPr>
          <w:rFonts w:eastAsia="Arial Unicode MS"/>
          <w:b/>
          <w:color w:val="000000"/>
          <w:kern w:val="1"/>
          <w:lang w:val="sr-Latn-RS" w:eastAsia="ar-SA"/>
        </w:rPr>
        <w:t>VIII 404-</w:t>
      </w:r>
      <w:r w:rsidR="00061703">
        <w:rPr>
          <w:rFonts w:eastAsia="Arial Unicode MS"/>
          <w:b/>
          <w:color w:val="000000"/>
          <w:kern w:val="1"/>
          <w:lang w:val="sr-Cyrl-RS" w:eastAsia="ar-SA"/>
        </w:rPr>
        <w:t>157</w:t>
      </w:r>
      <w:r w:rsidRPr="008A4DBE">
        <w:rPr>
          <w:rFonts w:eastAsia="Arial Unicode MS"/>
          <w:b/>
          <w:color w:val="000000"/>
          <w:kern w:val="1"/>
          <w:lang w:val="sr-Cyrl-RS" w:eastAsia="ar-SA"/>
        </w:rPr>
        <w:t>/</w:t>
      </w:r>
      <w:r w:rsidRPr="008A4DBE">
        <w:rPr>
          <w:rFonts w:eastAsia="Arial Unicode MS"/>
          <w:b/>
          <w:color w:val="000000"/>
          <w:kern w:val="1"/>
          <w:lang w:val="sr-Latn-RS" w:eastAsia="ar-SA"/>
        </w:rPr>
        <w:t>1</w:t>
      </w:r>
      <w:r w:rsidRPr="008A4DBE">
        <w:rPr>
          <w:rFonts w:eastAsia="Arial Unicode MS"/>
          <w:b/>
          <w:color w:val="000000"/>
          <w:kern w:val="1"/>
          <w:lang w:val="sr-Cyrl-RS" w:eastAsia="ar-SA"/>
        </w:rPr>
        <w:t>9</w:t>
      </w:r>
      <w:r w:rsidRPr="008A4DBE">
        <w:rPr>
          <w:rFonts w:eastAsia="Arial Unicode MS"/>
          <w:color w:val="000000"/>
          <w:kern w:val="1"/>
          <w:sz w:val="32"/>
          <w:szCs w:val="32"/>
          <w:lang w:val="sr-Cyrl-RS" w:eastAsia="ar-SA"/>
        </w:rPr>
        <w:t xml:space="preserve"> </w:t>
      </w:r>
      <w:r w:rsidRPr="008A4DBE">
        <w:rPr>
          <w:rFonts w:eastAsia="Arial Unicode MS"/>
          <w:kern w:val="1"/>
          <w:lang w:val="sr-Cyrl-CS" w:eastAsia="ar-SA"/>
        </w:rPr>
        <w:t xml:space="preserve"> </w:t>
      </w:r>
    </w:p>
    <w:p w:rsidR="008A4DBE" w:rsidRPr="008A4DBE" w:rsidRDefault="00061703"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Путна инфраструктура у МЗ Гостиница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val="sr-Latn-RS"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val="sr-Cyrl-RS"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val="sr-Latn-RS" w:eastAsia="ar-SA"/>
              </w:rPr>
            </w:pPr>
            <w:r w:rsidRPr="008A4DBE">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val="sr-Cyrl-RS" w:eastAsia="ar-SA"/>
              </w:rPr>
            </w:pPr>
            <w:r w:rsidRPr="008A4DBE">
              <w:rPr>
                <w:rFonts w:eastAsia="Arial Unicode MS"/>
                <w:bCs/>
                <w:iCs/>
                <w:kern w:val="1"/>
                <w:lang w:val="sr-Cyrl-RS"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val="sr-Cyrl-RS"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val="sr-Cyrl-RS"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val="sr-Cyrl-RS"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val="sr-Cyrl-RS"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val="sr-Cyrl-RS" w:eastAsia="ar-SA"/>
              </w:rPr>
            </w:pPr>
          </w:p>
          <w:p w:rsidR="008A4DBE" w:rsidRPr="008A4DBE" w:rsidRDefault="008A4DBE" w:rsidP="008A4DBE">
            <w:pPr>
              <w:suppressAutoHyphens/>
              <w:snapToGrid w:val="0"/>
              <w:spacing w:line="100" w:lineRule="atLeast"/>
              <w:jc w:val="center"/>
              <w:rPr>
                <w:rFonts w:eastAsia="TimesNewRomanPSMT"/>
                <w:color w:val="000000"/>
                <w:kern w:val="1"/>
                <w:lang w:val="sr-Cyrl-RS"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val="sr-Latn-RS" w:eastAsia="ar-SA"/>
              </w:rPr>
            </w:pPr>
            <w:r w:rsidRPr="008A4DBE">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A4DBE">
              <w:rPr>
                <w:rFonts w:eastAsia="TimesNewRomanPSMT"/>
                <w:kern w:val="1"/>
                <w:lang w:eastAsia="ar-SA"/>
              </w:rPr>
              <w:t>o</w:t>
            </w:r>
            <w:r w:rsidRPr="008A4DBE">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val="sr-Cyrl-RS" w:eastAsia="ar-SA"/>
              </w:rPr>
            </w:pPr>
            <w:r w:rsidRPr="008A4DBE">
              <w:rPr>
                <w:rFonts w:eastAsia="TimesNewRomanPSMT"/>
                <w:kern w:val="1"/>
                <w:lang w:val="sr-Cyrl-RS"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val="sr-Cyrl-RS"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val="sr-Latn-RS" w:eastAsia="ar-SA"/>
              </w:rPr>
            </w:pPr>
            <w:r w:rsidRPr="008A4DBE">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val="sr-Cyrl-RS" w:eastAsia="ar-SA"/>
              </w:rPr>
            </w:pPr>
            <w:r w:rsidRPr="008A4DBE">
              <w:rPr>
                <w:rFonts w:eastAsia="TimesNewRomanPSMT"/>
                <w:kern w:val="1"/>
                <w:lang w:val="sr-Cyrl-RS"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val="sr-Cyrl-RS" w:eastAsia="ar-SA"/>
              </w:rPr>
            </w:pPr>
          </w:p>
          <w:p w:rsidR="008A4DBE" w:rsidRPr="008A4DBE" w:rsidRDefault="008A4DBE" w:rsidP="008A4DBE">
            <w:pPr>
              <w:suppressAutoHyphens/>
              <w:snapToGrid w:val="0"/>
              <w:spacing w:line="100" w:lineRule="atLeast"/>
              <w:jc w:val="center"/>
              <w:rPr>
                <w:rFonts w:eastAsia="TimesNewRomanPSMT"/>
                <w:color w:val="000000"/>
                <w:kern w:val="1"/>
                <w:lang w:val="sr-Cyrl-RS" w:eastAsia="ar-SA"/>
              </w:rPr>
            </w:pPr>
          </w:p>
          <w:p w:rsidR="008A4DBE" w:rsidRPr="008A4DBE" w:rsidRDefault="008A4DBE" w:rsidP="008A4DBE">
            <w:pPr>
              <w:suppressAutoHyphens/>
              <w:snapToGrid w:val="0"/>
              <w:spacing w:line="100" w:lineRule="atLeast"/>
              <w:jc w:val="center"/>
              <w:rPr>
                <w:rFonts w:eastAsia="TimesNewRomanPSMT"/>
                <w:color w:val="000000"/>
                <w:kern w:val="1"/>
                <w:lang w:val="sr-Cyrl-RS"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val="sr-Latn-RS" w:eastAsia="ar-SA"/>
              </w:rPr>
            </w:pPr>
            <w:r w:rsidRPr="008A4DBE">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val="sr-Cyrl-RS" w:eastAsia="ar-SA"/>
              </w:rPr>
            </w:pPr>
            <w:r w:rsidRPr="008A4DBE">
              <w:rPr>
                <w:rFonts w:eastAsia="TimesNewRomanPSMT"/>
                <w:kern w:val="1"/>
                <w:lang w:val="sr-Cyrl-RS"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val="sr-Cyrl-RS"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val="sr-Cyrl-RS" w:eastAsia="ar-SA"/>
              </w:rPr>
            </w:pPr>
            <w:r w:rsidRPr="008A4DBE">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val="sr-Cyrl-RS" w:eastAsia="ar-SA"/>
              </w:rPr>
            </w:pPr>
            <w:r w:rsidRPr="008A4DBE">
              <w:rPr>
                <w:rFonts w:eastAsia="TimesNewRomanPSMT"/>
                <w:kern w:val="1"/>
                <w:lang w:val="sr-Cyrl-RS"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val="sr-Cyrl-RS" w:eastAsia="ar-SA"/>
              </w:rPr>
            </w:pPr>
            <w:r w:rsidRPr="008A4DBE">
              <w:rPr>
                <w:rFonts w:eastAsia="TimesNewRomanPSMT"/>
                <w:kern w:val="1"/>
                <w:lang w:val="sr-Cyrl-RS"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val="sr-Cyrl-RS" w:eastAsia="ar-SA"/>
              </w:rPr>
            </w:pPr>
            <w:r w:rsidRPr="008A4DBE">
              <w:rPr>
                <w:rFonts w:eastAsia="TimesNewRomanPSMT"/>
                <w:kern w:val="1"/>
                <w:lang w:val="sr-Cyrl-RS"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val="sr-Cyrl-RS" w:eastAsia="ar-SA"/>
              </w:rPr>
            </w:pPr>
            <w:r w:rsidRPr="008A4DBE">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val="sr-Cyrl-RS" w:eastAsia="ar-SA"/>
              </w:rPr>
            </w:pPr>
            <w:r w:rsidRPr="008A4DBE">
              <w:rPr>
                <w:rFonts w:eastAsia="TimesNewRomanPSMT"/>
                <w:kern w:val="1"/>
                <w:lang w:val="sr-Cyrl-RS" w:eastAsia="ar-SA"/>
              </w:rPr>
              <w:t>39.</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2C6381">
        <w:rPr>
          <w:rFonts w:eastAsia="TimesNewRomanPSMT"/>
          <w:color w:val="000000"/>
          <w:kern w:val="1"/>
          <w:lang w:val="sr-Latn-RS" w:eastAsia="ar-SA"/>
        </w:rPr>
        <w:t>6</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val="sr-Cyrl-RS" w:eastAsia="ar-SA"/>
        </w:rPr>
      </w:pPr>
    </w:p>
    <w:p w:rsidR="008A4DBE" w:rsidRPr="008A4DBE" w:rsidRDefault="008A4DBE" w:rsidP="008A4DBE">
      <w:pPr>
        <w:suppressAutoHyphens/>
        <w:spacing w:line="100" w:lineRule="atLeast"/>
        <w:jc w:val="both"/>
        <w:rPr>
          <w:rFonts w:eastAsia="TimesNewRomanPSMT"/>
          <w:color w:val="000000"/>
          <w:kern w:val="1"/>
          <w:lang w:val="sr-Cyrl-R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w:t>
      </w:r>
      <w:r w:rsidRPr="008A4DBE">
        <w:rPr>
          <w:rFonts w:eastAsia="Arial Unicode MS"/>
          <w:color w:val="000000"/>
          <w:kern w:val="1"/>
          <w:lang w:val="sr-Cyrl-RS" w:eastAsia="ar-SA"/>
        </w:rPr>
        <w:t>ој</w:t>
      </w:r>
      <w:r w:rsidRPr="008A4DBE">
        <w:rPr>
          <w:rFonts w:eastAsia="Arial Unicode MS"/>
          <w:color w:val="000000"/>
          <w:kern w:val="1"/>
          <w:lang w:val="ru-RU" w:eastAsia="ar-SA"/>
        </w:rPr>
        <w:t xml:space="preserve"> </w:t>
      </w:r>
      <w:r w:rsidRPr="008A4DBE">
        <w:rPr>
          <w:rFonts w:eastAsia="Arial Unicode MS"/>
          <w:color w:val="000000"/>
          <w:kern w:val="1"/>
          <w:lang w:val="sr-Latn-RS" w:eastAsia="ar-SA"/>
        </w:rPr>
        <w:t>VIII 404-</w:t>
      </w:r>
      <w:r w:rsidR="00061703">
        <w:rPr>
          <w:rFonts w:eastAsia="Arial Unicode MS"/>
          <w:color w:val="000000"/>
          <w:kern w:val="1"/>
          <w:lang w:val="sr-Cyrl-RS" w:eastAsia="ar-SA"/>
        </w:rPr>
        <w:t>157</w:t>
      </w:r>
      <w:r w:rsidRPr="008A4DBE">
        <w:rPr>
          <w:rFonts w:eastAsia="Arial Unicode MS"/>
          <w:color w:val="000000"/>
          <w:kern w:val="1"/>
          <w:lang w:val="sr-Latn-RS" w:eastAsia="ar-SA"/>
        </w:rPr>
        <w:t>/1</w:t>
      </w:r>
      <w:r w:rsidRPr="008A4DBE">
        <w:rPr>
          <w:rFonts w:eastAsia="Arial Unicode MS"/>
          <w:color w:val="000000"/>
          <w:kern w:val="1"/>
          <w:lang w:val="sr-Cyrl-RS" w:eastAsia="ar-SA"/>
        </w:rPr>
        <w:t>9</w:t>
      </w:r>
      <w:r w:rsidRPr="008A4DBE">
        <w:rPr>
          <w:rFonts w:eastAsia="Arial Unicode MS"/>
          <w:color w:val="000000"/>
          <w:kern w:val="1"/>
          <w:sz w:val="32"/>
          <w:szCs w:val="32"/>
          <w:lang w:val="sr-Cyrl-RS"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061703">
        <w:rPr>
          <w:rFonts w:eastAsia="TimesNewRomanPS-BoldMT"/>
          <w:bCs/>
          <w:color w:val="000000"/>
          <w:kern w:val="1"/>
          <w:lang w:val="sr-Cyrl-CS" w:eastAsia="ar-SA"/>
        </w:rPr>
        <w:t>Гостиница</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val="sr-Cyrl-RS" w:eastAsia="ar-SA"/>
        </w:rPr>
        <w:t xml:space="preserve">азив и </w:t>
      </w:r>
      <w:r w:rsidRPr="008A4DBE">
        <w:rPr>
          <w:rFonts w:eastAsia="Arial Unicode MS"/>
          <w:i/>
          <w:iCs/>
          <w:color w:val="000000"/>
          <w:kern w:val="1"/>
          <w:lang w:eastAsia="ar-SA"/>
        </w:rPr>
        <w:t>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w:t>
      </w:r>
      <w:r w:rsidRPr="008A4DBE">
        <w:rPr>
          <w:rFonts w:eastAsia="Arial Unicode MS"/>
          <w:b/>
          <w:bCs/>
          <w:i/>
          <w:iCs/>
          <w:color w:val="000000"/>
          <w:kern w:val="1"/>
          <w:sz w:val="28"/>
          <w:szCs w:val="28"/>
          <w:lang w:val="sr-Cyrl-RS" w:eastAsia="ar-SA"/>
        </w:rPr>
        <w:t xml:space="preserve"> (СПЕЦИФИКАЦИЈЕ)</w:t>
      </w:r>
      <w:r w:rsidRPr="008A4DBE">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061703">
        <w:rPr>
          <w:rFonts w:eastAsia="TimesNewRomanPS-BoldMT"/>
          <w:bCs/>
          <w:color w:val="000000"/>
          <w:kern w:val="1"/>
          <w:lang w:val="sr-Cyrl-CS" w:eastAsia="ar-SA"/>
        </w:rPr>
        <w:t>Гостиница</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8A4DBE" w:rsidRPr="00766AE3" w:rsidRDefault="00A35F19" w:rsidP="008A4DBE">
      <w:pPr>
        <w:suppressAutoHyphens/>
        <w:spacing w:line="100" w:lineRule="atLeast"/>
        <w:jc w:val="both"/>
        <w:rPr>
          <w:rFonts w:eastAsia="Arial Unicode MS"/>
          <w:kern w:val="1"/>
          <w:lang w:val="sr-Cyrl-RS" w:eastAsia="ar-SA"/>
        </w:rPr>
      </w:pPr>
      <w:r>
        <w:rPr>
          <w:rFonts w:eastAsia="Arial Unicode MS"/>
          <w:kern w:val="1"/>
          <w:lang w:val="sr-Cyrl-RS" w:eastAsia="ar-SA"/>
        </w:rPr>
        <w:t xml:space="preserve">Радови на путној инфраструктури у МЗ Гостиница и то: </w:t>
      </w:r>
      <w:r>
        <w:rPr>
          <w:rFonts w:eastAsia="Arial Unicode MS"/>
          <w:kern w:val="1"/>
          <w:lang w:val="sr-Latn-RS" w:eastAsia="ar-SA"/>
        </w:rPr>
        <w:t xml:space="preserve">I </w:t>
      </w:r>
      <w:r>
        <w:rPr>
          <w:rFonts w:eastAsia="Arial Unicode MS"/>
          <w:kern w:val="1"/>
          <w:lang w:val="sr-Cyrl-RS" w:eastAsia="ar-SA"/>
        </w:rPr>
        <w:t xml:space="preserve">Пут Петронијевићи-Пријелаз, л=105м; </w:t>
      </w:r>
      <w:r>
        <w:rPr>
          <w:rFonts w:eastAsia="Arial Unicode MS"/>
          <w:kern w:val="1"/>
          <w:lang w:val="sr-Latn-RS" w:eastAsia="ar-SA"/>
        </w:rPr>
        <w:t>II</w:t>
      </w:r>
      <w:r>
        <w:rPr>
          <w:rFonts w:eastAsia="Arial Unicode MS"/>
          <w:kern w:val="1"/>
          <w:lang w:val="sr-Cyrl-RS" w:eastAsia="ar-SA"/>
        </w:rPr>
        <w:t xml:space="preserve"> Пут Николића капија-Костића ћуприја, л=105м; </w:t>
      </w:r>
      <w:r>
        <w:rPr>
          <w:rFonts w:eastAsia="Arial Unicode MS"/>
          <w:kern w:val="1"/>
          <w:lang w:val="sr-Latn-RS" w:eastAsia="ar-SA"/>
        </w:rPr>
        <w:t xml:space="preserve">III </w:t>
      </w:r>
      <w:r>
        <w:rPr>
          <w:rFonts w:eastAsia="Arial Unicode MS"/>
          <w:kern w:val="1"/>
          <w:lang w:val="sr-Cyrl-RS" w:eastAsia="ar-SA"/>
        </w:rPr>
        <w:t xml:space="preserve">Савића пут, л=105м; </w:t>
      </w:r>
      <w:r>
        <w:rPr>
          <w:rFonts w:eastAsia="Arial Unicode MS"/>
          <w:kern w:val="1"/>
          <w:lang w:val="sr-Latn-RS" w:eastAsia="ar-SA"/>
        </w:rPr>
        <w:t xml:space="preserve">IV </w:t>
      </w:r>
      <w:r>
        <w:rPr>
          <w:rFonts w:eastAsia="Arial Unicode MS"/>
          <w:kern w:val="1"/>
          <w:lang w:val="sr-Cyrl-RS" w:eastAsia="ar-SA"/>
        </w:rPr>
        <w:t xml:space="preserve">Јелића пут, л=105м; </w:t>
      </w:r>
      <w:r w:rsidR="00766AE3">
        <w:rPr>
          <w:rFonts w:eastAsia="Arial Unicode MS"/>
          <w:kern w:val="1"/>
          <w:lang w:val="sr-Latn-RS" w:eastAsia="ar-SA"/>
        </w:rPr>
        <w:t>V</w:t>
      </w:r>
      <w:r w:rsidR="00766AE3">
        <w:rPr>
          <w:rFonts w:eastAsia="Arial Unicode MS"/>
          <w:kern w:val="1"/>
          <w:lang w:val="sr-Cyrl-RS" w:eastAsia="ar-SA"/>
        </w:rPr>
        <w:t xml:space="preserve"> Пут Шишића штала-Максимовића гробље, л=35м.</w:t>
      </w:r>
    </w:p>
    <w:p w:rsidR="008A4DBE" w:rsidRPr="00A35F19" w:rsidRDefault="008A4DBE" w:rsidP="008A4DBE">
      <w:pPr>
        <w:suppressAutoHyphens/>
        <w:spacing w:line="100" w:lineRule="atLeast"/>
        <w:jc w:val="both"/>
        <w:rPr>
          <w:rFonts w:eastAsia="Arial Unicode MS"/>
          <w:kern w:val="1"/>
          <w:lang w:val="sr-Latn-RS" w:eastAsia="ar-SA"/>
        </w:rPr>
      </w:pPr>
      <w:r w:rsidRPr="008A4DBE">
        <w:rPr>
          <w:rFonts w:eastAsia="Arial Unicode MS"/>
          <w:kern w:val="1"/>
          <w:lang w:val="sr-Cyrl-RS" w:eastAsia="ar-SA"/>
        </w:rPr>
        <w:t>Рок извршења радова не може бити дужи од 15 календарски</w:t>
      </w:r>
      <w:r w:rsidR="00A35F19">
        <w:rPr>
          <w:rFonts w:eastAsia="Arial Unicode MS"/>
          <w:kern w:val="1"/>
          <w:lang w:val="sr-Cyrl-RS" w:eastAsia="ar-SA"/>
        </w:rPr>
        <w:t>х дана од дана увођења у посао.</w:t>
      </w:r>
    </w:p>
    <w:p w:rsidR="008A4DBE" w:rsidRPr="008A4DBE" w:rsidRDefault="008A4DBE" w:rsidP="008A4DBE">
      <w:pPr>
        <w:suppressAutoHyphens/>
        <w:spacing w:line="100" w:lineRule="atLeast"/>
        <w:jc w:val="both"/>
        <w:rPr>
          <w:rFonts w:eastAsia="Arial Unicode MS"/>
          <w:kern w:val="1"/>
          <w:lang w:val="sr-Cyrl-RS" w:eastAsia="ar-SA"/>
        </w:rPr>
      </w:pPr>
      <w:r w:rsidRPr="008A4DBE">
        <w:rPr>
          <w:rFonts w:eastAsia="Arial Unicode MS"/>
          <w:kern w:val="1"/>
          <w:lang w:val="sr-Cyrl-RS"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val="sr-Cyrl-RS" w:eastAsia="ar-SA"/>
        </w:rPr>
      </w:pPr>
    </w:p>
    <w:p w:rsidR="008A4DBE" w:rsidRPr="008A4DBE" w:rsidRDefault="008A4DBE" w:rsidP="008A4DBE">
      <w:pPr>
        <w:suppressAutoHyphens/>
        <w:spacing w:line="100" w:lineRule="atLeast"/>
        <w:jc w:val="both"/>
        <w:rPr>
          <w:rFonts w:eastAsia="Arial Unicode MS"/>
          <w:kern w:val="1"/>
          <w:lang w:val="sr-Cyrl-R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061703" w:rsidRPr="008A4DBE"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t>I</w:t>
      </w:r>
      <w:r w:rsidRPr="008A4DBE">
        <w:rPr>
          <w:rFonts w:eastAsia="Arial Unicode MS"/>
          <w:b/>
          <w:bCs/>
          <w:i/>
          <w:iCs/>
          <w:color w:val="000000"/>
          <w:kern w:val="1"/>
          <w:sz w:val="28"/>
          <w:szCs w:val="28"/>
          <w:lang w:val="sr-Latn-RS" w:eastAsia="ar-SA"/>
        </w:rPr>
        <w:t>II</w:t>
      </w:r>
      <w:r w:rsidRPr="008A4DBE">
        <w:rPr>
          <w:rFonts w:eastAsia="Arial Unicode MS"/>
          <w:b/>
          <w:bCs/>
          <w:i/>
          <w:iCs/>
          <w:color w:val="000000"/>
          <w:kern w:val="1"/>
          <w:sz w:val="28"/>
          <w:szCs w:val="28"/>
          <w:lang w:eastAsia="ar-SA"/>
        </w:rPr>
        <w:t xml:space="preserve">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RS" w:eastAsia="ar-SA"/>
        </w:rPr>
      </w:pPr>
    </w:p>
    <w:p w:rsidR="008A4DBE" w:rsidRPr="008A4DBE" w:rsidRDefault="008A4DBE" w:rsidP="008A4DBE">
      <w:pPr>
        <w:suppressAutoHyphens/>
        <w:spacing w:line="100" w:lineRule="atLeast"/>
        <w:rPr>
          <w:rFonts w:eastAsia="Arial Unicode MS"/>
          <w:i/>
          <w:iCs/>
          <w:color w:val="000000"/>
          <w:kern w:val="1"/>
          <w:sz w:val="18"/>
          <w:szCs w:val="18"/>
          <w:lang w:val="sr-Cyrl-RS" w:eastAsia="ar-SA"/>
        </w:rPr>
      </w:pPr>
    </w:p>
    <w:p w:rsidR="008A4DBE" w:rsidRPr="008A4DBE" w:rsidRDefault="008A4DBE" w:rsidP="008A4DBE">
      <w:pPr>
        <w:suppressAutoHyphens/>
        <w:spacing w:line="100" w:lineRule="atLeast"/>
        <w:rPr>
          <w:rFonts w:eastAsia="Arial Unicode MS"/>
          <w:i/>
          <w:iCs/>
          <w:color w:val="000000"/>
          <w:kern w:val="1"/>
          <w:sz w:val="18"/>
          <w:szCs w:val="18"/>
          <w:lang w:val="sr-Cyrl-R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val="sr-Cyrl-RS" w:eastAsia="ar-SA"/>
        </w:rPr>
      </w:pPr>
    </w:p>
    <w:p w:rsidR="00061703" w:rsidRDefault="00061703" w:rsidP="008A4DBE">
      <w:pPr>
        <w:suppressAutoHyphens/>
        <w:spacing w:line="100" w:lineRule="atLeast"/>
        <w:rPr>
          <w:rFonts w:eastAsia="Arial Unicode MS"/>
          <w:i/>
          <w:iCs/>
          <w:color w:val="000000"/>
          <w:kern w:val="1"/>
          <w:sz w:val="18"/>
          <w:szCs w:val="18"/>
          <w:lang w:val="sr-Cyrl-RS" w:eastAsia="ar-SA"/>
        </w:rPr>
      </w:pPr>
    </w:p>
    <w:p w:rsidR="00061703" w:rsidRDefault="00061703" w:rsidP="008A4DBE">
      <w:pPr>
        <w:suppressAutoHyphens/>
        <w:spacing w:line="100" w:lineRule="atLeast"/>
        <w:rPr>
          <w:rFonts w:eastAsia="Arial Unicode MS"/>
          <w:i/>
          <w:iCs/>
          <w:color w:val="000000"/>
          <w:kern w:val="1"/>
          <w:sz w:val="18"/>
          <w:szCs w:val="18"/>
          <w:lang w:val="sr-Cyrl-RS" w:eastAsia="ar-SA"/>
        </w:rPr>
      </w:pPr>
    </w:p>
    <w:p w:rsidR="00061703" w:rsidRPr="00061703" w:rsidRDefault="00061703" w:rsidP="008A4DBE">
      <w:pPr>
        <w:suppressAutoHyphens/>
        <w:spacing w:line="100" w:lineRule="atLeast"/>
        <w:rPr>
          <w:rFonts w:eastAsia="Arial Unicode MS"/>
          <w:i/>
          <w:iCs/>
          <w:color w:val="000000"/>
          <w:kern w:val="1"/>
          <w:sz w:val="18"/>
          <w:szCs w:val="18"/>
          <w:lang w:val="sr-Cyrl-R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8A4DBE">
        <w:rPr>
          <w:rFonts w:eastAsia="Arial Unicode MS"/>
          <w:b/>
          <w:bCs/>
          <w:i/>
          <w:iCs/>
          <w:color w:val="000000"/>
          <w:kern w:val="1"/>
          <w:sz w:val="28"/>
          <w:szCs w:val="28"/>
          <w:lang w:val="sr-Latn-RS" w:eastAsia="ar-SA"/>
        </w:rPr>
        <w:lastRenderedPageBreak/>
        <w:t>I</w:t>
      </w:r>
      <w:r w:rsidRPr="008A4DBE">
        <w:rPr>
          <w:rFonts w:eastAsia="Arial Unicode MS"/>
          <w:b/>
          <w:bCs/>
          <w:i/>
          <w:iCs/>
          <w:color w:val="000000"/>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val="sr-Latn-RS"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val="sr-Cyrl-RS"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Право на учешће у поступку јавне набавке</w:t>
      </w:r>
      <w:r w:rsidRPr="008A4DBE">
        <w:rPr>
          <w:rFonts w:eastAsia="Arial Unicode MS"/>
          <w:iCs/>
          <w:color w:val="000000"/>
          <w:kern w:val="1"/>
          <w:lang w:val="sr-Cyrl-RS" w:eastAsia="ar-SA"/>
        </w:rPr>
        <w:t xml:space="preserve"> </w:t>
      </w:r>
      <w:r w:rsidRPr="008A4DBE">
        <w:rPr>
          <w:rFonts w:eastAsia="Arial Unicode MS"/>
          <w:color w:val="000000"/>
          <w:kern w:val="1"/>
          <w:lang w:eastAsia="ar-SA"/>
        </w:rPr>
        <w:t>бр</w:t>
      </w:r>
      <w:r w:rsidRPr="008A4DBE">
        <w:rPr>
          <w:rFonts w:eastAsia="Arial Unicode MS"/>
          <w:color w:val="000000"/>
          <w:kern w:val="1"/>
          <w:lang w:val="sr-Cyrl-RS" w:eastAsia="ar-SA"/>
        </w:rPr>
        <w:t>ој</w:t>
      </w:r>
      <w:r w:rsidRPr="008A4DBE">
        <w:rPr>
          <w:rFonts w:eastAsia="Arial Unicode MS"/>
          <w:color w:val="000000"/>
          <w:kern w:val="1"/>
          <w:lang w:val="ru-RU" w:eastAsia="ar-SA"/>
        </w:rPr>
        <w:t xml:space="preserve"> </w:t>
      </w:r>
      <w:r w:rsidRPr="008A4DBE">
        <w:rPr>
          <w:rFonts w:eastAsia="Arial Unicode MS"/>
          <w:color w:val="000000"/>
          <w:kern w:val="1"/>
          <w:lang w:val="sr-Latn-RS" w:eastAsia="ar-SA"/>
        </w:rPr>
        <w:t>VIII 404-</w:t>
      </w:r>
      <w:r w:rsidR="00061703">
        <w:rPr>
          <w:rFonts w:eastAsia="Arial Unicode MS"/>
          <w:color w:val="000000"/>
          <w:kern w:val="1"/>
          <w:lang w:val="sr-Cyrl-RS" w:eastAsia="ar-SA"/>
        </w:rPr>
        <w:t>157</w:t>
      </w:r>
      <w:r w:rsidRPr="008A4DBE">
        <w:rPr>
          <w:rFonts w:eastAsia="Arial Unicode MS"/>
          <w:color w:val="000000"/>
          <w:kern w:val="1"/>
          <w:lang w:val="sr-Latn-RS" w:eastAsia="ar-SA"/>
        </w:rPr>
        <w:t>/1</w:t>
      </w:r>
      <w:r w:rsidRPr="008A4DBE">
        <w:rPr>
          <w:rFonts w:eastAsia="Arial Unicode MS"/>
          <w:color w:val="000000"/>
          <w:kern w:val="1"/>
          <w:lang w:val="sr-Cyrl-RS" w:eastAsia="ar-SA"/>
        </w:rPr>
        <w:t>9</w:t>
      </w:r>
      <w:r w:rsidRPr="008A4DBE">
        <w:rPr>
          <w:rFonts w:eastAsia="Arial Unicode MS"/>
          <w:color w:val="000000"/>
          <w:kern w:val="1"/>
          <w:sz w:val="32"/>
          <w:szCs w:val="32"/>
          <w:lang w:val="sr-Cyrl-RS" w:eastAsia="ar-SA"/>
        </w:rPr>
        <w:t xml:space="preserve"> </w:t>
      </w:r>
      <w:r w:rsidRPr="008A4DBE">
        <w:rPr>
          <w:rFonts w:eastAsia="TimesNewRomanPS-BoldMT"/>
          <w:bCs/>
          <w:color w:val="000000"/>
          <w:kern w:val="1"/>
          <w:lang w:val="sr-Cyrl-CS" w:eastAsia="ar-SA"/>
        </w:rPr>
        <w:t xml:space="preserve">Путна инфраструктура у МЗ </w:t>
      </w:r>
      <w:r w:rsidR="00061703">
        <w:rPr>
          <w:rFonts w:eastAsia="TimesNewRomanPS-BoldMT"/>
          <w:bCs/>
          <w:color w:val="000000"/>
          <w:kern w:val="1"/>
          <w:lang w:val="sr-Cyrl-CS" w:eastAsia="ar-SA"/>
        </w:rPr>
        <w:t>Гостиница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w:t>
      </w:r>
      <w:r w:rsidRPr="008A4DBE">
        <w:rPr>
          <w:rFonts w:eastAsia="Arial Unicode MS"/>
          <w:iCs/>
          <w:color w:val="000000"/>
          <w:kern w:val="1"/>
          <w:lang w:val="sr-Cyrl-RS" w:eastAsia="ar-SA"/>
        </w:rPr>
        <w:t>,</w:t>
      </w:r>
      <w:r w:rsidRPr="008A4DBE">
        <w:rPr>
          <w:rFonts w:eastAsia="Arial Unicode MS"/>
          <w:iCs/>
          <w:color w:val="000000"/>
          <w:kern w:val="1"/>
          <w:lang w:eastAsia="ar-SA"/>
        </w:rPr>
        <w:t xml:space="preserve"> дефинисане чл</w:t>
      </w:r>
      <w:r w:rsidRPr="008A4DBE">
        <w:rPr>
          <w:rFonts w:eastAsia="Arial Unicode MS"/>
          <w:iCs/>
          <w:color w:val="000000"/>
          <w:kern w:val="1"/>
          <w:lang w:val="sr-Cyrl-RS" w:eastAsia="ar-SA"/>
        </w:rPr>
        <w:t>аном</w:t>
      </w:r>
      <w:r w:rsidRPr="008A4DBE">
        <w:rPr>
          <w:rFonts w:eastAsia="Arial Unicode MS"/>
          <w:iCs/>
          <w:color w:val="000000"/>
          <w:kern w:val="1"/>
          <w:lang w:eastAsia="ar-SA"/>
        </w:rPr>
        <w:t xml:space="preserve">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RS"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b/>
                <w:color w:val="000000"/>
                <w:kern w:val="1"/>
                <w:lang w:val="sr-Cyrl-RS"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val="sr-Cyrl-RS"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w:t>
            </w:r>
            <w:r w:rsidRPr="008A4DBE">
              <w:rPr>
                <w:rFonts w:eastAsia="Arial Unicode MS"/>
                <w:i/>
                <w:kern w:val="1"/>
                <w:lang w:val="sr-Latn-RS" w:eastAsia="ar-SA"/>
              </w:rPr>
              <w:t>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Pr="008A4DBE">
              <w:rPr>
                <w:rFonts w:eastAsia="Arial Unicode MS"/>
                <w:color w:val="000000"/>
                <w:kern w:val="1"/>
                <w:lang w:val="sr-Cyrl-RS" w:eastAsia="ar-SA"/>
              </w:rPr>
              <w:t xml:space="preserve">понуђач </w:t>
            </w:r>
            <w:r w:rsidRPr="008A4DBE">
              <w:rPr>
                <w:rFonts w:eastAsia="Arial Unicode MS"/>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8A4DBE">
              <w:rPr>
                <w:rFonts w:eastAsia="Arial Unicode MS"/>
                <w:color w:val="000000"/>
                <w:kern w:val="1"/>
                <w:lang w:val="sr-Cyrl-RS" w:eastAsia="ar-SA"/>
              </w:rPr>
              <w:t xml:space="preserve">ст. 1. тач. 1) до 4) </w:t>
            </w:r>
            <w:r w:rsidRPr="008A4DBE">
              <w:rPr>
                <w:rFonts w:eastAsia="Arial Unicode MS"/>
                <w:color w:val="000000"/>
                <w:kern w:val="1"/>
                <w:lang w:eastAsia="ar-SA"/>
              </w:rPr>
              <w:t>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Default="008A4DBE" w:rsidP="008A4DBE">
            <w:pPr>
              <w:suppressAutoHyphens/>
              <w:spacing w:line="100" w:lineRule="atLeast"/>
              <w:jc w:val="both"/>
              <w:rPr>
                <w:rFonts w:eastAsia="Arial Unicode MS"/>
                <w:color w:val="FF0000"/>
                <w:kern w:val="1"/>
                <w:lang w:val="sr-Cyrl-RS" w:eastAsia="ar-SA"/>
              </w:rPr>
            </w:pPr>
          </w:p>
          <w:p w:rsidR="007F1EAD" w:rsidRDefault="007F1EAD" w:rsidP="008A4DBE">
            <w:pPr>
              <w:suppressAutoHyphens/>
              <w:spacing w:line="100" w:lineRule="atLeast"/>
              <w:jc w:val="both"/>
              <w:rPr>
                <w:rFonts w:eastAsia="Arial Unicode MS"/>
                <w:color w:val="FF0000"/>
                <w:kern w:val="1"/>
                <w:lang w:val="sr-Cyrl-RS" w:eastAsia="ar-SA"/>
              </w:rPr>
            </w:pPr>
          </w:p>
          <w:p w:rsidR="007F1EAD" w:rsidRDefault="007F1EAD" w:rsidP="008A4DBE">
            <w:pPr>
              <w:suppressAutoHyphens/>
              <w:spacing w:line="100" w:lineRule="atLeast"/>
              <w:jc w:val="both"/>
              <w:rPr>
                <w:rFonts w:eastAsia="Arial Unicode MS"/>
                <w:color w:val="FF0000"/>
                <w:kern w:val="1"/>
                <w:lang w:val="sr-Cyrl-RS" w:eastAsia="ar-SA"/>
              </w:rPr>
            </w:pPr>
          </w:p>
          <w:p w:rsidR="007F1EAD" w:rsidRDefault="007F1EAD" w:rsidP="008A4DBE">
            <w:pPr>
              <w:suppressAutoHyphens/>
              <w:spacing w:line="100" w:lineRule="atLeast"/>
              <w:jc w:val="both"/>
              <w:rPr>
                <w:rFonts w:eastAsia="Arial Unicode MS"/>
                <w:color w:val="FF0000"/>
                <w:kern w:val="1"/>
                <w:lang w:val="sr-Cyrl-RS" w:eastAsia="ar-SA"/>
              </w:rPr>
            </w:pPr>
          </w:p>
          <w:p w:rsidR="007F1EAD" w:rsidRDefault="007F1EAD" w:rsidP="008A4DBE">
            <w:pPr>
              <w:suppressAutoHyphens/>
              <w:spacing w:line="100" w:lineRule="atLeast"/>
              <w:jc w:val="both"/>
              <w:rPr>
                <w:rFonts w:eastAsia="Arial Unicode MS"/>
                <w:color w:val="FF0000"/>
                <w:kern w:val="1"/>
                <w:lang w:val="sr-Cyrl-RS" w:eastAsia="ar-SA"/>
              </w:rPr>
            </w:pPr>
          </w:p>
          <w:p w:rsidR="007F1EAD" w:rsidRDefault="007F1EAD" w:rsidP="008A4DBE">
            <w:pPr>
              <w:suppressAutoHyphens/>
              <w:spacing w:line="100" w:lineRule="atLeast"/>
              <w:jc w:val="both"/>
              <w:rPr>
                <w:rFonts w:eastAsia="Arial Unicode MS"/>
                <w:color w:val="FF0000"/>
                <w:kern w:val="1"/>
                <w:lang w:val="sr-Cyrl-RS" w:eastAsia="ar-SA"/>
              </w:rPr>
            </w:pPr>
          </w:p>
          <w:p w:rsidR="007F1EAD" w:rsidRDefault="007F1EAD" w:rsidP="008A4DBE">
            <w:pPr>
              <w:suppressAutoHyphens/>
              <w:spacing w:line="100" w:lineRule="atLeast"/>
              <w:jc w:val="both"/>
              <w:rPr>
                <w:rFonts w:eastAsia="Arial Unicode MS"/>
                <w:color w:val="FF0000"/>
                <w:kern w:val="1"/>
                <w:lang w:val="sr-Cyrl-RS" w:eastAsia="ar-SA"/>
              </w:rPr>
            </w:pPr>
          </w:p>
          <w:p w:rsidR="007F1EAD" w:rsidRDefault="007F1EAD" w:rsidP="008A4DBE">
            <w:pPr>
              <w:suppressAutoHyphens/>
              <w:spacing w:line="100" w:lineRule="atLeast"/>
              <w:jc w:val="both"/>
              <w:rPr>
                <w:rFonts w:eastAsia="Arial Unicode MS"/>
                <w:color w:val="FF0000"/>
                <w:kern w:val="1"/>
                <w:lang w:val="sr-Cyrl-RS" w:eastAsia="ar-SA"/>
              </w:rPr>
            </w:pPr>
          </w:p>
          <w:p w:rsidR="007F1EAD" w:rsidRDefault="007F1EAD" w:rsidP="008A4DBE">
            <w:pPr>
              <w:suppressAutoHyphens/>
              <w:spacing w:line="100" w:lineRule="atLeast"/>
              <w:jc w:val="both"/>
              <w:rPr>
                <w:rFonts w:eastAsia="Arial Unicode MS"/>
                <w:color w:val="FF0000"/>
                <w:kern w:val="1"/>
                <w:lang w:val="sr-Cyrl-RS" w:eastAsia="ar-SA"/>
              </w:rPr>
            </w:pPr>
          </w:p>
          <w:p w:rsidR="007F1EAD" w:rsidRDefault="007F1EAD" w:rsidP="008A4DBE">
            <w:pPr>
              <w:suppressAutoHyphens/>
              <w:spacing w:line="100" w:lineRule="atLeast"/>
              <w:jc w:val="both"/>
              <w:rPr>
                <w:rFonts w:eastAsia="Arial Unicode MS"/>
                <w:color w:val="FF0000"/>
                <w:kern w:val="1"/>
                <w:lang w:val="sr-Cyrl-RS" w:eastAsia="ar-SA"/>
              </w:rPr>
            </w:pPr>
          </w:p>
          <w:p w:rsidR="007F1EAD" w:rsidRDefault="007F1EAD" w:rsidP="008A4DBE">
            <w:pPr>
              <w:suppressAutoHyphens/>
              <w:spacing w:line="100" w:lineRule="atLeast"/>
              <w:jc w:val="both"/>
              <w:rPr>
                <w:rFonts w:eastAsia="Arial Unicode MS"/>
                <w:color w:val="FF0000"/>
                <w:kern w:val="1"/>
                <w:lang w:val="sr-Cyrl-RS" w:eastAsia="ar-SA"/>
              </w:rPr>
            </w:pPr>
          </w:p>
          <w:p w:rsidR="007F1EAD" w:rsidRPr="008A4DBE" w:rsidRDefault="007F1EAD" w:rsidP="008A4DBE">
            <w:pPr>
              <w:suppressAutoHyphens/>
              <w:spacing w:line="100" w:lineRule="atLeast"/>
              <w:jc w:val="both"/>
              <w:rPr>
                <w:rFonts w:eastAsia="Arial Unicode MS"/>
                <w:color w:val="FF0000"/>
                <w:kern w:val="1"/>
                <w:lang w:val="sr-Cyrl-RS" w:eastAsia="ar-SA"/>
              </w:rPr>
            </w:pPr>
            <w:r w:rsidRPr="008A4DBE">
              <w:rPr>
                <w:rFonts w:eastAsia="Arial Unicode MS"/>
                <w:b/>
                <w:color w:val="000000"/>
                <w:kern w:val="1"/>
                <w:lang w:val="sr-Cyrl-RS"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val="sr-Cyrl-RS"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w:t>
            </w:r>
            <w:r w:rsidRPr="008A4DBE">
              <w:rPr>
                <w:rFonts w:eastAsia="Arial Unicode MS"/>
                <w:i/>
                <w:kern w:val="1"/>
                <w:lang w:val="sr-Latn-RS" w:eastAsia="ar-SA"/>
              </w:rPr>
              <w:t>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7F1EAD">
              <w:rPr>
                <w:iCs/>
                <w:color w:val="000000"/>
                <w:lang w:val="sr-Cyrl-CS"/>
              </w:rPr>
              <w:t xml:space="preserve">Потписан о оверен </w:t>
            </w:r>
            <w:r w:rsidRPr="007F1EAD">
              <w:rPr>
                <w:iCs/>
                <w:color w:val="000000"/>
              </w:rPr>
              <w:t>O</w:t>
            </w:r>
            <w:r w:rsidRPr="007F1EAD">
              <w:rPr>
                <w:iCs/>
                <w:color w:val="000000"/>
                <w:lang w:val="sr-Cyrl-CS"/>
              </w:rPr>
              <w:t xml:space="preserve">бразац </w:t>
            </w:r>
            <w:r w:rsidRPr="007F1EAD">
              <w:rPr>
                <w:color w:val="000000"/>
                <w:lang w:val="ru-RU"/>
              </w:rPr>
              <w:t>Изјаве понуђача о поштовању важећих прописа о заштити на раду, запошљавању и условима рада, заштити животне средине</w:t>
            </w:r>
            <w:r w:rsidRPr="007F1EAD">
              <w:rPr>
                <w:color w:val="000000"/>
              </w:rPr>
              <w:t xml:space="preserve"> и да </w:t>
            </w:r>
            <w:r w:rsidRPr="007F1EAD">
              <w:rPr>
                <w:bCs/>
                <w:color w:val="000000"/>
              </w:rPr>
              <w:t>нема</w:t>
            </w:r>
            <w:r w:rsidRPr="007F1EAD">
              <w:rPr>
                <w:bCs/>
                <w:color w:val="000000"/>
                <w:lang w:val="sr-Cyrl-CS"/>
              </w:rPr>
              <w:t xml:space="preserve"> </w:t>
            </w:r>
            <w:r w:rsidRPr="007F1EAD">
              <w:rPr>
                <w:bCs/>
                <w:color w:val="000000"/>
              </w:rPr>
              <w:t>забрану обављања делатности</w:t>
            </w:r>
            <w:r w:rsidRPr="007F1EAD">
              <w:rPr>
                <w:i/>
                <w:iCs/>
                <w:color w:val="000000"/>
                <w:lang w:val="sr-Cyrl-CS"/>
              </w:rPr>
              <w:t xml:space="preserve">. </w:t>
            </w:r>
            <w:r w:rsidRPr="007F1EAD">
              <w:rPr>
                <w:color w:val="000000"/>
                <w:lang w:val="sr-Cyrl-CS"/>
              </w:rPr>
              <w:t xml:space="preserve">Изјава мора да буде потписана од стране овлашћеног лица понуђача и оверена печатом. </w:t>
            </w:r>
            <w:r w:rsidRPr="007F1EAD">
              <w:rPr>
                <w:bCs/>
                <w:iCs/>
                <w:color w:val="000000"/>
                <w:u w:val="single"/>
                <w:lang w:val="sr-Cyrl-CS"/>
              </w:rPr>
              <w:t>Уколико понуду подноси група понуђача</w:t>
            </w:r>
            <w:r w:rsidRPr="007F1EAD">
              <w:rPr>
                <w:bCs/>
                <w:iCs/>
                <w:color w:val="000000"/>
                <w:lang w:val="sr-Cyrl-CS"/>
              </w:rPr>
              <w:t>, сваки члан групе мора посебно потписати и печатом оверити наведену Изјаву.</w:t>
            </w: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val="sr-Cyrl-RS"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8A4DBE">
              <w:rPr>
                <w:rFonts w:eastAsia="Arial Unicode MS"/>
                <w:kern w:val="1"/>
                <w:lang w:val="sr-Cyrl-RS" w:eastAsia="ar-SA"/>
              </w:rPr>
              <w:t>,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8A4DBE" w:rsidRDefault="008A4DBE" w:rsidP="008A4DBE">
      <w:pPr>
        <w:tabs>
          <w:tab w:val="left" w:pos="680"/>
        </w:tabs>
        <w:suppressAutoHyphens/>
        <w:spacing w:line="100" w:lineRule="atLeast"/>
        <w:rPr>
          <w:rFonts w:eastAsia="TimesNewRomanPSMT"/>
          <w:bCs/>
          <w:kern w:val="1"/>
          <w:sz w:val="28"/>
          <w:szCs w:val="28"/>
          <w:lang w:val="sr-Cyrl-CS" w:eastAsia="ar-SA"/>
        </w:rPr>
      </w:pPr>
    </w:p>
    <w:p w:rsidR="00964F19" w:rsidRDefault="00964F19" w:rsidP="008A4DBE">
      <w:pPr>
        <w:tabs>
          <w:tab w:val="left" w:pos="680"/>
        </w:tabs>
        <w:suppressAutoHyphens/>
        <w:spacing w:line="100" w:lineRule="atLeast"/>
        <w:rPr>
          <w:rFonts w:eastAsia="TimesNewRomanPSMT"/>
          <w:bCs/>
          <w:kern w:val="1"/>
          <w:sz w:val="28"/>
          <w:szCs w:val="28"/>
          <w:lang w:val="sr-Cyrl-CS" w:eastAsia="ar-SA"/>
        </w:rPr>
      </w:pPr>
    </w:p>
    <w:p w:rsidR="00964F19" w:rsidRDefault="00964F19" w:rsidP="008A4DBE">
      <w:pPr>
        <w:tabs>
          <w:tab w:val="left" w:pos="680"/>
        </w:tabs>
        <w:suppressAutoHyphens/>
        <w:spacing w:line="100" w:lineRule="atLeast"/>
        <w:rPr>
          <w:rFonts w:eastAsia="TimesNewRomanPSMT"/>
          <w:bCs/>
          <w:kern w:val="1"/>
          <w:sz w:val="28"/>
          <w:szCs w:val="28"/>
          <w:lang w:val="sr-Cyrl-CS" w:eastAsia="ar-SA"/>
        </w:rPr>
      </w:pPr>
    </w:p>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lastRenderedPageBreak/>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val="sr-Latn-RS"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јавне набавке</w:t>
      </w:r>
      <w:r w:rsidRPr="008A4DBE">
        <w:rPr>
          <w:rFonts w:eastAsia="Arial Unicode MS"/>
          <w:iCs/>
          <w:color w:val="000000"/>
          <w:kern w:val="1"/>
          <w:lang w:val="sr-Cyrl-RS" w:eastAsia="ar-SA"/>
        </w:rPr>
        <w:t xml:space="preserve"> </w:t>
      </w:r>
      <w:r w:rsidRPr="008A4DBE">
        <w:rPr>
          <w:rFonts w:eastAsia="Arial Unicode MS"/>
          <w:color w:val="000000"/>
          <w:kern w:val="1"/>
          <w:lang w:eastAsia="ar-SA"/>
        </w:rPr>
        <w:t>бр</w:t>
      </w:r>
      <w:r w:rsidRPr="008A4DBE">
        <w:rPr>
          <w:rFonts w:eastAsia="Arial Unicode MS"/>
          <w:color w:val="000000"/>
          <w:kern w:val="1"/>
          <w:lang w:val="sr-Cyrl-RS" w:eastAsia="ar-SA"/>
        </w:rPr>
        <w:t>ој</w:t>
      </w:r>
      <w:r w:rsidRPr="008A4DBE">
        <w:rPr>
          <w:rFonts w:eastAsia="Arial Unicode MS"/>
          <w:color w:val="000000"/>
          <w:kern w:val="1"/>
          <w:lang w:val="ru-RU" w:eastAsia="ar-SA"/>
        </w:rPr>
        <w:t xml:space="preserve"> </w:t>
      </w:r>
      <w:r w:rsidRPr="008A4DBE">
        <w:rPr>
          <w:rFonts w:eastAsia="Arial Unicode MS"/>
          <w:color w:val="000000"/>
          <w:kern w:val="1"/>
          <w:lang w:val="sr-Latn-RS" w:eastAsia="ar-SA"/>
        </w:rPr>
        <w:t>VIII 404-</w:t>
      </w:r>
      <w:r w:rsidR="00061703">
        <w:rPr>
          <w:rFonts w:eastAsia="Arial Unicode MS"/>
          <w:color w:val="000000"/>
          <w:kern w:val="1"/>
          <w:lang w:val="sr-Cyrl-RS" w:eastAsia="ar-SA"/>
        </w:rPr>
        <w:t>157</w:t>
      </w:r>
      <w:r w:rsidRPr="008A4DBE">
        <w:rPr>
          <w:rFonts w:eastAsia="Arial Unicode MS"/>
          <w:color w:val="000000"/>
          <w:kern w:val="1"/>
          <w:lang w:val="sr-Latn-RS" w:eastAsia="ar-SA"/>
        </w:rPr>
        <w:t>/1</w:t>
      </w:r>
      <w:r w:rsidRPr="008A4DBE">
        <w:rPr>
          <w:rFonts w:eastAsia="Arial Unicode MS"/>
          <w:color w:val="000000"/>
          <w:kern w:val="1"/>
          <w:lang w:val="sr-Cyrl-RS" w:eastAsia="ar-SA"/>
        </w:rPr>
        <w:t>9</w:t>
      </w:r>
      <w:r w:rsidRPr="008A4DBE">
        <w:rPr>
          <w:rFonts w:eastAsia="Arial Unicode MS"/>
          <w:color w:val="000000"/>
          <w:kern w:val="1"/>
          <w:sz w:val="32"/>
          <w:szCs w:val="32"/>
          <w:lang w:val="sr-Cyrl-RS" w:eastAsia="ar-SA"/>
        </w:rPr>
        <w:t xml:space="preserve"> </w:t>
      </w:r>
      <w:r w:rsidRPr="008A4DBE">
        <w:rPr>
          <w:rFonts w:eastAsia="TimesNewRomanPS-BoldMT"/>
          <w:bCs/>
          <w:color w:val="000000"/>
          <w:kern w:val="1"/>
          <w:lang w:val="sr-Cyrl-CS" w:eastAsia="ar-SA"/>
        </w:rPr>
        <w:t xml:space="preserve">Путна инфраструктура у МЗ </w:t>
      </w:r>
      <w:r w:rsidR="00061703">
        <w:rPr>
          <w:rFonts w:eastAsia="TimesNewRomanPS-BoldMT"/>
          <w:bCs/>
          <w:color w:val="000000"/>
          <w:kern w:val="1"/>
          <w:lang w:val="sr-Cyrl-CS" w:eastAsia="ar-SA"/>
        </w:rPr>
        <w:t>Гостиница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w:t>
      </w:r>
      <w:r w:rsidRPr="008A4DBE">
        <w:rPr>
          <w:rFonts w:eastAsia="Arial Unicode MS"/>
          <w:iCs/>
          <w:kern w:val="1"/>
          <w:lang w:val="sr-Cyrl-RS" w:eastAsia="ar-SA"/>
        </w:rPr>
        <w:t>, дефинисане овом конкурсном документацијом</w:t>
      </w:r>
      <w:r w:rsidRPr="008A4DBE">
        <w:rPr>
          <w:rFonts w:eastAsia="Arial Unicode MS"/>
          <w:iCs/>
          <w:kern w:val="1"/>
          <w:lang w:eastAsia="ar-SA"/>
        </w:rPr>
        <w:t>,</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val="sr-Latn-RS" w:eastAsia="ar-SA"/>
        </w:rPr>
      </w:pPr>
    </w:p>
    <w:p w:rsidR="008A4DBE" w:rsidRDefault="008A4DBE" w:rsidP="008A4DBE">
      <w:pPr>
        <w:tabs>
          <w:tab w:val="left" w:pos="680"/>
        </w:tabs>
        <w:suppressAutoHyphens/>
        <w:spacing w:line="100" w:lineRule="atLeast"/>
        <w:jc w:val="both"/>
        <w:rPr>
          <w:rFonts w:eastAsia="TimesNewRomanPS-BoldMT"/>
          <w:b/>
          <w:bCs/>
          <w:kern w:val="1"/>
          <w:lang w:val="sr-Cyrl-RS" w:eastAsia="ar-SA"/>
        </w:rPr>
      </w:pPr>
    </w:p>
    <w:p w:rsidR="00061703" w:rsidRPr="00061703" w:rsidRDefault="00061703" w:rsidP="008A4DBE">
      <w:pPr>
        <w:tabs>
          <w:tab w:val="left" w:pos="680"/>
        </w:tabs>
        <w:suppressAutoHyphens/>
        <w:spacing w:line="100" w:lineRule="atLeast"/>
        <w:jc w:val="both"/>
        <w:rPr>
          <w:rFonts w:eastAsia="TimesNewRomanPS-BoldMT"/>
          <w:b/>
          <w:bCs/>
          <w:kern w:val="1"/>
          <w:lang w:val="sr-Cyrl-R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val="sr-Cyrl-RS"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RS" w:eastAsia="ar-SA"/>
                    </w:rPr>
                  </w:pPr>
                  <w:r w:rsidRPr="008A4DBE">
                    <w:rPr>
                      <w:rFonts w:eastAsia="Arial Unicode MS"/>
                      <w:kern w:val="1"/>
                      <w:lang w:val="sr-Cyrl-RS"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RS" w:eastAsia="ar-SA"/>
                    </w:rPr>
                  </w:pPr>
                  <w:r w:rsidRPr="008A4DBE">
                    <w:rPr>
                      <w:rFonts w:eastAsia="Arial Unicode MS"/>
                      <w:kern w:val="1"/>
                      <w:lang w:val="sr-Cyrl-RS"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RS" w:eastAsia="ar-SA"/>
                    </w:rPr>
                  </w:pPr>
                  <w:r w:rsidRPr="008A4DBE">
                    <w:rPr>
                      <w:rFonts w:eastAsia="Arial Unicode MS"/>
                      <w:kern w:val="1"/>
                      <w:lang w:val="sr-Cyrl-RS"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RS" w:eastAsia="ar-SA"/>
                    </w:rPr>
                  </w:pPr>
                  <w:r w:rsidRPr="008A4DBE">
                    <w:rPr>
                      <w:rFonts w:eastAsia="Arial Unicode MS"/>
                      <w:kern w:val="1"/>
                      <w:lang w:val="sr-Cyrl-RS"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RS" w:eastAsia="ar-SA"/>
                    </w:rPr>
                  </w:pPr>
                  <w:r w:rsidRPr="008A4DBE">
                    <w:rPr>
                      <w:rFonts w:eastAsia="Arial Unicode MS"/>
                      <w:kern w:val="1"/>
                      <w:lang w:val="sr-Cyrl-RS"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val="sr-Cyrl-RS"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val="sr-Cyrl-RS" w:eastAsia="ar-SA"/>
              </w:rPr>
              <w:t xml:space="preserve">- </w:t>
            </w:r>
            <w:r w:rsidRPr="008A4DBE">
              <w:rPr>
                <w:rFonts w:eastAsia="Arial Unicode MS"/>
                <w:b/>
                <w:color w:val="000000"/>
                <w:kern w:val="1"/>
                <w:lang w:val="sr-Cyrl-CS" w:eastAsia="ar-SA"/>
              </w:rPr>
              <w:t>пописна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r w:rsidRPr="008A4DBE">
              <w:rPr>
                <w:rFonts w:eastAsia="Arial Unicode MS"/>
                <w:color w:val="000000"/>
                <w:kern w:val="1"/>
                <w:lang w:val="sr-Cyrl-CS" w:eastAsia="ar-SA"/>
              </w:rPr>
              <w:lastRenderedPageBreak/>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val="sr-Latn-RS"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val="sr-Latn-RS"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8A4DBE" w:rsidRPr="008A4DBE" w:rsidRDefault="008A4DBE" w:rsidP="008A4DBE">
      <w:pPr>
        <w:numPr>
          <w:ilvl w:val="0"/>
          <w:numId w:val="11"/>
        </w:num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обавезних</w:t>
      </w:r>
      <w:r w:rsidRPr="008A4DBE">
        <w:rPr>
          <w:rFonts w:eastAsia="Arial Unicode MS"/>
          <w:b/>
          <w:color w:val="000000"/>
          <w:kern w:val="1"/>
          <w:lang w:val="sr-Cyrl-RS" w:eastAsia="ar-SA"/>
        </w:rPr>
        <w:t xml:space="preserve"> услова</w:t>
      </w:r>
      <w:r w:rsidRPr="008A4DBE">
        <w:rPr>
          <w:rFonts w:eastAsia="Arial Unicode MS"/>
          <w:b/>
          <w:color w:val="000000"/>
          <w:kern w:val="1"/>
          <w:lang w:eastAsia="ar-SA"/>
        </w:rPr>
        <w:t xml:space="preserve"> </w:t>
      </w:r>
      <w:r w:rsidRPr="008A4DBE">
        <w:rPr>
          <w:rFonts w:eastAsia="Arial Unicode MS"/>
          <w:color w:val="000000"/>
          <w:kern w:val="1"/>
          <w:lang w:eastAsia="ar-SA"/>
        </w:rPr>
        <w:t>за учешће у поступку предметне јавне набавке</w:t>
      </w:r>
      <w:r w:rsidRPr="008A4DBE">
        <w:rPr>
          <w:rFonts w:eastAsia="Arial Unicode MS"/>
          <w:color w:val="000000"/>
          <w:kern w:val="1"/>
          <w:lang w:val="sr-Cyrl-RS" w:eastAsia="ar-SA"/>
        </w:rPr>
        <w:t xml:space="preserve"> наведних у табеларном приказу обавезних услова под редним бројем 1, 2, 3 и 4.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val="sr-Cyrl-RS" w:eastAsia="ar-SA"/>
        </w:rPr>
        <w:t>И</w:t>
      </w:r>
      <w:r w:rsidRPr="008A4DBE">
        <w:rPr>
          <w:rFonts w:eastAsia="Arial Unicode MS"/>
          <w:b/>
          <w:color w:val="000000"/>
          <w:kern w:val="1"/>
          <w:lang w:eastAsia="ar-SA"/>
        </w:rPr>
        <w:t>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val="sr-Cyrl-RS"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w:t>
      </w:r>
      <w:r w:rsidRPr="008A4DBE">
        <w:rPr>
          <w:rFonts w:eastAsia="Arial Unicode MS"/>
          <w:i/>
          <w:kern w:val="1"/>
          <w:lang w:val="sr-Latn-RS" w:eastAsia="ar-SA"/>
        </w:rPr>
        <w:t>I</w:t>
      </w:r>
      <w:r w:rsidRPr="008A4DBE">
        <w:rPr>
          <w:rFonts w:eastAsia="Arial Unicode MS"/>
          <w:i/>
          <w:kern w:val="1"/>
          <w:lang w:val="ru-RU" w:eastAsia="ar-SA"/>
        </w:rPr>
        <w:t xml:space="preserve"> ове конкурсне документације</w:t>
      </w:r>
      <w:r w:rsidR="00EA3A3E">
        <w:rPr>
          <w:rFonts w:eastAsia="Arial Unicode MS"/>
          <w:i/>
          <w:kern w:val="1"/>
          <w:lang w:val="ru-RU" w:eastAsia="ar-SA"/>
        </w:rPr>
        <w:t xml:space="preserve"> и</w:t>
      </w:r>
      <w:r w:rsidR="00EA3A3E" w:rsidRPr="00EA3A3E">
        <w:rPr>
          <w:rFonts w:eastAsia="Arial Unicode MS"/>
          <w:i/>
          <w:kern w:val="1"/>
          <w:lang w:val="sr-Cyrl-CS" w:eastAsia="ar-SA"/>
        </w:rPr>
        <w:t xml:space="preserve"> </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val="sr-Cyrl-RS"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w:t>
      </w:r>
      <w:r w:rsidR="00EA3A3E" w:rsidRPr="008A4DBE">
        <w:rPr>
          <w:rFonts w:eastAsia="Arial Unicode MS"/>
          <w:i/>
          <w:kern w:val="1"/>
          <w:lang w:val="sr-Latn-RS" w:eastAsia="ar-SA"/>
        </w:rPr>
        <w:t>I</w:t>
      </w:r>
      <w:r w:rsidR="00EA3A3E" w:rsidRPr="008A4DBE">
        <w:rPr>
          <w:rFonts w:eastAsia="Arial Unicode MS"/>
          <w:i/>
          <w:kern w:val="1"/>
          <w:lang w:val="ru-RU" w:eastAsia="ar-SA"/>
        </w:rPr>
        <w:t xml:space="preserve"> ове конкурсне документације</w:t>
      </w:r>
      <w:r w:rsidR="00EA3A3E">
        <w:rPr>
          <w:rFonts w:eastAsia="Arial Unicode MS"/>
          <w:i/>
          <w:kern w:val="1"/>
          <w:lang w:val="ru-RU" w:eastAsia="ar-SA"/>
        </w:rPr>
        <w:t xml:space="preserve"> </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FF4F2F">
        <w:rPr>
          <w:rFonts w:eastAsia="Arial Unicode MS"/>
          <w:color w:val="000000"/>
          <w:kern w:val="1"/>
          <w:lang w:val="sr-Cyrl-RS" w:eastAsia="ar-SA"/>
        </w:rPr>
        <w:t>ст. 1. тач. 1) до 4</w:t>
      </w:r>
      <w:r w:rsidRPr="008A4DBE">
        <w:rPr>
          <w:rFonts w:eastAsia="Arial Unicode MS"/>
          <w:color w:val="000000"/>
          <w:kern w:val="1"/>
          <w:lang w:val="sr-Cyrl-RS" w:eastAsia="ar-SA"/>
        </w:rPr>
        <w:t>)</w:t>
      </w:r>
      <w:r w:rsidR="00EA3A3E">
        <w:rPr>
          <w:rFonts w:eastAsia="Arial Unicode MS"/>
          <w:color w:val="000000"/>
          <w:kern w:val="1"/>
          <w:lang w:val="sr-Cyrl-RS" w:eastAsia="ar-SA"/>
        </w:rPr>
        <w:t xml:space="preserve"> и услове из чл.75.ст 2. ЗЈН</w:t>
      </w:r>
      <w:r w:rsidRPr="008A4DBE">
        <w:rPr>
          <w:rFonts w:eastAsia="Arial Unicode MS"/>
          <w:color w:val="000000"/>
          <w:kern w:val="1"/>
          <w:lang w:eastAsia="ar-SA"/>
        </w:rPr>
        <w:t>, дефинисане овом конкурсном документацијом</w:t>
      </w:r>
      <w:r w:rsidRPr="008A4DBE">
        <w:rPr>
          <w:rFonts w:eastAsia="Arial Unicode MS"/>
          <w:color w:val="000000"/>
          <w:kern w:val="1"/>
          <w:lang w:val="sr-Cyrl-RS"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val="sr-Cyrl-RS"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val="sr-Cyrl-RS" w:eastAsia="ar-SA"/>
        </w:rPr>
        <w:t>додатних услова</w:t>
      </w:r>
      <w:r w:rsidRPr="008A4DBE">
        <w:rPr>
          <w:rFonts w:eastAsia="Arial Unicode MS"/>
          <w:b/>
          <w:color w:val="000000"/>
          <w:kern w:val="1"/>
          <w:lang w:eastAsia="ar-SA"/>
        </w:rPr>
        <w:t xml:space="preserve"> </w:t>
      </w:r>
      <w:r w:rsidRPr="008A4DBE">
        <w:rPr>
          <w:rFonts w:eastAsia="Arial Unicode MS"/>
          <w:color w:val="000000"/>
          <w:kern w:val="1"/>
          <w:lang w:eastAsia="ar-SA"/>
        </w:rPr>
        <w:t>за учешће у поступку предметне јавне набавке</w:t>
      </w:r>
      <w:r w:rsidRPr="008A4DBE">
        <w:rPr>
          <w:rFonts w:eastAsia="Arial Unicode MS"/>
          <w:color w:val="000000"/>
          <w:kern w:val="1"/>
          <w:lang w:val="sr-Cyrl-RS" w:eastAsia="ar-SA"/>
        </w:rPr>
        <w:t xml:space="preserve">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val="sr-Cyrl-R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у складу са чланом 80. ЗЈН, подизвођач мора да испуњава обавезне услове из члана 75. став 1. тач. 1) до 4) ЗЈН</w:t>
      </w:r>
      <w:r w:rsidRPr="008A4DBE">
        <w:rPr>
          <w:rFonts w:eastAsia="Arial Unicode MS"/>
          <w:bCs/>
          <w:iCs/>
          <w:color w:val="000000"/>
          <w:kern w:val="1"/>
          <w:lang w:val="sr-Cyrl-RS" w:eastAsia="ar-SA"/>
        </w:rPr>
        <w:t xml:space="preserve">. У том случају </w:t>
      </w:r>
      <w:r w:rsidRPr="008A4DBE">
        <w:rPr>
          <w:rFonts w:eastAsia="Arial Unicode MS"/>
          <w:bCs/>
          <w:iCs/>
          <w:color w:val="000000"/>
          <w:kern w:val="1"/>
          <w:lang w:eastAsia="ar-SA"/>
        </w:rPr>
        <w:t xml:space="preserve">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val="sr-Cyrl-RS" w:eastAsia="ar-SA"/>
        </w:rPr>
        <w:t>И</w:t>
      </w:r>
      <w:r w:rsidRPr="008A4DBE">
        <w:rPr>
          <w:rFonts w:eastAsia="Arial Unicode MS"/>
          <w:b/>
          <w:bCs/>
          <w:iCs/>
          <w:color w:val="000000"/>
          <w:kern w:val="1"/>
          <w:lang w:eastAsia="ar-SA"/>
        </w:rPr>
        <w:t>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val="sr-Latn-RS" w:eastAsia="ar-SA"/>
        </w:rPr>
        <w:t>.</w:t>
      </w:r>
      <w:r w:rsidRPr="008A4DBE">
        <w:rPr>
          <w:rFonts w:eastAsia="Arial Unicode MS"/>
          <w:i/>
          <w:kern w:val="1"/>
          <w:lang w:val="sr-Cyrl-RS" w:eastAsia="ar-SA"/>
        </w:rPr>
        <w:t xml:space="preserve"> у поглављу</w:t>
      </w:r>
      <w:r w:rsidRPr="008A4DBE">
        <w:rPr>
          <w:rFonts w:eastAsia="Arial Unicode MS"/>
          <w:i/>
          <w:kern w:val="1"/>
          <w:lang w:val="ru-RU" w:eastAsia="ar-SA"/>
        </w:rPr>
        <w:t xml:space="preserve"> </w:t>
      </w:r>
      <w:r w:rsidRPr="008A4DBE">
        <w:rPr>
          <w:rFonts w:eastAsia="Arial Unicode MS"/>
          <w:i/>
          <w:kern w:val="1"/>
          <w:lang w:eastAsia="ar-SA"/>
        </w:rPr>
        <w:t xml:space="preserve">VI </w:t>
      </w:r>
      <w:r w:rsidRPr="008A4DBE">
        <w:rPr>
          <w:rFonts w:eastAsia="Arial Unicode MS"/>
          <w:i/>
          <w:kern w:val="1"/>
          <w:lang w:val="sr-Cyrl-RS" w:eastAsia="ar-SA"/>
        </w:rPr>
        <w:t>ове конкурсне документације</w:t>
      </w:r>
      <w:r w:rsidRPr="008A4DBE">
        <w:rPr>
          <w:rFonts w:eastAsia="Arial Unicode MS"/>
          <w:i/>
          <w:kern w:val="1"/>
          <w:lang w:eastAsia="ar-SA"/>
        </w:rPr>
        <w:t>)</w:t>
      </w:r>
      <w:r w:rsidRPr="008A4DBE">
        <w:rPr>
          <w:rFonts w:eastAsia="Arial Unicode MS"/>
          <w:kern w:val="1"/>
          <w:lang w:val="sr-Cyrl-CS" w:eastAsia="ar-SA"/>
        </w:rPr>
        <w:t>,</w:t>
      </w:r>
      <w:r w:rsidRPr="008A4DBE">
        <w:rPr>
          <w:rFonts w:eastAsia="Arial Unicode MS"/>
          <w:bCs/>
          <w:iCs/>
          <w:kern w:val="1"/>
          <w:lang w:val="sr-Cyrl-RS"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8A4DBE">
        <w:rPr>
          <w:rFonts w:eastAsia="Arial Unicode MS"/>
          <w:bCs/>
          <w:iCs/>
          <w:color w:val="000000"/>
          <w:kern w:val="1"/>
          <w:lang w:val="sr-Cyrl-RS" w:eastAsia="ar-SA"/>
        </w:rPr>
        <w:t xml:space="preserve">У том случају </w:t>
      </w:r>
      <w:r w:rsidRPr="008A4DBE">
        <w:rPr>
          <w:rFonts w:eastAsia="Arial Unicode MS"/>
          <w:b/>
          <w:bCs/>
          <w:iCs/>
          <w:kern w:val="1"/>
          <w:lang w:val="sr-Cyrl-RS" w:eastAsia="ar-SA"/>
        </w:rPr>
        <w:t>ИЗЈАВА</w:t>
      </w:r>
      <w:r w:rsidRPr="008A4DBE">
        <w:rPr>
          <w:rFonts w:eastAsia="Arial Unicode MS"/>
          <w:bCs/>
          <w:iCs/>
          <w:kern w:val="1"/>
          <w:lang w:val="sr-Cyrl-R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val="sr-Cyrl-RS"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w:t>
      </w:r>
      <w:r w:rsidRPr="008A4DBE">
        <w:rPr>
          <w:rFonts w:eastAsia="Arial Unicode MS"/>
          <w:i/>
          <w:kern w:val="1"/>
          <w:lang w:val="sr-Latn-RS" w:eastAsia="ar-SA"/>
        </w:rPr>
        <w:t>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575AA4">
        <w:rPr>
          <w:rFonts w:eastAsia="Arial Unicode MS"/>
          <w:kern w:val="1"/>
          <w:lang w:val="sr-Cyrl-CS" w:eastAsia="ar-SA"/>
        </w:rPr>
        <w:t xml:space="preserve"> и из члана 75. став 2. ЗЈН </w:t>
      </w:r>
      <w:r w:rsidR="00575AA4" w:rsidRPr="008A4DBE">
        <w:rPr>
          <w:rFonts w:eastAsia="Arial Unicode MS"/>
          <w:kern w:val="1"/>
          <w:lang w:val="sr-Cyrl-CS" w:eastAsia="ar-SA"/>
        </w:rPr>
        <w:t>(</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val="sr-Cyrl-RS"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w:t>
      </w:r>
      <w:r w:rsidR="00575AA4" w:rsidRPr="008A4DBE">
        <w:rPr>
          <w:rFonts w:eastAsia="Arial Unicode MS"/>
          <w:i/>
          <w:kern w:val="1"/>
          <w:lang w:val="sr-Latn-RS" w:eastAsia="ar-SA"/>
        </w:rPr>
        <w:t>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val="sr-Cyrl-RS" w:eastAsia="ar-SA"/>
        </w:rPr>
        <w:t xml:space="preserve">мора бити потписана од стране овлашћеног лица </w:t>
      </w:r>
      <w:r w:rsidRPr="008A4DBE">
        <w:rPr>
          <w:rFonts w:eastAsia="Arial Unicode MS"/>
          <w:bCs/>
          <w:iCs/>
          <w:kern w:val="1"/>
          <w:lang w:eastAsia="ar-SA"/>
        </w:rPr>
        <w:t>свак</w:t>
      </w:r>
      <w:r w:rsidRPr="008A4DBE">
        <w:rPr>
          <w:rFonts w:eastAsia="Arial Unicode MS"/>
          <w:bCs/>
          <w:iCs/>
          <w:kern w:val="1"/>
          <w:lang w:val="sr-Cyrl-RS" w:eastAsia="ar-SA"/>
        </w:rPr>
        <w:t>ог</w:t>
      </w:r>
      <w:r w:rsidRPr="008A4DBE">
        <w:rPr>
          <w:rFonts w:eastAsia="Arial Unicode MS"/>
          <w:bCs/>
          <w:iCs/>
          <w:kern w:val="1"/>
          <w:lang w:eastAsia="ar-SA"/>
        </w:rPr>
        <w:t xml:space="preserve"> понуђач</w:t>
      </w:r>
      <w:r w:rsidRPr="008A4DBE">
        <w:rPr>
          <w:rFonts w:eastAsia="Arial Unicode MS"/>
          <w:bCs/>
          <w:iCs/>
          <w:kern w:val="1"/>
          <w:lang w:val="sr-Cyrl-RS" w:eastAsia="ar-SA"/>
        </w:rPr>
        <w:t>а</w:t>
      </w:r>
      <w:r w:rsidRPr="008A4DBE">
        <w:rPr>
          <w:rFonts w:eastAsia="Arial Unicode MS"/>
          <w:bCs/>
          <w:iCs/>
          <w:kern w:val="1"/>
          <w:lang w:eastAsia="ar-SA"/>
        </w:rPr>
        <w:t xml:space="preserve"> из групе понуђача</w:t>
      </w:r>
      <w:r w:rsidRPr="008A4DBE">
        <w:rPr>
          <w:rFonts w:eastAsia="Arial Unicode MS"/>
          <w:bCs/>
          <w:iCs/>
          <w:kern w:val="1"/>
          <w:lang w:val="sr-Cyrl-RS" w:eastAsia="ar-SA"/>
        </w:rPr>
        <w:t xml:space="preserve"> и оверена печатом.</w:t>
      </w:r>
      <w:r w:rsidRPr="008A4DBE">
        <w:rPr>
          <w:rFonts w:eastAsia="Arial Unicode MS"/>
          <w:bCs/>
          <w:iCs/>
          <w:kern w:val="1"/>
          <w:lang w:eastAsia="ar-SA"/>
        </w:rPr>
        <w:t xml:space="preserve">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 xml:space="preserve">Наручилац може пре доношења одлуке о додели уговора да </w:t>
      </w:r>
      <w:r w:rsidRPr="008A4DBE">
        <w:rPr>
          <w:rFonts w:eastAsia="Arial Unicode MS"/>
          <w:bCs/>
          <w:iCs/>
          <w:color w:val="000000"/>
          <w:kern w:val="1"/>
          <w:lang w:val="sr-Cyrl-RS" w:eastAsia="ar-SA"/>
        </w:rPr>
        <w:t>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 xml:space="preserve">од понуђача, чија је понуда оцењена као најповољнија, да достави </w:t>
      </w:r>
      <w:r w:rsidRPr="008A4DBE">
        <w:rPr>
          <w:rFonts w:eastAsia="Arial Unicode MS"/>
          <w:bCs/>
          <w:iCs/>
          <w:color w:val="000000"/>
          <w:kern w:val="1"/>
          <w:lang w:val="sr-Cyrl-RS" w:eastAsia="ar-SA"/>
        </w:rPr>
        <w:t xml:space="preserve">копију доказа о испуњености </w:t>
      </w:r>
      <w:r w:rsidRPr="008A4DBE">
        <w:rPr>
          <w:rFonts w:eastAsia="Arial Unicode MS"/>
          <w:bCs/>
          <w:iCs/>
          <w:color w:val="000000"/>
          <w:kern w:val="1"/>
          <w:lang w:val="sr-Cyrl-RS" w:eastAsia="ar-SA"/>
        </w:rPr>
        <w:lastRenderedPageBreak/>
        <w:t xml:space="preserve">услова, а може и да затражи </w:t>
      </w:r>
      <w:r w:rsidRPr="008A4DBE">
        <w:rPr>
          <w:rFonts w:eastAsia="Arial Unicode MS"/>
          <w:bCs/>
          <w:iCs/>
          <w:color w:val="000000"/>
          <w:kern w:val="1"/>
          <w:lang w:eastAsia="ar-SA"/>
        </w:rPr>
        <w:t>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val="sr-Latn-RS" w:eastAsia="ar-SA"/>
        </w:rPr>
      </w:pPr>
      <w:r w:rsidRPr="008A4DBE">
        <w:rPr>
          <w:rFonts w:eastAsia="TimesNewRomanPSMT"/>
          <w:bCs/>
          <w:kern w:val="1"/>
          <w:lang w:val="sr-Cyrl-RS"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val="sr-Cyrl-RS" w:eastAsia="ar-SA"/>
        </w:rPr>
        <w:t>(</w:t>
      </w:r>
      <w:r w:rsidRPr="008A4DBE">
        <w:rPr>
          <w:rFonts w:eastAsia="Arial Unicode MS"/>
          <w:bCs/>
          <w:iCs/>
          <w:kern w:val="1"/>
          <w:lang w:eastAsia="ar-SA"/>
        </w:rPr>
        <w:t>свих или појединих доказа о испуњености услова</w:t>
      </w:r>
      <w:r w:rsidRPr="008A4DBE">
        <w:rPr>
          <w:rFonts w:eastAsia="Arial Unicode MS"/>
          <w:bCs/>
          <w:iCs/>
          <w:kern w:val="1"/>
          <w:lang w:val="sr-Cyrl-RS" w:eastAsia="ar-SA"/>
        </w:rPr>
        <w:t>)</w:t>
      </w:r>
      <w:r w:rsidRPr="008A4DBE">
        <w:rPr>
          <w:rFonts w:eastAsia="TimesNewRomanPSMT"/>
          <w:bCs/>
          <w:kern w:val="1"/>
          <w:lang w:val="sr-Cyrl-RS"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val="sr-Latn-RS"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val="sr-Cyrl-RS"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val="sr-Cyrl-RS" w:eastAsia="ar-SA"/>
        </w:rPr>
      </w:pPr>
      <w:r w:rsidRPr="008A4DBE">
        <w:rPr>
          <w:rFonts w:eastAsia="TimesNewRomanPSMT"/>
          <w:bCs/>
          <w:kern w:val="1"/>
          <w:lang w:val="sr-Cyrl-RS" w:eastAsia="ar-SA"/>
        </w:rPr>
        <w:t xml:space="preserve">Чл. 75. ст. 1. тач. 1) ЗЈН, услов под редним бројем 1. наведен у табеларном приказу </w:t>
      </w:r>
      <w:r w:rsidRPr="008A4DBE">
        <w:rPr>
          <w:rFonts w:eastAsia="TimesNewRomanPSMT"/>
          <w:b/>
          <w:bCs/>
          <w:kern w:val="1"/>
          <w:lang w:val="sr-Cyrl-RS" w:eastAsia="ar-SA"/>
        </w:rPr>
        <w:t>обавезних услова</w:t>
      </w:r>
      <w:r w:rsidRPr="008A4DBE">
        <w:rPr>
          <w:rFonts w:eastAsia="TimesNewRomanPSMT"/>
          <w:bCs/>
          <w:kern w:val="1"/>
          <w:lang w:val="sr-Cyrl-RS" w:eastAsia="ar-SA"/>
        </w:rPr>
        <w:t xml:space="preserve"> –</w:t>
      </w:r>
      <w:r w:rsidRPr="008A4DBE">
        <w:rPr>
          <w:rFonts w:eastAsia="TimesNewRomanPSMT"/>
          <w:b/>
          <w:bCs/>
          <w:kern w:val="1"/>
          <w:lang w:val="sr-Cyrl-RS" w:eastAsia="ar-SA"/>
        </w:rPr>
        <w:t xml:space="preserve"> Доказ:</w:t>
      </w:r>
      <w:r w:rsidRPr="008A4DBE">
        <w:rPr>
          <w:rFonts w:eastAsia="TimesNewRomanPSMT"/>
          <w:bCs/>
          <w:kern w:val="1"/>
          <w:lang w:val="sr-Cyrl-RS"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val="sr-Cyrl-RS" w:eastAsia="ar-SA"/>
        </w:rPr>
      </w:pPr>
      <w:r w:rsidRPr="008A4DBE">
        <w:rPr>
          <w:rFonts w:eastAsia="TimesNewRomanPSMT"/>
          <w:b/>
          <w:bCs/>
          <w:kern w:val="1"/>
          <w:u w:val="single"/>
          <w:lang w:val="sr-Cyrl-RS" w:eastAsia="ar-SA"/>
        </w:rPr>
        <w:t>Правна лица</w:t>
      </w:r>
      <w:r w:rsidRPr="008A4DBE">
        <w:rPr>
          <w:rFonts w:eastAsia="TimesNewRomanPSMT"/>
          <w:bCs/>
          <w:kern w:val="1"/>
          <w:u w:val="single"/>
          <w:lang w:val="sr-Cyrl-RS" w:eastAsia="ar-SA"/>
        </w:rPr>
        <w:t xml:space="preserve">: </w:t>
      </w:r>
      <w:r w:rsidRPr="008A4DBE">
        <w:rPr>
          <w:rFonts w:eastAsia="TimesNewRomanPSMT"/>
          <w:bCs/>
          <w:kern w:val="1"/>
          <w:lang w:val="sr-Cyrl-RS"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w:t>
      </w:r>
      <w:r w:rsidRPr="008A4DBE">
        <w:rPr>
          <w:rFonts w:eastAsia="Arial Unicode MS"/>
          <w:kern w:val="1"/>
          <w:lang w:val="sr-Cyrl-RS" w:eastAsia="ar-SA"/>
        </w:rPr>
        <w:t>п</w:t>
      </w:r>
      <w:r w:rsidRPr="008A4DBE">
        <w:rPr>
          <w:rFonts w:eastAsia="Arial Unicode MS"/>
          <w:kern w:val="1"/>
          <w:lang w:eastAsia="ar-SA"/>
        </w:rPr>
        <w:t>ривредног суда</w:t>
      </w:r>
      <w:r w:rsidRPr="008A4DBE">
        <w:rPr>
          <w:rFonts w:eastAsia="Arial Unicode MS"/>
          <w:kern w:val="1"/>
          <w:lang w:val="sr-Cyrl-RS" w:eastAsia="ar-SA"/>
        </w:rPr>
        <w:t xml:space="preserve">; </w:t>
      </w:r>
    </w:p>
    <w:p w:rsidR="008A4DBE" w:rsidRPr="008A4DBE" w:rsidRDefault="008A4DBE" w:rsidP="008A4DBE">
      <w:pPr>
        <w:tabs>
          <w:tab w:val="left" w:pos="680"/>
        </w:tabs>
        <w:suppressAutoHyphens/>
        <w:spacing w:line="100" w:lineRule="atLeast"/>
        <w:ind w:left="1701"/>
        <w:jc w:val="both"/>
        <w:rPr>
          <w:rFonts w:eastAsia="TimesNewRomanPSMT"/>
          <w:bCs/>
          <w:kern w:val="1"/>
          <w:lang w:val="sr-Cyrl-RS" w:eastAsia="ar-SA"/>
        </w:rPr>
      </w:pPr>
      <w:r w:rsidRPr="008A4DBE">
        <w:rPr>
          <w:rFonts w:eastAsia="Arial Unicode MS"/>
          <w:b/>
          <w:kern w:val="1"/>
          <w:u w:val="single"/>
          <w:lang w:val="sr-Cyrl-RS" w:eastAsia="ar-SA"/>
        </w:rPr>
        <w:t>Предузетници:</w:t>
      </w:r>
      <w:r w:rsidRPr="008A4DBE">
        <w:rPr>
          <w:rFonts w:eastAsia="TimesNewRomanPSMT"/>
          <w:bCs/>
          <w:kern w:val="1"/>
          <w:lang w:val="sr-Cyrl-RS"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r w:rsidRPr="008A4DBE">
        <w:rPr>
          <w:rFonts w:eastAsia="Arial Unicode MS"/>
          <w:kern w:val="1"/>
          <w:lang w:val="sr-Cyrl-RS" w:eastAsia="ar-SA"/>
        </w:rPr>
        <w:t>,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8A4DBE">
        <w:rPr>
          <w:rFonts w:eastAsia="TimesNewRomanPSMT"/>
          <w:bCs/>
          <w:kern w:val="1"/>
          <w:lang w:val="sr-Cyrl-RS" w:eastAsia="ar-SA"/>
        </w:rPr>
        <w:t xml:space="preserve">Чл. 75. ст. 1. тач. 2) ЗЈН, услов под редним бројем 2. наведен у табеларном приказу </w:t>
      </w:r>
      <w:r w:rsidRPr="008A4DBE">
        <w:rPr>
          <w:rFonts w:eastAsia="TimesNewRomanPSMT"/>
          <w:b/>
          <w:bCs/>
          <w:kern w:val="1"/>
          <w:lang w:val="sr-Cyrl-RS" w:eastAsia="ar-SA"/>
        </w:rPr>
        <w:t xml:space="preserve">обавезних услова </w:t>
      </w:r>
      <w:r w:rsidRPr="008A4DBE">
        <w:rPr>
          <w:rFonts w:eastAsia="TimesNewRomanPSMT"/>
          <w:bCs/>
          <w:kern w:val="1"/>
          <w:lang w:val="sr-Cyrl-RS" w:eastAsia="ar-SA"/>
        </w:rPr>
        <w:t xml:space="preserve">– </w:t>
      </w:r>
      <w:r w:rsidRPr="008A4DBE">
        <w:rPr>
          <w:rFonts w:eastAsia="TimesNewRomanPSMT"/>
          <w:b/>
          <w:bCs/>
          <w:kern w:val="1"/>
          <w:lang w:val="sr-Cyrl-RS"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lang w:val="sr-Cyrl-RS" w:eastAsia="ar-SA"/>
        </w:rPr>
        <w:t>.</w:t>
      </w:r>
      <w:r w:rsidRPr="008A4DBE">
        <w:rPr>
          <w:rFonts w:eastAsia="Arial Unicode MS"/>
          <w:kern w:val="1"/>
          <w:u w:val="single"/>
          <w:lang w:val="sr-Cyrl-RS" w:eastAsia="ar-SA"/>
        </w:rPr>
        <w:t>Напомена</w:t>
      </w:r>
      <w:r w:rsidRPr="008A4DBE">
        <w:rPr>
          <w:rFonts w:eastAsia="Arial Unicode MS"/>
          <w:kern w:val="1"/>
          <w:lang w:val="sr-Cyrl-RS" w:eastAsia="ar-SA"/>
        </w:rPr>
        <w:t xml:space="preserve">: Уколико уверење Основног суда не обухвата </w:t>
      </w:r>
      <w:r w:rsidRPr="008A4DBE">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8A4DBE">
        <w:rPr>
          <w:rFonts w:eastAsia="Arial Unicode MS"/>
          <w:kern w:val="1"/>
          <w:lang w:val="sr-Cyrl-RS" w:eastAsia="ar-SA"/>
        </w:rPr>
        <w:t xml:space="preserve">, потребно је поред уверења Основног суда доставити </w:t>
      </w:r>
      <w:r w:rsidRPr="008A4DBE">
        <w:rPr>
          <w:rFonts w:eastAsia="Arial Unicode MS"/>
          <w:b/>
          <w:kern w:val="1"/>
          <w:u w:val="single"/>
          <w:lang w:val="sr-Cyrl-RS" w:eastAsia="ar-SA"/>
        </w:rPr>
        <w:t>И</w:t>
      </w:r>
      <w:r w:rsidRPr="008A4DBE">
        <w:rPr>
          <w:rFonts w:eastAsia="Arial Unicode MS"/>
          <w:kern w:val="1"/>
          <w:lang w:val="sr-Cyrl-RS" w:eastAsia="ar-SA"/>
        </w:rPr>
        <w:t xml:space="preserve"> </w:t>
      </w:r>
      <w:r w:rsidRPr="008A4DBE">
        <w:rPr>
          <w:rFonts w:eastAsia="Arial Unicode MS"/>
          <w:b/>
          <w:kern w:val="1"/>
          <w:lang w:val="sr-Cyrl-RS" w:eastAsia="ar-SA"/>
        </w:rPr>
        <w:t xml:space="preserve">УВЕРЕЊЕ </w:t>
      </w:r>
      <w:r w:rsidRPr="008A4DBE">
        <w:rPr>
          <w:rFonts w:eastAsia="Arial Unicode MS"/>
          <w:b/>
          <w:kern w:val="1"/>
          <w:lang w:eastAsia="ar-SA"/>
        </w:rPr>
        <w:t>ВИШЕГ СУДА</w:t>
      </w:r>
      <w:r w:rsidRPr="008A4DBE">
        <w:rPr>
          <w:rFonts w:eastAsia="Arial Unicode MS"/>
          <w:b/>
          <w:kern w:val="1"/>
          <w:lang w:val="sr-Cyrl-RS" w:eastAsia="ar-SA"/>
        </w:rPr>
        <w:t xml:space="preserve"> </w:t>
      </w:r>
      <w:r w:rsidRPr="008A4DBE">
        <w:rPr>
          <w:rFonts w:eastAsia="Arial Unicode MS"/>
          <w:kern w:val="1"/>
          <w:lang w:eastAsia="ar-SA"/>
        </w:rPr>
        <w:t>на чијем подручју је седиште домаћег правног лица</w:t>
      </w:r>
      <w:r w:rsidRPr="008A4DBE">
        <w:rPr>
          <w:rFonts w:eastAsia="Arial Unicode MS"/>
          <w:kern w:val="1"/>
          <w:lang w:val="sr-Cyrl-RS" w:eastAsia="ar-SA"/>
        </w:rPr>
        <w:t xml:space="preserve">, </w:t>
      </w:r>
      <w:r w:rsidRPr="008A4DBE">
        <w:rPr>
          <w:rFonts w:eastAsia="Arial Unicode MS"/>
          <w:kern w:val="1"/>
          <w:lang w:eastAsia="ar-SA"/>
        </w:rPr>
        <w:t xml:space="preserve">односно седиште представништва или огранка страног правног лица, којом се потврђује да </w:t>
      </w:r>
      <w:r w:rsidRPr="008A4DBE">
        <w:rPr>
          <w:rFonts w:eastAsia="Arial Unicode MS"/>
          <w:kern w:val="1"/>
          <w:lang w:val="sr-Cyrl-RS" w:eastAsia="ar-SA"/>
        </w:rPr>
        <w:t xml:space="preserve">правно лице </w:t>
      </w:r>
      <w:r w:rsidRPr="008A4DBE">
        <w:rPr>
          <w:rFonts w:eastAsia="Arial Unicode MS"/>
          <w:kern w:val="1"/>
          <w:lang w:eastAsia="ar-SA"/>
        </w:rPr>
        <w:t>није осуђиван</w:t>
      </w:r>
      <w:r w:rsidRPr="008A4DBE">
        <w:rPr>
          <w:rFonts w:eastAsia="Arial Unicode MS"/>
          <w:kern w:val="1"/>
          <w:lang w:val="sr-Cyrl-RS" w:eastAsia="ar-SA"/>
        </w:rPr>
        <w:t>о</w:t>
      </w:r>
      <w:r w:rsidRPr="008A4DBE">
        <w:rPr>
          <w:rFonts w:eastAsia="Arial Unicode MS"/>
          <w:kern w:val="1"/>
          <w:lang w:eastAsia="ar-SA"/>
        </w:rPr>
        <w:t xml:space="preserve"> за кривична дела против привреде</w:t>
      </w:r>
      <w:r w:rsidRPr="008A4DBE">
        <w:rPr>
          <w:rFonts w:eastAsia="Arial Unicode MS"/>
          <w:kern w:val="1"/>
          <w:lang w:val="sr-Cyrl-RS" w:eastAsia="ar-SA"/>
        </w:rPr>
        <w:t xml:space="preserve"> и</w:t>
      </w:r>
      <w:r w:rsidRPr="008A4DBE">
        <w:rPr>
          <w:rFonts w:eastAsia="Arial Unicode MS"/>
          <w:kern w:val="1"/>
          <w:lang w:eastAsia="ar-SA"/>
        </w:rPr>
        <w:t xml:space="preserve"> кривично дело примања мита</w:t>
      </w:r>
      <w:r w:rsidRPr="008A4DBE">
        <w:rPr>
          <w:rFonts w:eastAsia="Arial Unicode MS"/>
          <w:kern w:val="1"/>
          <w:lang w:val="sr-Cyrl-RS" w:eastAsia="ar-SA"/>
        </w:rPr>
        <w:t xml:space="preserve">; </w:t>
      </w:r>
      <w:r w:rsidRPr="008A4DBE">
        <w:rPr>
          <w:rFonts w:eastAsia="Arial Unicode MS"/>
          <w:kern w:val="1"/>
          <w:lang w:eastAsia="ar-SA"/>
        </w:rPr>
        <w:t xml:space="preserve">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w:t>
      </w:r>
      <w:r w:rsidRPr="008A4DBE">
        <w:rPr>
          <w:rFonts w:eastAsia="Arial Unicode MS"/>
          <w:kern w:val="1"/>
          <w:lang w:val="sr-Cyrl-RS" w:eastAsia="ar-SA"/>
        </w:rPr>
        <w:t>закон</w:t>
      </w:r>
      <w:r w:rsidRPr="008A4DBE">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8A4DBE">
        <w:rPr>
          <w:rFonts w:eastAsia="Arial Unicode MS"/>
          <w:kern w:val="1"/>
          <w:lang w:val="sr-Cyrl-RS" w:eastAsia="ar-SA"/>
        </w:rPr>
        <w:t>законс</w:t>
      </w:r>
      <w:r w:rsidRPr="008A4DBE">
        <w:rPr>
          <w:rFonts w:eastAsia="Arial Unicode MS"/>
          <w:kern w:val="1"/>
          <w:lang w:eastAsia="ar-SA"/>
        </w:rPr>
        <w:t xml:space="preserve">ког заступника). Уколико понуђач има више </w:t>
      </w:r>
      <w:r w:rsidRPr="008A4DBE">
        <w:rPr>
          <w:rFonts w:eastAsia="Arial Unicode MS"/>
          <w:kern w:val="1"/>
          <w:lang w:val="sr-Cyrl-RS" w:eastAsia="ar-SA"/>
        </w:rPr>
        <w:t>зскон</w:t>
      </w:r>
      <w:r w:rsidRPr="008A4DBE">
        <w:rPr>
          <w:rFonts w:eastAsia="Arial Unicode MS"/>
          <w:kern w:val="1"/>
          <w:lang w:eastAsia="ar-SA"/>
        </w:rPr>
        <w:t xml:space="preserve">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8A4DBE">
        <w:rPr>
          <w:rFonts w:eastAsia="Arial Unicode MS"/>
          <w:b/>
          <w:kern w:val="1"/>
          <w:lang w:eastAsia="ar-SA"/>
        </w:rPr>
        <w:t>Доказ</w:t>
      </w:r>
      <w:r w:rsidRPr="008A4DBE">
        <w:rPr>
          <w:rFonts w:eastAsia="Arial Unicode MS"/>
          <w:b/>
          <w:kern w:val="1"/>
          <w:lang w:val="sr-Cyrl-RS" w:eastAsia="ar-SA"/>
        </w:rPr>
        <w:t>и</w:t>
      </w:r>
      <w:r w:rsidRPr="008A4DBE">
        <w:rPr>
          <w:rFonts w:eastAsia="Arial Unicode MS"/>
          <w:b/>
          <w:kern w:val="1"/>
          <w:lang w:eastAsia="ar-SA"/>
        </w:rPr>
        <w:t xml:space="preserve"> не мо</w:t>
      </w:r>
      <w:r w:rsidRPr="008A4DBE">
        <w:rPr>
          <w:rFonts w:eastAsia="Arial Unicode MS"/>
          <w:b/>
          <w:kern w:val="1"/>
          <w:lang w:val="sr-Cyrl-RS" w:eastAsia="ar-SA"/>
        </w:rPr>
        <w:t>гу</w:t>
      </w:r>
      <w:r w:rsidRPr="008A4DBE">
        <w:rPr>
          <w:rFonts w:eastAsia="Arial Unicode MS"/>
          <w:b/>
          <w:kern w:val="1"/>
          <w:lang w:eastAsia="ar-SA"/>
        </w:rPr>
        <w:t xml:space="preserve"> бити старији од два месеца пре отварања понуда</w:t>
      </w:r>
      <w:r w:rsidRPr="008A4DBE">
        <w:rPr>
          <w:rFonts w:eastAsia="Arial Unicode MS"/>
          <w:b/>
          <w:kern w:val="1"/>
          <w:lang w:val="sr-Cyrl-RS" w:eastAsia="ar-SA"/>
        </w:rPr>
        <w:t>.</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8A4DBE">
        <w:rPr>
          <w:rFonts w:eastAsia="TimesNewRomanPSMT"/>
          <w:bCs/>
          <w:kern w:val="1"/>
          <w:lang w:val="sr-Cyrl-RS" w:eastAsia="ar-SA"/>
        </w:rPr>
        <w:t xml:space="preserve">Чл. 75. ст. 1. тач. 4) ЗЈН, услов под редним бројем 3. наведен у табеларном приказу </w:t>
      </w:r>
      <w:r w:rsidRPr="008A4DBE">
        <w:rPr>
          <w:rFonts w:eastAsia="TimesNewRomanPSMT"/>
          <w:b/>
          <w:bCs/>
          <w:kern w:val="1"/>
          <w:lang w:val="sr-Cyrl-RS" w:eastAsia="ar-SA"/>
        </w:rPr>
        <w:t xml:space="preserve">обавезних услова  </w:t>
      </w:r>
      <w:r w:rsidRPr="008A4DBE">
        <w:rPr>
          <w:rFonts w:eastAsia="TimesNewRomanPSMT"/>
          <w:bCs/>
          <w:kern w:val="1"/>
          <w:lang w:val="sr-Cyrl-RS"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8A4DBE">
        <w:rPr>
          <w:rFonts w:eastAsia="Arial Unicode MS"/>
          <w:kern w:val="1"/>
          <w:lang w:eastAsia="ar-SA"/>
        </w:rPr>
        <w:lastRenderedPageBreak/>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w:t>
      </w:r>
      <w:r w:rsidRPr="008A4DBE">
        <w:rPr>
          <w:rFonts w:eastAsia="Arial Unicode MS"/>
          <w:kern w:val="1"/>
          <w:lang w:val="sr-Cyrl-RS" w:eastAsia="ar-SA"/>
        </w:rPr>
        <w:t xml:space="preserve">надлежног органа </w:t>
      </w:r>
      <w:r w:rsidRPr="008A4DBE">
        <w:rPr>
          <w:rFonts w:eastAsia="Arial Unicode MS"/>
          <w:kern w:val="1"/>
          <w:lang w:eastAsia="ar-SA"/>
        </w:rPr>
        <w:t xml:space="preserve">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val="sr-Cyrl-RS" w:eastAsia="ar-SA"/>
        </w:rPr>
      </w:pPr>
      <w:r w:rsidRPr="008A4DBE">
        <w:rPr>
          <w:rFonts w:eastAsia="Arial Unicode MS"/>
          <w:b/>
          <w:kern w:val="1"/>
          <w:lang w:eastAsia="ar-SA"/>
        </w:rPr>
        <w:t>Доказ</w:t>
      </w:r>
      <w:r w:rsidRPr="008A4DBE">
        <w:rPr>
          <w:rFonts w:eastAsia="Arial Unicode MS"/>
          <w:b/>
          <w:kern w:val="1"/>
          <w:lang w:val="sr-Cyrl-RS" w:eastAsia="ar-SA"/>
        </w:rPr>
        <w:t>и</w:t>
      </w:r>
      <w:r w:rsidRPr="008A4DBE">
        <w:rPr>
          <w:rFonts w:eastAsia="Arial Unicode MS"/>
          <w:b/>
          <w:kern w:val="1"/>
          <w:lang w:eastAsia="ar-SA"/>
        </w:rPr>
        <w:t xml:space="preserve"> не мо</w:t>
      </w:r>
      <w:r w:rsidRPr="008A4DBE">
        <w:rPr>
          <w:rFonts w:eastAsia="Arial Unicode MS"/>
          <w:b/>
          <w:kern w:val="1"/>
          <w:lang w:val="sr-Cyrl-RS" w:eastAsia="ar-SA"/>
        </w:rPr>
        <w:t>гу</w:t>
      </w:r>
      <w:r w:rsidRPr="008A4DBE">
        <w:rPr>
          <w:rFonts w:eastAsia="Arial Unicode MS"/>
          <w:b/>
          <w:kern w:val="1"/>
          <w:lang w:eastAsia="ar-SA"/>
        </w:rPr>
        <w:t xml:space="preserve"> бити старији од два месеца пре отварања понуда</w:t>
      </w:r>
      <w:r w:rsidRPr="008A4DBE">
        <w:rPr>
          <w:rFonts w:eastAsia="Arial Unicode MS"/>
          <w:b/>
          <w:kern w:val="1"/>
          <w:lang w:val="sr-Cyrl-RS" w:eastAsia="ar-SA"/>
        </w:rPr>
        <w:t>.</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val="sr-Latn-RS"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val="sr-Latn-RS" w:eastAsia="ar-SA"/>
        </w:rPr>
        <w:t>ДОДАТНИ</w:t>
      </w:r>
      <w:r w:rsidRPr="008A4DBE">
        <w:rPr>
          <w:rFonts w:eastAsia="TimesNewRomanPSMT"/>
          <w:b/>
          <w:bCs/>
          <w:kern w:val="1"/>
          <w:lang w:val="sr-Cyrl-RS" w:eastAsia="ar-SA"/>
        </w:rPr>
        <w:t xml:space="preserve">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val="sr-Latn-RS"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val="sr-Cyrl-RS"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val="sr-Cyrl-RS" w:eastAsia="ar-SA"/>
        </w:rPr>
        <w:t>додатних услова</w:t>
      </w:r>
      <w:r w:rsidRPr="008A4DBE">
        <w:rPr>
          <w:rFonts w:eastAsia="Arial Unicode MS"/>
          <w:b/>
          <w:color w:val="000000"/>
          <w:kern w:val="1"/>
          <w:lang w:eastAsia="ar-SA"/>
        </w:rPr>
        <w:t xml:space="preserve"> </w:t>
      </w:r>
      <w:r w:rsidRPr="008A4DBE">
        <w:rPr>
          <w:rFonts w:eastAsia="Arial Unicode MS"/>
          <w:color w:val="000000"/>
          <w:kern w:val="1"/>
          <w:lang w:eastAsia="ar-SA"/>
        </w:rPr>
        <w:t>за учешће у поступку предметне јавне набавке</w:t>
      </w:r>
      <w:r w:rsidRPr="008A4DBE">
        <w:rPr>
          <w:rFonts w:eastAsia="Arial Unicode MS"/>
          <w:color w:val="000000"/>
          <w:kern w:val="1"/>
          <w:lang w:val="sr-Cyrl-RS" w:eastAsia="ar-SA"/>
        </w:rPr>
        <w:t xml:space="preserve"> наведних у табеларном приказу додатних услова под редним бројем 1, 2 и 3 у складу са чланом 76. ЗЈН понуђач доказује достављањем уз понуду.</w:t>
      </w:r>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8A4DBE">
        <w:rPr>
          <w:rFonts w:eastAsia="TimesNewRomanPS-BoldMT"/>
          <w:bCs/>
          <w:kern w:val="1"/>
          <w:lang w:val="sr-Cyrl-RS" w:eastAsia="ar-SA"/>
        </w:rPr>
        <w:t>љају</w:t>
      </w:r>
      <w:r w:rsidRPr="008A4DBE">
        <w:rPr>
          <w:rFonts w:eastAsia="TimesNewRomanPS-BoldMT"/>
          <w:bCs/>
          <w:kern w:val="1"/>
          <w:lang w:eastAsia="ar-SA"/>
        </w:rPr>
        <w:t xml:space="preserve">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8A4DBE">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8A4DBE">
        <w:rPr>
          <w:rFonts w:eastAsia="Arial Unicode MS"/>
          <w:kern w:val="1"/>
          <w:lang w:val="sr-Cyrl-RS" w:eastAsia="ar-SA"/>
        </w:rPr>
        <w:t xml:space="preserve">, </w:t>
      </w:r>
      <w:r w:rsidRPr="008A4DBE">
        <w:rPr>
          <w:rFonts w:eastAsia="TimesNewRomanPS-BoldMT"/>
          <w:bCs/>
          <w:kern w:val="1"/>
          <w:lang w:val="sr-Cyrl-RS"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8A4DBE">
        <w:rPr>
          <w:rFonts w:eastAsia="Arial Unicode MS"/>
          <w:i/>
          <w:iCs/>
          <w:color w:val="000000"/>
          <w:kern w:val="1"/>
          <w:lang w:val="sr-Cyrl-RS"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8A4DBE">
        <w:rPr>
          <w:rFonts w:eastAsia="Arial Unicode MS"/>
          <w:i/>
          <w:color w:val="000000"/>
          <w:kern w:val="1"/>
          <w:lang w:val="sr-Cyrl-RS" w:eastAsia="ar-SA"/>
        </w:rPr>
        <w:t xml:space="preserve"> - </w:t>
      </w:r>
      <w:r w:rsidRPr="008A4DBE">
        <w:rPr>
          <w:rFonts w:eastAsia="Arial Unicode MS"/>
          <w:i/>
          <w:color w:val="000000"/>
          <w:kern w:val="1"/>
          <w:lang w:eastAsia="ar-SA"/>
        </w:rPr>
        <w:t>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8A4DBE">
        <w:rPr>
          <w:rFonts w:eastAsia="Arial Unicode MS"/>
          <w:i/>
          <w:iCs/>
          <w:color w:val="000000"/>
          <w:kern w:val="1"/>
          <w:lang w:val="sr-Cyrl-RS"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val="sr-Cyrl-RS"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8A4DBE">
        <w:rPr>
          <w:rFonts w:eastAsia="Arial Unicode MS"/>
          <w:i/>
          <w:color w:val="000000"/>
          <w:kern w:val="1"/>
          <w:lang w:val="sr-Cyrl-RS" w:eastAsia="ar-SA"/>
        </w:rPr>
        <w:t xml:space="preserve"> - </w:t>
      </w:r>
      <w:r w:rsidRPr="008A4DBE">
        <w:rPr>
          <w:rFonts w:eastAsia="Arial Unicode MS"/>
          <w:i/>
          <w:color w:val="000000"/>
          <w:kern w:val="1"/>
          <w:lang w:eastAsia="ar-SA"/>
        </w:rPr>
        <w:t>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8A4DBE">
        <w:rPr>
          <w:rFonts w:eastAsia="Arial Unicode MS"/>
          <w:i/>
          <w:iCs/>
          <w:color w:val="000000"/>
          <w:kern w:val="1"/>
          <w:lang w:val="sr-Cyrl-RS"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val="sr-Cyrl-RS"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8A4DBE">
        <w:rPr>
          <w:rFonts w:eastAsia="Arial Unicode MS"/>
          <w:i/>
          <w:color w:val="000000"/>
          <w:kern w:val="1"/>
          <w:lang w:val="sr-Cyrl-RS" w:eastAsia="ar-SA"/>
        </w:rPr>
        <w:t xml:space="preserve"> - </w:t>
      </w:r>
      <w:r w:rsidRPr="008A4DBE">
        <w:rPr>
          <w:rFonts w:eastAsia="Arial Unicode MS"/>
          <w:i/>
          <w:color w:val="000000"/>
          <w:kern w:val="1"/>
          <w:lang w:eastAsia="ar-SA"/>
        </w:rPr>
        <w:t>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8A4DBE">
        <w:rPr>
          <w:rFonts w:eastAsia="Arial Unicode MS"/>
          <w:i/>
          <w:iCs/>
          <w:color w:val="000000"/>
          <w:kern w:val="1"/>
          <w:lang w:val="sr-Cyrl-RS"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val="sr-Cyrl-RS"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8A4DBE">
        <w:rPr>
          <w:rFonts w:eastAsia="Arial Unicode MS"/>
          <w:i/>
          <w:color w:val="000000"/>
          <w:kern w:val="1"/>
          <w:lang w:val="sr-Cyrl-RS" w:eastAsia="ar-SA"/>
        </w:rPr>
        <w:t xml:space="preserve"> - </w:t>
      </w:r>
      <w:r w:rsidRPr="008A4DBE">
        <w:rPr>
          <w:rFonts w:eastAsia="Arial Unicode MS"/>
          <w:i/>
          <w:color w:val="000000"/>
          <w:kern w:val="1"/>
          <w:lang w:eastAsia="ar-SA"/>
        </w:rPr>
        <w:t>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8A4DBE" w:rsidRPr="008A4DBE" w:rsidRDefault="008A4DBE" w:rsidP="008A4DBE">
      <w:pPr>
        <w:suppressAutoHyphens/>
        <w:spacing w:line="100" w:lineRule="atLeast"/>
        <w:ind w:left="720"/>
        <w:jc w:val="both"/>
        <w:rPr>
          <w:rFonts w:eastAsia="Arial Unicode MS"/>
          <w:kern w:val="1"/>
          <w:lang w:val="sr-Cyrl-RS" w:eastAsia="ar-SA"/>
        </w:rPr>
      </w:pPr>
      <w:r w:rsidRPr="008A4DBE">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A4DBE">
        <w:rPr>
          <w:rFonts w:eastAsia="Arial Unicode MS"/>
          <w:kern w:val="1"/>
          <w:lang w:val="sr-Cyrl-RS" w:eastAsia="ar-SA"/>
        </w:rPr>
        <w:t>законом</w:t>
      </w:r>
      <w:r w:rsidRPr="008A4DBE">
        <w:rPr>
          <w:rFonts w:eastAsia="Arial Unicode MS"/>
          <w:kern w:val="1"/>
          <w:lang w:eastAsia="ar-SA"/>
        </w:rPr>
        <w:t xml:space="preserve">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val="sr-Cyrl-RS"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8A4DBE">
        <w:rPr>
          <w:rFonts w:eastAsia="TimesNewRomanPS-BoldMT"/>
          <w:bCs/>
          <w:kern w:val="1"/>
          <w:lang w:val="sr-Cyrl-RS" w:eastAsia="ar-SA"/>
        </w:rPr>
        <w:t>А</w:t>
      </w:r>
      <w:r w:rsidRPr="008A4DBE">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val="sr-Cyrl-RS"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val="sr-Cyrl-RS"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val="sr-Cyrl-RS" w:eastAsia="ar-SA"/>
        </w:rPr>
      </w:pPr>
    </w:p>
    <w:p w:rsidR="008A4DBE" w:rsidRPr="008A4DBE" w:rsidRDefault="008A4DBE" w:rsidP="008A4DBE">
      <w:pPr>
        <w:suppressAutoHyphens/>
        <w:spacing w:line="100" w:lineRule="atLeast"/>
        <w:ind w:left="720"/>
        <w:jc w:val="both"/>
        <w:rPr>
          <w:rFonts w:eastAsia="Arial Unicode MS"/>
          <w:color w:val="000000"/>
          <w:kern w:val="1"/>
          <w:lang w:val="sr-Cyrl-RS"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8A4DBE">
        <w:rPr>
          <w:rFonts w:eastAsia="Arial Unicode MS"/>
          <w:color w:val="000000"/>
          <w:kern w:val="1"/>
          <w:lang w:val="sr-Cyrl-RS" w:eastAsia="ar-SA"/>
        </w:rPr>
        <w:t>.</w:t>
      </w:r>
    </w:p>
    <w:p w:rsidR="008A4DBE" w:rsidRPr="008A4DBE" w:rsidRDefault="008A4DBE" w:rsidP="008A4DBE">
      <w:pPr>
        <w:suppressAutoHyphens/>
        <w:spacing w:line="100" w:lineRule="atLeast"/>
        <w:ind w:left="720"/>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val="sr-Cyrl-RS" w:eastAsia="ar-SA"/>
        </w:rPr>
        <w:t>Е</w:t>
      </w:r>
      <w:r w:rsidRPr="008A4DBE">
        <w:rPr>
          <w:rFonts w:eastAsia="Arial Unicode MS"/>
          <w:b/>
          <w:bCs/>
          <w:color w:val="000000"/>
          <w:kern w:val="1"/>
          <w:lang w:eastAsia="ar-SA"/>
        </w:rPr>
        <w:t>лементи критеријума</w:t>
      </w:r>
      <w:r w:rsidRPr="008A4DBE">
        <w:rPr>
          <w:rFonts w:eastAsia="Arial Unicode MS"/>
          <w:b/>
          <w:bCs/>
          <w:color w:val="000000"/>
          <w:kern w:val="1"/>
          <w:lang w:val="sr-Cyrl-RS" w:eastAsia="ar-SA"/>
        </w:rPr>
        <w:t xml:space="preserve">, односно начин </w:t>
      </w:r>
      <w:r w:rsidRPr="008A4DBE">
        <w:rPr>
          <w:rFonts w:eastAsia="Arial Unicode MS"/>
          <w:b/>
          <w:bCs/>
          <w:color w:val="000000"/>
          <w:kern w:val="1"/>
          <w:lang w:eastAsia="ar-SA"/>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8A4DBE">
        <w:rPr>
          <w:rFonts w:eastAsia="Arial Unicode MS"/>
          <w:b/>
          <w:bCs/>
          <w:color w:val="000000"/>
          <w:kern w:val="1"/>
          <w:lang w:val="sr-Cyrl-RS" w:eastAsia="ar-SA"/>
        </w:rPr>
        <w:t>:</w:t>
      </w:r>
      <w:r w:rsidRPr="008A4DBE">
        <w:rPr>
          <w:rFonts w:eastAsia="Arial Unicode MS"/>
          <w:b/>
          <w:bCs/>
          <w:color w:val="000000"/>
          <w:kern w:val="1"/>
          <w:lang w:eastAsia="ar-SA"/>
        </w:rPr>
        <w:t xml:space="preserve">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val="sr-Cyrl-RS"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val="sr-Cyrl-RS" w:eastAsia="ar-SA"/>
        </w:rPr>
      </w:pPr>
      <w:r w:rsidRPr="008A4DBE">
        <w:t xml:space="preserve">Уколико ни након примене горе наведеног резервног елемента критеријума није могуће донети одлуку о </w:t>
      </w:r>
      <w:r w:rsidRPr="008A4DBE">
        <w:rPr>
          <w:lang w:val="sr-Cyrl-RS"/>
        </w:rPr>
        <w:t>додели уговора</w:t>
      </w:r>
      <w:r w:rsidRPr="008A4DBE">
        <w:t xml:space="preserve">, наручилац ће </w:t>
      </w:r>
      <w:r w:rsidRPr="008A4DBE">
        <w:rPr>
          <w:lang w:val="sr-Cyrl-RS"/>
        </w:rPr>
        <w:t xml:space="preserve">уговор доделити </w:t>
      </w:r>
      <w:r w:rsidRPr="008A4DBE">
        <w:t xml:space="preserve">понуђачу који буде извучен путем жреба. </w:t>
      </w:r>
      <w:r w:rsidRPr="008A4DBE">
        <w:rPr>
          <w:kern w:val="1"/>
          <w:lang w:eastAsia="ar-SA"/>
        </w:rPr>
        <w:t>Наручилац ће писмено обавестити све понуђаче</w:t>
      </w:r>
      <w:r w:rsidRPr="008A4DBE">
        <w:rPr>
          <w:kern w:val="1"/>
          <w:lang w:val="sr-Cyrl-RS" w:eastAsia="ar-SA"/>
        </w:rPr>
        <w:t xml:space="preserve"> који су поднели понуде</w:t>
      </w:r>
      <w:r w:rsidRPr="008A4DBE">
        <w:rPr>
          <w:kern w:val="1"/>
          <w:lang w:eastAsia="ar-SA"/>
        </w:rPr>
        <w:t xml:space="preserve"> о датуму када ће се одржати извлачење путем жреба. </w:t>
      </w:r>
      <w:r w:rsidRPr="008A4DBE">
        <w:t>Жребом ће бити обухваћене само оне понуде које имају једнаку најнижу понуђену цену</w:t>
      </w:r>
      <w:r w:rsidRPr="008A4DBE">
        <w:rPr>
          <w:lang w:val="sr-Cyrl-RS"/>
        </w:rPr>
        <w:t xml:space="preserve">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8A4DBE">
        <w:rPr>
          <w:lang w:val="sr-Cyrl-RS"/>
        </w:rPr>
        <w:t>додељен уговор</w:t>
      </w:r>
      <w:r w:rsidRPr="008A4DBE">
        <w:t xml:space="preserve">. </w:t>
      </w:r>
      <w:r w:rsidRPr="008A4DBE">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suppressAutoHyphens/>
        <w:spacing w:line="100" w:lineRule="atLeast"/>
        <w:jc w:val="both"/>
        <w:rPr>
          <w:rFonts w:eastAsia="Arial Unicode MS"/>
          <w:color w:val="000000"/>
          <w:kern w:val="1"/>
          <w:lang w:val="sr-Latn-RS" w:eastAsia="ar-SA"/>
        </w:rPr>
      </w:pPr>
    </w:p>
    <w:p w:rsidR="008A4DBE" w:rsidRDefault="008A4DBE" w:rsidP="008A4DBE">
      <w:pPr>
        <w:suppressAutoHyphens/>
        <w:spacing w:line="100" w:lineRule="atLeast"/>
        <w:jc w:val="both"/>
        <w:rPr>
          <w:rFonts w:eastAsia="Arial Unicode MS"/>
          <w:color w:val="000000"/>
          <w:kern w:val="1"/>
          <w:lang w:val="sr-Cyrl-RS" w:eastAsia="ar-SA"/>
        </w:rPr>
      </w:pPr>
    </w:p>
    <w:p w:rsidR="00061703" w:rsidRDefault="00061703" w:rsidP="008A4DBE">
      <w:pPr>
        <w:suppressAutoHyphens/>
        <w:spacing w:line="100" w:lineRule="atLeast"/>
        <w:jc w:val="both"/>
        <w:rPr>
          <w:rFonts w:eastAsia="Arial Unicode MS"/>
          <w:color w:val="000000"/>
          <w:kern w:val="1"/>
          <w:lang w:val="sr-Cyrl-RS" w:eastAsia="ar-SA"/>
        </w:rPr>
      </w:pPr>
    </w:p>
    <w:p w:rsidR="00061703" w:rsidRDefault="00061703" w:rsidP="008A4DBE">
      <w:pPr>
        <w:suppressAutoHyphens/>
        <w:spacing w:line="100" w:lineRule="atLeast"/>
        <w:jc w:val="both"/>
        <w:rPr>
          <w:rFonts w:eastAsia="Arial Unicode MS"/>
          <w:color w:val="000000"/>
          <w:kern w:val="1"/>
          <w:lang w:val="sr-Cyrl-RS" w:eastAsia="ar-SA"/>
        </w:rPr>
      </w:pPr>
    </w:p>
    <w:p w:rsidR="00061703" w:rsidRPr="008A4DBE" w:rsidRDefault="00061703" w:rsidP="008A4DBE">
      <w:pPr>
        <w:suppressAutoHyphens/>
        <w:spacing w:line="100" w:lineRule="atLeast"/>
        <w:jc w:val="both"/>
        <w:rPr>
          <w:rFonts w:eastAsia="Arial Unicode MS"/>
          <w:color w:val="000000"/>
          <w:kern w:val="1"/>
          <w:lang w:val="sr-Cyrl-RS" w:eastAsia="ar-SA"/>
        </w:rPr>
      </w:pPr>
    </w:p>
    <w:p w:rsidR="008A4DBE" w:rsidRDefault="008A4DBE" w:rsidP="008A4DBE">
      <w:pPr>
        <w:tabs>
          <w:tab w:val="left" w:pos="2625"/>
        </w:tabs>
        <w:suppressAutoHyphens/>
        <w:spacing w:line="100" w:lineRule="atLeast"/>
        <w:jc w:val="both"/>
        <w:rPr>
          <w:rFonts w:eastAsia="Arial Unicode MS"/>
          <w:color w:val="000000"/>
          <w:kern w:val="1"/>
          <w:lang w:val="sr-Cyrl-RS" w:eastAsia="ar-SA"/>
        </w:rPr>
      </w:pPr>
      <w:r w:rsidRPr="008A4DBE">
        <w:rPr>
          <w:rFonts w:eastAsia="Arial Unicode MS"/>
          <w:color w:val="000000"/>
          <w:kern w:val="1"/>
          <w:lang w:val="sr-Cyrl-RS" w:eastAsia="ar-SA"/>
        </w:rPr>
        <w:tab/>
      </w:r>
    </w:p>
    <w:p w:rsidR="00964F19" w:rsidRDefault="00964F19" w:rsidP="008A4DBE">
      <w:pPr>
        <w:tabs>
          <w:tab w:val="left" w:pos="2625"/>
        </w:tabs>
        <w:suppressAutoHyphens/>
        <w:spacing w:line="100" w:lineRule="atLeast"/>
        <w:jc w:val="both"/>
        <w:rPr>
          <w:rFonts w:eastAsia="Arial Unicode MS"/>
          <w:color w:val="000000"/>
          <w:kern w:val="1"/>
          <w:lang w:val="sr-Cyrl-RS"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val="sr-Cyrl-RS"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val="sr-Cyrl-RS"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val="sr-Cyrl-R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w:t>
      </w:r>
      <w:r w:rsidRPr="008A4DBE">
        <w:rPr>
          <w:rFonts w:eastAsia="Arial Unicode MS"/>
          <w:b/>
          <w:i/>
          <w:color w:val="000000"/>
          <w:kern w:val="1"/>
          <w:sz w:val="28"/>
          <w:szCs w:val="28"/>
          <w:lang w:val="sr-Cyrl-RS" w:eastAsia="ar-SA"/>
        </w:rPr>
        <w:t xml:space="preserve">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RS"/>
              </w:rPr>
            </w:pPr>
          </w:p>
          <w:p w:rsidR="008A4DBE" w:rsidRPr="008A4DBE" w:rsidRDefault="008A4DBE" w:rsidP="008A4DBE">
            <w:pPr>
              <w:widowControl w:val="0"/>
              <w:spacing w:line="230" w:lineRule="exact"/>
              <w:ind w:left="120"/>
              <w:rPr>
                <w:b/>
                <w:bCs/>
                <w:color w:val="000000"/>
                <w:shd w:val="clear" w:color="auto" w:fill="FFFFFF"/>
                <w:lang w:val="sr-Cyrl-RS"/>
              </w:rPr>
            </w:pPr>
            <w:r w:rsidRPr="008A4DBE">
              <w:rPr>
                <w:b/>
                <w:bCs/>
                <w:color w:val="000000"/>
                <w:shd w:val="clear" w:color="auto" w:fill="FFFFFF"/>
                <w:lang w:val="sr-Cyrl-RS"/>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val="sr-Cyrl-RS"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val="sr-Cyrl-RS"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RS"/>
              </w:rPr>
            </w:pPr>
          </w:p>
          <w:p w:rsidR="008A4DBE" w:rsidRPr="008A4DBE" w:rsidRDefault="008A4DBE" w:rsidP="008A4DBE">
            <w:pPr>
              <w:widowControl w:val="0"/>
              <w:spacing w:line="230" w:lineRule="exact"/>
              <w:ind w:left="120"/>
              <w:rPr>
                <w:b/>
                <w:bCs/>
                <w:color w:val="000000"/>
                <w:shd w:val="clear" w:color="auto" w:fill="FFFFFF"/>
                <w:lang w:val="sr-Cyrl-RS"/>
              </w:rPr>
            </w:pPr>
            <w:r w:rsidRPr="008A4DBE">
              <w:rPr>
                <w:b/>
                <w:bCs/>
                <w:color w:val="000000"/>
                <w:shd w:val="clear" w:color="auto" w:fill="FFFFFF"/>
                <w:lang w:val="sr-Cyrl-RS"/>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val="sr-Cyrl-RS"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val="sr-Cyrl-RS"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lang w:val="sr-Cyrl-RS"/>
              </w:rPr>
              <w:t>8</w:t>
            </w:r>
            <w:r w:rsidRPr="008A4DBE">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lang w:val="sr-Cyrl-RS"/>
              </w:rPr>
              <w:t>9</w:t>
            </w:r>
            <w:r w:rsidRPr="008A4DBE">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val="sr-Cyrl-RS"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w:t>
            </w:r>
            <w:r w:rsidRPr="008A4DBE">
              <w:rPr>
                <w:b/>
                <w:bCs/>
                <w:color w:val="000000"/>
                <w:shd w:val="clear" w:color="auto" w:fill="FFFFFF"/>
                <w:lang w:val="sr-Cyrl-RS"/>
              </w:rPr>
              <w:t>0</w:t>
            </w:r>
            <w:r w:rsidRPr="008A4DBE">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RS" w:eastAsia="sr-Cyrl-CS"/>
              </w:rPr>
            </w:pPr>
          </w:p>
          <w:p w:rsidR="008A4DBE" w:rsidRPr="008A4DBE" w:rsidRDefault="008A4DBE" w:rsidP="008A4DBE">
            <w:pPr>
              <w:widowControl w:val="0"/>
              <w:spacing w:line="230" w:lineRule="exact"/>
              <w:ind w:left="120"/>
              <w:rPr>
                <w:bCs/>
                <w:color w:val="000000"/>
                <w:shd w:val="clear" w:color="auto" w:fill="FFFFFF"/>
                <w:lang w:val="sr-Cyrl-RS"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Default="008A4DBE" w:rsidP="008A4DBE">
      <w:pPr>
        <w:suppressAutoHyphens/>
        <w:spacing w:line="100" w:lineRule="atLeast"/>
        <w:jc w:val="both"/>
        <w:rPr>
          <w:rFonts w:eastAsia="Arial Unicode MS"/>
          <w:color w:val="000000"/>
          <w:kern w:val="1"/>
          <w:lang w:val="sr-Cyrl-RS" w:eastAsia="ar-SA"/>
        </w:rPr>
      </w:pPr>
    </w:p>
    <w:p w:rsidR="00061703" w:rsidRDefault="00061703" w:rsidP="008A4DBE">
      <w:pPr>
        <w:suppressAutoHyphens/>
        <w:spacing w:line="100" w:lineRule="atLeast"/>
        <w:jc w:val="both"/>
        <w:rPr>
          <w:rFonts w:eastAsia="Arial Unicode MS"/>
          <w:color w:val="000000"/>
          <w:kern w:val="1"/>
          <w:lang w:val="sr-Cyrl-RS" w:eastAsia="ar-SA"/>
        </w:rPr>
      </w:pPr>
    </w:p>
    <w:p w:rsidR="00061703" w:rsidRDefault="00061703" w:rsidP="008A4DBE">
      <w:pPr>
        <w:suppressAutoHyphens/>
        <w:spacing w:line="100" w:lineRule="atLeast"/>
        <w:jc w:val="both"/>
        <w:rPr>
          <w:rFonts w:eastAsia="Arial Unicode MS"/>
          <w:color w:val="000000"/>
          <w:kern w:val="1"/>
          <w:lang w:val="sr-Cyrl-RS" w:eastAsia="ar-SA"/>
        </w:rPr>
      </w:pPr>
    </w:p>
    <w:p w:rsidR="00061703" w:rsidRPr="008A4DBE" w:rsidRDefault="00061703"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val="sr-Cyrl-RS" w:eastAsia="ar-SA"/>
        </w:rPr>
      </w:pPr>
      <w:r w:rsidRPr="008A4DBE">
        <w:rPr>
          <w:rFonts w:eastAsia="Arial Unicode MS"/>
          <w:b/>
          <w:bCs/>
          <w:iCs/>
          <w:color w:val="000000"/>
          <w:kern w:val="1"/>
          <w:sz w:val="28"/>
          <w:szCs w:val="28"/>
          <w:lang w:val="sr-Cyrl-RS" w:eastAsia="ar-SA"/>
        </w:rPr>
        <w:t>(ОБРАЗАЦ БР.1)</w:t>
      </w:r>
    </w:p>
    <w:p w:rsidR="008A4DBE" w:rsidRPr="008A4DBE" w:rsidRDefault="008A4DBE" w:rsidP="008A4DBE">
      <w:pPr>
        <w:suppressAutoHyphens/>
        <w:spacing w:line="100" w:lineRule="atLeast"/>
        <w:ind w:left="720"/>
        <w:jc w:val="center"/>
        <w:rPr>
          <w:rFonts w:eastAsia="Arial Unicode MS"/>
          <w:b/>
          <w:bCs/>
          <w:iCs/>
          <w:color w:val="000000"/>
          <w:kern w:val="1"/>
          <w:sz w:val="28"/>
          <w:szCs w:val="28"/>
          <w:lang w:val="sr-Latn-RS" w:eastAsia="ar-SA"/>
        </w:rPr>
      </w:pPr>
      <w:r w:rsidRPr="008A4DBE">
        <w:rPr>
          <w:rFonts w:eastAsia="Arial Unicode MS"/>
          <w:b/>
          <w:bCs/>
          <w:iCs/>
          <w:color w:val="000000"/>
          <w:kern w:val="1"/>
          <w:sz w:val="28"/>
          <w:szCs w:val="28"/>
          <w:lang w:val="sr-Cyrl-RS" w:eastAsia="ar-SA"/>
        </w:rPr>
        <w:t>ОБРАЗАЦ ПОНУДЕ</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w:t>
      </w:r>
      <w:r w:rsidRPr="008A4DBE">
        <w:rPr>
          <w:rFonts w:eastAsia="Arial Unicode MS"/>
          <w:iCs/>
          <w:color w:val="000000"/>
          <w:kern w:val="1"/>
          <w:lang w:val="sr-Cyrl-RS" w:eastAsia="ar-SA"/>
        </w:rPr>
        <w:t xml:space="preserve"> ________________ </w:t>
      </w:r>
      <w:r w:rsidRPr="008A4DBE">
        <w:rPr>
          <w:rFonts w:eastAsia="Arial Unicode MS"/>
          <w:iCs/>
          <w:color w:val="000000"/>
          <w:kern w:val="1"/>
          <w:lang w:eastAsia="ar-SA"/>
        </w:rPr>
        <w:t>од</w:t>
      </w:r>
      <w:r w:rsidRPr="008A4DBE">
        <w:rPr>
          <w:rFonts w:eastAsia="Arial Unicode MS"/>
          <w:iCs/>
          <w:color w:val="000000"/>
          <w:kern w:val="1"/>
          <w:lang w:val="sr-Cyrl-RS" w:eastAsia="ar-SA"/>
        </w:rPr>
        <w:t xml:space="preserve"> ___________ 2019. године </w:t>
      </w:r>
      <w:r w:rsidRPr="008A4DBE">
        <w:rPr>
          <w:rFonts w:eastAsia="Arial Unicode MS"/>
          <w:iCs/>
          <w:color w:val="000000"/>
          <w:kern w:val="1"/>
          <w:lang w:eastAsia="ar-SA"/>
        </w:rPr>
        <w:t xml:space="preserve">за јавну </w:t>
      </w:r>
      <w:r w:rsidRPr="008A4DBE">
        <w:rPr>
          <w:rFonts w:eastAsia="Arial Unicode MS"/>
          <w:iCs/>
          <w:color w:val="000000"/>
          <w:kern w:val="1"/>
          <w:lang w:val="sr-Cyrl-RS" w:eastAsia="ar-SA"/>
        </w:rPr>
        <w:t>н</w:t>
      </w:r>
      <w:r w:rsidRPr="008A4DBE">
        <w:rPr>
          <w:rFonts w:eastAsia="Arial Unicode MS"/>
          <w:iCs/>
          <w:color w:val="000000"/>
          <w:kern w:val="1"/>
          <w:lang w:eastAsia="ar-SA"/>
        </w:rPr>
        <w:t>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val="sr-Latn-RS" w:eastAsia="ar-SA"/>
        </w:rPr>
        <w:t>VIII 404-</w:t>
      </w:r>
      <w:r w:rsidR="00061703">
        <w:rPr>
          <w:rFonts w:eastAsia="Arial Unicode MS"/>
          <w:color w:val="000000"/>
          <w:kern w:val="1"/>
          <w:lang w:val="sr-Cyrl-RS" w:eastAsia="ar-SA"/>
        </w:rPr>
        <w:t>157</w:t>
      </w:r>
      <w:r w:rsidRPr="008A4DBE">
        <w:rPr>
          <w:rFonts w:eastAsia="Arial Unicode MS"/>
          <w:color w:val="000000"/>
          <w:kern w:val="1"/>
          <w:lang w:val="sr-Latn-RS" w:eastAsia="ar-SA"/>
        </w:rPr>
        <w:t>/1</w:t>
      </w:r>
      <w:r w:rsidRPr="008A4DBE">
        <w:rPr>
          <w:rFonts w:eastAsia="Arial Unicode MS"/>
          <w:color w:val="000000"/>
          <w:kern w:val="1"/>
          <w:lang w:val="sr-Cyrl-RS" w:eastAsia="ar-SA"/>
        </w:rPr>
        <w:t xml:space="preserve">9 </w:t>
      </w:r>
      <w:r w:rsidRPr="008A4DBE">
        <w:rPr>
          <w:rFonts w:eastAsia="Arial Unicode MS"/>
          <w:iCs/>
          <w:color w:val="000000"/>
          <w:kern w:val="1"/>
          <w:lang w:val="sr-Cyrl-CS" w:eastAsia="ar-SA"/>
        </w:rPr>
        <w:t xml:space="preserve">– Путна инфраструктура у МЗ </w:t>
      </w:r>
      <w:r w:rsidR="00061703">
        <w:rPr>
          <w:rFonts w:eastAsia="Arial Unicode MS"/>
          <w:iCs/>
          <w:color w:val="000000"/>
          <w:kern w:val="1"/>
          <w:lang w:val="sr-Cyrl-CS" w:eastAsia="ar-SA"/>
        </w:rPr>
        <w:t>Гостиница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RS"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val="sr-Cyrl-RS" w:eastAsia="ar-SA"/>
        </w:rPr>
      </w:pPr>
    </w:p>
    <w:p w:rsidR="008A4DBE" w:rsidRPr="008A4DBE" w:rsidRDefault="008A4DBE" w:rsidP="008A4DBE">
      <w:pPr>
        <w:suppressAutoHyphens/>
        <w:spacing w:line="100" w:lineRule="atLeast"/>
        <w:rPr>
          <w:rFonts w:eastAsia="TimesNewRomanPSMT"/>
          <w:b/>
          <w:bCs/>
          <w:i/>
          <w:iCs/>
          <w:color w:val="000000"/>
          <w:kern w:val="1"/>
          <w:lang w:val="sr-Cyrl-RS"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lastRenderedPageBreak/>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8A4DBE">
        <w:rPr>
          <w:rFonts w:eastAsia="Arial Unicode MS"/>
          <w:i/>
          <w:iCs/>
          <w:color w:val="000000"/>
          <w:kern w:val="1"/>
          <w:lang w:val="ru-RU" w:eastAsia="ar-SA"/>
        </w:rPr>
        <w:lastRenderedPageBreak/>
        <w:t>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sr-Cyrl-RS"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val="sr-Cyrl-RS" w:eastAsia="ar-SA"/>
        </w:rPr>
        <w:t xml:space="preserve">5) </w:t>
      </w:r>
      <w:r w:rsidRPr="008A4DBE">
        <w:rPr>
          <w:rFonts w:eastAsia="TimesNewRomanPSMT"/>
          <w:b/>
          <w:bCs/>
          <w:color w:val="000000"/>
          <w:kern w:val="1"/>
          <w:lang w:eastAsia="ar-SA"/>
        </w:rPr>
        <w:t>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061703">
        <w:rPr>
          <w:rFonts w:eastAsia="Arial Unicode MS"/>
          <w:iCs/>
          <w:color w:val="000000"/>
          <w:kern w:val="1"/>
          <w:lang w:val="sr-Cyrl-CS" w:eastAsia="ar-SA"/>
        </w:rPr>
        <w:t>Гостиница</w:t>
      </w:r>
    </w:p>
    <w:p w:rsidR="008A4DBE" w:rsidRPr="008A4DBE" w:rsidRDefault="008A4DBE" w:rsidP="008A4DBE">
      <w:pPr>
        <w:suppressAutoHyphens/>
        <w:spacing w:line="100" w:lineRule="atLeast"/>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Начин плаћања: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val="sr-Cyrl-RS"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Pr="008A4DBE" w:rsidRDefault="008A4DBE" w:rsidP="008A4DBE">
      <w:pPr>
        <w:suppressAutoHyphens/>
        <w:spacing w:line="100" w:lineRule="atLeast"/>
        <w:ind w:left="720" w:firstLine="720"/>
        <w:jc w:val="both"/>
        <w:rPr>
          <w:rFonts w:eastAsia="TimesNewRomanPSMT"/>
          <w:bCs/>
          <w:color w:val="000000"/>
          <w:kern w:val="1"/>
          <w:lang w:val="sr-Cyrl-RS"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М.П.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Pr="008A4DBE" w:rsidRDefault="008A4DBE" w:rsidP="008A4DBE">
      <w:pPr>
        <w:suppressAutoHyphens/>
        <w:spacing w:line="100" w:lineRule="atLeast"/>
        <w:jc w:val="both"/>
        <w:rPr>
          <w:rFonts w:eastAsia="Arial Unicode MS"/>
          <w:b/>
          <w:bCs/>
          <w:i/>
          <w:iCs/>
          <w:color w:val="000000"/>
          <w:kern w:val="1"/>
          <w:u w:val="single"/>
          <w:lang w:val="sr-Cyrl-R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Pr="008A4DBE"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lang w:val="sr-Cyrl-RS"/>
        </w:rPr>
      </w:pPr>
      <w:r w:rsidRPr="008A4DBE">
        <w:rPr>
          <w:b/>
          <w:bCs/>
          <w:noProof/>
          <w:sz w:val="28"/>
          <w:szCs w:val="20"/>
          <w:lang w:val="sr-Cyrl-RS"/>
        </w:rPr>
        <w:t>(ОБРАЗАЦ БР. 2)</w:t>
      </w:r>
    </w:p>
    <w:p w:rsidR="008A4DBE" w:rsidRPr="008A4DBE" w:rsidRDefault="008A4DBE" w:rsidP="008A4DBE">
      <w:pPr>
        <w:keepLines/>
        <w:tabs>
          <w:tab w:val="left" w:pos="-2977"/>
          <w:tab w:val="right" w:pos="4820"/>
        </w:tabs>
        <w:spacing w:before="60"/>
        <w:jc w:val="right"/>
        <w:rPr>
          <w:b/>
          <w:bCs/>
          <w:noProof/>
          <w:sz w:val="28"/>
          <w:szCs w:val="20"/>
          <w:lang w:val="sr-Cyrl-RS"/>
        </w:rPr>
      </w:pPr>
    </w:p>
    <w:p w:rsidR="008A4DBE" w:rsidRPr="008A4DBE" w:rsidRDefault="008A4DBE" w:rsidP="008A4DBE">
      <w:pPr>
        <w:keepLines/>
        <w:tabs>
          <w:tab w:val="left" w:pos="-2977"/>
          <w:tab w:val="right" w:pos="4820"/>
        </w:tabs>
        <w:spacing w:before="60"/>
        <w:jc w:val="center"/>
        <w:rPr>
          <w:b/>
          <w:bCs/>
          <w:noProof/>
          <w:sz w:val="28"/>
          <w:szCs w:val="20"/>
          <w:lang w:val="sr-Latn-RS"/>
        </w:rPr>
      </w:pPr>
      <w:r w:rsidRPr="008A4DBE">
        <w:rPr>
          <w:b/>
          <w:bCs/>
          <w:noProof/>
          <w:sz w:val="28"/>
          <w:szCs w:val="20"/>
          <w:lang w:val="sr-Latn-RS"/>
        </w:rPr>
        <w:t xml:space="preserve"> </w:t>
      </w:r>
      <w:r w:rsidRPr="008A4DBE">
        <w:rPr>
          <w:b/>
          <w:bCs/>
          <w:noProof/>
          <w:sz w:val="28"/>
          <w:szCs w:val="20"/>
          <w:lang w:val="sr-Cyrl-RS"/>
        </w:rPr>
        <w:t>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val="sr-Cyrl-RS" w:eastAsia="ar-SA"/>
        </w:rPr>
      </w:pPr>
    </w:p>
    <w:p w:rsidR="008A4DBE" w:rsidRPr="008A4DBE" w:rsidRDefault="008A4DBE" w:rsidP="008A4DBE">
      <w:pPr>
        <w:suppressAutoHyphens/>
        <w:spacing w:line="100" w:lineRule="atLeast"/>
        <w:rPr>
          <w:rFonts w:eastAsia="Arial Unicode MS"/>
          <w:b/>
          <w:bCs/>
          <w:i/>
          <w:iCs/>
          <w:color w:val="000000"/>
          <w:kern w:val="1"/>
          <w:sz w:val="28"/>
          <w:szCs w:val="28"/>
          <w:lang w:val="sr-Cyrl-RS" w:eastAsia="ar-SA"/>
        </w:rPr>
      </w:pPr>
    </w:p>
    <w:p w:rsidR="008A4DBE" w:rsidRPr="008A4DBE" w:rsidRDefault="008A4DBE" w:rsidP="008A4DBE">
      <w:pPr>
        <w:suppressAutoHyphens/>
        <w:spacing w:after="120"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w:t>
      </w:r>
      <w:r w:rsidRPr="008A4DBE">
        <w:rPr>
          <w:rFonts w:eastAsia="Arial Unicode MS"/>
          <w:color w:val="000000"/>
          <w:kern w:val="1"/>
          <w:lang w:val="sr-Cyrl-RS" w:eastAsia="ar-SA"/>
        </w:rPr>
        <w:t xml:space="preserve">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val="sr-Cyrl-RS" w:eastAsia="ar-SA"/>
        </w:rPr>
      </w:pPr>
      <w:r w:rsidRPr="008A4DBE">
        <w:rPr>
          <w:rFonts w:eastAsia="Arial Unicode MS"/>
          <w:color w:val="000000"/>
          <w:kern w:val="1"/>
          <w:lang w:val="sr-Cyrl-RS"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val="sr-Cyrl-RS"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w:t>
            </w:r>
            <w:r w:rsidRPr="008A4DBE">
              <w:rPr>
                <w:rFonts w:eastAsia="Arial Unicode MS"/>
                <w:b/>
                <w:i/>
                <w:color w:val="000000"/>
                <w:kern w:val="1"/>
                <w:lang w:val="sr-Cyrl-RS" w:eastAsia="ar-SA"/>
              </w:rPr>
              <w:t>Р</w:t>
            </w:r>
            <w:r w:rsidRPr="008A4DBE">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r w:rsidRPr="008A4DBE">
        <w:rPr>
          <w:rFonts w:eastAsia="Arial Unicode MS"/>
          <w:bCs/>
          <w:i/>
          <w:kern w:val="1"/>
          <w:lang w:val="sr-Cyrl-RS" w:eastAsia="ar-SA"/>
        </w:rPr>
        <w:t>.</w:t>
      </w:r>
    </w:p>
    <w:p w:rsidR="008A4DBE" w:rsidRPr="008A4DBE" w:rsidRDefault="008A4DBE" w:rsidP="008A4DBE">
      <w:pPr>
        <w:suppressAutoHyphens/>
        <w:spacing w:after="120" w:line="100" w:lineRule="atLeast"/>
        <w:jc w:val="both"/>
        <w:rPr>
          <w:rFonts w:eastAsia="Arial Unicode MS"/>
          <w:bCs/>
          <w:kern w:val="1"/>
          <w:lang w:val="sr-Cyrl-RS"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RS" w:eastAsia="ar-SA"/>
        </w:rPr>
      </w:pPr>
    </w:p>
    <w:p w:rsidR="008A4DBE" w:rsidRPr="008A4DBE" w:rsidRDefault="008A4DBE" w:rsidP="008A4DBE">
      <w:pPr>
        <w:suppressAutoHyphens/>
        <w:spacing w:line="100" w:lineRule="atLeast"/>
        <w:rPr>
          <w:rFonts w:eastAsia="Arial Unicode MS"/>
          <w:b/>
          <w:bCs/>
          <w:i/>
          <w:iCs/>
          <w:color w:val="000000"/>
          <w:kern w:val="1"/>
          <w:lang w:val="sr-Cyrl-RS" w:eastAsia="ar-SA"/>
        </w:rPr>
      </w:pPr>
    </w:p>
    <w:p w:rsidR="008A4DBE" w:rsidRPr="008A4DBE" w:rsidRDefault="008A4DBE" w:rsidP="008A4DBE">
      <w:pPr>
        <w:suppressAutoHyphens/>
        <w:spacing w:line="100" w:lineRule="atLeast"/>
        <w:rPr>
          <w:rFonts w:eastAsia="Arial Unicode MS"/>
          <w:b/>
          <w:bCs/>
          <w:i/>
          <w:iCs/>
          <w:color w:val="000000"/>
          <w:kern w:val="1"/>
          <w:lang w:val="sr-Cyrl-RS" w:eastAsia="ar-SA"/>
        </w:rPr>
      </w:pPr>
    </w:p>
    <w:p w:rsidR="008A4DBE" w:rsidRPr="008A4DBE" w:rsidRDefault="008A4DBE" w:rsidP="008A4DBE">
      <w:pPr>
        <w:suppressAutoHyphens/>
        <w:spacing w:line="100" w:lineRule="atLeast"/>
        <w:rPr>
          <w:rFonts w:eastAsia="Arial Unicode MS"/>
          <w:b/>
          <w:bCs/>
          <w:i/>
          <w:iCs/>
          <w:color w:val="000000"/>
          <w:kern w:val="1"/>
          <w:lang w:val="sr-Cyrl-RS" w:eastAsia="ar-SA"/>
        </w:rPr>
      </w:pPr>
    </w:p>
    <w:p w:rsidR="008A4DBE" w:rsidRPr="008A4DBE" w:rsidRDefault="008A4DBE" w:rsidP="008A4DBE">
      <w:pPr>
        <w:suppressAutoHyphens/>
        <w:spacing w:line="100" w:lineRule="atLeast"/>
        <w:rPr>
          <w:rFonts w:eastAsia="Arial Unicode MS"/>
          <w:b/>
          <w:bCs/>
          <w:i/>
          <w:iCs/>
          <w:color w:val="000000"/>
          <w:kern w:val="1"/>
          <w:lang w:val="sr-Cyrl-RS" w:eastAsia="ar-SA"/>
        </w:rPr>
      </w:pPr>
    </w:p>
    <w:p w:rsidR="008A4DBE" w:rsidRPr="008A4DBE" w:rsidRDefault="008A4DBE" w:rsidP="008A4DBE">
      <w:pPr>
        <w:suppressAutoHyphens/>
        <w:spacing w:line="100" w:lineRule="atLeast"/>
        <w:rPr>
          <w:rFonts w:eastAsia="Arial Unicode MS"/>
          <w:b/>
          <w:bCs/>
          <w:i/>
          <w:iCs/>
          <w:color w:val="000000"/>
          <w:kern w:val="1"/>
          <w:lang w:val="sr-Cyrl-RS" w:eastAsia="ar-SA"/>
        </w:rPr>
      </w:pPr>
    </w:p>
    <w:p w:rsidR="008A4DBE" w:rsidRPr="008A4DBE" w:rsidRDefault="008A4DBE" w:rsidP="008A4DBE">
      <w:pPr>
        <w:suppressAutoHyphens/>
        <w:spacing w:line="100" w:lineRule="atLeast"/>
        <w:rPr>
          <w:rFonts w:eastAsia="Arial Unicode MS"/>
          <w:b/>
          <w:bCs/>
          <w:i/>
          <w:iCs/>
          <w:color w:val="000000"/>
          <w:kern w:val="1"/>
          <w:lang w:val="sr-Cyrl-RS" w:eastAsia="ar-SA"/>
        </w:rPr>
      </w:pPr>
    </w:p>
    <w:p w:rsidR="008A4DBE" w:rsidRPr="008A4DBE" w:rsidRDefault="008A4DBE" w:rsidP="008A4DBE">
      <w:pPr>
        <w:suppressAutoHyphens/>
        <w:spacing w:line="100" w:lineRule="atLeast"/>
        <w:rPr>
          <w:rFonts w:eastAsia="Arial Unicode MS"/>
          <w:b/>
          <w:bCs/>
          <w:i/>
          <w:iCs/>
          <w:color w:val="000000"/>
          <w:kern w:val="1"/>
          <w:lang w:val="sr-Cyrl-RS" w:eastAsia="ar-SA"/>
        </w:rPr>
      </w:pPr>
    </w:p>
    <w:p w:rsidR="008A4DBE" w:rsidRDefault="008A4DBE" w:rsidP="008A4DBE">
      <w:pPr>
        <w:suppressAutoHyphens/>
        <w:spacing w:line="100" w:lineRule="atLeast"/>
        <w:rPr>
          <w:rFonts w:eastAsia="Arial Unicode MS"/>
          <w:b/>
          <w:bCs/>
          <w:i/>
          <w:iCs/>
          <w:color w:val="000000"/>
          <w:kern w:val="1"/>
          <w:lang w:val="sr-Cyrl-RS" w:eastAsia="ar-SA"/>
        </w:rPr>
      </w:pPr>
    </w:p>
    <w:p w:rsidR="00660ED6" w:rsidRDefault="00660ED6" w:rsidP="008A4DBE">
      <w:pPr>
        <w:suppressAutoHyphens/>
        <w:spacing w:line="100" w:lineRule="atLeast"/>
        <w:rPr>
          <w:rFonts w:eastAsia="Arial Unicode MS"/>
          <w:b/>
          <w:bCs/>
          <w:i/>
          <w:iCs/>
          <w:color w:val="000000"/>
          <w:kern w:val="1"/>
          <w:lang w:val="sr-Cyrl-RS" w:eastAsia="ar-SA"/>
        </w:rPr>
      </w:pPr>
    </w:p>
    <w:p w:rsidR="00660ED6" w:rsidRDefault="00660ED6" w:rsidP="008A4DBE">
      <w:pPr>
        <w:suppressAutoHyphens/>
        <w:spacing w:line="100" w:lineRule="atLeast"/>
        <w:rPr>
          <w:rFonts w:eastAsia="Arial Unicode MS"/>
          <w:b/>
          <w:bCs/>
          <w:i/>
          <w:iCs/>
          <w:color w:val="000000"/>
          <w:kern w:val="1"/>
          <w:lang w:val="sr-Cyrl-RS" w:eastAsia="ar-SA"/>
        </w:rPr>
      </w:pPr>
    </w:p>
    <w:p w:rsidR="00660ED6" w:rsidRPr="008A4DBE" w:rsidRDefault="00660ED6" w:rsidP="008A4DBE">
      <w:pPr>
        <w:suppressAutoHyphens/>
        <w:spacing w:line="100" w:lineRule="atLeast"/>
        <w:rPr>
          <w:rFonts w:eastAsia="Arial Unicode MS"/>
          <w:b/>
          <w:bCs/>
          <w:i/>
          <w:iCs/>
          <w:color w:val="000000"/>
          <w:kern w:val="1"/>
          <w:lang w:val="sr-Cyrl-RS" w:eastAsia="ar-SA"/>
        </w:rPr>
      </w:pPr>
    </w:p>
    <w:p w:rsidR="008A4DBE" w:rsidRPr="008A4DBE" w:rsidRDefault="008A4DBE" w:rsidP="008A4DBE">
      <w:pPr>
        <w:suppressAutoHyphens/>
        <w:spacing w:line="100" w:lineRule="atLeast"/>
        <w:jc w:val="right"/>
        <w:rPr>
          <w:b/>
          <w:bCs/>
          <w:color w:val="000000"/>
          <w:kern w:val="1"/>
          <w:sz w:val="28"/>
          <w:szCs w:val="28"/>
          <w:lang w:val="sr-Cyrl-RS" w:eastAsia="ar-SA"/>
        </w:rPr>
      </w:pPr>
      <w:r w:rsidRPr="008A4DBE">
        <w:rPr>
          <w:b/>
          <w:bCs/>
          <w:color w:val="000000"/>
          <w:kern w:val="1"/>
          <w:sz w:val="28"/>
          <w:szCs w:val="28"/>
          <w:lang w:val="sr-Cyrl-RS" w:eastAsia="ar-SA"/>
        </w:rPr>
        <w:t>(ОБРАЗАЦ БР. 3)</w:t>
      </w:r>
    </w:p>
    <w:p w:rsidR="008A4DBE" w:rsidRPr="008A4DBE" w:rsidRDefault="008A4DBE" w:rsidP="008A4DBE">
      <w:pPr>
        <w:suppressAutoHyphens/>
        <w:spacing w:line="100" w:lineRule="atLeast"/>
        <w:jc w:val="right"/>
        <w:rPr>
          <w:b/>
          <w:bCs/>
          <w:color w:val="000000"/>
          <w:kern w:val="1"/>
          <w:sz w:val="28"/>
          <w:szCs w:val="28"/>
          <w:lang w:val="sr-Cyrl-RS" w:eastAsia="ar-SA"/>
        </w:rPr>
      </w:pPr>
    </w:p>
    <w:p w:rsidR="008A4DBE" w:rsidRPr="008A4DBE" w:rsidRDefault="008A4DBE" w:rsidP="008A4DBE">
      <w:pPr>
        <w:suppressAutoHyphens/>
        <w:spacing w:line="100" w:lineRule="atLeast"/>
        <w:jc w:val="center"/>
        <w:rPr>
          <w:b/>
          <w:bCs/>
          <w:color w:val="000000"/>
          <w:kern w:val="1"/>
          <w:sz w:val="28"/>
          <w:szCs w:val="28"/>
          <w:lang w:val="sr-Cyrl-RS" w:eastAsia="ar-SA"/>
        </w:rPr>
      </w:pPr>
      <w:r w:rsidRPr="008A4DBE">
        <w:rPr>
          <w:b/>
          <w:bCs/>
          <w:color w:val="000000"/>
          <w:kern w:val="1"/>
          <w:sz w:val="28"/>
          <w:szCs w:val="28"/>
          <w:lang w:val="sr-Cyrl-RS"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val="sr-Cyrl-RS" w:eastAsia="ar-SA"/>
        </w:rPr>
      </w:pPr>
    </w:p>
    <w:p w:rsidR="008A4DBE" w:rsidRPr="008A4DBE" w:rsidRDefault="008A4DBE" w:rsidP="008A4DBE">
      <w:pPr>
        <w:suppressAutoHyphens/>
        <w:spacing w:line="100" w:lineRule="atLeast"/>
        <w:jc w:val="center"/>
        <w:rPr>
          <w:bCs/>
          <w:color w:val="000000"/>
          <w:kern w:val="1"/>
          <w:lang w:val="sr-Cyrl-RS"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val="sr-Latn-RS" w:eastAsia="ar-SA"/>
        </w:rPr>
        <w:t xml:space="preserve"> VIII 404-</w:t>
      </w:r>
      <w:r w:rsidR="00660ED6">
        <w:rPr>
          <w:rFonts w:eastAsia="Arial Unicode MS"/>
          <w:color w:val="000000"/>
          <w:kern w:val="1"/>
          <w:lang w:val="sr-Cyrl-RS" w:eastAsia="ar-SA"/>
        </w:rPr>
        <w:t>157</w:t>
      </w:r>
      <w:r w:rsidRPr="008A4DBE">
        <w:rPr>
          <w:rFonts w:eastAsia="Arial Unicode MS"/>
          <w:color w:val="000000"/>
          <w:kern w:val="1"/>
          <w:lang w:val="sr-Latn-RS" w:eastAsia="ar-SA"/>
        </w:rPr>
        <w:t>/1</w:t>
      </w:r>
      <w:r w:rsidRPr="008A4DBE">
        <w:rPr>
          <w:rFonts w:eastAsia="Arial Unicode MS"/>
          <w:color w:val="000000"/>
          <w:kern w:val="1"/>
          <w:lang w:val="sr-Cyrl-RS" w:eastAsia="ar-SA"/>
        </w:rPr>
        <w:t xml:space="preserve">9 </w:t>
      </w:r>
      <w:r w:rsidRPr="008A4DBE">
        <w:rPr>
          <w:rFonts w:eastAsia="Arial Unicode MS"/>
          <w:iCs/>
          <w:color w:val="000000"/>
          <w:kern w:val="1"/>
          <w:lang w:val="sr-Cyrl-CS" w:eastAsia="ar-SA"/>
        </w:rPr>
        <w:t xml:space="preserve">Путна инфраструктура у МЗ </w:t>
      </w:r>
      <w:r w:rsidR="00660ED6">
        <w:rPr>
          <w:rFonts w:eastAsia="Arial Unicode MS"/>
          <w:iCs/>
          <w:color w:val="000000"/>
          <w:kern w:val="1"/>
          <w:lang w:val="sr-Cyrl-CS" w:eastAsia="ar-SA"/>
        </w:rPr>
        <w:t>Гостиница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val="sr-Cyrl-RS" w:eastAsia="ar-SA"/>
        </w:rPr>
      </w:pPr>
    </w:p>
    <w:p w:rsidR="008A4DBE" w:rsidRPr="008A4DBE" w:rsidRDefault="008A4DBE" w:rsidP="008A4DBE">
      <w:pPr>
        <w:suppressAutoHyphens/>
        <w:spacing w:line="100" w:lineRule="atLeast"/>
        <w:jc w:val="both"/>
        <w:rPr>
          <w:rFonts w:eastAsia="Arial Unicode MS"/>
          <w:bCs/>
          <w:color w:val="000000"/>
          <w:kern w:val="1"/>
          <w:lang w:val="sr-Cyrl-RS"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val="sr-Cyrl-RS"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val="sr-Cyrl-RS" w:eastAsia="ar-SA"/>
        </w:rPr>
        <w:t>у</w:t>
      </w:r>
      <w:r w:rsidRPr="008A4DBE">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A4DBE">
        <w:rPr>
          <w:rFonts w:eastAsia="Arial Unicode MS"/>
          <w:bCs/>
          <w:i/>
          <w:iCs/>
          <w:kern w:val="1"/>
          <w:lang w:val="sr-Cyrl-RS" w:eastAsia="ar-SA"/>
        </w:rPr>
        <w:t xml:space="preserve"> </w:t>
      </w:r>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8A4DBE">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
          <w:bCs/>
          <w:i/>
          <w:iCs/>
          <w:kern w:val="1"/>
          <w:u w:val="single"/>
          <w:lang w:val="sr-Cyrl-RS" w:eastAsia="ar-SA"/>
        </w:rPr>
        <w:t>,</w:t>
      </w:r>
      <w:r w:rsidRPr="008A4DBE">
        <w:rPr>
          <w:rFonts w:eastAsia="Arial Unicode MS"/>
          <w:bCs/>
          <w:i/>
          <w:iCs/>
          <w:kern w:val="1"/>
          <w:lang w:val="sr-Cyrl-RS" w:eastAsia="ar-SA"/>
        </w:rPr>
        <w:t xml:space="preserve"> Изјава мора бити потписана од стране овлашћеног лица </w:t>
      </w:r>
      <w:r w:rsidRPr="008A4DBE">
        <w:rPr>
          <w:rFonts w:eastAsia="Arial Unicode MS"/>
          <w:bCs/>
          <w:i/>
          <w:iCs/>
          <w:kern w:val="1"/>
          <w:lang w:eastAsia="ar-SA"/>
        </w:rPr>
        <w:t>свак</w:t>
      </w:r>
      <w:r w:rsidRPr="008A4DBE">
        <w:rPr>
          <w:rFonts w:eastAsia="Arial Unicode MS"/>
          <w:bCs/>
          <w:i/>
          <w:iCs/>
          <w:kern w:val="1"/>
          <w:lang w:val="sr-Cyrl-RS" w:eastAsia="ar-SA"/>
        </w:rPr>
        <w:t xml:space="preserve">ог </w:t>
      </w:r>
      <w:r w:rsidRPr="008A4DBE">
        <w:rPr>
          <w:rFonts w:eastAsia="Arial Unicode MS"/>
          <w:bCs/>
          <w:i/>
          <w:iCs/>
          <w:kern w:val="1"/>
          <w:lang w:eastAsia="ar-SA"/>
        </w:rPr>
        <w:t>понуђач</w:t>
      </w:r>
      <w:r w:rsidRPr="008A4DBE">
        <w:rPr>
          <w:rFonts w:eastAsia="Arial Unicode MS"/>
          <w:bCs/>
          <w:i/>
          <w:iCs/>
          <w:kern w:val="1"/>
          <w:lang w:val="sr-Cyrl-RS" w:eastAsia="ar-SA"/>
        </w:rPr>
        <w:t>а</w:t>
      </w:r>
      <w:r w:rsidRPr="008A4DBE">
        <w:rPr>
          <w:rFonts w:eastAsia="Arial Unicode MS"/>
          <w:bCs/>
          <w:i/>
          <w:iCs/>
          <w:kern w:val="1"/>
          <w:lang w:eastAsia="ar-SA"/>
        </w:rPr>
        <w:t xml:space="preserve"> из групе понуђача</w:t>
      </w:r>
      <w:r w:rsidRPr="008A4DBE">
        <w:rPr>
          <w:rFonts w:eastAsia="Arial Unicode MS"/>
          <w:bCs/>
          <w:i/>
          <w:iCs/>
          <w:kern w:val="1"/>
          <w:lang w:val="sr-Cyrl-RS" w:eastAsia="ar-SA"/>
        </w:rPr>
        <w:t xml:space="preserve"> и оверена печатом.</w:t>
      </w:r>
    </w:p>
    <w:p w:rsidR="008A4DBE" w:rsidRPr="008A4DBE" w:rsidRDefault="008A4DBE" w:rsidP="008A4DBE">
      <w:pPr>
        <w:tabs>
          <w:tab w:val="left" w:pos="6028"/>
        </w:tabs>
        <w:suppressAutoHyphens/>
        <w:autoSpaceDE w:val="0"/>
        <w:jc w:val="both"/>
        <w:rPr>
          <w:rFonts w:eastAsia="Arial Unicode MS"/>
          <w:bCs/>
          <w:i/>
          <w:iCs/>
          <w:kern w:val="1"/>
          <w:lang w:val="sr-Cyrl-RS" w:eastAsia="ar-SA"/>
        </w:rPr>
      </w:pPr>
    </w:p>
    <w:p w:rsidR="008A4DBE" w:rsidRPr="008A4DBE" w:rsidRDefault="008A4DBE" w:rsidP="008A4DBE">
      <w:pPr>
        <w:tabs>
          <w:tab w:val="left" w:pos="6028"/>
        </w:tabs>
        <w:suppressAutoHyphens/>
        <w:autoSpaceDE w:val="0"/>
        <w:jc w:val="both"/>
        <w:rPr>
          <w:rFonts w:eastAsia="Arial Unicode MS"/>
          <w:bCs/>
          <w:i/>
          <w:iCs/>
          <w:kern w:val="1"/>
          <w:lang w:val="sr-Cyrl-RS" w:eastAsia="ar-SA"/>
        </w:rPr>
      </w:pPr>
    </w:p>
    <w:p w:rsidR="008A4DBE" w:rsidRPr="008A4DBE" w:rsidRDefault="008A4DBE" w:rsidP="008A4DBE">
      <w:pPr>
        <w:tabs>
          <w:tab w:val="left" w:pos="6028"/>
        </w:tabs>
        <w:suppressAutoHyphens/>
        <w:autoSpaceDE w:val="0"/>
        <w:jc w:val="both"/>
        <w:rPr>
          <w:rFonts w:eastAsia="Arial Unicode MS"/>
          <w:bCs/>
          <w:i/>
          <w:iCs/>
          <w:kern w:val="1"/>
          <w:lang w:val="sr-Cyrl-RS" w:eastAsia="ar-SA"/>
        </w:rPr>
      </w:pPr>
    </w:p>
    <w:p w:rsidR="008A4DBE" w:rsidRPr="008A4DBE" w:rsidRDefault="008A4DBE" w:rsidP="008A4DBE">
      <w:pPr>
        <w:suppressAutoHyphens/>
        <w:spacing w:line="100" w:lineRule="atLeast"/>
        <w:jc w:val="center"/>
        <w:rPr>
          <w:rFonts w:eastAsia="Arial Unicode MS"/>
          <w:i/>
          <w:kern w:val="1"/>
          <w:lang w:val="sr-Cyrl-RS" w:eastAsia="ar-SA"/>
        </w:rPr>
      </w:pPr>
    </w:p>
    <w:p w:rsidR="008A4DBE" w:rsidRPr="008A4DBE" w:rsidRDefault="008A4DBE" w:rsidP="008A4DBE">
      <w:pPr>
        <w:suppressAutoHyphens/>
        <w:spacing w:line="100" w:lineRule="atLeast"/>
        <w:jc w:val="center"/>
        <w:rPr>
          <w:rFonts w:eastAsia="Arial Unicode MS"/>
          <w:i/>
          <w:kern w:val="1"/>
          <w:lang w:val="sr-Cyrl-RS" w:eastAsia="ar-SA"/>
        </w:rPr>
      </w:pPr>
    </w:p>
    <w:p w:rsidR="008A4DBE" w:rsidRDefault="008A4DBE" w:rsidP="008A4DBE">
      <w:pPr>
        <w:suppressAutoHyphens/>
        <w:spacing w:line="100" w:lineRule="atLeast"/>
        <w:jc w:val="center"/>
        <w:rPr>
          <w:rFonts w:eastAsia="Arial Unicode MS"/>
          <w:i/>
          <w:kern w:val="1"/>
          <w:lang w:val="sr-Cyrl-RS" w:eastAsia="ar-SA"/>
        </w:rPr>
      </w:pPr>
    </w:p>
    <w:p w:rsidR="00660ED6" w:rsidRDefault="00660ED6" w:rsidP="008A4DBE">
      <w:pPr>
        <w:suppressAutoHyphens/>
        <w:spacing w:line="100" w:lineRule="atLeast"/>
        <w:jc w:val="center"/>
        <w:rPr>
          <w:rFonts w:eastAsia="Arial Unicode MS"/>
          <w:i/>
          <w:kern w:val="1"/>
          <w:lang w:val="sr-Cyrl-RS" w:eastAsia="ar-SA"/>
        </w:rPr>
      </w:pPr>
    </w:p>
    <w:p w:rsidR="00660ED6" w:rsidRDefault="00660ED6" w:rsidP="008A4DBE">
      <w:pPr>
        <w:suppressAutoHyphens/>
        <w:spacing w:line="100" w:lineRule="atLeast"/>
        <w:jc w:val="center"/>
        <w:rPr>
          <w:rFonts w:eastAsia="Arial Unicode MS"/>
          <w:i/>
          <w:kern w:val="1"/>
          <w:lang w:val="sr-Cyrl-RS" w:eastAsia="ar-SA"/>
        </w:rPr>
      </w:pPr>
    </w:p>
    <w:p w:rsidR="00660ED6" w:rsidRPr="008A4DBE" w:rsidRDefault="00660ED6" w:rsidP="008A4DBE">
      <w:pPr>
        <w:suppressAutoHyphens/>
        <w:spacing w:line="100" w:lineRule="atLeast"/>
        <w:jc w:val="center"/>
        <w:rPr>
          <w:rFonts w:eastAsia="Arial Unicode MS"/>
          <w:i/>
          <w:kern w:val="1"/>
          <w:lang w:val="sr-Cyrl-RS" w:eastAsia="ar-SA"/>
        </w:rPr>
      </w:pPr>
    </w:p>
    <w:p w:rsidR="008A4DBE" w:rsidRPr="008A4DBE" w:rsidRDefault="008A4DBE" w:rsidP="008A4DBE">
      <w:pPr>
        <w:suppressAutoHyphens/>
        <w:spacing w:line="100" w:lineRule="atLeast"/>
        <w:jc w:val="center"/>
        <w:rPr>
          <w:color w:val="000000"/>
          <w:kern w:val="1"/>
          <w:sz w:val="16"/>
          <w:szCs w:val="16"/>
          <w:lang w:val="sr-Cyrl-RS"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val="sr-Cyrl-RS" w:eastAsia="ar-SA"/>
        </w:rPr>
      </w:pPr>
      <w:r w:rsidRPr="008A4DBE">
        <w:rPr>
          <w:rFonts w:eastAsia="Arial Unicode MS"/>
          <w:b/>
          <w:bCs/>
          <w:color w:val="000000"/>
          <w:kern w:val="1"/>
          <w:sz w:val="28"/>
          <w:szCs w:val="28"/>
          <w:lang w:val="sr-Cyrl-RS"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val="sr-Cyrl-RS"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val="sr-Cyrl-RS" w:eastAsia="ar-SA"/>
        </w:rPr>
      </w:pPr>
      <w:r w:rsidRPr="008A4DBE">
        <w:rPr>
          <w:rFonts w:eastAsia="Arial Unicode MS"/>
          <w:b/>
          <w:bCs/>
          <w:color w:val="000000"/>
          <w:kern w:val="1"/>
          <w:sz w:val="28"/>
          <w:szCs w:val="28"/>
          <w:lang w:val="sr-Cyrl-RS" w:eastAsia="ar-SA"/>
        </w:rPr>
        <w:t xml:space="preserve">ИЗЈАВА ПОНУЂАЧА  О ИСПУЊЕНОСТИ ОБАВЕЗНИХ УСЛОВА ЗА УЧЕШЋЕ </w:t>
      </w:r>
      <w:r w:rsidRPr="008A4DBE">
        <w:rPr>
          <w:rFonts w:eastAsia="Arial Unicode MS"/>
          <w:b/>
          <w:bCs/>
          <w:color w:val="000000"/>
          <w:kern w:val="1"/>
          <w:sz w:val="28"/>
          <w:szCs w:val="28"/>
          <w:lang w:eastAsia="ar-SA"/>
        </w:rPr>
        <w:t xml:space="preserve">У ПОСТУПКУ ЈАВНЕ НАБАВКЕ </w:t>
      </w:r>
      <w:r w:rsidRPr="008A4DBE">
        <w:rPr>
          <w:rFonts w:eastAsia="Arial Unicode MS"/>
          <w:b/>
          <w:bCs/>
          <w:color w:val="000000"/>
          <w:kern w:val="1"/>
          <w:sz w:val="28"/>
          <w:szCs w:val="28"/>
          <w:lang w:val="sr-Cyrl-RS" w:eastAsia="ar-SA"/>
        </w:rPr>
        <w:t>-  ЧЛ. 75. ЗЈН</w:t>
      </w:r>
    </w:p>
    <w:p w:rsidR="008A4DBE" w:rsidRPr="008A4DBE" w:rsidRDefault="008A4DBE" w:rsidP="008A4DBE">
      <w:pPr>
        <w:suppressAutoHyphens/>
        <w:spacing w:line="100" w:lineRule="atLeast"/>
        <w:jc w:val="center"/>
        <w:rPr>
          <w:rFonts w:eastAsia="Arial Unicode MS"/>
          <w:b/>
          <w:bC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val="sr-Cyrl-RS" w:eastAsia="ar-SA"/>
        </w:rPr>
        <w:t>П</w:t>
      </w:r>
      <w:r w:rsidRPr="008A4DBE">
        <w:rPr>
          <w:rFonts w:eastAsia="Arial Unicode MS"/>
          <w:color w:val="000000"/>
          <w:kern w:val="1"/>
          <w:lang w:eastAsia="ar-SA"/>
        </w:rPr>
        <w:t xml:space="preserve">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val="sr-Cyrl-RS"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val="sr-Cyrl-RS" w:eastAsia="ar-SA"/>
        </w:rPr>
      </w:pPr>
    </w:p>
    <w:p w:rsidR="008A4DBE" w:rsidRPr="008A4DBE" w:rsidRDefault="008A4DBE" w:rsidP="008A4DBE">
      <w:pPr>
        <w:suppressAutoHyphens/>
        <w:spacing w:line="100" w:lineRule="atLeast"/>
        <w:jc w:val="both"/>
        <w:rPr>
          <w:rFonts w:eastAsia="Arial Unicode MS"/>
          <w:i/>
          <w:color w:val="000000"/>
          <w:kern w:val="1"/>
          <w:lang w:val="sr-Cyrl-RS" w:eastAsia="ar-SA"/>
        </w:rPr>
      </w:pPr>
      <w:r w:rsidRPr="008A4DBE">
        <w:rPr>
          <w:rFonts w:eastAsia="Arial Unicode MS"/>
          <w:color w:val="000000"/>
          <w:kern w:val="1"/>
          <w:lang w:val="sr-Cyrl-CS" w:eastAsia="ar-SA"/>
        </w:rPr>
        <w:t>П</w:t>
      </w:r>
      <w:r w:rsidRPr="008A4DBE">
        <w:rPr>
          <w:rFonts w:eastAsia="Arial Unicode MS"/>
          <w:color w:val="000000"/>
          <w:kern w:val="1"/>
          <w:lang w:eastAsia="ar-SA"/>
        </w:rPr>
        <w:t>онуђач</w:t>
      </w:r>
      <w:r w:rsidRPr="008A4DBE">
        <w:rPr>
          <w:rFonts w:eastAsia="Arial Unicode MS"/>
          <w:color w:val="000000"/>
          <w:kern w:val="1"/>
          <w:lang w:val="sr-Cyrl-RS" w:eastAsia="ar-SA"/>
        </w:rPr>
        <w:t xml:space="preserve"> </w:t>
      </w:r>
      <w:r w:rsidRPr="008A4DBE">
        <w:rPr>
          <w:rFonts w:eastAsia="Arial Unicode MS"/>
          <w:i/>
          <w:color w:val="000000"/>
          <w:kern w:val="1"/>
          <w:lang w:val="sr-Cyrl-RS"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RS"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 xml:space="preserve">навести </w:t>
      </w:r>
      <w:r w:rsidRPr="008A4DBE">
        <w:rPr>
          <w:rFonts w:eastAsia="Arial Unicode MS"/>
          <w:i/>
          <w:color w:val="000000"/>
          <w:kern w:val="1"/>
          <w:lang w:val="sr-Cyrl-RS" w:eastAsia="ar-SA"/>
        </w:rPr>
        <w:t>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val="sr-Latn-RS" w:eastAsia="ar-SA"/>
        </w:rPr>
        <w:t xml:space="preserve"> VIII 404-</w:t>
      </w:r>
      <w:r w:rsidR="00660ED6">
        <w:rPr>
          <w:rFonts w:eastAsia="Arial Unicode MS"/>
          <w:color w:val="000000"/>
          <w:kern w:val="1"/>
          <w:lang w:val="sr-Cyrl-RS" w:eastAsia="ar-SA"/>
        </w:rPr>
        <w:t>157</w:t>
      </w:r>
      <w:r w:rsidRPr="008A4DBE">
        <w:rPr>
          <w:rFonts w:eastAsia="Arial Unicode MS"/>
          <w:color w:val="000000"/>
          <w:kern w:val="1"/>
          <w:lang w:val="sr-Latn-RS" w:eastAsia="ar-SA"/>
        </w:rPr>
        <w:t>/1</w:t>
      </w:r>
      <w:r w:rsidRPr="008A4DBE">
        <w:rPr>
          <w:rFonts w:eastAsia="Arial Unicode MS"/>
          <w:color w:val="000000"/>
          <w:kern w:val="1"/>
          <w:lang w:val="sr-Cyrl-RS" w:eastAsia="ar-SA"/>
        </w:rPr>
        <w:t xml:space="preserve">9 </w:t>
      </w:r>
      <w:r w:rsidRPr="008A4DBE">
        <w:rPr>
          <w:rFonts w:eastAsia="Arial Unicode MS"/>
          <w:iCs/>
          <w:color w:val="000000"/>
          <w:kern w:val="1"/>
          <w:lang w:val="sr-Cyrl-CS" w:eastAsia="ar-SA"/>
        </w:rPr>
        <w:t xml:space="preserve">Путна инфраструктура у МЗ </w:t>
      </w:r>
      <w:r w:rsidR="00660ED6">
        <w:rPr>
          <w:rFonts w:eastAsia="Arial Unicode MS"/>
          <w:iCs/>
          <w:color w:val="000000"/>
          <w:kern w:val="1"/>
          <w:lang w:val="sr-Cyrl-CS" w:eastAsia="ar-SA"/>
        </w:rPr>
        <w:t>Гостиница</w:t>
      </w:r>
      <w:r w:rsidRPr="008A4DBE">
        <w:rPr>
          <w:rFonts w:eastAsia="Arial Unicode MS"/>
          <w:color w:val="000000"/>
          <w:kern w:val="1"/>
          <w:lang w:eastAsia="ar-SA"/>
        </w:rPr>
        <w:t>, испуњава све услове из чл. 75.</w:t>
      </w:r>
      <w:r w:rsidRPr="008A4DBE">
        <w:rPr>
          <w:rFonts w:eastAsia="Arial Unicode MS"/>
          <w:color w:val="000000"/>
          <w:kern w:val="1"/>
          <w:lang w:val="sr-Cyrl-RS" w:eastAsia="ar-SA"/>
        </w:rPr>
        <w:t xml:space="preserve"> </w:t>
      </w:r>
      <w:r w:rsidRPr="008A4DBE">
        <w:rPr>
          <w:rFonts w:eastAsia="Arial Unicode MS"/>
          <w:color w:val="000000"/>
          <w:kern w:val="1"/>
          <w:lang w:eastAsia="ar-SA"/>
        </w:rPr>
        <w:t>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w:t>
      </w:r>
      <w:r w:rsidRPr="008A4DBE">
        <w:rPr>
          <w:rFonts w:eastAsia="Arial Unicode MS"/>
          <w:iCs/>
          <w:color w:val="000000"/>
          <w:kern w:val="1"/>
          <w:lang w:val="sr-Cyrl-RS" w:eastAsia="ar-SA"/>
        </w:rPr>
        <w:t xml:space="preserve"> (чл. 75. ст. 1. тач. 1) ЗЈН)</w:t>
      </w:r>
      <w:r w:rsidRPr="008A4DBE">
        <w:rPr>
          <w:rFonts w:eastAsia="Arial Unicode MS"/>
          <w:iCs/>
          <w:color w:val="000000"/>
          <w:kern w:val="1"/>
          <w:lang w:eastAsia="ar-SA"/>
        </w:rPr>
        <w:t>;</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val="sr-Cyrl-RS" w:eastAsia="ar-SA"/>
        </w:rPr>
        <w:t>закон</w:t>
      </w:r>
      <w:r w:rsidRPr="008A4DBE">
        <w:rPr>
          <w:rFonts w:eastAsia="Arial Unicode MS"/>
          <w:iCs/>
          <w:color w:val="000000"/>
          <w:kern w:val="1"/>
          <w:lang w:eastAsia="ar-SA"/>
        </w:rPr>
        <w:t xml:space="preserve">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8A4DBE">
        <w:rPr>
          <w:rFonts w:eastAsia="Arial Unicode MS"/>
          <w:color w:val="000000"/>
          <w:kern w:val="1"/>
          <w:lang w:val="sr-Cyrl-RS" w:eastAsia="ar-SA"/>
        </w:rPr>
        <w:t>су</w:t>
      </w:r>
      <w:r w:rsidRPr="008A4DBE">
        <w:rPr>
          <w:rFonts w:eastAsia="Arial Unicode MS"/>
          <w:color w:val="000000"/>
          <w:kern w:val="1"/>
          <w:lang w:eastAsia="ar-SA"/>
        </w:rPr>
        <w:t xml:space="preserve"> осуђиван</w:t>
      </w:r>
      <w:r w:rsidRPr="008A4DBE">
        <w:rPr>
          <w:rFonts w:eastAsia="Arial Unicode MS"/>
          <w:color w:val="000000"/>
          <w:kern w:val="1"/>
          <w:lang w:val="sr-Cyrl-RS" w:eastAsia="ar-SA"/>
        </w:rPr>
        <w:t>и</w:t>
      </w:r>
      <w:r w:rsidRPr="008A4DBE">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ривично дело преваре</w:t>
      </w:r>
      <w:r w:rsidRPr="008A4DBE">
        <w:rPr>
          <w:rFonts w:eastAsia="Arial Unicode MS"/>
          <w:color w:val="000000"/>
          <w:kern w:val="1"/>
          <w:lang w:val="sr-Cyrl-RS" w:eastAsia="ar-SA"/>
        </w:rPr>
        <w:t xml:space="preserve"> </w:t>
      </w:r>
      <w:r w:rsidRPr="008A4DBE">
        <w:rPr>
          <w:rFonts w:eastAsia="Arial Unicode MS"/>
          <w:iCs/>
          <w:color w:val="000000"/>
          <w:kern w:val="1"/>
          <w:lang w:val="sr-Cyrl-RS" w:eastAsia="ar-SA"/>
        </w:rPr>
        <w:t>(чл. 75. ст. 1. тач. 2) ЗЈН)</w:t>
      </w:r>
      <w:r w:rsidRPr="008A4DBE">
        <w:rPr>
          <w:rFonts w:eastAsia="Arial Unicode MS"/>
          <w:iCs/>
          <w:color w:val="000000"/>
          <w:kern w:val="1"/>
          <w:lang w:eastAsia="ar-SA"/>
        </w:rPr>
        <w:t>;</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val="sr-Cyrl-RS" w:eastAsia="ar-SA"/>
        </w:rPr>
        <w:t xml:space="preserve"> (чл. 75. ст. 1. тач. 4) ЗЈН)</w:t>
      </w:r>
      <w:r w:rsidRPr="008A4DBE">
        <w:rPr>
          <w:rFonts w:eastAsia="Arial Unicode MS"/>
          <w:i/>
          <w:color w:val="000000"/>
          <w:kern w:val="1"/>
          <w:lang w:val="sr-Cyrl-RS" w:eastAsia="ar-SA"/>
        </w:rPr>
        <w:t>.</w:t>
      </w:r>
    </w:p>
    <w:p w:rsidR="008A4DBE" w:rsidRPr="008A4DBE" w:rsidRDefault="008A4DBE" w:rsidP="008A4DBE">
      <w:pPr>
        <w:suppressAutoHyphens/>
        <w:spacing w:line="100" w:lineRule="atLeast"/>
        <w:ind w:left="720"/>
        <w:jc w:val="both"/>
        <w:rPr>
          <w:rFonts w:eastAsia="Arial Unicode MS"/>
          <w:iCs/>
          <w:color w:val="000000"/>
          <w:kern w:val="1"/>
          <w:lang w:val="sr-Latn-RS" w:eastAsia="ar-SA"/>
        </w:rPr>
      </w:pPr>
    </w:p>
    <w:p w:rsidR="008A4DBE" w:rsidRPr="008A4DBE" w:rsidRDefault="008A4DBE" w:rsidP="008A4DBE">
      <w:pPr>
        <w:suppressAutoHyphens/>
        <w:spacing w:line="100" w:lineRule="atLeast"/>
        <w:rPr>
          <w:rFonts w:eastAsia="Arial Unicode MS"/>
          <w:color w:val="000000"/>
          <w:kern w:val="1"/>
          <w:lang w:val="sr-Cyrl-RS" w:eastAsia="ar-SA"/>
        </w:rPr>
      </w:pPr>
      <w:r w:rsidRPr="008A4DBE">
        <w:rPr>
          <w:rFonts w:eastAsia="Arial Unicode MS"/>
          <w:color w:val="000000"/>
          <w:kern w:val="1"/>
          <w:lang w:eastAsia="ar-SA"/>
        </w:rPr>
        <w:t xml:space="preserve">Место:_____________                                                            </w:t>
      </w:r>
      <w:r w:rsidRPr="008A4DBE">
        <w:rPr>
          <w:rFonts w:eastAsia="Arial Unicode MS"/>
          <w:color w:val="000000"/>
          <w:kern w:val="1"/>
          <w:lang w:val="sr-Cyrl-RS" w:eastAsia="ar-SA"/>
        </w:rPr>
        <w:t xml:space="preserve">       </w:t>
      </w:r>
      <w:r w:rsidRPr="008A4DBE">
        <w:rPr>
          <w:rFonts w:eastAsia="Arial Unicode MS"/>
          <w:color w:val="000000"/>
          <w:kern w:val="1"/>
          <w:lang w:eastAsia="ar-SA"/>
        </w:rPr>
        <w:t>Понуђач</w:t>
      </w:r>
      <w:r w:rsidRPr="008A4DBE">
        <w:rPr>
          <w:rFonts w:eastAsia="Arial Unicode MS"/>
          <w:color w:val="000000"/>
          <w:kern w:val="1"/>
          <w:lang w:val="sr-Cyrl-RS" w:eastAsia="ar-SA"/>
        </w:rPr>
        <w:t>:</w:t>
      </w:r>
    </w:p>
    <w:p w:rsidR="008A4DBE" w:rsidRPr="008A4DBE" w:rsidRDefault="008A4DBE" w:rsidP="008A4DBE">
      <w:pPr>
        <w:suppressAutoHyphens/>
        <w:spacing w:line="100" w:lineRule="atLeast"/>
        <w:rPr>
          <w:rFonts w:eastAsia="Arial Unicode MS"/>
          <w:b/>
          <w:bCs/>
          <w:i/>
          <w:kern w:val="1"/>
          <w:lang w:val="sr-Cyrl-RS" w:eastAsia="ar-SA"/>
        </w:rPr>
      </w:pPr>
      <w:r w:rsidRPr="008A4DBE">
        <w:rPr>
          <w:rFonts w:eastAsia="Arial Unicode MS"/>
          <w:color w:val="000000"/>
          <w:kern w:val="1"/>
          <w:lang w:eastAsia="ar-SA"/>
        </w:rPr>
        <w:t xml:space="preserve">Датум:_____________                         М.П.                     _____________________                                                        </w:t>
      </w:r>
    </w:p>
    <w:p w:rsidR="008A4DBE" w:rsidRPr="008A4DBE" w:rsidRDefault="008A4DBE" w:rsidP="008A4DBE">
      <w:pPr>
        <w:suppressAutoHyphens/>
        <w:spacing w:after="120" w:line="100" w:lineRule="atLeast"/>
        <w:jc w:val="both"/>
        <w:rPr>
          <w:rFonts w:eastAsia="Arial Unicode MS"/>
          <w:b/>
          <w:bCs/>
          <w:i/>
          <w:kern w:val="1"/>
          <w:lang w:val="sr-Cyrl-RS" w:eastAsia="ar-SA"/>
        </w:rPr>
      </w:pPr>
    </w:p>
    <w:p w:rsidR="008A4DBE" w:rsidRPr="008A4DBE" w:rsidRDefault="008A4DBE" w:rsidP="008A4DBE">
      <w:pPr>
        <w:suppressAutoHyphens/>
        <w:spacing w:line="100" w:lineRule="atLeast"/>
        <w:jc w:val="both"/>
        <w:rPr>
          <w:rFonts w:eastAsia="Arial Unicode MS"/>
          <w:b/>
          <w:bCs/>
          <w:i/>
          <w:kern w:val="1"/>
          <w:lang w:val="sr-Cyrl-RS" w:eastAsia="ar-SA"/>
        </w:rPr>
      </w:pPr>
    </w:p>
    <w:p w:rsidR="008A4DBE" w:rsidRPr="008A4DBE" w:rsidRDefault="008A4DBE" w:rsidP="008A4DBE">
      <w:pPr>
        <w:suppressAutoHyphens/>
        <w:spacing w:line="100" w:lineRule="atLeast"/>
        <w:jc w:val="both"/>
        <w:rPr>
          <w:rFonts w:eastAsia="Arial Unicode MS"/>
          <w:bCs/>
          <w:i/>
          <w:iCs/>
          <w:kern w:val="1"/>
          <w:sz w:val="22"/>
          <w:szCs w:val="22"/>
          <w:lang w:val="sr-Cyrl-RS" w:eastAsia="ar-SA"/>
        </w:rPr>
      </w:pPr>
      <w:r w:rsidRPr="008A4DBE">
        <w:rPr>
          <w:rFonts w:eastAsia="Arial Unicode MS"/>
          <w:b/>
          <w:bCs/>
          <w:i/>
          <w:kern w:val="1"/>
          <w:lang w:val="sr-Cyrl-RS" w:eastAsia="ar-SA"/>
        </w:rPr>
        <w:t>Напомена:</w:t>
      </w:r>
      <w:r w:rsidRPr="008A4DBE">
        <w:rPr>
          <w:rFonts w:eastAsia="Arial Unicode MS"/>
          <w:bCs/>
          <w:i/>
          <w:kern w:val="1"/>
          <w:lang w:val="sr-Cyrl-RS"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
          <w:bCs/>
          <w:i/>
          <w:iCs/>
          <w:kern w:val="1"/>
          <w:u w:val="single"/>
          <w:lang w:val="sr-Cyrl-RS" w:eastAsia="ar-SA"/>
        </w:rPr>
        <w:t>,</w:t>
      </w:r>
      <w:r w:rsidRPr="008A4DBE">
        <w:rPr>
          <w:rFonts w:eastAsia="Arial Unicode MS"/>
          <w:bCs/>
          <w:i/>
          <w:iCs/>
          <w:kern w:val="1"/>
          <w:lang w:val="sr-Cyrl-RS" w:eastAsia="ar-SA"/>
        </w:rPr>
        <w:t xml:space="preserve"> Изјава мора бити потписана од стране овлашћеног лица </w:t>
      </w:r>
      <w:r w:rsidRPr="008A4DBE">
        <w:rPr>
          <w:rFonts w:eastAsia="Arial Unicode MS"/>
          <w:bCs/>
          <w:i/>
          <w:iCs/>
          <w:kern w:val="1"/>
          <w:lang w:eastAsia="ar-SA"/>
        </w:rPr>
        <w:t>свак</w:t>
      </w:r>
      <w:r w:rsidRPr="008A4DBE">
        <w:rPr>
          <w:rFonts w:eastAsia="Arial Unicode MS"/>
          <w:bCs/>
          <w:i/>
          <w:iCs/>
          <w:kern w:val="1"/>
          <w:lang w:val="sr-Cyrl-RS" w:eastAsia="ar-SA"/>
        </w:rPr>
        <w:t xml:space="preserve">ог </w:t>
      </w:r>
      <w:r w:rsidRPr="008A4DBE">
        <w:rPr>
          <w:rFonts w:eastAsia="Arial Unicode MS"/>
          <w:bCs/>
          <w:i/>
          <w:iCs/>
          <w:kern w:val="1"/>
          <w:lang w:eastAsia="ar-SA"/>
        </w:rPr>
        <w:t>понуђач</w:t>
      </w:r>
      <w:r w:rsidRPr="008A4DBE">
        <w:rPr>
          <w:rFonts w:eastAsia="Arial Unicode MS"/>
          <w:bCs/>
          <w:i/>
          <w:iCs/>
          <w:kern w:val="1"/>
          <w:lang w:val="sr-Cyrl-RS" w:eastAsia="ar-SA"/>
        </w:rPr>
        <w:t>а</w:t>
      </w:r>
      <w:r w:rsidRPr="008A4DBE">
        <w:rPr>
          <w:rFonts w:eastAsia="Arial Unicode MS"/>
          <w:bCs/>
          <w:i/>
          <w:iCs/>
          <w:kern w:val="1"/>
          <w:lang w:eastAsia="ar-SA"/>
        </w:rPr>
        <w:t xml:space="preserve"> из групе понуђача</w:t>
      </w:r>
      <w:r w:rsidRPr="008A4DBE">
        <w:rPr>
          <w:rFonts w:eastAsia="Arial Unicode MS"/>
          <w:bCs/>
          <w:i/>
          <w:iCs/>
          <w:kern w:val="1"/>
          <w:lang w:val="sr-Cyrl-RS" w:eastAsia="ar-SA"/>
        </w:rPr>
        <w:t xml:space="preserve"> и оверена печатом</w:t>
      </w:r>
      <w:r w:rsidRPr="008A4DBE">
        <w:rPr>
          <w:rFonts w:eastAsia="Arial Unicode MS"/>
          <w:bCs/>
          <w:iCs/>
          <w:kern w:val="1"/>
          <w:lang w:val="sr-Cyrl-RS" w:eastAsia="ar-SA"/>
        </w:rPr>
        <w:t xml:space="preserve">, на који начин </w:t>
      </w:r>
      <w:r w:rsidRPr="008A4DBE">
        <w:rPr>
          <w:rFonts w:eastAsia="Arial Unicode MS"/>
          <w:bCs/>
          <w:iCs/>
          <w:kern w:val="1"/>
          <w:lang w:eastAsia="ar-SA"/>
        </w:rPr>
        <w:t xml:space="preserve">сваки понуђач из групе понуђача </w:t>
      </w:r>
      <w:r w:rsidRPr="008A4DBE">
        <w:rPr>
          <w:rFonts w:eastAsia="Arial Unicode MS"/>
          <w:bCs/>
          <w:iCs/>
          <w:kern w:val="1"/>
          <w:lang w:val="sr-Cyrl-RS" w:eastAsia="ar-SA"/>
        </w:rPr>
        <w:t xml:space="preserve">изјављује </w:t>
      </w:r>
      <w:r w:rsidRPr="008A4DBE">
        <w:rPr>
          <w:rFonts w:eastAsia="Arial Unicode MS"/>
          <w:bCs/>
          <w:iCs/>
          <w:kern w:val="1"/>
          <w:lang w:eastAsia="ar-SA"/>
        </w:rPr>
        <w:t>да испу</w:t>
      </w:r>
      <w:r w:rsidRPr="008A4DBE">
        <w:rPr>
          <w:rFonts w:eastAsia="Arial Unicode MS"/>
          <w:bCs/>
          <w:iCs/>
          <w:kern w:val="1"/>
          <w:lang w:val="sr-Cyrl-RS" w:eastAsia="ar-SA"/>
        </w:rPr>
        <w:t>њава</w:t>
      </w:r>
      <w:r w:rsidRPr="008A4DBE">
        <w:rPr>
          <w:rFonts w:eastAsia="Arial Unicode MS"/>
          <w:bCs/>
          <w:iCs/>
          <w:kern w:val="1"/>
          <w:lang w:eastAsia="ar-SA"/>
        </w:rPr>
        <w:t xml:space="preserve"> обавезне услове из члана 75. став 1. тач. 1) до 4) ЗЈН, а </w:t>
      </w:r>
      <w:r w:rsidRPr="008A4DBE">
        <w:rPr>
          <w:rFonts w:eastAsia="Arial Unicode MS"/>
          <w:bCs/>
          <w:iCs/>
          <w:kern w:val="1"/>
          <w:lang w:val="sr-Cyrl-RS" w:eastAsia="ar-SA"/>
        </w:rPr>
        <w:t xml:space="preserve">да </w:t>
      </w:r>
      <w:r w:rsidRPr="008A4DBE">
        <w:rPr>
          <w:rFonts w:eastAsia="Arial Unicode MS"/>
          <w:bCs/>
          <w:iCs/>
          <w:kern w:val="1"/>
          <w:lang w:eastAsia="ar-SA"/>
        </w:rPr>
        <w:t>додатне услове испуњавају заједно</w:t>
      </w:r>
      <w:r w:rsidRPr="008A4DBE">
        <w:rPr>
          <w:rFonts w:eastAsia="Arial Unicode MS"/>
          <w:bCs/>
          <w:i/>
          <w:iCs/>
          <w:kern w:val="1"/>
          <w:sz w:val="22"/>
          <w:szCs w:val="22"/>
          <w:lang w:val="sr-Cyrl-RS" w:eastAsia="ar-SA"/>
        </w:rPr>
        <w:t>.</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val="sr-Cyrl-RS" w:eastAsia="ar-SA"/>
        </w:rPr>
      </w:pPr>
    </w:p>
    <w:p w:rsidR="008A4DBE" w:rsidRPr="008A4DBE" w:rsidRDefault="008A4DBE" w:rsidP="008A4DBE">
      <w:pPr>
        <w:suppressAutoHyphens/>
        <w:spacing w:line="100" w:lineRule="atLeast"/>
        <w:jc w:val="both"/>
        <w:rPr>
          <w:rFonts w:eastAsia="Arial Unicode MS"/>
          <w:bCs/>
          <w:i/>
          <w:iCs/>
          <w:kern w:val="1"/>
          <w:sz w:val="22"/>
          <w:szCs w:val="22"/>
          <w:lang w:val="sr-Cyrl-RS" w:eastAsia="ar-SA"/>
        </w:rPr>
      </w:pPr>
    </w:p>
    <w:p w:rsidR="008A4DBE" w:rsidRPr="008A4DBE" w:rsidRDefault="008A4DBE" w:rsidP="008A4DBE">
      <w:pPr>
        <w:suppressAutoHyphens/>
        <w:spacing w:line="100" w:lineRule="atLeast"/>
        <w:jc w:val="both"/>
        <w:rPr>
          <w:rFonts w:eastAsia="Arial Unicode MS"/>
          <w:bCs/>
          <w:i/>
          <w:iCs/>
          <w:kern w:val="1"/>
          <w:sz w:val="22"/>
          <w:szCs w:val="22"/>
          <w:lang w:val="sr-Cyrl-RS" w:eastAsia="ar-SA"/>
        </w:rPr>
      </w:pPr>
    </w:p>
    <w:p w:rsidR="008A4DBE" w:rsidRPr="008A4DBE" w:rsidRDefault="008A4DBE" w:rsidP="008A4DBE">
      <w:pPr>
        <w:suppressAutoHyphens/>
        <w:spacing w:line="100" w:lineRule="atLeast"/>
        <w:jc w:val="both"/>
        <w:rPr>
          <w:rFonts w:eastAsia="Arial Unicode MS"/>
          <w:bCs/>
          <w:i/>
          <w:iCs/>
          <w:kern w:val="1"/>
          <w:sz w:val="22"/>
          <w:szCs w:val="22"/>
          <w:lang w:val="sr-Cyrl-RS" w:eastAsia="ar-SA"/>
        </w:rPr>
      </w:pPr>
    </w:p>
    <w:p w:rsidR="008A4DBE" w:rsidRPr="008A4DBE" w:rsidRDefault="008A4DBE" w:rsidP="008A4DBE">
      <w:pPr>
        <w:suppressAutoHyphens/>
        <w:spacing w:line="100" w:lineRule="atLeast"/>
        <w:jc w:val="both"/>
        <w:rPr>
          <w:rFonts w:eastAsia="Arial Unicode MS"/>
          <w:bCs/>
          <w:i/>
          <w:iCs/>
          <w:kern w:val="1"/>
          <w:sz w:val="22"/>
          <w:szCs w:val="22"/>
          <w:lang w:val="sr-Cyrl-RS" w:eastAsia="ar-SA"/>
        </w:rPr>
      </w:pPr>
    </w:p>
    <w:p w:rsidR="008A4DBE" w:rsidRPr="008A4DBE" w:rsidRDefault="008A4DBE" w:rsidP="008A4DBE">
      <w:pPr>
        <w:suppressAutoHyphens/>
        <w:spacing w:line="100" w:lineRule="atLeast"/>
        <w:jc w:val="both"/>
        <w:rPr>
          <w:rFonts w:eastAsia="Arial Unicode MS"/>
          <w:bCs/>
          <w:i/>
          <w:iCs/>
          <w:kern w:val="1"/>
          <w:sz w:val="22"/>
          <w:szCs w:val="22"/>
          <w:lang w:val="sr-Cyrl-RS" w:eastAsia="ar-SA"/>
        </w:rPr>
      </w:pPr>
    </w:p>
    <w:p w:rsidR="008A4DBE" w:rsidRPr="008A4DBE" w:rsidRDefault="008A4DBE" w:rsidP="008A4DBE">
      <w:pPr>
        <w:suppressAutoHyphens/>
        <w:spacing w:line="100" w:lineRule="atLeast"/>
        <w:jc w:val="both"/>
        <w:rPr>
          <w:rFonts w:eastAsia="Arial Unicode MS"/>
          <w:bCs/>
          <w:i/>
          <w:iCs/>
          <w:kern w:val="1"/>
          <w:sz w:val="22"/>
          <w:szCs w:val="22"/>
          <w:lang w:val="sr-Cyrl-RS" w:eastAsia="ar-SA"/>
        </w:rPr>
      </w:pPr>
    </w:p>
    <w:p w:rsidR="008A4DBE" w:rsidRPr="008A4DBE" w:rsidRDefault="008A4DBE" w:rsidP="008A4DBE">
      <w:pPr>
        <w:suppressAutoHyphens/>
        <w:spacing w:line="100" w:lineRule="atLeast"/>
        <w:jc w:val="both"/>
        <w:rPr>
          <w:rFonts w:eastAsia="Arial Unicode MS"/>
          <w:bCs/>
          <w:i/>
          <w:iCs/>
          <w:kern w:val="1"/>
          <w:sz w:val="22"/>
          <w:szCs w:val="22"/>
          <w:lang w:val="sr-Cyrl-RS" w:eastAsia="ar-SA"/>
        </w:rPr>
      </w:pPr>
    </w:p>
    <w:p w:rsidR="008A4DBE" w:rsidRPr="008A4DBE" w:rsidRDefault="008A4DBE" w:rsidP="008A4DBE">
      <w:pPr>
        <w:suppressAutoHyphens/>
        <w:spacing w:line="100" w:lineRule="atLeast"/>
        <w:jc w:val="both"/>
        <w:rPr>
          <w:rFonts w:eastAsia="Arial Unicode MS"/>
          <w:bCs/>
          <w:i/>
          <w:iCs/>
          <w:kern w:val="1"/>
          <w:sz w:val="22"/>
          <w:szCs w:val="22"/>
          <w:lang w:val="sr-Cyrl-RS" w:eastAsia="ar-SA"/>
        </w:rPr>
      </w:pPr>
    </w:p>
    <w:p w:rsidR="008A4DBE" w:rsidRPr="008A4DBE" w:rsidRDefault="008A4DBE" w:rsidP="008A4DBE">
      <w:pPr>
        <w:suppressAutoHyphens/>
        <w:spacing w:line="100" w:lineRule="atLeast"/>
        <w:jc w:val="both"/>
        <w:rPr>
          <w:rFonts w:eastAsia="Arial Unicode MS"/>
          <w:bCs/>
          <w:i/>
          <w:iCs/>
          <w:kern w:val="1"/>
          <w:sz w:val="22"/>
          <w:szCs w:val="22"/>
          <w:lang w:val="sr-Cyrl-RS" w:eastAsia="ar-SA"/>
        </w:rPr>
      </w:pPr>
    </w:p>
    <w:p w:rsidR="008A4DBE" w:rsidRPr="008A4DBE" w:rsidRDefault="008A4DBE" w:rsidP="008A4DBE">
      <w:pPr>
        <w:suppressAutoHyphens/>
        <w:spacing w:line="100" w:lineRule="atLeast"/>
        <w:jc w:val="both"/>
        <w:rPr>
          <w:rFonts w:eastAsia="Arial Unicode MS"/>
          <w:bCs/>
          <w:i/>
          <w:iCs/>
          <w:kern w:val="1"/>
          <w:sz w:val="22"/>
          <w:szCs w:val="22"/>
          <w:lang w:val="sr-Cyrl-RS" w:eastAsia="ar-SA"/>
        </w:rPr>
      </w:pPr>
    </w:p>
    <w:p w:rsidR="008A4DBE" w:rsidRDefault="008A4DBE" w:rsidP="008A4DBE">
      <w:pPr>
        <w:suppressAutoHyphens/>
        <w:spacing w:line="100" w:lineRule="atLeast"/>
        <w:jc w:val="both"/>
        <w:rPr>
          <w:rFonts w:eastAsia="Arial Unicode MS"/>
          <w:bCs/>
          <w:i/>
          <w:iCs/>
          <w:kern w:val="1"/>
          <w:sz w:val="22"/>
          <w:szCs w:val="22"/>
          <w:lang w:val="sr-Cyrl-RS" w:eastAsia="ar-SA"/>
        </w:rPr>
      </w:pPr>
    </w:p>
    <w:p w:rsidR="00964F19" w:rsidRDefault="00964F19" w:rsidP="008A4DBE">
      <w:pPr>
        <w:suppressAutoHyphens/>
        <w:spacing w:line="100" w:lineRule="atLeast"/>
        <w:jc w:val="both"/>
        <w:rPr>
          <w:rFonts w:eastAsia="Arial Unicode MS"/>
          <w:bCs/>
          <w:i/>
          <w:iCs/>
          <w:kern w:val="1"/>
          <w:sz w:val="22"/>
          <w:szCs w:val="22"/>
          <w:lang w:val="sr-Cyrl-RS" w:eastAsia="ar-SA"/>
        </w:rPr>
      </w:pPr>
    </w:p>
    <w:p w:rsidR="00964F19" w:rsidRDefault="00964F19" w:rsidP="008A4DBE">
      <w:pPr>
        <w:suppressAutoHyphens/>
        <w:spacing w:line="100" w:lineRule="atLeast"/>
        <w:jc w:val="both"/>
        <w:rPr>
          <w:rFonts w:eastAsia="Arial Unicode MS"/>
          <w:bCs/>
          <w:i/>
          <w:iCs/>
          <w:kern w:val="1"/>
          <w:sz w:val="22"/>
          <w:szCs w:val="22"/>
          <w:lang w:val="sr-Cyrl-RS" w:eastAsia="ar-SA"/>
        </w:rPr>
      </w:pPr>
    </w:p>
    <w:p w:rsidR="00964F19" w:rsidRDefault="00964F19" w:rsidP="008A4DBE">
      <w:pPr>
        <w:suppressAutoHyphens/>
        <w:spacing w:line="100" w:lineRule="atLeast"/>
        <w:jc w:val="both"/>
        <w:rPr>
          <w:rFonts w:eastAsia="Arial Unicode MS"/>
          <w:bCs/>
          <w:i/>
          <w:iCs/>
          <w:kern w:val="1"/>
          <w:sz w:val="22"/>
          <w:szCs w:val="22"/>
          <w:lang w:val="sr-Cyrl-RS" w:eastAsia="ar-SA"/>
        </w:rPr>
      </w:pPr>
    </w:p>
    <w:p w:rsidR="00964F19" w:rsidRDefault="00964F19" w:rsidP="008A4DBE">
      <w:pPr>
        <w:suppressAutoHyphens/>
        <w:spacing w:line="100" w:lineRule="atLeast"/>
        <w:jc w:val="both"/>
        <w:rPr>
          <w:rFonts w:eastAsia="Arial Unicode MS"/>
          <w:bCs/>
          <w:i/>
          <w:iCs/>
          <w:kern w:val="1"/>
          <w:sz w:val="22"/>
          <w:szCs w:val="22"/>
          <w:lang w:val="sr-Cyrl-RS" w:eastAsia="ar-SA"/>
        </w:rPr>
      </w:pPr>
    </w:p>
    <w:p w:rsidR="00660ED6" w:rsidRDefault="00660ED6" w:rsidP="008A4DBE">
      <w:pPr>
        <w:suppressAutoHyphens/>
        <w:spacing w:line="100" w:lineRule="atLeast"/>
        <w:jc w:val="both"/>
        <w:rPr>
          <w:rFonts w:eastAsia="Arial Unicode MS"/>
          <w:bCs/>
          <w:i/>
          <w:iCs/>
          <w:kern w:val="1"/>
          <w:sz w:val="22"/>
          <w:szCs w:val="22"/>
          <w:lang w:val="sr-Cyrl-RS" w:eastAsia="ar-SA"/>
        </w:rPr>
      </w:pPr>
    </w:p>
    <w:p w:rsidR="008A4DBE" w:rsidRPr="008A4DBE" w:rsidRDefault="008A4DBE" w:rsidP="008A4DBE">
      <w:pPr>
        <w:suppressAutoHyphens/>
        <w:spacing w:line="100" w:lineRule="atLeast"/>
        <w:jc w:val="both"/>
        <w:rPr>
          <w:rFonts w:eastAsia="Arial Unicode MS"/>
          <w:bCs/>
          <w:i/>
          <w:iCs/>
          <w:kern w:val="1"/>
          <w:sz w:val="22"/>
          <w:szCs w:val="22"/>
          <w:lang w:val="sr-Cyrl-RS"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val="sr-Cyrl-RS" w:eastAsia="ar-SA"/>
        </w:rPr>
      </w:pPr>
      <w:r w:rsidRPr="008A4DBE">
        <w:rPr>
          <w:rFonts w:eastAsia="Arial Unicode MS"/>
          <w:b/>
          <w:bCs/>
          <w:color w:val="000000"/>
          <w:kern w:val="1"/>
          <w:sz w:val="28"/>
          <w:szCs w:val="28"/>
          <w:lang w:val="sr-Cyrl-RS"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val="sr-Cyrl-RS"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val="sr-Cyrl-RS" w:eastAsia="ar-SA"/>
        </w:rPr>
      </w:pPr>
      <w:r w:rsidRPr="008A4DBE">
        <w:rPr>
          <w:rFonts w:eastAsia="Arial Unicode MS"/>
          <w:b/>
          <w:bCs/>
          <w:color w:val="000000"/>
          <w:kern w:val="1"/>
          <w:sz w:val="28"/>
          <w:szCs w:val="28"/>
          <w:lang w:val="sr-Cyrl-RS" w:eastAsia="ar-SA"/>
        </w:rPr>
        <w:t xml:space="preserve">ИЗЈАВА ПОДИЗВОЂАЧА  О ИСПУЊЕНОСТИ ОБАВЕЗНИХ УСЛОВА ЗА УЧЕШЋЕ </w:t>
      </w:r>
      <w:r w:rsidRPr="008A4DBE">
        <w:rPr>
          <w:rFonts w:eastAsia="Arial Unicode MS"/>
          <w:b/>
          <w:bCs/>
          <w:color w:val="000000"/>
          <w:kern w:val="1"/>
          <w:sz w:val="28"/>
          <w:szCs w:val="28"/>
          <w:lang w:eastAsia="ar-SA"/>
        </w:rPr>
        <w:t xml:space="preserve">У ПОСТУПКУ ЈАВНЕ НАБАВКЕ </w:t>
      </w:r>
      <w:r w:rsidRPr="008A4DBE">
        <w:rPr>
          <w:rFonts w:eastAsia="Arial Unicode MS"/>
          <w:b/>
          <w:bCs/>
          <w:color w:val="000000"/>
          <w:kern w:val="1"/>
          <w:sz w:val="28"/>
          <w:szCs w:val="28"/>
          <w:lang w:val="sr-Cyrl-RS" w:eastAsia="ar-SA"/>
        </w:rPr>
        <w:t>-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val="sr-Cyrl-RS" w:eastAsia="ar-SA"/>
        </w:rPr>
      </w:pPr>
    </w:p>
    <w:p w:rsidR="008A4DBE" w:rsidRPr="008A4DBE" w:rsidRDefault="008A4DBE" w:rsidP="008A4DBE">
      <w:pPr>
        <w:suppressAutoHyphens/>
        <w:spacing w:line="100" w:lineRule="atLeast"/>
        <w:jc w:val="center"/>
        <w:rPr>
          <w:rFonts w:eastAsia="Arial Unicode MS"/>
          <w:b/>
          <w:bC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RS" w:eastAsia="ar-SA"/>
        </w:rPr>
        <w:t>П</w:t>
      </w:r>
      <w:r w:rsidRPr="008A4DBE">
        <w:rPr>
          <w:rFonts w:eastAsia="Arial Unicode MS"/>
          <w:color w:val="000000"/>
          <w:kern w:val="1"/>
          <w:lang w:eastAsia="ar-SA"/>
        </w:rPr>
        <w:t xml:space="preserve">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val="sr-Cyrl-RS" w:eastAsia="ar-SA"/>
        </w:rPr>
      </w:pPr>
      <w:r w:rsidRPr="008A4DBE">
        <w:rPr>
          <w:rFonts w:eastAsia="Arial Unicode MS"/>
          <w:color w:val="000000"/>
          <w:kern w:val="1"/>
          <w:lang w:val="sr-Cyrl-CS" w:eastAsia="ar-SA"/>
        </w:rPr>
        <w:t>П</w:t>
      </w:r>
      <w:r w:rsidRPr="008A4DBE">
        <w:rPr>
          <w:rFonts w:eastAsia="Arial Unicode MS"/>
          <w:color w:val="000000"/>
          <w:kern w:val="1"/>
          <w:lang w:eastAsia="ar-SA"/>
        </w:rPr>
        <w:t>о</w:t>
      </w:r>
      <w:r w:rsidRPr="008A4DBE">
        <w:rPr>
          <w:rFonts w:eastAsia="Arial Unicode MS"/>
          <w:color w:val="000000"/>
          <w:kern w:val="1"/>
          <w:lang w:val="sr-Cyrl-RS" w:eastAsia="ar-SA"/>
        </w:rPr>
        <w:t xml:space="preserve">дизвођач </w:t>
      </w:r>
      <w:r w:rsidRPr="008A4DBE">
        <w:rPr>
          <w:rFonts w:eastAsia="Arial Unicode MS"/>
          <w:i/>
          <w:color w:val="000000"/>
          <w:kern w:val="1"/>
          <w:lang w:val="sr-Cyrl-RS"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RS"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 xml:space="preserve">навести </w:t>
      </w:r>
      <w:r w:rsidRPr="008A4DBE">
        <w:rPr>
          <w:rFonts w:eastAsia="Arial Unicode MS"/>
          <w:i/>
          <w:color w:val="000000"/>
          <w:kern w:val="1"/>
          <w:lang w:val="sr-Cyrl-RS" w:eastAsia="ar-SA"/>
        </w:rPr>
        <w:t>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val="sr-Latn-RS" w:eastAsia="ar-SA"/>
        </w:rPr>
        <w:t xml:space="preserve"> VIII 404-</w:t>
      </w:r>
      <w:r w:rsidR="00660ED6">
        <w:rPr>
          <w:rFonts w:eastAsia="Arial Unicode MS"/>
          <w:color w:val="000000"/>
          <w:kern w:val="1"/>
          <w:lang w:val="sr-Cyrl-RS" w:eastAsia="ar-SA"/>
        </w:rPr>
        <w:t>157</w:t>
      </w:r>
      <w:r w:rsidRPr="008A4DBE">
        <w:rPr>
          <w:rFonts w:eastAsia="Arial Unicode MS"/>
          <w:color w:val="000000"/>
          <w:kern w:val="1"/>
          <w:lang w:val="sr-Latn-RS" w:eastAsia="ar-SA"/>
        </w:rPr>
        <w:t>/1</w:t>
      </w:r>
      <w:r w:rsidRPr="008A4DBE">
        <w:rPr>
          <w:rFonts w:eastAsia="Arial Unicode MS"/>
          <w:color w:val="000000"/>
          <w:kern w:val="1"/>
          <w:lang w:val="sr-Cyrl-RS" w:eastAsia="ar-SA"/>
        </w:rPr>
        <w:t xml:space="preserve">9 </w:t>
      </w:r>
      <w:r w:rsidRPr="008A4DBE">
        <w:rPr>
          <w:rFonts w:eastAsia="Arial Unicode MS"/>
          <w:iCs/>
          <w:color w:val="000000"/>
          <w:kern w:val="1"/>
          <w:lang w:val="sr-Cyrl-CS" w:eastAsia="ar-SA"/>
        </w:rPr>
        <w:t xml:space="preserve">Путна инфраструктура у МЗ </w:t>
      </w:r>
      <w:r w:rsidR="00660ED6">
        <w:rPr>
          <w:rFonts w:eastAsia="Arial Unicode MS"/>
          <w:iCs/>
          <w:color w:val="000000"/>
          <w:kern w:val="1"/>
          <w:lang w:val="sr-Cyrl-CS" w:eastAsia="ar-SA"/>
        </w:rPr>
        <w:t>Гостиница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val="sr-Cyrl-RS"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w:t>
      </w:r>
      <w:r w:rsidRPr="008A4DBE">
        <w:rPr>
          <w:rFonts w:eastAsia="Arial Unicode MS"/>
          <w:iCs/>
          <w:color w:val="000000"/>
          <w:kern w:val="1"/>
          <w:lang w:val="sr-Cyrl-RS" w:eastAsia="ar-SA"/>
        </w:rPr>
        <w:t xml:space="preserve"> (чл. 75. ст. 1. тач. 1) ЗЈН)</w:t>
      </w:r>
      <w:r w:rsidRPr="008A4DBE">
        <w:rPr>
          <w:rFonts w:eastAsia="Arial Unicode MS"/>
          <w:iCs/>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val="sr-Cyrl-RS" w:eastAsia="ar-SA"/>
        </w:rPr>
        <w:t>закон</w:t>
      </w:r>
      <w:r w:rsidRPr="008A4DBE">
        <w:rPr>
          <w:rFonts w:eastAsia="Arial Unicode MS"/>
          <w:iCs/>
          <w:color w:val="000000"/>
          <w:kern w:val="1"/>
          <w:lang w:eastAsia="ar-SA"/>
        </w:rPr>
        <w:t xml:space="preserve">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8A4DBE">
        <w:rPr>
          <w:rFonts w:eastAsia="Arial Unicode MS"/>
          <w:color w:val="000000"/>
          <w:kern w:val="1"/>
          <w:lang w:val="sr-Cyrl-RS" w:eastAsia="ar-SA"/>
        </w:rPr>
        <w:t>су</w:t>
      </w:r>
      <w:r w:rsidRPr="008A4DBE">
        <w:rPr>
          <w:rFonts w:eastAsia="Arial Unicode MS"/>
          <w:color w:val="000000"/>
          <w:kern w:val="1"/>
          <w:lang w:eastAsia="ar-SA"/>
        </w:rPr>
        <w:t xml:space="preserve"> осуђиван</w:t>
      </w:r>
      <w:r w:rsidRPr="008A4DBE">
        <w:rPr>
          <w:rFonts w:eastAsia="Arial Unicode MS"/>
          <w:color w:val="000000"/>
          <w:kern w:val="1"/>
          <w:lang w:val="sr-Cyrl-RS" w:eastAsia="ar-SA"/>
        </w:rPr>
        <w:t>и</w:t>
      </w:r>
      <w:r w:rsidRPr="008A4DBE">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ривично дело преваре</w:t>
      </w:r>
      <w:r w:rsidRPr="008A4DBE">
        <w:rPr>
          <w:rFonts w:eastAsia="Arial Unicode MS"/>
          <w:color w:val="000000"/>
          <w:kern w:val="1"/>
          <w:lang w:val="sr-Cyrl-RS" w:eastAsia="ar-SA"/>
        </w:rPr>
        <w:t xml:space="preserve"> </w:t>
      </w:r>
      <w:r w:rsidRPr="008A4DBE">
        <w:rPr>
          <w:rFonts w:eastAsia="Arial Unicode MS"/>
          <w:iCs/>
          <w:color w:val="000000"/>
          <w:kern w:val="1"/>
          <w:lang w:val="sr-Cyrl-RS" w:eastAsia="ar-SA"/>
        </w:rPr>
        <w:t>(чл. 75. ст. 1. тач. 2) ЗЈН)</w:t>
      </w:r>
      <w:r w:rsidRPr="008A4DBE">
        <w:rPr>
          <w:rFonts w:eastAsia="Arial Unicode MS"/>
          <w:iCs/>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val="sr-Cyrl-RS"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lang w:eastAsia="sr-Latn-RS"/>
        </w:rPr>
        <w:t>и нема забрану обављања делатности која је на снази у време подношења понуде</w:t>
      </w:r>
      <w:r w:rsidRPr="008A4DBE">
        <w:rPr>
          <w:color w:val="000000"/>
          <w:kern w:val="1"/>
          <w:lang w:val="sr-Cyrl-RS" w:eastAsia="sr-Latn-RS"/>
        </w:rPr>
        <w:t xml:space="preserve"> за предметну јавну набавку </w:t>
      </w:r>
      <w:r w:rsidRPr="008A4DBE">
        <w:rPr>
          <w:rFonts w:eastAsia="Arial Unicode MS"/>
          <w:iCs/>
          <w:color w:val="000000"/>
          <w:kern w:val="1"/>
          <w:lang w:val="sr-Cyrl-RS" w:eastAsia="ar-SA"/>
        </w:rPr>
        <w:t>(чл. 75. ст. 2. ЗЈН)</w:t>
      </w:r>
      <w:r w:rsidRPr="008A4DBE">
        <w:rPr>
          <w:color w:val="000000"/>
          <w:kern w:val="1"/>
          <w:lang w:val="sr-Cyrl-RS" w:eastAsia="sr-Latn-RS"/>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val="sr-Latn-RS"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RS" w:eastAsia="ar-SA"/>
        </w:rPr>
      </w:pPr>
      <w:r w:rsidRPr="008A4DBE">
        <w:rPr>
          <w:rFonts w:eastAsia="Arial Unicode MS"/>
          <w:color w:val="000000"/>
          <w:kern w:val="1"/>
          <w:lang w:eastAsia="ar-SA"/>
        </w:rPr>
        <w:t xml:space="preserve">Место:_____________                                                            </w:t>
      </w:r>
      <w:r w:rsidRPr="008A4DBE">
        <w:rPr>
          <w:rFonts w:eastAsia="Arial Unicode MS"/>
          <w:color w:val="000000"/>
          <w:kern w:val="1"/>
          <w:lang w:val="sr-Cyrl-RS" w:eastAsia="ar-SA"/>
        </w:rPr>
        <w:t xml:space="preserve">   </w:t>
      </w:r>
      <w:r w:rsidRPr="008A4DBE">
        <w:rPr>
          <w:rFonts w:eastAsia="Arial Unicode MS"/>
          <w:color w:val="000000"/>
          <w:kern w:val="1"/>
          <w:lang w:eastAsia="ar-SA"/>
        </w:rPr>
        <w:t>П</w:t>
      </w:r>
      <w:r w:rsidRPr="008A4DBE">
        <w:rPr>
          <w:rFonts w:eastAsia="Arial Unicode MS"/>
          <w:color w:val="000000"/>
          <w:kern w:val="1"/>
          <w:lang w:val="sr-Cyrl-RS" w:eastAsia="ar-SA"/>
        </w:rPr>
        <w:t>одизвођач:</w:t>
      </w:r>
    </w:p>
    <w:p w:rsidR="008A4DBE" w:rsidRPr="008A4DBE" w:rsidRDefault="008A4DBE" w:rsidP="008A4DBE">
      <w:pPr>
        <w:suppressAutoHyphens/>
        <w:spacing w:line="100" w:lineRule="atLeast"/>
        <w:rPr>
          <w:rFonts w:eastAsia="Arial Unicode MS"/>
          <w:b/>
          <w:bCs/>
          <w:i/>
          <w:kern w:val="1"/>
          <w:lang w:val="sr-Cyrl-RS" w:eastAsia="ar-SA"/>
        </w:rPr>
      </w:pPr>
      <w:r w:rsidRPr="008A4DBE">
        <w:rPr>
          <w:rFonts w:eastAsia="Arial Unicode MS"/>
          <w:color w:val="000000"/>
          <w:kern w:val="1"/>
          <w:lang w:eastAsia="ar-SA"/>
        </w:rPr>
        <w:t xml:space="preserve">Датум:_____________                         М.П.                     _____________________                                                        </w:t>
      </w:r>
    </w:p>
    <w:p w:rsidR="008A4DBE" w:rsidRPr="008A4DBE" w:rsidRDefault="008A4DBE" w:rsidP="008A4DBE">
      <w:pPr>
        <w:suppressAutoHyphens/>
        <w:spacing w:after="120" w:line="100" w:lineRule="atLeast"/>
        <w:jc w:val="both"/>
        <w:rPr>
          <w:rFonts w:eastAsia="Arial Unicode MS"/>
          <w:b/>
          <w:bCs/>
          <w:i/>
          <w:kern w:val="1"/>
          <w:lang w:val="sr-Cyrl-RS" w:eastAsia="ar-SA"/>
        </w:rPr>
      </w:pPr>
    </w:p>
    <w:p w:rsidR="008A4DBE" w:rsidRPr="008A4DBE" w:rsidRDefault="008A4DBE" w:rsidP="008A4DBE">
      <w:pPr>
        <w:suppressAutoHyphens/>
        <w:spacing w:line="100" w:lineRule="atLeast"/>
        <w:jc w:val="both"/>
        <w:rPr>
          <w:rFonts w:eastAsia="Arial Unicode MS"/>
          <w:bCs/>
          <w:i/>
          <w:iCs/>
          <w:kern w:val="1"/>
          <w:sz w:val="22"/>
          <w:szCs w:val="22"/>
          <w:lang w:val="sr-Cyrl-RS" w:eastAsia="ar-SA"/>
        </w:rPr>
      </w:pPr>
      <w:r w:rsidRPr="008A4DBE">
        <w:rPr>
          <w:rFonts w:eastAsia="Arial Unicode MS"/>
          <w:b/>
          <w:bCs/>
          <w:i/>
          <w:kern w:val="1"/>
          <w:lang w:val="sr-Cyrl-RS" w:eastAsia="ar-SA"/>
        </w:rPr>
        <w:t>Напомена:</w:t>
      </w:r>
      <w:r w:rsidRPr="008A4DBE">
        <w:rPr>
          <w:rFonts w:eastAsia="Arial Unicode MS"/>
          <w:bCs/>
          <w:i/>
          <w:kern w:val="1"/>
          <w:lang w:val="sr-Cyrl-RS"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Изјав</w:t>
      </w:r>
      <w:r w:rsidRPr="008A4DBE">
        <w:rPr>
          <w:rFonts w:eastAsia="Arial Unicode MS"/>
          <w:bCs/>
          <w:i/>
          <w:iCs/>
          <w:kern w:val="1"/>
          <w:lang w:val="sr-Cyrl-RS" w:eastAsia="ar-SA"/>
        </w:rPr>
        <w:t>а</w:t>
      </w:r>
      <w:r w:rsidRPr="008A4DBE">
        <w:rPr>
          <w:rFonts w:eastAsia="Arial Unicode MS"/>
          <w:bCs/>
          <w:i/>
          <w:iCs/>
          <w:kern w:val="1"/>
          <w:lang w:eastAsia="ar-SA"/>
        </w:rPr>
        <w:t xml:space="preserve"> </w:t>
      </w:r>
      <w:r w:rsidRPr="008A4DBE">
        <w:rPr>
          <w:rFonts w:eastAsia="Arial Unicode MS"/>
          <w:bCs/>
          <w:i/>
          <w:iCs/>
          <w:kern w:val="1"/>
          <w:lang w:val="sr-Cyrl-RS" w:eastAsia="ar-SA"/>
        </w:rPr>
        <w:t xml:space="preserve">мора бити </w:t>
      </w:r>
      <w:r w:rsidRPr="008A4DBE">
        <w:rPr>
          <w:rFonts w:eastAsia="Arial Unicode MS"/>
          <w:bCs/>
          <w:i/>
          <w:iCs/>
          <w:kern w:val="1"/>
          <w:lang w:eastAsia="ar-SA"/>
        </w:rPr>
        <w:t>потписан</w:t>
      </w:r>
      <w:r w:rsidRPr="008A4DBE">
        <w:rPr>
          <w:rFonts w:eastAsia="Arial Unicode MS"/>
          <w:bCs/>
          <w:i/>
          <w:iCs/>
          <w:kern w:val="1"/>
          <w:lang w:val="sr-Cyrl-RS" w:eastAsia="ar-SA"/>
        </w:rPr>
        <w:t>а</w:t>
      </w:r>
      <w:r w:rsidRPr="008A4DBE">
        <w:rPr>
          <w:rFonts w:eastAsia="Arial Unicode MS"/>
          <w:bCs/>
          <w:i/>
          <w:iCs/>
          <w:kern w:val="1"/>
          <w:lang w:eastAsia="ar-SA"/>
        </w:rPr>
        <w:t xml:space="preserve"> од стране овлашћеног лица подизвођача и оверен</w:t>
      </w:r>
      <w:r w:rsidRPr="008A4DBE">
        <w:rPr>
          <w:rFonts w:eastAsia="Arial Unicode MS"/>
          <w:bCs/>
          <w:i/>
          <w:iCs/>
          <w:kern w:val="1"/>
          <w:lang w:val="sr-Cyrl-RS" w:eastAsia="ar-SA"/>
        </w:rPr>
        <w:t>а</w:t>
      </w:r>
      <w:r w:rsidRPr="008A4DBE">
        <w:rPr>
          <w:rFonts w:eastAsia="Arial Unicode MS"/>
          <w:bCs/>
          <w:i/>
          <w:iCs/>
          <w:kern w:val="1"/>
          <w:lang w:eastAsia="ar-SA"/>
        </w:rPr>
        <w:t xml:space="preserve"> печатом. </w:t>
      </w:r>
    </w:p>
    <w:p w:rsidR="008A4DBE" w:rsidRPr="008A4DBE" w:rsidRDefault="008A4DBE" w:rsidP="008A4DBE">
      <w:pPr>
        <w:suppressAutoHyphens/>
        <w:spacing w:after="120" w:line="100" w:lineRule="atLeast"/>
        <w:jc w:val="both"/>
        <w:rPr>
          <w:rFonts w:eastAsia="Arial Unicode MS"/>
          <w:b/>
          <w:bCs/>
          <w:i/>
          <w:kern w:val="1"/>
          <w:lang w:val="sr-Cyrl-RS" w:eastAsia="ar-SA"/>
        </w:rPr>
      </w:pPr>
    </w:p>
    <w:p w:rsidR="008A4DBE" w:rsidRPr="008A4DBE" w:rsidRDefault="008A4DBE" w:rsidP="008A4DBE">
      <w:pPr>
        <w:suppressAutoHyphens/>
        <w:spacing w:after="120" w:line="100" w:lineRule="atLeast"/>
        <w:jc w:val="both"/>
        <w:rPr>
          <w:rFonts w:eastAsia="Arial Unicode MS"/>
          <w:b/>
          <w:bCs/>
          <w:i/>
          <w:kern w:val="1"/>
          <w:lang w:val="sr-Cyrl-RS" w:eastAsia="ar-SA"/>
        </w:rPr>
      </w:pPr>
    </w:p>
    <w:p w:rsidR="008A4DBE" w:rsidRPr="008A4DBE" w:rsidRDefault="008A4DBE" w:rsidP="008A4DBE">
      <w:pPr>
        <w:suppressAutoHyphens/>
        <w:spacing w:after="120" w:line="100" w:lineRule="atLeast"/>
        <w:jc w:val="both"/>
        <w:rPr>
          <w:rFonts w:eastAsia="Arial Unicode MS"/>
          <w:b/>
          <w:bCs/>
          <w:i/>
          <w:kern w:val="1"/>
          <w:lang w:val="sr-Cyrl-RS" w:eastAsia="ar-SA"/>
        </w:rPr>
      </w:pPr>
    </w:p>
    <w:p w:rsidR="008A4DBE" w:rsidRDefault="008A4DBE" w:rsidP="008A4DBE">
      <w:pPr>
        <w:suppressAutoHyphens/>
        <w:spacing w:after="120" w:line="100" w:lineRule="atLeast"/>
        <w:jc w:val="both"/>
        <w:rPr>
          <w:rFonts w:eastAsia="Arial Unicode MS"/>
          <w:b/>
          <w:bCs/>
          <w:i/>
          <w:kern w:val="1"/>
          <w:lang w:val="sr-Cyrl-RS" w:eastAsia="ar-SA"/>
        </w:rPr>
      </w:pPr>
    </w:p>
    <w:p w:rsidR="00660ED6" w:rsidRDefault="00660ED6" w:rsidP="008A4DBE">
      <w:pPr>
        <w:suppressAutoHyphens/>
        <w:spacing w:after="120" w:line="100" w:lineRule="atLeast"/>
        <w:jc w:val="both"/>
        <w:rPr>
          <w:rFonts w:eastAsia="Arial Unicode MS"/>
          <w:b/>
          <w:bCs/>
          <w:i/>
          <w:kern w:val="1"/>
          <w:lang w:val="sr-Cyrl-RS" w:eastAsia="ar-SA"/>
        </w:rPr>
      </w:pPr>
    </w:p>
    <w:p w:rsidR="00660ED6" w:rsidRDefault="00660ED6" w:rsidP="008A4DBE">
      <w:pPr>
        <w:suppressAutoHyphens/>
        <w:spacing w:after="120" w:line="100" w:lineRule="atLeast"/>
        <w:jc w:val="both"/>
        <w:rPr>
          <w:rFonts w:eastAsia="Arial Unicode MS"/>
          <w:b/>
          <w:bCs/>
          <w:i/>
          <w:kern w:val="1"/>
          <w:lang w:val="sr-Cyrl-RS" w:eastAsia="ar-SA"/>
        </w:rPr>
      </w:pPr>
    </w:p>
    <w:p w:rsidR="00660ED6" w:rsidRPr="008A4DBE" w:rsidRDefault="00660ED6" w:rsidP="008A4DBE">
      <w:pPr>
        <w:suppressAutoHyphens/>
        <w:spacing w:after="120" w:line="100" w:lineRule="atLeast"/>
        <w:jc w:val="both"/>
        <w:rPr>
          <w:rFonts w:eastAsia="Arial Unicode MS"/>
          <w:b/>
          <w:bCs/>
          <w:i/>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w:t>
      </w:r>
      <w:r w:rsidRPr="008A4DBE">
        <w:rPr>
          <w:b/>
          <w:bCs/>
          <w:color w:val="000000"/>
          <w:kern w:val="1"/>
          <w:lang w:val="sr-Cyrl-RS" w:eastAsia="ar-SA"/>
        </w:rPr>
        <w:t>6</w:t>
      </w:r>
      <w:r w:rsidRPr="008A4DBE">
        <w:rPr>
          <w:b/>
          <w:bCs/>
          <w:color w:val="000000"/>
          <w:kern w:val="1"/>
          <w:lang w:eastAsia="ar-SA"/>
        </w:rPr>
        <w:t>)</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660ED6">
        <w:rPr>
          <w:rFonts w:eastAsia="Arial Unicode MS"/>
          <w:color w:val="000000"/>
          <w:kern w:val="1"/>
          <w:lang w:val="ru-RU" w:eastAsia="ar-SA"/>
        </w:rPr>
        <w:t>Гостиница</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F2F" w:rsidRPr="005D3F92" w:rsidRDefault="00FF4F2F" w:rsidP="008A4DBE">
                            <w:pPr>
                              <w:rPr>
                                <w:lang w:val="sr-Cyrl-CS"/>
                              </w:rPr>
                            </w:pPr>
                            <w:r>
                              <w:rPr>
                                <w:lang w:val="sr-Cyrl-CS"/>
                              </w:rPr>
                              <w:t xml:space="preserve">Датум __________________                                                         </w:t>
                            </w:r>
                            <w:r w:rsidRPr="005D3F92">
                              <w:rPr>
                                <w:lang w:val="sr-Cyrl-CS"/>
                              </w:rPr>
                              <w:t>Потпис овлашћеног лица</w:t>
                            </w:r>
                          </w:p>
                          <w:p w:rsidR="00FF4F2F" w:rsidRPr="005D3F92" w:rsidRDefault="00FF4F2F"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FF4F2F" w:rsidRPr="005D3F92" w:rsidRDefault="00FF4F2F" w:rsidP="008A4DBE">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FF4F2F" w:rsidRPr="005D3F92" w:rsidRDefault="00FF4F2F" w:rsidP="008A4DBE">
                      <w:pPr>
                        <w:rPr>
                          <w:lang w:val="sr-Cyrl-CS"/>
                        </w:rPr>
                      </w:pPr>
                      <w:r>
                        <w:rPr>
                          <w:lang w:val="sr-Cyrl-CS"/>
                        </w:rPr>
                        <w:t xml:space="preserve">Датум __________________                                                         </w:t>
                      </w:r>
                      <w:r w:rsidRPr="005D3F92">
                        <w:rPr>
                          <w:lang w:val="sr-Cyrl-CS"/>
                        </w:rPr>
                        <w:t>Потпис овлашћеног лица</w:t>
                      </w:r>
                    </w:p>
                    <w:p w:rsidR="00FF4F2F" w:rsidRPr="005D3F92" w:rsidRDefault="00FF4F2F"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FF4F2F" w:rsidRPr="005D3F92" w:rsidRDefault="00FF4F2F" w:rsidP="008A4DBE">
                      <w:pPr>
                        <w:spacing w:line="360" w:lineRule="auto"/>
                        <w:jc w:val="center"/>
                        <w:rPr>
                          <w:lang w:val="sr-Cyrl-CS"/>
                        </w:rPr>
                      </w:pPr>
                      <w:r w:rsidRPr="005D3F92">
                        <w:rPr>
                          <w:lang w:val="sr-Cyrl-CS"/>
                        </w:rPr>
                        <w:t>М.П.</w:t>
                      </w: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val="sr-Cyrl-RS" w:eastAsia="ar-SA"/>
        </w:rPr>
      </w:pPr>
    </w:p>
    <w:p w:rsidR="008A4DBE" w:rsidRPr="008A4DBE" w:rsidRDefault="008A4DBE" w:rsidP="008A4DBE">
      <w:pPr>
        <w:suppressAutoHyphens/>
        <w:spacing w:line="100" w:lineRule="atLeast"/>
        <w:jc w:val="right"/>
        <w:rPr>
          <w:b/>
          <w:bCs/>
          <w:color w:val="000000"/>
          <w:kern w:val="1"/>
          <w:lang w:val="sr-Cyrl-RS" w:eastAsia="ar-SA"/>
        </w:rPr>
      </w:pPr>
    </w:p>
    <w:p w:rsidR="008A4DBE" w:rsidRPr="008A4DBE" w:rsidRDefault="008A4DBE" w:rsidP="008A4DBE">
      <w:pPr>
        <w:suppressAutoHyphens/>
        <w:spacing w:line="100" w:lineRule="atLeast"/>
        <w:jc w:val="right"/>
        <w:rPr>
          <w:b/>
          <w:bCs/>
          <w:color w:val="000000"/>
          <w:kern w:val="1"/>
          <w:lang w:val="sr-Cyrl-RS" w:eastAsia="ar-SA"/>
        </w:rPr>
      </w:pPr>
    </w:p>
    <w:p w:rsidR="008A4DBE" w:rsidRDefault="008A4DBE" w:rsidP="008A4DBE">
      <w:pPr>
        <w:suppressAutoHyphens/>
        <w:spacing w:line="100" w:lineRule="atLeast"/>
        <w:jc w:val="right"/>
        <w:rPr>
          <w:b/>
          <w:bCs/>
          <w:color w:val="000000"/>
          <w:kern w:val="1"/>
          <w:lang w:val="sr-Cyrl-RS" w:eastAsia="ar-SA"/>
        </w:rPr>
      </w:pPr>
    </w:p>
    <w:p w:rsidR="00660ED6" w:rsidRDefault="00660ED6" w:rsidP="008A4DBE">
      <w:pPr>
        <w:suppressAutoHyphens/>
        <w:spacing w:line="100" w:lineRule="atLeast"/>
        <w:jc w:val="right"/>
        <w:rPr>
          <w:b/>
          <w:bCs/>
          <w:color w:val="000000"/>
          <w:kern w:val="1"/>
          <w:lang w:val="sr-Cyrl-RS" w:eastAsia="ar-SA"/>
        </w:rPr>
      </w:pPr>
    </w:p>
    <w:p w:rsidR="00660ED6" w:rsidRDefault="00660ED6" w:rsidP="008A4DBE">
      <w:pPr>
        <w:suppressAutoHyphens/>
        <w:spacing w:line="100" w:lineRule="atLeast"/>
        <w:jc w:val="right"/>
        <w:rPr>
          <w:b/>
          <w:bCs/>
          <w:color w:val="000000"/>
          <w:kern w:val="1"/>
          <w:lang w:val="sr-Cyrl-RS" w:eastAsia="ar-SA"/>
        </w:rPr>
      </w:pPr>
    </w:p>
    <w:p w:rsidR="00660ED6" w:rsidRPr="008A4DBE" w:rsidRDefault="00660ED6" w:rsidP="008A4DBE">
      <w:pPr>
        <w:suppressAutoHyphens/>
        <w:spacing w:line="100" w:lineRule="atLeast"/>
        <w:jc w:val="right"/>
        <w:rPr>
          <w:b/>
          <w:bC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w:t>
      </w:r>
      <w:r w:rsidRPr="008A4DBE">
        <w:rPr>
          <w:b/>
          <w:bCs/>
          <w:color w:val="000000"/>
          <w:kern w:val="1"/>
          <w:lang w:val="sr-Cyrl-RS" w:eastAsia="ar-SA"/>
        </w:rPr>
        <w:t>7</w:t>
      </w:r>
      <w:r w:rsidRPr="008A4DBE">
        <w:rPr>
          <w:b/>
          <w:bCs/>
          <w:color w:val="000000"/>
          <w:kern w:val="1"/>
          <w:lang w:eastAsia="ar-SA"/>
        </w:rPr>
        <w:t>)</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val="sr-Latn-RS" w:eastAsia="ar-SA"/>
        </w:rPr>
        <w:t>VIII 404-</w:t>
      </w:r>
      <w:r w:rsidR="00660ED6">
        <w:rPr>
          <w:rFonts w:eastAsia="Arial Unicode MS"/>
          <w:color w:val="000000"/>
          <w:kern w:val="1"/>
          <w:lang w:val="sr-Cyrl-RS" w:eastAsia="ar-SA"/>
        </w:rPr>
        <w:t>157</w:t>
      </w:r>
      <w:r w:rsidRPr="008A4DBE">
        <w:rPr>
          <w:rFonts w:eastAsia="Arial Unicode MS"/>
          <w:color w:val="000000"/>
          <w:kern w:val="1"/>
          <w:lang w:val="sr-Latn-RS" w:eastAsia="ar-SA"/>
        </w:rPr>
        <w:t>/1</w:t>
      </w:r>
      <w:r w:rsidRPr="008A4DBE">
        <w:rPr>
          <w:rFonts w:eastAsia="Arial Unicode MS"/>
          <w:color w:val="000000"/>
          <w:kern w:val="1"/>
          <w:lang w:val="sr-Cyrl-RS" w:eastAsia="ar-SA"/>
        </w:rPr>
        <w:t xml:space="preserve">9 </w:t>
      </w:r>
      <w:r w:rsidRPr="008A4DBE">
        <w:rPr>
          <w:rFonts w:eastAsia="Arial Unicode MS"/>
          <w:iCs/>
          <w:color w:val="000000"/>
          <w:kern w:val="1"/>
          <w:lang w:val="sr-Cyrl-CS" w:eastAsia="ar-SA"/>
        </w:rPr>
        <w:t xml:space="preserve">Путна инфраструктура у МЗ </w:t>
      </w:r>
      <w:r w:rsidR="00660ED6">
        <w:rPr>
          <w:rFonts w:eastAsia="Arial Unicode MS"/>
          <w:iCs/>
          <w:color w:val="000000"/>
          <w:kern w:val="1"/>
          <w:lang w:val="sr-Cyrl-CS" w:eastAsia="ar-SA"/>
        </w:rPr>
        <w:t>Гостиница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720"/>
        </w:trPr>
        <w:tc>
          <w:tcPr>
            <w:tcW w:w="639" w:type="dxa"/>
            <w:tcBorders>
              <w:top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tc>
        <w:tc>
          <w:tcPr>
            <w:tcW w:w="3411" w:type="dxa"/>
            <w:tcBorders>
              <w:top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tc>
        <w:tc>
          <w:tcPr>
            <w:tcW w:w="1080" w:type="dxa"/>
            <w:tcBorders>
              <w:top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F2F" w:rsidRPr="00E23D15" w:rsidRDefault="00FF4F2F"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F4F2F" w:rsidRPr="00E23D15" w:rsidRDefault="00FF4F2F"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FF4F2F" w:rsidRPr="00E23D15" w:rsidRDefault="00FF4F2F"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F4F2F" w:rsidRPr="00E23D15" w:rsidRDefault="00FF4F2F"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val="sr-Cyrl-RS" w:eastAsia="ar-SA"/>
        </w:rPr>
        <w:t>(</w:t>
      </w:r>
      <w:r w:rsidRPr="008A4DBE">
        <w:rPr>
          <w:b/>
          <w:bCs/>
          <w:color w:val="000000"/>
          <w:kern w:val="1"/>
          <w:lang w:eastAsia="ar-SA"/>
        </w:rPr>
        <w:t>ОБРАЗАЦ БР.</w:t>
      </w:r>
      <w:r w:rsidRPr="008A4DBE">
        <w:rPr>
          <w:b/>
          <w:bCs/>
          <w:color w:val="000000"/>
          <w:kern w:val="1"/>
          <w:lang w:val="sr-Cyrl-RS" w:eastAsia="ar-SA"/>
        </w:rPr>
        <w:t>8</w:t>
      </w:r>
      <w:r w:rsidRPr="008A4DBE">
        <w:rPr>
          <w:b/>
          <w:bCs/>
          <w:color w:val="000000"/>
          <w:kern w:val="1"/>
          <w:lang w:eastAsia="ar-SA"/>
        </w:rPr>
        <w:t>)</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val="sr-Latn-RS" w:eastAsia="ar-SA"/>
        </w:rPr>
        <w:t>VIII 404-</w:t>
      </w:r>
      <w:r w:rsidRPr="008A4DBE">
        <w:rPr>
          <w:rFonts w:eastAsia="Arial Unicode MS"/>
          <w:color w:val="000000"/>
          <w:kern w:val="1"/>
          <w:lang w:val="sr-Cyrl-RS" w:eastAsia="ar-SA"/>
        </w:rPr>
        <w:t>1</w:t>
      </w:r>
      <w:r w:rsidR="00660ED6">
        <w:rPr>
          <w:rFonts w:eastAsia="Arial Unicode MS"/>
          <w:color w:val="000000"/>
          <w:kern w:val="1"/>
          <w:lang w:val="sr-Cyrl-RS" w:eastAsia="ar-SA"/>
        </w:rPr>
        <w:t>57</w:t>
      </w:r>
      <w:r w:rsidRPr="008A4DBE">
        <w:rPr>
          <w:rFonts w:eastAsia="Arial Unicode MS"/>
          <w:color w:val="000000"/>
          <w:kern w:val="1"/>
          <w:lang w:val="sr-Latn-RS" w:eastAsia="ar-SA"/>
        </w:rPr>
        <w:t>/1</w:t>
      </w:r>
      <w:r w:rsidRPr="008A4DBE">
        <w:rPr>
          <w:rFonts w:eastAsia="Arial Unicode MS"/>
          <w:color w:val="000000"/>
          <w:kern w:val="1"/>
          <w:lang w:val="sr-Cyrl-RS" w:eastAsia="ar-SA"/>
        </w:rPr>
        <w:t xml:space="preserve">9 </w:t>
      </w:r>
      <w:r w:rsidRPr="008A4DBE">
        <w:rPr>
          <w:rFonts w:eastAsia="Arial Unicode MS"/>
          <w:iCs/>
          <w:color w:val="000000"/>
          <w:kern w:val="1"/>
          <w:lang w:val="sr-Cyrl-CS" w:eastAsia="ar-SA"/>
        </w:rPr>
        <w:t xml:space="preserve">Путна инфраструктура у МЗ </w:t>
      </w:r>
      <w:r w:rsidR="00660ED6">
        <w:rPr>
          <w:rFonts w:eastAsia="Arial Unicode MS"/>
          <w:iCs/>
          <w:color w:val="000000"/>
          <w:kern w:val="1"/>
          <w:lang w:val="sr-Cyrl-CS" w:eastAsia="ar-SA"/>
        </w:rPr>
        <w:t>Гостиница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Pr="008A4DBE" w:rsidRDefault="00660ED6"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w:t>
      </w:r>
      <w:r w:rsidRPr="008A4DBE">
        <w:rPr>
          <w:b/>
          <w:bCs/>
          <w:color w:val="000000"/>
          <w:kern w:val="1"/>
          <w:lang w:val="sr-Cyrl-RS" w:eastAsia="ar-SA"/>
        </w:rPr>
        <w:t>9</w:t>
      </w:r>
      <w:r w:rsidRPr="008A4DBE">
        <w:rPr>
          <w:b/>
          <w:bCs/>
          <w:color w:val="000000"/>
          <w:kern w:val="1"/>
          <w:lang w:eastAsia="ar-SA"/>
        </w:rPr>
        <w:t>)</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8F45C9" w:rsidRPr="008F45C9" w:rsidRDefault="008F45C9" w:rsidP="008F45C9">
      <w:pPr>
        <w:tabs>
          <w:tab w:val="left" w:pos="-720"/>
        </w:tabs>
        <w:suppressAutoHyphens/>
        <w:spacing w:line="100" w:lineRule="atLeast"/>
        <w:rPr>
          <w:rFonts w:eastAsia="Arial Unicode MS"/>
          <w:w w:val="103"/>
          <w:kern w:val="1"/>
          <w:lang w:val="ru-RU" w:eastAsia="ar-SA"/>
        </w:rPr>
      </w:pPr>
      <w:r w:rsidRPr="008F45C9">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8F45C9" w:rsidRPr="008F45C9" w:rsidRDefault="008F45C9" w:rsidP="008F45C9">
      <w:pPr>
        <w:tabs>
          <w:tab w:val="left" w:pos="-720"/>
        </w:tabs>
        <w:suppressAutoHyphens/>
        <w:spacing w:line="100" w:lineRule="atLeast"/>
        <w:rPr>
          <w:rFonts w:eastAsia="Arial Unicode MS"/>
          <w:w w:val="103"/>
          <w:kern w:val="1"/>
          <w:lang w:val="ru-RU" w:eastAsia="ar-SA"/>
        </w:rPr>
      </w:pPr>
      <w:r w:rsidRPr="008F45C9">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F45C9" w:rsidRPr="008F45C9" w:rsidRDefault="008F45C9" w:rsidP="008F45C9">
      <w:pPr>
        <w:tabs>
          <w:tab w:val="left" w:pos="-720"/>
        </w:tabs>
        <w:suppressAutoHyphens/>
        <w:spacing w:line="100" w:lineRule="atLeast"/>
        <w:rPr>
          <w:rFonts w:eastAsia="Arial Unicode MS"/>
          <w:w w:val="103"/>
          <w:kern w:val="1"/>
          <w:lang w:val="sr-Cyrl-RS" w:eastAsia="ar-SA"/>
        </w:rPr>
      </w:pPr>
      <w:r w:rsidRPr="008F45C9">
        <w:rPr>
          <w:rFonts w:eastAsia="Arial Unicode MS"/>
          <w:w w:val="103"/>
          <w:kern w:val="1"/>
          <w:lang w:val="ru-RU" w:eastAsia="ar-SA"/>
        </w:rPr>
        <w:t xml:space="preserve">Чланови </w:t>
      </w:r>
      <w:r w:rsidRPr="008F45C9">
        <w:rPr>
          <w:rFonts w:eastAsia="Arial Unicode MS"/>
          <w:w w:val="103"/>
          <w:kern w:val="1"/>
          <w:lang w:val="sr-Cyrl-RS" w:eastAsia="ar-SA"/>
        </w:rPr>
        <w:t>1</w:t>
      </w:r>
      <w:r w:rsidRPr="008F45C9">
        <w:rPr>
          <w:rFonts w:eastAsia="Arial Unicode MS"/>
          <w:w w:val="103"/>
          <w:kern w:val="1"/>
          <w:lang w:val="ru-RU" w:eastAsia="ar-SA"/>
        </w:rPr>
        <w:t xml:space="preserve">а. и </w:t>
      </w:r>
      <w:r w:rsidRPr="008F45C9">
        <w:rPr>
          <w:rFonts w:eastAsia="Arial Unicode MS"/>
          <w:w w:val="103"/>
          <w:kern w:val="1"/>
          <w:lang w:val="sr-Cyrl-RS" w:eastAsia="ar-SA"/>
        </w:rPr>
        <w:t>1</w:t>
      </w:r>
      <w:r w:rsidRPr="008F45C9">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8F45C9" w:rsidRPr="008F45C9" w:rsidRDefault="008F45C9" w:rsidP="008F45C9">
      <w:pPr>
        <w:tabs>
          <w:tab w:val="left" w:pos="-720"/>
        </w:tabs>
        <w:suppressAutoHyphens/>
        <w:spacing w:line="100" w:lineRule="atLeast"/>
        <w:rPr>
          <w:sz w:val="22"/>
          <w:szCs w:val="22"/>
          <w:lang w:val="sr-Cyrl-CS"/>
        </w:rPr>
      </w:pPr>
      <w:r w:rsidRPr="008F45C9">
        <w:rPr>
          <w:rFonts w:eastAsia="Arial Unicode MS"/>
          <w:b/>
          <w:kern w:val="1"/>
          <w:lang w:val="ru-RU" w:eastAsia="ar-SA"/>
        </w:rPr>
        <w:t>П</w:t>
      </w:r>
      <w:r w:rsidRPr="008F45C9">
        <w:rPr>
          <w:rFonts w:eastAsia="Arial Unicode MS"/>
          <w:b/>
          <w:spacing w:val="-4"/>
          <w:kern w:val="1"/>
          <w:lang w:val="ru-RU" w:eastAsia="ar-SA"/>
        </w:rPr>
        <w:t>о</w:t>
      </w:r>
      <w:r w:rsidRPr="008F45C9">
        <w:rPr>
          <w:rFonts w:eastAsia="Arial Unicode MS"/>
          <w:b/>
          <w:spacing w:val="-3"/>
          <w:kern w:val="1"/>
          <w:lang w:val="ru-RU" w:eastAsia="ar-SA"/>
        </w:rPr>
        <w:t>т</w:t>
      </w:r>
      <w:r w:rsidRPr="008F45C9">
        <w:rPr>
          <w:rFonts w:eastAsia="Arial Unicode MS"/>
          <w:b/>
          <w:spacing w:val="1"/>
          <w:kern w:val="1"/>
          <w:lang w:val="ru-RU" w:eastAsia="ar-SA"/>
        </w:rPr>
        <w:t>р</w:t>
      </w:r>
      <w:r w:rsidRPr="008F45C9">
        <w:rPr>
          <w:rFonts w:eastAsia="Arial Unicode MS"/>
          <w:b/>
          <w:spacing w:val="-2"/>
          <w:kern w:val="1"/>
          <w:lang w:val="ru-RU" w:eastAsia="ar-SA"/>
        </w:rPr>
        <w:t>е</w:t>
      </w:r>
      <w:r w:rsidRPr="008F45C9">
        <w:rPr>
          <w:rFonts w:eastAsia="Arial Unicode MS"/>
          <w:b/>
          <w:spacing w:val="-3"/>
          <w:kern w:val="1"/>
          <w:lang w:val="ru-RU" w:eastAsia="ar-SA"/>
        </w:rPr>
        <w:t>б</w:t>
      </w:r>
      <w:r w:rsidRPr="008F45C9">
        <w:rPr>
          <w:rFonts w:eastAsia="Arial Unicode MS"/>
          <w:b/>
          <w:kern w:val="1"/>
          <w:lang w:val="ru-RU" w:eastAsia="ar-SA"/>
        </w:rPr>
        <w:t>но</w:t>
      </w:r>
      <w:r w:rsidRPr="008F45C9">
        <w:rPr>
          <w:rFonts w:eastAsia="Arial Unicode MS"/>
          <w:b/>
          <w:spacing w:val="32"/>
          <w:kern w:val="1"/>
          <w:lang w:val="ru-RU" w:eastAsia="ar-SA"/>
        </w:rPr>
        <w:t xml:space="preserve"> </w:t>
      </w:r>
      <w:r w:rsidRPr="008F45C9">
        <w:rPr>
          <w:rFonts w:eastAsia="Arial Unicode MS"/>
          <w:b/>
          <w:kern w:val="1"/>
          <w:lang w:val="ru-RU" w:eastAsia="ar-SA"/>
        </w:rPr>
        <w:t>је</w:t>
      </w:r>
      <w:r w:rsidRPr="008F45C9">
        <w:rPr>
          <w:rFonts w:eastAsia="Arial Unicode MS"/>
          <w:b/>
          <w:spacing w:val="9"/>
          <w:kern w:val="1"/>
          <w:lang w:val="ru-RU" w:eastAsia="ar-SA"/>
        </w:rPr>
        <w:t xml:space="preserve"> </w:t>
      </w:r>
      <w:r w:rsidRPr="008F45C9">
        <w:rPr>
          <w:rFonts w:eastAsia="Arial Unicode MS"/>
          <w:b/>
          <w:spacing w:val="1"/>
          <w:kern w:val="1"/>
          <w:lang w:val="ru-RU" w:eastAsia="ar-SA"/>
        </w:rPr>
        <w:t>д</w:t>
      </w:r>
      <w:r w:rsidRPr="008F45C9">
        <w:rPr>
          <w:rFonts w:eastAsia="Arial Unicode MS"/>
          <w:b/>
          <w:kern w:val="1"/>
          <w:lang w:val="ru-RU" w:eastAsia="ar-SA"/>
        </w:rPr>
        <w:t>а</w:t>
      </w:r>
      <w:r w:rsidRPr="008F45C9">
        <w:rPr>
          <w:rFonts w:eastAsia="Arial Unicode MS"/>
          <w:b/>
          <w:spacing w:val="9"/>
          <w:kern w:val="1"/>
          <w:lang w:val="ru-RU" w:eastAsia="ar-SA"/>
        </w:rPr>
        <w:t xml:space="preserve"> </w:t>
      </w:r>
      <w:r w:rsidRPr="008F45C9">
        <w:rPr>
          <w:rFonts w:eastAsia="Arial Unicode MS"/>
          <w:b/>
          <w:spacing w:val="-3"/>
          <w:kern w:val="1"/>
          <w:lang w:val="ru-RU" w:eastAsia="ar-SA"/>
        </w:rPr>
        <w:t>п</w:t>
      </w:r>
      <w:r w:rsidRPr="008F45C9">
        <w:rPr>
          <w:rFonts w:eastAsia="Arial Unicode MS"/>
          <w:b/>
          <w:spacing w:val="1"/>
          <w:kern w:val="1"/>
          <w:lang w:val="ru-RU" w:eastAsia="ar-SA"/>
        </w:rPr>
        <w:t>о</w:t>
      </w:r>
      <w:r w:rsidRPr="008F45C9">
        <w:rPr>
          <w:rFonts w:eastAsia="Arial Unicode MS"/>
          <w:b/>
          <w:kern w:val="1"/>
          <w:lang w:val="ru-RU" w:eastAsia="ar-SA"/>
        </w:rPr>
        <w:t>н</w:t>
      </w:r>
      <w:r w:rsidRPr="008F45C9">
        <w:rPr>
          <w:rFonts w:eastAsia="Arial Unicode MS"/>
          <w:b/>
          <w:spacing w:val="-2"/>
          <w:kern w:val="1"/>
          <w:lang w:val="ru-RU" w:eastAsia="ar-SA"/>
        </w:rPr>
        <w:t>у</w:t>
      </w:r>
      <w:r w:rsidRPr="008F45C9">
        <w:rPr>
          <w:rFonts w:eastAsia="Arial Unicode MS"/>
          <w:b/>
          <w:spacing w:val="1"/>
          <w:kern w:val="1"/>
          <w:lang w:val="ru-RU" w:eastAsia="ar-SA"/>
        </w:rPr>
        <w:t>ђ</w:t>
      </w:r>
      <w:r w:rsidRPr="008F45C9">
        <w:rPr>
          <w:rFonts w:eastAsia="Arial Unicode MS"/>
          <w:b/>
          <w:kern w:val="1"/>
          <w:lang w:val="ru-RU" w:eastAsia="ar-SA"/>
        </w:rPr>
        <w:t>ач</w:t>
      </w:r>
      <w:r w:rsidRPr="008F45C9">
        <w:rPr>
          <w:rFonts w:eastAsia="Arial Unicode MS"/>
          <w:b/>
          <w:spacing w:val="29"/>
          <w:kern w:val="1"/>
          <w:lang w:val="ru-RU" w:eastAsia="ar-SA"/>
        </w:rPr>
        <w:t xml:space="preserve"> </w:t>
      </w:r>
      <w:r w:rsidRPr="008F45C9">
        <w:rPr>
          <w:rFonts w:eastAsia="Arial Unicode MS"/>
          <w:b/>
          <w:spacing w:val="-3"/>
          <w:kern w:val="1"/>
          <w:lang w:val="ru-RU" w:eastAsia="ar-SA"/>
        </w:rPr>
        <w:t>п</w:t>
      </w:r>
      <w:r w:rsidRPr="008F45C9">
        <w:rPr>
          <w:rFonts w:eastAsia="Arial Unicode MS"/>
          <w:b/>
          <w:spacing w:val="1"/>
          <w:kern w:val="1"/>
          <w:lang w:val="ru-RU" w:eastAsia="ar-SA"/>
        </w:rPr>
        <w:t>о</w:t>
      </w:r>
      <w:r w:rsidRPr="008F45C9">
        <w:rPr>
          <w:rFonts w:eastAsia="Arial Unicode MS"/>
          <w:b/>
          <w:kern w:val="1"/>
          <w:lang w:val="ru-RU" w:eastAsia="ar-SA"/>
        </w:rPr>
        <w:t>пу</w:t>
      </w:r>
      <w:r w:rsidRPr="008F45C9">
        <w:rPr>
          <w:rFonts w:eastAsia="Arial Unicode MS"/>
          <w:b/>
          <w:spacing w:val="-3"/>
          <w:kern w:val="1"/>
          <w:lang w:val="ru-RU" w:eastAsia="ar-SA"/>
        </w:rPr>
        <w:t>н</w:t>
      </w:r>
      <w:r w:rsidRPr="008F45C9">
        <w:rPr>
          <w:rFonts w:eastAsia="Arial Unicode MS"/>
          <w:b/>
          <w:kern w:val="1"/>
          <w:lang w:val="ru-RU" w:eastAsia="ar-SA"/>
        </w:rPr>
        <w:t>и,</w:t>
      </w:r>
      <w:r w:rsidRPr="008F45C9">
        <w:rPr>
          <w:rFonts w:eastAsia="Arial Unicode MS"/>
          <w:b/>
          <w:spacing w:val="28"/>
          <w:kern w:val="1"/>
          <w:lang w:val="ru-RU" w:eastAsia="ar-SA"/>
        </w:rPr>
        <w:t xml:space="preserve"> </w:t>
      </w:r>
      <w:r w:rsidRPr="008F45C9">
        <w:rPr>
          <w:rFonts w:eastAsia="Arial Unicode MS"/>
          <w:b/>
          <w:spacing w:val="-2"/>
          <w:kern w:val="1"/>
          <w:lang w:val="ru-RU" w:eastAsia="ar-SA"/>
        </w:rPr>
        <w:t>о</w:t>
      </w:r>
      <w:r w:rsidRPr="008F45C9">
        <w:rPr>
          <w:rFonts w:eastAsia="Arial Unicode MS"/>
          <w:b/>
          <w:kern w:val="1"/>
          <w:lang w:val="ru-RU" w:eastAsia="ar-SA"/>
        </w:rPr>
        <w:t>ве</w:t>
      </w:r>
      <w:r w:rsidRPr="008F45C9">
        <w:rPr>
          <w:rFonts w:eastAsia="Arial Unicode MS"/>
          <w:b/>
          <w:spacing w:val="1"/>
          <w:kern w:val="1"/>
          <w:lang w:val="ru-RU" w:eastAsia="ar-SA"/>
        </w:rPr>
        <w:t>р</w:t>
      </w:r>
      <w:r w:rsidRPr="008F45C9">
        <w:rPr>
          <w:rFonts w:eastAsia="Arial Unicode MS"/>
          <w:b/>
          <w:kern w:val="1"/>
          <w:lang w:val="ru-RU" w:eastAsia="ar-SA"/>
        </w:rPr>
        <w:t>и</w:t>
      </w:r>
      <w:r w:rsidRPr="008F45C9">
        <w:rPr>
          <w:rFonts w:eastAsia="Arial Unicode MS"/>
          <w:b/>
          <w:spacing w:val="20"/>
          <w:kern w:val="1"/>
          <w:lang w:val="ru-RU" w:eastAsia="ar-SA"/>
        </w:rPr>
        <w:t xml:space="preserve"> </w:t>
      </w:r>
      <w:r w:rsidRPr="008F45C9">
        <w:rPr>
          <w:rFonts w:eastAsia="Arial Unicode MS"/>
          <w:b/>
          <w:spacing w:val="-3"/>
          <w:kern w:val="1"/>
          <w:lang w:val="ru-RU" w:eastAsia="ar-SA"/>
        </w:rPr>
        <w:t>п</w:t>
      </w:r>
      <w:r w:rsidRPr="008F45C9">
        <w:rPr>
          <w:rFonts w:eastAsia="Arial Unicode MS"/>
          <w:b/>
          <w:kern w:val="1"/>
          <w:lang w:val="ru-RU" w:eastAsia="ar-SA"/>
        </w:rPr>
        <w:t>еч</w:t>
      </w:r>
      <w:r w:rsidRPr="008F45C9">
        <w:rPr>
          <w:rFonts w:eastAsia="Arial Unicode MS"/>
          <w:b/>
          <w:spacing w:val="2"/>
          <w:kern w:val="1"/>
          <w:lang w:val="ru-RU" w:eastAsia="ar-SA"/>
        </w:rPr>
        <w:t>а</w:t>
      </w:r>
      <w:r w:rsidRPr="008F45C9">
        <w:rPr>
          <w:rFonts w:eastAsia="Arial Unicode MS"/>
          <w:b/>
          <w:spacing w:val="-3"/>
          <w:kern w:val="1"/>
          <w:lang w:val="ru-RU" w:eastAsia="ar-SA"/>
        </w:rPr>
        <w:t>т</w:t>
      </w:r>
      <w:r w:rsidRPr="008F45C9">
        <w:rPr>
          <w:rFonts w:eastAsia="Arial Unicode MS"/>
          <w:b/>
          <w:spacing w:val="1"/>
          <w:kern w:val="1"/>
          <w:lang w:val="ru-RU" w:eastAsia="ar-SA"/>
        </w:rPr>
        <w:t>о</w:t>
      </w:r>
      <w:r w:rsidRPr="008F45C9">
        <w:rPr>
          <w:rFonts w:eastAsia="Arial Unicode MS"/>
          <w:b/>
          <w:kern w:val="1"/>
          <w:lang w:val="ru-RU" w:eastAsia="ar-SA"/>
        </w:rPr>
        <w:t>м</w:t>
      </w:r>
      <w:r w:rsidRPr="008F45C9">
        <w:rPr>
          <w:rFonts w:eastAsia="Arial Unicode MS"/>
          <w:b/>
          <w:spacing w:val="27"/>
          <w:kern w:val="1"/>
          <w:lang w:val="ru-RU" w:eastAsia="ar-SA"/>
        </w:rPr>
        <w:t xml:space="preserve"> </w:t>
      </w:r>
      <w:r w:rsidRPr="008F45C9">
        <w:rPr>
          <w:rFonts w:eastAsia="Arial Unicode MS"/>
          <w:b/>
          <w:kern w:val="1"/>
          <w:lang w:val="ru-RU" w:eastAsia="ar-SA"/>
        </w:rPr>
        <w:t>и</w:t>
      </w:r>
      <w:r w:rsidRPr="008F45C9">
        <w:rPr>
          <w:rFonts w:eastAsia="Arial Unicode MS"/>
          <w:b/>
          <w:spacing w:val="6"/>
          <w:kern w:val="1"/>
          <w:lang w:val="ru-RU" w:eastAsia="ar-SA"/>
        </w:rPr>
        <w:t xml:space="preserve"> </w:t>
      </w:r>
      <w:r w:rsidRPr="008F45C9">
        <w:rPr>
          <w:rFonts w:eastAsia="Arial Unicode MS"/>
          <w:b/>
          <w:kern w:val="1"/>
          <w:lang w:val="ru-RU" w:eastAsia="ar-SA"/>
        </w:rPr>
        <w:t>п</w:t>
      </w:r>
      <w:r w:rsidRPr="008F45C9">
        <w:rPr>
          <w:rFonts w:eastAsia="Arial Unicode MS"/>
          <w:b/>
          <w:spacing w:val="1"/>
          <w:kern w:val="1"/>
          <w:lang w:val="ru-RU" w:eastAsia="ar-SA"/>
        </w:rPr>
        <w:t>о</w:t>
      </w:r>
      <w:r w:rsidRPr="008F45C9">
        <w:rPr>
          <w:rFonts w:eastAsia="Arial Unicode MS"/>
          <w:b/>
          <w:spacing w:val="-1"/>
          <w:kern w:val="1"/>
          <w:lang w:val="ru-RU" w:eastAsia="ar-SA"/>
        </w:rPr>
        <w:t>т</w:t>
      </w:r>
      <w:r w:rsidRPr="008F45C9">
        <w:rPr>
          <w:rFonts w:eastAsia="Arial Unicode MS"/>
          <w:b/>
          <w:kern w:val="1"/>
          <w:lang w:val="ru-RU" w:eastAsia="ar-SA"/>
        </w:rPr>
        <w:t>пи</w:t>
      </w:r>
      <w:r w:rsidRPr="008F45C9">
        <w:rPr>
          <w:rFonts w:eastAsia="Arial Unicode MS"/>
          <w:b/>
          <w:spacing w:val="-2"/>
          <w:kern w:val="1"/>
          <w:lang w:val="ru-RU" w:eastAsia="ar-SA"/>
        </w:rPr>
        <w:t>ш</w:t>
      </w:r>
      <w:r w:rsidRPr="008F45C9">
        <w:rPr>
          <w:rFonts w:eastAsia="Arial Unicode MS"/>
          <w:b/>
          <w:kern w:val="1"/>
          <w:lang w:val="ru-RU" w:eastAsia="ar-SA"/>
        </w:rPr>
        <w:t>е</w:t>
      </w:r>
      <w:r w:rsidRPr="008F45C9">
        <w:rPr>
          <w:rFonts w:eastAsia="Arial Unicode MS"/>
          <w:b/>
          <w:spacing w:val="28"/>
          <w:kern w:val="1"/>
          <w:lang w:val="ru-RU" w:eastAsia="ar-SA"/>
        </w:rPr>
        <w:t xml:space="preserve"> </w:t>
      </w:r>
      <w:r w:rsidRPr="008F45C9">
        <w:rPr>
          <w:rFonts w:eastAsia="Arial Unicode MS"/>
          <w:b/>
          <w:kern w:val="1"/>
          <w:lang w:val="ru-RU" w:eastAsia="ar-SA"/>
        </w:rPr>
        <w:t>м</w:t>
      </w:r>
      <w:r w:rsidRPr="008F45C9">
        <w:rPr>
          <w:rFonts w:eastAsia="Arial Unicode MS"/>
          <w:b/>
          <w:spacing w:val="1"/>
          <w:kern w:val="1"/>
          <w:lang w:val="ru-RU" w:eastAsia="ar-SA"/>
        </w:rPr>
        <w:t>од</w:t>
      </w:r>
      <w:r w:rsidRPr="008F45C9">
        <w:rPr>
          <w:rFonts w:eastAsia="Arial Unicode MS"/>
          <w:b/>
          <w:kern w:val="1"/>
          <w:lang w:val="ru-RU" w:eastAsia="ar-SA"/>
        </w:rPr>
        <w:t>ел</w:t>
      </w:r>
      <w:r w:rsidRPr="008F45C9">
        <w:rPr>
          <w:rFonts w:eastAsia="Arial Unicode MS"/>
          <w:b/>
          <w:spacing w:val="21"/>
          <w:kern w:val="1"/>
          <w:lang w:val="ru-RU" w:eastAsia="ar-SA"/>
        </w:rPr>
        <w:t xml:space="preserve"> </w:t>
      </w:r>
      <w:r w:rsidRPr="008F45C9">
        <w:rPr>
          <w:rFonts w:eastAsia="Arial Unicode MS"/>
          <w:b/>
          <w:spacing w:val="-2"/>
          <w:w w:val="103"/>
          <w:kern w:val="1"/>
          <w:lang w:val="ru-RU" w:eastAsia="ar-SA"/>
        </w:rPr>
        <w:t>у</w:t>
      </w:r>
      <w:r w:rsidRPr="008F45C9">
        <w:rPr>
          <w:rFonts w:eastAsia="Arial Unicode MS"/>
          <w:b/>
          <w:w w:val="103"/>
          <w:kern w:val="1"/>
          <w:lang w:val="ru-RU" w:eastAsia="ar-SA"/>
        </w:rPr>
        <w:t>г</w:t>
      </w:r>
      <w:r w:rsidRPr="008F45C9">
        <w:rPr>
          <w:rFonts w:eastAsia="Arial Unicode MS"/>
          <w:b/>
          <w:spacing w:val="1"/>
          <w:w w:val="103"/>
          <w:kern w:val="1"/>
          <w:lang w:val="ru-RU" w:eastAsia="ar-SA"/>
        </w:rPr>
        <w:t>о</w:t>
      </w:r>
      <w:r w:rsidRPr="008F45C9">
        <w:rPr>
          <w:rFonts w:eastAsia="Arial Unicode MS"/>
          <w:b/>
          <w:w w:val="103"/>
          <w:kern w:val="1"/>
          <w:lang w:val="ru-RU" w:eastAsia="ar-SA"/>
        </w:rPr>
        <w:t>в</w:t>
      </w:r>
      <w:r w:rsidRPr="008F45C9">
        <w:rPr>
          <w:rFonts w:eastAsia="Arial Unicode MS"/>
          <w:b/>
          <w:spacing w:val="1"/>
          <w:w w:val="103"/>
          <w:kern w:val="1"/>
          <w:lang w:val="ru-RU" w:eastAsia="ar-SA"/>
        </w:rPr>
        <w:t>о</w:t>
      </w:r>
      <w:r w:rsidRPr="008F45C9">
        <w:rPr>
          <w:rFonts w:eastAsia="Arial Unicode MS"/>
          <w:b/>
          <w:spacing w:val="-2"/>
          <w:w w:val="103"/>
          <w:kern w:val="1"/>
          <w:lang w:val="ru-RU" w:eastAsia="ar-SA"/>
        </w:rPr>
        <w:t>р</w:t>
      </w:r>
      <w:r w:rsidRPr="008F45C9">
        <w:rPr>
          <w:rFonts w:eastAsia="Arial Unicode MS"/>
          <w:b/>
          <w:w w:val="103"/>
          <w:kern w:val="1"/>
          <w:lang w:val="ru-RU" w:eastAsia="ar-SA"/>
        </w:rPr>
        <w:t>а.</w:t>
      </w:r>
      <w:r w:rsidRPr="008F45C9">
        <w:rPr>
          <w:sz w:val="22"/>
          <w:szCs w:val="22"/>
          <w:lang w:val="sr-Cyrl-CS"/>
        </w:rPr>
        <w:t xml:space="preserve"> </w:t>
      </w:r>
    </w:p>
    <w:p w:rsidR="008F45C9" w:rsidRPr="008F45C9" w:rsidRDefault="008F45C9" w:rsidP="008F45C9">
      <w:pPr>
        <w:tabs>
          <w:tab w:val="left" w:pos="1350"/>
        </w:tabs>
        <w:suppressAutoHyphens/>
        <w:spacing w:after="120"/>
        <w:rPr>
          <w:rFonts w:eastAsia="Arial Unicode MS"/>
          <w:b/>
          <w:color w:val="000000"/>
          <w:w w:val="103"/>
          <w:kern w:val="1"/>
          <w:lang w:eastAsia="ar-SA"/>
        </w:rPr>
      </w:pPr>
    </w:p>
    <w:p w:rsidR="008F45C9" w:rsidRPr="008F45C9" w:rsidRDefault="008F45C9" w:rsidP="008F45C9">
      <w:pPr>
        <w:tabs>
          <w:tab w:val="left" w:pos="1350"/>
        </w:tabs>
        <w:suppressAutoHyphens/>
        <w:spacing w:after="120"/>
        <w:jc w:val="center"/>
        <w:rPr>
          <w:rFonts w:eastAsia="Arial Unicode MS"/>
          <w:b/>
          <w:color w:val="000000"/>
          <w:w w:val="103"/>
          <w:kern w:val="1"/>
          <w:lang w:eastAsia="ar-SA"/>
        </w:rPr>
      </w:pPr>
      <w:r w:rsidRPr="008F45C9">
        <w:rPr>
          <w:rFonts w:eastAsia="Arial Unicode MS"/>
          <w:b/>
          <w:color w:val="000000"/>
          <w:w w:val="103"/>
          <w:kern w:val="1"/>
          <w:lang w:eastAsia="ar-SA"/>
        </w:rPr>
        <w:t>МОДЕЛ   УГОВОРА О</w:t>
      </w:r>
    </w:p>
    <w:p w:rsidR="008F45C9" w:rsidRPr="008F45C9" w:rsidRDefault="008F45C9" w:rsidP="008F45C9">
      <w:pPr>
        <w:tabs>
          <w:tab w:val="left" w:pos="1350"/>
        </w:tabs>
        <w:suppressAutoHyphens/>
        <w:spacing w:after="120"/>
        <w:ind w:firstLine="630"/>
        <w:jc w:val="center"/>
        <w:rPr>
          <w:rFonts w:eastAsia="Arial Unicode MS"/>
          <w:b/>
          <w:color w:val="000000"/>
          <w:w w:val="103"/>
          <w:kern w:val="1"/>
          <w:lang w:val="sr-Cyrl-RS" w:eastAsia="ar-SA"/>
        </w:rPr>
      </w:pPr>
      <w:r w:rsidRPr="008F45C9">
        <w:rPr>
          <w:rFonts w:eastAsia="Arial Unicode MS"/>
          <w:b/>
          <w:color w:val="000000"/>
          <w:w w:val="103"/>
          <w:kern w:val="1"/>
          <w:lang w:eastAsia="ar-SA"/>
        </w:rPr>
        <w:t xml:space="preserve">ИЗВОЂЕЊУ РАДОВА НА  ПУТНОЈ ИНФРАСТРУКТУРИ У МЗ </w:t>
      </w:r>
      <w:r w:rsidRPr="008F45C9">
        <w:rPr>
          <w:rFonts w:eastAsia="Arial Unicode MS"/>
          <w:b/>
          <w:color w:val="000000"/>
          <w:w w:val="103"/>
          <w:kern w:val="1"/>
          <w:lang w:val="sr-Cyrl-RS" w:eastAsia="ar-SA"/>
        </w:rPr>
        <w:t>ГОСТИНИЦА</w:t>
      </w:r>
    </w:p>
    <w:p w:rsidR="008F45C9" w:rsidRPr="008F45C9" w:rsidRDefault="008F45C9" w:rsidP="008F45C9">
      <w:pPr>
        <w:tabs>
          <w:tab w:val="left" w:pos="1350"/>
        </w:tabs>
        <w:suppressAutoHyphens/>
        <w:spacing w:after="120"/>
        <w:ind w:firstLine="630"/>
        <w:jc w:val="center"/>
        <w:rPr>
          <w:rFonts w:eastAsia="Arial Unicode MS"/>
          <w:b/>
          <w:color w:val="000000"/>
          <w:w w:val="103"/>
          <w:kern w:val="1"/>
          <w:lang w:val="sr-Cyrl-RS" w:eastAsia="ar-SA"/>
        </w:rPr>
      </w:pPr>
    </w:p>
    <w:p w:rsidR="008F45C9" w:rsidRPr="008F45C9" w:rsidRDefault="008F45C9" w:rsidP="008F45C9">
      <w:pPr>
        <w:tabs>
          <w:tab w:val="left" w:pos="1350"/>
        </w:tabs>
        <w:suppressAutoHyphens/>
        <w:spacing w:after="120"/>
        <w:ind w:firstLine="630"/>
        <w:rPr>
          <w:rFonts w:eastAsia="Arial Unicode MS"/>
          <w:i/>
          <w:color w:val="000000"/>
          <w:w w:val="103"/>
          <w:kern w:val="1"/>
          <w:lang w:val="sr-Cyrl-RS" w:eastAsia="ar-SA"/>
        </w:rPr>
      </w:pPr>
      <w:r w:rsidRPr="008F45C9">
        <w:rPr>
          <w:rFonts w:eastAsia="Arial Unicode MS"/>
          <w:i/>
          <w:color w:val="000000"/>
          <w:w w:val="103"/>
          <w:kern w:val="1"/>
          <w:lang w:val="sr-Cyrl-RS" w:eastAsia="ar-SA"/>
        </w:rPr>
        <w:t>Закључен између:</w:t>
      </w:r>
    </w:p>
    <w:p w:rsidR="008F45C9" w:rsidRPr="008F45C9" w:rsidRDefault="008F45C9" w:rsidP="008F45C9">
      <w:pPr>
        <w:tabs>
          <w:tab w:val="left" w:pos="1350"/>
        </w:tabs>
        <w:suppressAutoHyphens/>
        <w:spacing w:before="40" w:after="120"/>
        <w:rPr>
          <w:rFonts w:eastAsia="Arial Unicode MS"/>
          <w:b/>
          <w:i/>
          <w:color w:val="000000"/>
          <w:w w:val="103"/>
          <w:kern w:val="1"/>
          <w:lang w:eastAsia="ar-SA"/>
        </w:rPr>
      </w:pPr>
      <w:r w:rsidRPr="008F45C9">
        <w:rPr>
          <w:rFonts w:eastAsia="Arial Unicode MS"/>
          <w:b/>
          <w:i/>
          <w:color w:val="000000"/>
          <w:w w:val="103"/>
          <w:kern w:val="1"/>
          <w:lang w:eastAsia="ar-SA"/>
        </w:rPr>
        <w:t>1.Град Ужице, улица Д. Туцовића бр. 52., Градска управа за инфраструктуру и развој</w:t>
      </w:r>
      <w:r w:rsidRPr="008F45C9">
        <w:rPr>
          <w:rFonts w:eastAsia="Arial Unicode MS"/>
          <w:b/>
          <w:color w:val="000000"/>
          <w:w w:val="103"/>
          <w:kern w:val="1"/>
          <w:lang w:eastAsia="ar-SA"/>
        </w:rPr>
        <w:t>,</w:t>
      </w:r>
    </w:p>
    <w:p w:rsidR="008F45C9" w:rsidRPr="008F45C9" w:rsidRDefault="008F45C9" w:rsidP="008F45C9">
      <w:pPr>
        <w:tabs>
          <w:tab w:val="left" w:pos="1350"/>
        </w:tabs>
        <w:suppressAutoHyphens/>
        <w:spacing w:before="40" w:after="120"/>
        <w:rPr>
          <w:rFonts w:eastAsia="Arial Unicode MS"/>
          <w:i/>
          <w:color w:val="000000"/>
          <w:w w:val="103"/>
          <w:kern w:val="1"/>
          <w:lang w:val="sr-Cyrl-RS" w:eastAsia="ar-SA"/>
        </w:rPr>
      </w:pPr>
      <w:r w:rsidRPr="008F45C9">
        <w:rPr>
          <w:rFonts w:eastAsia="Arial Unicode MS"/>
          <w:i/>
          <w:color w:val="000000"/>
          <w:w w:val="103"/>
          <w:kern w:val="1"/>
          <w:lang w:eastAsia="ar-SA"/>
        </w:rPr>
        <w:t>коју заступа начелник г-дин Милоје Марић, дипл.ецц;ПИБ : 101503055</w:t>
      </w:r>
      <w:r w:rsidRPr="008F45C9">
        <w:rPr>
          <w:rFonts w:eastAsia="Arial Unicode MS"/>
          <w:i/>
          <w:color w:val="000000"/>
          <w:w w:val="103"/>
          <w:kern w:val="1"/>
          <w:lang w:val="sr-Cyrl-RS" w:eastAsia="ar-SA"/>
        </w:rPr>
        <w:t>;</w:t>
      </w:r>
      <w:r w:rsidRPr="008F45C9">
        <w:rPr>
          <w:rFonts w:eastAsia="Arial Unicode MS"/>
          <w:i/>
          <w:color w:val="000000"/>
          <w:w w:val="103"/>
          <w:kern w:val="1"/>
          <w:lang w:eastAsia="ar-SA"/>
        </w:rPr>
        <w:t>МБ: 0715798</w:t>
      </w:r>
      <w:r w:rsidRPr="008F45C9">
        <w:rPr>
          <w:rFonts w:eastAsia="Arial Unicode MS"/>
          <w:i/>
          <w:color w:val="000000"/>
          <w:w w:val="103"/>
          <w:kern w:val="1"/>
          <w:lang w:val="sr-Cyrl-RS" w:eastAsia="ar-SA"/>
        </w:rPr>
        <w:t>;</w:t>
      </w:r>
      <w:r w:rsidRPr="008F45C9">
        <w:rPr>
          <w:rFonts w:eastAsia="Arial Unicode MS"/>
          <w:i/>
          <w:color w:val="000000"/>
          <w:w w:val="103"/>
          <w:kern w:val="1"/>
          <w:lang w:eastAsia="ar-SA"/>
        </w:rPr>
        <w:t>Број рачуна: 840-11640-31</w:t>
      </w:r>
      <w:r w:rsidRPr="008F45C9">
        <w:rPr>
          <w:rFonts w:eastAsia="Arial Unicode MS"/>
          <w:i/>
          <w:color w:val="000000"/>
          <w:w w:val="103"/>
          <w:kern w:val="1"/>
          <w:lang w:val="sr-Cyrl-RS" w:eastAsia="ar-SA"/>
        </w:rPr>
        <w:t>;</w:t>
      </w:r>
      <w:r w:rsidRPr="008F45C9">
        <w:rPr>
          <w:rFonts w:eastAsia="Arial Unicode MS"/>
          <w:i/>
          <w:color w:val="000000"/>
          <w:w w:val="103"/>
          <w:kern w:val="1"/>
          <w:lang w:eastAsia="ar-SA"/>
        </w:rPr>
        <w:t>Назив банке: Трезор</w:t>
      </w:r>
      <w:r w:rsidRPr="008F45C9">
        <w:rPr>
          <w:rFonts w:eastAsia="Arial Unicode MS"/>
          <w:i/>
          <w:color w:val="000000"/>
          <w:w w:val="103"/>
          <w:kern w:val="1"/>
          <w:lang w:val="sr-Cyrl-RS" w:eastAsia="ar-SA"/>
        </w:rPr>
        <w:t>-</w:t>
      </w:r>
      <w:r w:rsidRPr="008F45C9">
        <w:rPr>
          <w:rFonts w:eastAsia="Arial Unicode MS"/>
          <w:i/>
          <w:color w:val="000000"/>
          <w:w w:val="103"/>
          <w:kern w:val="1"/>
          <w:lang w:eastAsia="ar-SA"/>
        </w:rPr>
        <w:t>(у даљем тексту: Наручилац)</w:t>
      </w:r>
    </w:p>
    <w:p w:rsidR="008F45C9" w:rsidRPr="008F45C9" w:rsidRDefault="008F45C9" w:rsidP="008F45C9">
      <w:pPr>
        <w:tabs>
          <w:tab w:val="left" w:pos="1350"/>
        </w:tabs>
        <w:suppressAutoHyphens/>
        <w:spacing w:before="40" w:after="120"/>
        <w:rPr>
          <w:rFonts w:eastAsia="Arial Unicode MS"/>
          <w:i/>
          <w:color w:val="000000"/>
          <w:w w:val="103"/>
          <w:kern w:val="1"/>
          <w:lang w:eastAsia="ar-SA"/>
        </w:rPr>
      </w:pPr>
      <w:r w:rsidRPr="008F45C9">
        <w:rPr>
          <w:rFonts w:eastAsia="Arial Unicode MS"/>
          <w:i/>
          <w:color w:val="000000"/>
          <w:w w:val="103"/>
          <w:kern w:val="1"/>
          <w:lang w:eastAsia="ar-SA"/>
        </w:rPr>
        <w:t>и</w:t>
      </w:r>
    </w:p>
    <w:p w:rsidR="008F45C9" w:rsidRPr="008F45C9" w:rsidRDefault="008F45C9" w:rsidP="008F45C9">
      <w:pPr>
        <w:tabs>
          <w:tab w:val="left" w:pos="90"/>
          <w:tab w:val="left" w:pos="1350"/>
        </w:tabs>
        <w:suppressAutoHyphens/>
        <w:spacing w:before="40" w:after="120"/>
        <w:rPr>
          <w:rFonts w:eastAsia="Arial Unicode MS"/>
          <w:i/>
          <w:color w:val="000000"/>
          <w:w w:val="103"/>
          <w:kern w:val="1"/>
          <w:lang w:eastAsia="ar-SA"/>
        </w:rPr>
      </w:pPr>
      <w:r w:rsidRPr="008F45C9">
        <w:rPr>
          <w:rFonts w:eastAsia="Arial Unicode MS"/>
          <w:b/>
          <w:i/>
          <w:color w:val="000000"/>
          <w:w w:val="103"/>
          <w:kern w:val="1"/>
          <w:lang w:eastAsia="ar-SA"/>
        </w:rPr>
        <w:t>2.</w:t>
      </w:r>
      <w:r w:rsidRPr="008F45C9">
        <w:rPr>
          <w:rFonts w:eastAsia="Arial Unicode MS"/>
          <w:i/>
          <w:color w:val="000000"/>
          <w:w w:val="103"/>
          <w:kern w:val="1"/>
          <w:lang w:eastAsia="ar-SA"/>
        </w:rPr>
        <w:t>_____________________________ ул.________________ бр._____</w:t>
      </w:r>
      <w:r w:rsidRPr="008F45C9">
        <w:rPr>
          <w:rFonts w:eastAsia="Arial Unicode MS"/>
          <w:i/>
          <w:color w:val="000000"/>
          <w:w w:val="103"/>
          <w:kern w:val="1"/>
          <w:lang w:val="sr-Cyrl-RS" w:eastAsia="ar-SA"/>
        </w:rPr>
        <w:t>.</w:t>
      </w:r>
      <w:r w:rsidRPr="008F45C9">
        <w:rPr>
          <w:rFonts w:eastAsia="Arial Unicode MS"/>
          <w:i/>
          <w:color w:val="000000"/>
          <w:w w:val="103"/>
          <w:kern w:val="1"/>
          <w:lang w:eastAsia="ar-SA"/>
        </w:rPr>
        <w:t>кога заступа</w:t>
      </w:r>
      <w:r w:rsidRPr="008F45C9">
        <w:rPr>
          <w:rFonts w:eastAsia="Arial Unicode MS"/>
          <w:i/>
          <w:color w:val="000000"/>
          <w:w w:val="103"/>
          <w:kern w:val="1"/>
          <w:lang w:val="sr-Cyrl-RS" w:eastAsia="ar-SA"/>
        </w:rPr>
        <w:t xml:space="preserve"> </w:t>
      </w:r>
      <w:r w:rsidRPr="008F45C9">
        <w:rPr>
          <w:rFonts w:eastAsia="Arial Unicode MS"/>
          <w:i/>
          <w:color w:val="000000"/>
          <w:w w:val="103"/>
          <w:kern w:val="1"/>
          <w:lang w:eastAsia="ar-SA"/>
        </w:rPr>
        <w:t>директор________________________</w:t>
      </w:r>
      <w:r w:rsidRPr="008F45C9">
        <w:rPr>
          <w:rFonts w:eastAsia="Arial Unicode MS"/>
          <w:i/>
          <w:color w:val="000000"/>
          <w:w w:val="103"/>
          <w:kern w:val="1"/>
          <w:lang w:val="sr-Cyrl-RS" w:eastAsia="ar-SA"/>
        </w:rPr>
        <w:t>;</w:t>
      </w:r>
      <w:r w:rsidRPr="008F45C9">
        <w:rPr>
          <w:rFonts w:eastAsia="Arial Unicode MS"/>
          <w:i/>
          <w:color w:val="000000"/>
          <w:w w:val="103"/>
          <w:kern w:val="1"/>
          <w:lang w:eastAsia="ar-SA"/>
        </w:rPr>
        <w:t>ПИБ:____________</w:t>
      </w:r>
      <w:r w:rsidRPr="008F45C9">
        <w:rPr>
          <w:rFonts w:eastAsia="Arial Unicode MS"/>
          <w:i/>
          <w:color w:val="000000"/>
          <w:w w:val="103"/>
          <w:kern w:val="1"/>
          <w:lang w:val="sr-Cyrl-RS" w:eastAsia="ar-SA"/>
        </w:rPr>
        <w:t>;</w:t>
      </w:r>
      <w:r w:rsidRPr="008F45C9">
        <w:rPr>
          <w:rFonts w:eastAsia="Arial Unicode MS"/>
          <w:i/>
          <w:color w:val="000000"/>
          <w:w w:val="103"/>
          <w:kern w:val="1"/>
          <w:lang w:eastAsia="ar-SA"/>
        </w:rPr>
        <w:t>МБ:_____________</w:t>
      </w:r>
      <w:r w:rsidRPr="008F45C9">
        <w:rPr>
          <w:rFonts w:eastAsia="Arial Unicode MS"/>
          <w:i/>
          <w:color w:val="000000"/>
          <w:w w:val="103"/>
          <w:kern w:val="1"/>
          <w:lang w:val="sr-Cyrl-RS" w:eastAsia="ar-SA"/>
        </w:rPr>
        <w:t>;</w:t>
      </w:r>
      <w:r w:rsidRPr="008F45C9">
        <w:rPr>
          <w:rFonts w:eastAsia="Arial Unicode MS"/>
          <w:i/>
          <w:color w:val="000000"/>
          <w:w w:val="103"/>
          <w:kern w:val="1"/>
          <w:lang w:eastAsia="ar-SA"/>
        </w:rPr>
        <w:t>Број рачуна:_________________</w:t>
      </w:r>
      <w:r w:rsidRPr="008F45C9">
        <w:rPr>
          <w:rFonts w:eastAsia="Arial Unicode MS"/>
          <w:i/>
          <w:color w:val="000000"/>
          <w:w w:val="103"/>
          <w:kern w:val="1"/>
          <w:lang w:val="sr-Cyrl-RS" w:eastAsia="ar-SA"/>
        </w:rPr>
        <w:t>;</w:t>
      </w:r>
      <w:r w:rsidRPr="008F45C9">
        <w:rPr>
          <w:rFonts w:eastAsia="Arial Unicode MS"/>
          <w:i/>
          <w:color w:val="000000"/>
          <w:w w:val="103"/>
          <w:kern w:val="1"/>
          <w:lang w:eastAsia="ar-SA"/>
        </w:rPr>
        <w:t>Назив банке: ____________________</w:t>
      </w:r>
      <w:r w:rsidRPr="008F45C9">
        <w:rPr>
          <w:rFonts w:eastAsia="Arial Unicode MS"/>
          <w:i/>
          <w:color w:val="000000"/>
          <w:w w:val="103"/>
          <w:kern w:val="1"/>
          <w:lang w:val="sr-Cyrl-RS" w:eastAsia="ar-SA"/>
        </w:rPr>
        <w:t>-</w:t>
      </w:r>
      <w:r w:rsidRPr="008F45C9">
        <w:rPr>
          <w:rFonts w:eastAsia="Arial Unicode MS"/>
          <w:i/>
          <w:color w:val="000000"/>
          <w:w w:val="103"/>
          <w:kern w:val="1"/>
          <w:lang w:eastAsia="ar-SA"/>
        </w:rPr>
        <w:t>(у даљем тексту Извођач)</w:t>
      </w:r>
    </w:p>
    <w:p w:rsidR="008F45C9" w:rsidRPr="008F45C9" w:rsidRDefault="008F45C9" w:rsidP="008F45C9">
      <w:pPr>
        <w:tabs>
          <w:tab w:val="left" w:pos="1350"/>
        </w:tabs>
        <w:suppressAutoHyphens/>
        <w:spacing w:before="40" w:after="120"/>
        <w:rPr>
          <w:rFonts w:eastAsia="Arial Unicode MS"/>
          <w:i/>
          <w:color w:val="000000"/>
          <w:w w:val="103"/>
          <w:kern w:val="1"/>
          <w:lang w:eastAsia="ar-SA"/>
        </w:rPr>
      </w:pPr>
      <w:r w:rsidRPr="008F45C9">
        <w:rPr>
          <w:rFonts w:eastAsia="Arial Unicode MS"/>
          <w:i/>
          <w:color w:val="000000"/>
          <w:w w:val="103"/>
          <w:kern w:val="1"/>
          <w:lang w:eastAsia="ar-SA"/>
        </w:rPr>
        <w:t>(све попуњава понуђач)</w:t>
      </w:r>
    </w:p>
    <w:p w:rsidR="008F45C9" w:rsidRPr="008F45C9" w:rsidRDefault="008F45C9" w:rsidP="008F45C9">
      <w:pPr>
        <w:tabs>
          <w:tab w:val="left" w:pos="1350"/>
        </w:tabs>
        <w:suppressAutoHyphens/>
        <w:spacing w:after="120" w:line="100" w:lineRule="atLeast"/>
        <w:rPr>
          <w:rFonts w:eastAsia="Arial Unicode MS"/>
          <w:b/>
          <w:i/>
          <w:color w:val="000000"/>
          <w:w w:val="103"/>
          <w:kern w:val="1"/>
          <w:lang w:eastAsia="ar-SA"/>
        </w:rPr>
      </w:pPr>
      <w:r w:rsidRPr="008F45C9">
        <w:rPr>
          <w:rFonts w:eastAsia="Arial Unicode MS"/>
          <w:b/>
          <w:i/>
          <w:color w:val="000000"/>
          <w:w w:val="103"/>
          <w:kern w:val="1"/>
          <w:lang w:eastAsia="ar-SA"/>
        </w:rPr>
        <w:t xml:space="preserve">  или</w:t>
      </w:r>
    </w:p>
    <w:p w:rsidR="008F45C9" w:rsidRPr="008F45C9" w:rsidRDefault="008F45C9" w:rsidP="008F45C9">
      <w:pPr>
        <w:tabs>
          <w:tab w:val="left" w:pos="1350"/>
        </w:tabs>
        <w:suppressAutoHyphens/>
        <w:spacing w:after="120" w:line="100" w:lineRule="atLeast"/>
        <w:rPr>
          <w:rFonts w:eastAsia="Arial Unicode MS"/>
          <w:i/>
          <w:color w:val="000000"/>
          <w:w w:val="103"/>
          <w:kern w:val="1"/>
          <w:lang w:eastAsia="ar-SA"/>
        </w:rPr>
      </w:pPr>
      <w:r w:rsidRPr="008F45C9">
        <w:rPr>
          <w:rFonts w:eastAsia="Arial Unicode MS"/>
          <w:i/>
          <w:color w:val="000000"/>
          <w:w w:val="103"/>
          <w:kern w:val="1"/>
          <w:lang w:eastAsia="ar-SA"/>
        </w:rPr>
        <w:t>Носилац посла</w:t>
      </w:r>
    </w:p>
    <w:p w:rsidR="008F45C9" w:rsidRPr="008F45C9" w:rsidRDefault="008F45C9" w:rsidP="008F45C9">
      <w:pPr>
        <w:tabs>
          <w:tab w:val="left" w:pos="90"/>
          <w:tab w:val="left" w:pos="1350"/>
        </w:tabs>
        <w:suppressAutoHyphens/>
        <w:spacing w:after="120" w:line="100" w:lineRule="atLeast"/>
        <w:rPr>
          <w:rFonts w:eastAsia="Arial Unicode MS"/>
          <w:i/>
          <w:color w:val="000000"/>
          <w:w w:val="103"/>
          <w:kern w:val="1"/>
          <w:lang w:eastAsia="ar-SA"/>
        </w:rPr>
      </w:pPr>
      <w:r w:rsidRPr="008F45C9">
        <w:rPr>
          <w:rFonts w:eastAsia="Arial Unicode MS"/>
          <w:i/>
          <w:color w:val="000000"/>
          <w:w w:val="103"/>
          <w:kern w:val="1"/>
          <w:lang w:eastAsia="ar-SA"/>
        </w:rPr>
        <w:t>_____________________________ ул.________________ бр._____кога заступа директор________________________</w:t>
      </w:r>
      <w:r w:rsidRPr="008F45C9">
        <w:rPr>
          <w:rFonts w:eastAsia="Arial Unicode MS"/>
          <w:i/>
          <w:color w:val="000000"/>
          <w:w w:val="103"/>
          <w:kern w:val="1"/>
          <w:lang w:val="sr-Cyrl-RS" w:eastAsia="ar-SA"/>
        </w:rPr>
        <w:t>;</w:t>
      </w:r>
      <w:r w:rsidRPr="008F45C9">
        <w:rPr>
          <w:rFonts w:eastAsia="Arial Unicode MS"/>
          <w:i/>
          <w:color w:val="000000"/>
          <w:w w:val="103"/>
          <w:kern w:val="1"/>
          <w:lang w:eastAsia="ar-SA"/>
        </w:rPr>
        <w:t>ПИБ:____________</w:t>
      </w:r>
      <w:r w:rsidRPr="008F45C9">
        <w:rPr>
          <w:rFonts w:eastAsia="Arial Unicode MS"/>
          <w:i/>
          <w:color w:val="000000"/>
          <w:w w:val="103"/>
          <w:kern w:val="1"/>
          <w:lang w:val="sr-Cyrl-RS" w:eastAsia="ar-SA"/>
        </w:rPr>
        <w:t>:</w:t>
      </w:r>
      <w:r w:rsidRPr="008F45C9">
        <w:rPr>
          <w:rFonts w:eastAsia="Arial Unicode MS"/>
          <w:i/>
          <w:color w:val="000000"/>
          <w:w w:val="103"/>
          <w:kern w:val="1"/>
          <w:lang w:eastAsia="ar-SA"/>
        </w:rPr>
        <w:t>МБ:_____________</w:t>
      </w:r>
    </w:p>
    <w:p w:rsidR="008F45C9" w:rsidRPr="008F45C9" w:rsidRDefault="008F45C9" w:rsidP="008F45C9">
      <w:pPr>
        <w:tabs>
          <w:tab w:val="left" w:pos="1350"/>
        </w:tabs>
        <w:suppressAutoHyphens/>
        <w:spacing w:after="120" w:line="240" w:lineRule="exact"/>
        <w:rPr>
          <w:rFonts w:eastAsia="Arial Unicode MS"/>
          <w:i/>
          <w:color w:val="000000"/>
          <w:w w:val="103"/>
          <w:kern w:val="1"/>
          <w:lang w:eastAsia="ar-SA"/>
        </w:rPr>
      </w:pPr>
      <w:r w:rsidRPr="008F45C9">
        <w:rPr>
          <w:rFonts w:eastAsia="Arial Unicode MS"/>
          <w:i/>
          <w:color w:val="000000"/>
          <w:w w:val="103"/>
          <w:kern w:val="1"/>
          <w:lang w:eastAsia="ar-SA"/>
        </w:rPr>
        <w:t xml:space="preserve"> (све попуњава понуђач</w:t>
      </w:r>
    </w:p>
    <w:p w:rsidR="008F45C9" w:rsidRPr="008F45C9" w:rsidRDefault="008F45C9" w:rsidP="008F45C9">
      <w:pPr>
        <w:tabs>
          <w:tab w:val="left" w:pos="1350"/>
        </w:tabs>
        <w:suppressAutoHyphens/>
        <w:spacing w:after="120" w:line="240" w:lineRule="exact"/>
        <w:rPr>
          <w:rFonts w:eastAsia="Arial Unicode MS"/>
          <w:i/>
          <w:color w:val="000000"/>
          <w:w w:val="103"/>
          <w:kern w:val="1"/>
          <w:lang w:eastAsia="ar-SA"/>
        </w:rPr>
      </w:pPr>
    </w:p>
    <w:p w:rsidR="008F45C9" w:rsidRPr="008F45C9" w:rsidRDefault="008F45C9" w:rsidP="008F45C9">
      <w:pPr>
        <w:tabs>
          <w:tab w:val="left" w:pos="1350"/>
        </w:tabs>
        <w:suppressAutoHyphens/>
        <w:spacing w:after="120" w:line="240" w:lineRule="exact"/>
        <w:rPr>
          <w:rFonts w:eastAsia="Arial Unicode MS"/>
          <w:i/>
          <w:color w:val="000000"/>
          <w:w w:val="103"/>
          <w:kern w:val="1"/>
          <w:lang w:eastAsia="ar-SA"/>
        </w:rPr>
      </w:pPr>
      <w:r w:rsidRPr="008F45C9">
        <w:rPr>
          <w:rFonts w:eastAsia="Arial Unicode MS"/>
          <w:i/>
          <w:color w:val="000000"/>
          <w:w w:val="103"/>
          <w:kern w:val="1"/>
          <w:lang w:eastAsia="ar-SA"/>
        </w:rPr>
        <w:t xml:space="preserve"> и </w:t>
      </w:r>
    </w:p>
    <w:p w:rsidR="008F45C9" w:rsidRPr="008F45C9" w:rsidRDefault="008F45C9" w:rsidP="008F45C9">
      <w:pPr>
        <w:tabs>
          <w:tab w:val="left" w:pos="1350"/>
        </w:tabs>
        <w:suppressAutoHyphens/>
        <w:spacing w:after="120" w:line="240" w:lineRule="exact"/>
        <w:rPr>
          <w:rFonts w:eastAsia="Arial Unicode MS"/>
          <w:i/>
          <w:color w:val="000000"/>
          <w:w w:val="103"/>
          <w:kern w:val="1"/>
          <w:lang w:eastAsia="ar-SA"/>
        </w:rPr>
      </w:pPr>
      <w:r w:rsidRPr="008F45C9">
        <w:rPr>
          <w:rFonts w:eastAsia="Arial Unicode MS"/>
          <w:i/>
          <w:color w:val="000000"/>
          <w:w w:val="103"/>
          <w:kern w:val="1"/>
          <w:lang w:eastAsia="ar-SA"/>
        </w:rPr>
        <w:t>Члан гупе</w:t>
      </w:r>
    </w:p>
    <w:p w:rsidR="008F45C9" w:rsidRPr="008F45C9" w:rsidRDefault="008F45C9" w:rsidP="008F45C9">
      <w:pPr>
        <w:tabs>
          <w:tab w:val="left" w:pos="90"/>
          <w:tab w:val="left" w:pos="1350"/>
        </w:tabs>
        <w:suppressAutoHyphens/>
        <w:spacing w:after="120" w:line="100" w:lineRule="atLeast"/>
        <w:rPr>
          <w:rFonts w:eastAsia="Arial Unicode MS"/>
          <w:i/>
          <w:color w:val="000000"/>
          <w:w w:val="103"/>
          <w:kern w:val="1"/>
          <w:lang w:eastAsia="ar-SA"/>
        </w:rPr>
      </w:pPr>
      <w:r w:rsidRPr="008F45C9">
        <w:rPr>
          <w:rFonts w:eastAsia="Arial Unicode MS"/>
          <w:i/>
          <w:color w:val="000000"/>
          <w:w w:val="103"/>
          <w:kern w:val="1"/>
          <w:lang w:eastAsia="ar-SA"/>
        </w:rPr>
        <w:t>_____________________________ ул.________________ бр._____кога заступа директор________________________</w:t>
      </w:r>
      <w:r w:rsidRPr="008F45C9">
        <w:rPr>
          <w:rFonts w:eastAsia="Arial Unicode MS"/>
          <w:i/>
          <w:color w:val="000000"/>
          <w:w w:val="103"/>
          <w:kern w:val="1"/>
          <w:lang w:val="sr-Cyrl-RS" w:eastAsia="ar-SA"/>
        </w:rPr>
        <w:t>;</w:t>
      </w:r>
      <w:r w:rsidRPr="008F45C9">
        <w:rPr>
          <w:rFonts w:eastAsia="Arial Unicode MS"/>
          <w:i/>
          <w:color w:val="000000"/>
          <w:w w:val="103"/>
          <w:kern w:val="1"/>
          <w:lang w:eastAsia="ar-SA"/>
        </w:rPr>
        <w:t>ПИБ:____________</w:t>
      </w:r>
      <w:r w:rsidRPr="008F45C9">
        <w:rPr>
          <w:rFonts w:eastAsia="Arial Unicode MS"/>
          <w:i/>
          <w:color w:val="000000"/>
          <w:w w:val="103"/>
          <w:kern w:val="1"/>
          <w:lang w:val="sr-Cyrl-RS" w:eastAsia="ar-SA"/>
        </w:rPr>
        <w:t>;</w:t>
      </w:r>
      <w:r w:rsidRPr="008F45C9">
        <w:rPr>
          <w:rFonts w:eastAsia="Arial Unicode MS"/>
          <w:i/>
          <w:color w:val="000000"/>
          <w:w w:val="103"/>
          <w:kern w:val="1"/>
          <w:lang w:eastAsia="ar-SA"/>
        </w:rPr>
        <w:t>МБ:_____________</w:t>
      </w:r>
    </w:p>
    <w:p w:rsidR="008F45C9" w:rsidRPr="008F45C9" w:rsidRDefault="008F45C9" w:rsidP="008F45C9">
      <w:pPr>
        <w:tabs>
          <w:tab w:val="left" w:pos="1350"/>
        </w:tabs>
        <w:suppressAutoHyphens/>
        <w:spacing w:before="5" w:after="120" w:line="240" w:lineRule="exact"/>
        <w:rPr>
          <w:rFonts w:eastAsia="Arial Unicode MS"/>
          <w:color w:val="000000"/>
          <w:kern w:val="1"/>
          <w:lang w:eastAsia="ar-SA"/>
        </w:rPr>
      </w:pPr>
    </w:p>
    <w:p w:rsidR="008F45C9" w:rsidRPr="008F45C9" w:rsidRDefault="008F45C9" w:rsidP="008F45C9">
      <w:pPr>
        <w:tabs>
          <w:tab w:val="left" w:pos="1350"/>
        </w:tabs>
        <w:suppressAutoHyphens/>
        <w:spacing w:after="120"/>
        <w:ind w:left="760"/>
        <w:rPr>
          <w:rFonts w:eastAsia="Arial Unicode MS"/>
          <w:color w:val="000000"/>
          <w:kern w:val="1"/>
          <w:lang w:val="ru-RU" w:eastAsia="ar-SA"/>
        </w:rPr>
      </w:pPr>
      <w:r w:rsidRPr="008F45C9">
        <w:rPr>
          <w:rFonts w:eastAsia="Arial Unicode MS"/>
          <w:color w:val="000000"/>
          <w:spacing w:val="-7"/>
          <w:kern w:val="1"/>
          <w:lang w:val="ru-RU" w:eastAsia="ar-SA"/>
        </w:rPr>
        <w:t>У</w:t>
      </w:r>
      <w:r w:rsidRPr="008F45C9">
        <w:rPr>
          <w:rFonts w:eastAsia="Arial Unicode MS"/>
          <w:color w:val="000000"/>
          <w:spacing w:val="-6"/>
          <w:kern w:val="1"/>
          <w:lang w:val="ru-RU" w:eastAsia="ar-SA"/>
        </w:rPr>
        <w:t>г</w:t>
      </w:r>
      <w:r w:rsidRPr="008F45C9">
        <w:rPr>
          <w:rFonts w:eastAsia="Arial Unicode MS"/>
          <w:color w:val="000000"/>
          <w:kern w:val="1"/>
          <w:lang w:val="ru-RU" w:eastAsia="ar-SA"/>
        </w:rPr>
        <w:t>о</w:t>
      </w:r>
      <w:r w:rsidRPr="008F45C9">
        <w:rPr>
          <w:rFonts w:eastAsia="Arial Unicode MS"/>
          <w:color w:val="000000"/>
          <w:spacing w:val="-2"/>
          <w:kern w:val="1"/>
          <w:lang w:val="ru-RU" w:eastAsia="ar-SA"/>
        </w:rPr>
        <w:t>в</w:t>
      </w:r>
      <w:r w:rsidRPr="008F45C9">
        <w:rPr>
          <w:rFonts w:eastAsia="Arial Unicode MS"/>
          <w:color w:val="000000"/>
          <w:kern w:val="1"/>
          <w:lang w:val="ru-RU" w:eastAsia="ar-SA"/>
        </w:rPr>
        <w:t>ор</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е</w:t>
      </w:r>
      <w:r w:rsidRPr="008F45C9">
        <w:rPr>
          <w:rFonts w:eastAsia="Arial Unicode MS"/>
          <w:color w:val="000000"/>
          <w:spacing w:val="28"/>
          <w:kern w:val="1"/>
          <w:lang w:val="ru-RU" w:eastAsia="ar-SA"/>
        </w:rPr>
        <w:t xml:space="preserve"> </w:t>
      </w:r>
      <w:r w:rsidRPr="008F45C9">
        <w:rPr>
          <w:rFonts w:eastAsia="Arial Unicode MS"/>
          <w:color w:val="000000"/>
          <w:spacing w:val="2"/>
          <w:kern w:val="1"/>
          <w:lang w:val="ru-RU" w:eastAsia="ar-SA"/>
        </w:rPr>
        <w:t>с</w:t>
      </w:r>
      <w:r w:rsidRPr="008F45C9">
        <w:rPr>
          <w:rFonts w:eastAsia="Arial Unicode MS"/>
          <w:color w:val="000000"/>
          <w:spacing w:val="-4"/>
          <w:kern w:val="1"/>
          <w:lang w:val="ru-RU" w:eastAsia="ar-SA"/>
        </w:rPr>
        <w:t>т</w:t>
      </w:r>
      <w:r w:rsidRPr="008F45C9">
        <w:rPr>
          <w:rFonts w:eastAsia="Arial Unicode MS"/>
          <w:color w:val="000000"/>
          <w:kern w:val="1"/>
          <w:lang w:val="ru-RU" w:eastAsia="ar-SA"/>
        </w:rPr>
        <w:t>ра</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е</w:t>
      </w:r>
      <w:r w:rsidRPr="008F45C9">
        <w:rPr>
          <w:rFonts w:eastAsia="Arial Unicode MS"/>
          <w:color w:val="000000"/>
          <w:spacing w:val="21"/>
          <w:kern w:val="1"/>
          <w:lang w:val="ru-RU" w:eastAsia="ar-SA"/>
        </w:rPr>
        <w:t xml:space="preserve"> </w:t>
      </w:r>
      <w:r w:rsidRPr="008F45C9">
        <w:rPr>
          <w:rFonts w:eastAsia="Arial Unicode MS"/>
          <w:color w:val="000000"/>
          <w:spacing w:val="4"/>
          <w:kern w:val="1"/>
          <w:lang w:val="ru-RU" w:eastAsia="ar-SA"/>
        </w:rPr>
        <w:t>с</w:t>
      </w:r>
      <w:r w:rsidRPr="008F45C9">
        <w:rPr>
          <w:rFonts w:eastAsia="Arial Unicode MS"/>
          <w:color w:val="000000"/>
          <w:kern w:val="1"/>
          <w:lang w:val="ru-RU" w:eastAsia="ar-SA"/>
        </w:rPr>
        <w:t>у</w:t>
      </w:r>
      <w:r w:rsidRPr="008F45C9">
        <w:rPr>
          <w:rFonts w:eastAsia="Arial Unicode MS"/>
          <w:color w:val="000000"/>
          <w:spacing w:val="3"/>
          <w:kern w:val="1"/>
          <w:lang w:val="ru-RU" w:eastAsia="ar-SA"/>
        </w:rPr>
        <w:t xml:space="preserve"> </w:t>
      </w:r>
      <w:r w:rsidRPr="008F45C9">
        <w:rPr>
          <w:rFonts w:eastAsia="Arial Unicode MS"/>
          <w:color w:val="000000"/>
          <w:spacing w:val="2"/>
          <w:kern w:val="1"/>
          <w:lang w:val="ru-RU" w:eastAsia="ar-SA"/>
        </w:rPr>
        <w:t>с</w:t>
      </w:r>
      <w:r w:rsidRPr="008F45C9">
        <w:rPr>
          <w:rFonts w:eastAsia="Arial Unicode MS"/>
          <w:color w:val="000000"/>
          <w:kern w:val="1"/>
          <w:lang w:val="ru-RU" w:eastAsia="ar-SA"/>
        </w:rPr>
        <w:t>е</w:t>
      </w:r>
      <w:r w:rsidRPr="008F45C9">
        <w:rPr>
          <w:rFonts w:eastAsia="Arial Unicode MS"/>
          <w:color w:val="000000"/>
          <w:spacing w:val="8"/>
          <w:kern w:val="1"/>
          <w:lang w:val="ru-RU" w:eastAsia="ar-SA"/>
        </w:rPr>
        <w:t xml:space="preserve"> </w:t>
      </w:r>
      <w:r w:rsidRPr="008F45C9">
        <w:rPr>
          <w:rFonts w:eastAsia="Arial Unicode MS"/>
          <w:color w:val="000000"/>
          <w:kern w:val="1"/>
          <w:lang w:val="ru-RU" w:eastAsia="ar-SA"/>
        </w:rPr>
        <w:t>са</w:t>
      </w:r>
      <w:r w:rsidRPr="008F45C9">
        <w:rPr>
          <w:rFonts w:eastAsia="Arial Unicode MS"/>
          <w:color w:val="000000"/>
          <w:spacing w:val="-6"/>
          <w:kern w:val="1"/>
          <w:lang w:val="ru-RU" w:eastAsia="ar-SA"/>
        </w:rPr>
        <w:t>г</w:t>
      </w:r>
      <w:r w:rsidRPr="008F45C9">
        <w:rPr>
          <w:rFonts w:eastAsia="Arial Unicode MS"/>
          <w:color w:val="000000"/>
          <w:spacing w:val="-1"/>
          <w:kern w:val="1"/>
          <w:lang w:val="ru-RU" w:eastAsia="ar-SA"/>
        </w:rPr>
        <w:t>л</w:t>
      </w:r>
      <w:r w:rsidRPr="008F45C9">
        <w:rPr>
          <w:rFonts w:eastAsia="Arial Unicode MS"/>
          <w:color w:val="000000"/>
          <w:kern w:val="1"/>
          <w:lang w:val="ru-RU" w:eastAsia="ar-SA"/>
        </w:rPr>
        <w:t>аси</w:t>
      </w:r>
      <w:r w:rsidRPr="008F45C9">
        <w:rPr>
          <w:rFonts w:eastAsia="Arial Unicode MS"/>
          <w:color w:val="000000"/>
          <w:spacing w:val="-1"/>
          <w:kern w:val="1"/>
          <w:lang w:val="ru-RU" w:eastAsia="ar-SA"/>
        </w:rPr>
        <w:t>л</w:t>
      </w:r>
      <w:r w:rsidRPr="008F45C9">
        <w:rPr>
          <w:rFonts w:eastAsia="Arial Unicode MS"/>
          <w:color w:val="000000"/>
          <w:kern w:val="1"/>
          <w:lang w:val="ru-RU" w:eastAsia="ar-SA"/>
        </w:rPr>
        <w:t>е</w:t>
      </w:r>
      <w:r w:rsidRPr="008F45C9">
        <w:rPr>
          <w:rFonts w:eastAsia="Arial Unicode MS"/>
          <w:color w:val="000000"/>
          <w:spacing w:val="31"/>
          <w:kern w:val="1"/>
          <w:lang w:val="ru-RU" w:eastAsia="ar-SA"/>
        </w:rPr>
        <w:t xml:space="preserve"> </w:t>
      </w:r>
      <w:r w:rsidRPr="008F45C9">
        <w:rPr>
          <w:rFonts w:eastAsia="Arial Unicode MS"/>
          <w:color w:val="000000"/>
          <w:kern w:val="1"/>
          <w:lang w:val="ru-RU" w:eastAsia="ar-SA"/>
        </w:rPr>
        <w:t>о</w:t>
      </w:r>
      <w:r w:rsidRPr="008F45C9">
        <w:rPr>
          <w:rFonts w:eastAsia="Arial Unicode MS"/>
          <w:color w:val="000000"/>
          <w:spacing w:val="8"/>
          <w:kern w:val="1"/>
          <w:lang w:val="ru-RU" w:eastAsia="ar-SA"/>
        </w:rPr>
        <w:t xml:space="preserve"> </w:t>
      </w:r>
      <w:r w:rsidRPr="008F45C9">
        <w:rPr>
          <w:rFonts w:eastAsia="Arial Unicode MS"/>
          <w:color w:val="000000"/>
          <w:w w:val="103"/>
          <w:kern w:val="1"/>
          <w:lang w:val="ru-RU" w:eastAsia="ar-SA"/>
        </w:rPr>
        <w:t>с</w:t>
      </w:r>
      <w:r w:rsidRPr="008F45C9">
        <w:rPr>
          <w:rFonts w:eastAsia="Arial Unicode MS"/>
          <w:color w:val="000000"/>
          <w:spacing w:val="-1"/>
          <w:w w:val="103"/>
          <w:kern w:val="1"/>
          <w:lang w:val="ru-RU" w:eastAsia="ar-SA"/>
        </w:rPr>
        <w:t>л</w:t>
      </w:r>
      <w:r w:rsidRPr="008F45C9">
        <w:rPr>
          <w:rFonts w:eastAsia="Arial Unicode MS"/>
          <w:color w:val="000000"/>
          <w:spacing w:val="-5"/>
          <w:w w:val="103"/>
          <w:kern w:val="1"/>
          <w:lang w:val="ru-RU" w:eastAsia="ar-SA"/>
        </w:rPr>
        <w:t>е</w:t>
      </w:r>
      <w:r w:rsidRPr="008F45C9">
        <w:rPr>
          <w:rFonts w:eastAsia="Arial Unicode MS"/>
          <w:color w:val="000000"/>
          <w:spacing w:val="-1"/>
          <w:w w:val="103"/>
          <w:kern w:val="1"/>
          <w:lang w:val="ru-RU" w:eastAsia="ar-SA"/>
        </w:rPr>
        <w:t>д</w:t>
      </w:r>
      <w:r w:rsidRPr="008F45C9">
        <w:rPr>
          <w:rFonts w:eastAsia="Arial Unicode MS"/>
          <w:color w:val="000000"/>
          <w:w w:val="103"/>
          <w:kern w:val="1"/>
          <w:lang w:val="ru-RU" w:eastAsia="ar-SA"/>
        </w:rPr>
        <w:t>еће</w:t>
      </w:r>
      <w:r w:rsidRPr="008F45C9">
        <w:rPr>
          <w:rFonts w:eastAsia="Arial Unicode MS"/>
          <w:color w:val="000000"/>
          <w:spacing w:val="-1"/>
          <w:w w:val="103"/>
          <w:kern w:val="1"/>
          <w:lang w:val="ru-RU" w:eastAsia="ar-SA"/>
        </w:rPr>
        <w:t>м</w:t>
      </w:r>
      <w:r w:rsidRPr="008F45C9">
        <w:rPr>
          <w:rFonts w:eastAsia="Arial Unicode MS"/>
          <w:color w:val="000000"/>
          <w:w w:val="103"/>
          <w:kern w:val="1"/>
          <w:lang w:val="ru-RU" w:eastAsia="ar-SA"/>
        </w:rPr>
        <w:t>:</w:t>
      </w:r>
    </w:p>
    <w:p w:rsidR="008F45C9" w:rsidRPr="008F45C9" w:rsidRDefault="008F45C9" w:rsidP="008F45C9">
      <w:pPr>
        <w:tabs>
          <w:tab w:val="left" w:pos="1350"/>
        </w:tabs>
        <w:suppressAutoHyphens/>
        <w:spacing w:after="120"/>
        <w:rPr>
          <w:rFonts w:eastAsia="Arial Unicode MS"/>
          <w:color w:val="000000"/>
          <w:kern w:val="1"/>
          <w:lang w:eastAsia="ar-SA"/>
        </w:rPr>
      </w:pPr>
      <w:r w:rsidRPr="008F45C9">
        <w:rPr>
          <w:rFonts w:eastAsia="Arial Unicode MS"/>
          <w:b/>
          <w:color w:val="000000"/>
          <w:spacing w:val="-2"/>
          <w:kern w:val="1"/>
          <w:highlight w:val="lightGray"/>
          <w:lang w:eastAsia="ar-SA"/>
        </w:rPr>
        <w:lastRenderedPageBreak/>
        <w:t>Уводне одредбе</w:t>
      </w:r>
    </w:p>
    <w:p w:rsidR="008F45C9" w:rsidRPr="008F45C9" w:rsidRDefault="008F45C9" w:rsidP="008F45C9">
      <w:pPr>
        <w:tabs>
          <w:tab w:val="left" w:pos="1350"/>
        </w:tabs>
        <w:suppressAutoHyphens/>
        <w:spacing w:after="120"/>
        <w:jc w:val="center"/>
        <w:rPr>
          <w:rFonts w:eastAsia="Arial Unicode MS"/>
          <w:b/>
          <w:color w:val="000000"/>
          <w:w w:val="103"/>
          <w:kern w:val="1"/>
          <w:lang w:eastAsia="ar-SA"/>
        </w:rPr>
      </w:pPr>
      <w:r w:rsidRPr="008F45C9">
        <w:rPr>
          <w:rFonts w:eastAsia="Arial Unicode MS"/>
          <w:b/>
          <w:color w:val="000000"/>
          <w:w w:val="103"/>
          <w:kern w:val="1"/>
          <w:lang w:eastAsia="ar-SA"/>
        </w:rPr>
        <w:t>Члан 1.</w:t>
      </w:r>
    </w:p>
    <w:p w:rsidR="008F45C9" w:rsidRPr="008F45C9" w:rsidRDefault="008F45C9" w:rsidP="008F45C9">
      <w:pPr>
        <w:tabs>
          <w:tab w:val="left" w:pos="1350"/>
        </w:tabs>
        <w:suppressAutoHyphens/>
        <w:spacing w:before="3" w:after="120"/>
        <w:ind w:hanging="122"/>
        <w:jc w:val="both"/>
        <w:rPr>
          <w:rFonts w:eastAsia="Arial Unicode MS"/>
          <w:b/>
          <w:color w:val="000000"/>
          <w:spacing w:val="-1"/>
          <w:kern w:val="1"/>
          <w:lang w:eastAsia="ar-SA"/>
        </w:rPr>
      </w:pPr>
      <w:r w:rsidRPr="008F45C9">
        <w:rPr>
          <w:rFonts w:eastAsia="Arial Unicode MS"/>
          <w:color w:val="000000"/>
          <w:kern w:val="1"/>
          <w:lang w:val="sr-Cyrl-CS" w:eastAsia="ar-SA"/>
        </w:rPr>
        <w:t xml:space="preserve">  Наручилац је складу са чланом 3</w:t>
      </w:r>
      <w:r w:rsidRPr="008F45C9">
        <w:rPr>
          <w:rFonts w:eastAsia="Arial Unicode MS"/>
          <w:color w:val="000000"/>
          <w:kern w:val="1"/>
          <w:lang w:eastAsia="ar-SA"/>
        </w:rPr>
        <w:t>9</w:t>
      </w:r>
      <w:r w:rsidRPr="008F45C9">
        <w:rPr>
          <w:rFonts w:eastAsia="Arial Unicode MS"/>
          <w:color w:val="000000"/>
          <w:kern w:val="1"/>
          <w:lang w:val="sr-Cyrl-CS" w:eastAsia="ar-SA"/>
        </w:rPr>
        <w:t xml:space="preserve">. Закона о јавним набавкама </w:t>
      </w:r>
      <w:r w:rsidRPr="008F45C9">
        <w:rPr>
          <w:rFonts w:eastAsia="Arial Unicode MS"/>
          <w:color w:val="000000"/>
          <w:spacing w:val="1"/>
          <w:kern w:val="1"/>
          <w:lang w:val="ru-RU" w:eastAsia="ar-SA"/>
        </w:rPr>
        <w:t>("</w:t>
      </w:r>
      <w:r w:rsidRPr="008F45C9">
        <w:rPr>
          <w:rFonts w:eastAsia="Arial Unicode MS"/>
          <w:color w:val="000000"/>
          <w:spacing w:val="-1"/>
          <w:kern w:val="1"/>
          <w:lang w:val="ru-RU" w:eastAsia="ar-SA"/>
        </w:rPr>
        <w:t>С</w:t>
      </w:r>
      <w:r w:rsidRPr="008F45C9">
        <w:rPr>
          <w:rFonts w:eastAsia="Arial Unicode MS"/>
          <w:color w:val="000000"/>
          <w:spacing w:val="1"/>
          <w:kern w:val="1"/>
          <w:lang w:val="ru-RU" w:eastAsia="ar-SA"/>
        </w:rPr>
        <w:t>л</w:t>
      </w:r>
      <w:r w:rsidRPr="008F45C9">
        <w:rPr>
          <w:rFonts w:eastAsia="Arial Unicode MS"/>
          <w:color w:val="000000"/>
          <w:spacing w:val="2"/>
          <w:kern w:val="1"/>
          <w:lang w:val="ru-RU" w:eastAsia="ar-SA"/>
        </w:rPr>
        <w:t>у</w:t>
      </w:r>
      <w:r w:rsidRPr="008F45C9">
        <w:rPr>
          <w:rFonts w:eastAsia="Arial Unicode MS"/>
          <w:color w:val="000000"/>
          <w:spacing w:val="3"/>
          <w:kern w:val="1"/>
          <w:lang w:val="ru-RU" w:eastAsia="ar-SA"/>
        </w:rPr>
        <w:t>ж</w:t>
      </w:r>
      <w:r w:rsidRPr="008F45C9">
        <w:rPr>
          <w:rFonts w:eastAsia="Arial Unicode MS"/>
          <w:color w:val="000000"/>
          <w:spacing w:val="-3"/>
          <w:kern w:val="1"/>
          <w:lang w:val="ru-RU" w:eastAsia="ar-SA"/>
        </w:rPr>
        <w:t>б</w:t>
      </w:r>
      <w:r w:rsidRPr="008F45C9">
        <w:rPr>
          <w:rFonts w:eastAsia="Arial Unicode MS"/>
          <w:color w:val="000000"/>
          <w:kern w:val="1"/>
          <w:lang w:val="ru-RU" w:eastAsia="ar-SA"/>
        </w:rPr>
        <w:t>е</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и</w:t>
      </w:r>
      <w:r w:rsidRPr="008F45C9">
        <w:rPr>
          <w:rFonts w:eastAsia="Arial Unicode MS"/>
          <w:color w:val="000000"/>
          <w:spacing w:val="55"/>
          <w:kern w:val="1"/>
          <w:lang w:val="ru-RU" w:eastAsia="ar-SA"/>
        </w:rPr>
        <w:t xml:space="preserve"> </w:t>
      </w:r>
      <w:r w:rsidRPr="008F45C9">
        <w:rPr>
          <w:rFonts w:eastAsia="Arial Unicode MS"/>
          <w:color w:val="000000"/>
          <w:spacing w:val="-4"/>
          <w:kern w:val="1"/>
          <w:lang w:val="ru-RU" w:eastAsia="ar-SA"/>
        </w:rPr>
        <w:t>г</w:t>
      </w:r>
      <w:r w:rsidRPr="008F45C9">
        <w:rPr>
          <w:rFonts w:eastAsia="Arial Unicode MS"/>
          <w:color w:val="000000"/>
          <w:spacing w:val="-1"/>
          <w:kern w:val="1"/>
          <w:lang w:val="ru-RU" w:eastAsia="ar-SA"/>
        </w:rPr>
        <w:t>л</w:t>
      </w:r>
      <w:r w:rsidRPr="008F45C9">
        <w:rPr>
          <w:rFonts w:eastAsia="Arial Unicode MS"/>
          <w:color w:val="000000"/>
          <w:kern w:val="1"/>
          <w:lang w:val="ru-RU" w:eastAsia="ar-SA"/>
        </w:rPr>
        <w:t>ас</w:t>
      </w:r>
      <w:r w:rsidRPr="008F45C9">
        <w:rPr>
          <w:rFonts w:eastAsia="Arial Unicode MS"/>
          <w:color w:val="000000"/>
          <w:spacing w:val="-2"/>
          <w:kern w:val="1"/>
          <w:lang w:val="ru-RU" w:eastAsia="ar-SA"/>
        </w:rPr>
        <w:t>н</w:t>
      </w:r>
      <w:r w:rsidRPr="008F45C9">
        <w:rPr>
          <w:rFonts w:eastAsia="Arial Unicode MS"/>
          <w:color w:val="000000"/>
          <w:spacing w:val="2"/>
          <w:kern w:val="1"/>
          <w:lang w:val="ru-RU" w:eastAsia="ar-SA"/>
        </w:rPr>
        <w:t>и</w:t>
      </w:r>
      <w:r w:rsidRPr="008F45C9">
        <w:rPr>
          <w:rFonts w:eastAsia="Arial Unicode MS"/>
          <w:color w:val="000000"/>
          <w:kern w:val="1"/>
          <w:lang w:val="ru-RU" w:eastAsia="ar-SA"/>
        </w:rPr>
        <w:t>к</w:t>
      </w:r>
      <w:r w:rsidRPr="008F45C9">
        <w:rPr>
          <w:rFonts w:eastAsia="Arial Unicode MS"/>
          <w:color w:val="000000"/>
          <w:spacing w:val="43"/>
          <w:kern w:val="1"/>
          <w:lang w:val="ru-RU" w:eastAsia="ar-SA"/>
        </w:rPr>
        <w:t xml:space="preserve"> </w:t>
      </w:r>
      <w:r w:rsidRPr="008F45C9">
        <w:rPr>
          <w:rFonts w:eastAsia="Arial Unicode MS"/>
          <w:color w:val="000000"/>
          <w:spacing w:val="-1"/>
          <w:kern w:val="1"/>
          <w:lang w:val="ru-RU" w:eastAsia="ar-SA"/>
        </w:rPr>
        <w:t>РС</w:t>
      </w:r>
      <w:r w:rsidRPr="008F45C9">
        <w:rPr>
          <w:rFonts w:eastAsia="Arial Unicode MS"/>
          <w:color w:val="000000"/>
          <w:spacing w:val="1"/>
          <w:kern w:val="1"/>
          <w:lang w:val="ru-RU" w:eastAsia="ar-SA"/>
        </w:rPr>
        <w:t>"</w:t>
      </w:r>
      <w:r w:rsidRPr="008F45C9">
        <w:rPr>
          <w:rFonts w:eastAsia="Arial Unicode MS"/>
          <w:color w:val="000000"/>
          <w:kern w:val="1"/>
          <w:lang w:val="ru-RU" w:eastAsia="ar-SA"/>
        </w:rPr>
        <w:t>,</w:t>
      </w:r>
      <w:r w:rsidRPr="008F45C9">
        <w:rPr>
          <w:rFonts w:eastAsia="Arial Unicode MS"/>
          <w:color w:val="000000"/>
          <w:spacing w:val="36"/>
          <w:kern w:val="1"/>
          <w:lang w:val="ru-RU" w:eastAsia="ar-SA"/>
        </w:rPr>
        <w:t xml:space="preserve"> </w:t>
      </w:r>
      <w:r w:rsidRPr="008F45C9">
        <w:rPr>
          <w:rFonts w:eastAsia="Arial Unicode MS"/>
          <w:color w:val="000000"/>
          <w:spacing w:val="-1"/>
          <w:w w:val="103"/>
          <w:kern w:val="1"/>
          <w:lang w:val="ru-RU" w:eastAsia="ar-SA"/>
        </w:rPr>
        <w:t>б</w:t>
      </w:r>
      <w:r w:rsidRPr="008F45C9">
        <w:rPr>
          <w:rFonts w:eastAsia="Arial Unicode MS"/>
          <w:color w:val="000000"/>
          <w:w w:val="103"/>
          <w:kern w:val="1"/>
          <w:lang w:val="ru-RU" w:eastAsia="ar-SA"/>
        </w:rPr>
        <w:t>р.</w:t>
      </w:r>
      <w:r w:rsidRPr="008F45C9">
        <w:rPr>
          <w:rFonts w:eastAsia="Arial Unicode MS"/>
          <w:color w:val="000000"/>
          <w:kern w:val="1"/>
          <w:lang w:val="ru-RU" w:eastAsia="ar-SA"/>
        </w:rPr>
        <w:t>124/12,1</w:t>
      </w:r>
      <w:r w:rsidRPr="008F45C9">
        <w:rPr>
          <w:rFonts w:eastAsia="Arial Unicode MS"/>
          <w:color w:val="000000"/>
          <w:spacing w:val="-2"/>
          <w:kern w:val="1"/>
          <w:lang w:val="ru-RU" w:eastAsia="ar-SA"/>
        </w:rPr>
        <w:t>4</w:t>
      </w:r>
      <w:r w:rsidRPr="008F45C9">
        <w:rPr>
          <w:rFonts w:eastAsia="Arial Unicode MS"/>
          <w:color w:val="000000"/>
          <w:kern w:val="1"/>
          <w:lang w:val="ru-RU" w:eastAsia="ar-SA"/>
        </w:rPr>
        <w:t>/15, 68/1</w:t>
      </w:r>
      <w:r w:rsidRPr="008F45C9">
        <w:rPr>
          <w:rFonts w:eastAsia="Arial Unicode MS"/>
          <w:color w:val="000000"/>
          <w:spacing w:val="-2"/>
          <w:kern w:val="1"/>
          <w:lang w:val="ru-RU" w:eastAsia="ar-SA"/>
        </w:rPr>
        <w:t>5</w:t>
      </w:r>
      <w:r w:rsidRPr="008F45C9">
        <w:rPr>
          <w:rFonts w:eastAsia="Arial Unicode MS"/>
          <w:color w:val="000000"/>
          <w:spacing w:val="1"/>
          <w:kern w:val="1"/>
          <w:lang w:val="ru-RU" w:eastAsia="ar-SA"/>
        </w:rPr>
        <w:t>)</w:t>
      </w:r>
      <w:r w:rsidRPr="008F45C9">
        <w:rPr>
          <w:rFonts w:eastAsia="Arial Unicode MS"/>
          <w:color w:val="000000"/>
          <w:kern w:val="1"/>
          <w:lang w:val="sr-Cyrl-CS" w:eastAsia="ar-SA"/>
        </w:rPr>
        <w:t>, спровео поступак јавне набавке број V</w:t>
      </w:r>
      <w:r w:rsidRPr="008F45C9">
        <w:rPr>
          <w:rFonts w:eastAsia="Arial Unicode MS"/>
          <w:color w:val="000000"/>
          <w:kern w:val="1"/>
          <w:lang w:eastAsia="ar-SA"/>
        </w:rPr>
        <w:t>III</w:t>
      </w:r>
      <w:r w:rsidRPr="008F45C9">
        <w:rPr>
          <w:rFonts w:eastAsia="Arial Unicode MS"/>
          <w:color w:val="000000"/>
          <w:kern w:val="1"/>
          <w:lang w:val="sr-Cyrl-CS" w:eastAsia="ar-SA"/>
        </w:rPr>
        <w:t xml:space="preserve"> 404-</w:t>
      </w:r>
      <w:r w:rsidRPr="008F45C9">
        <w:rPr>
          <w:rFonts w:eastAsia="Arial Unicode MS"/>
          <w:color w:val="000000"/>
          <w:kern w:val="1"/>
          <w:lang w:eastAsia="ar-SA"/>
        </w:rPr>
        <w:t>1</w:t>
      </w:r>
      <w:r w:rsidRPr="008F45C9">
        <w:rPr>
          <w:rFonts w:eastAsia="Arial Unicode MS"/>
          <w:color w:val="000000"/>
          <w:kern w:val="1"/>
          <w:lang w:val="sr-Cyrl-RS" w:eastAsia="ar-SA"/>
        </w:rPr>
        <w:t>57/</w:t>
      </w:r>
      <w:r w:rsidRPr="008F45C9">
        <w:rPr>
          <w:rFonts w:eastAsia="Arial Unicode MS"/>
          <w:color w:val="000000"/>
          <w:kern w:val="1"/>
          <w:lang w:val="sr-Cyrl-CS" w:eastAsia="ar-SA"/>
        </w:rPr>
        <w:t>1</w:t>
      </w:r>
      <w:r w:rsidRPr="008F45C9">
        <w:rPr>
          <w:rFonts w:eastAsia="Arial Unicode MS"/>
          <w:color w:val="000000"/>
          <w:kern w:val="1"/>
          <w:lang w:eastAsia="ar-SA"/>
        </w:rPr>
        <w:t>9</w:t>
      </w:r>
      <w:r w:rsidRPr="008F45C9">
        <w:rPr>
          <w:rFonts w:eastAsia="Arial Unicode MS"/>
          <w:color w:val="000000"/>
          <w:kern w:val="1"/>
          <w:lang w:val="sr-Cyrl-CS" w:eastAsia="ar-SA"/>
        </w:rPr>
        <w:t xml:space="preserve"> и донео Одлуку о додели уговора број V</w:t>
      </w:r>
      <w:r w:rsidRPr="008F45C9">
        <w:rPr>
          <w:rFonts w:eastAsia="Arial Unicode MS"/>
          <w:color w:val="000000"/>
          <w:kern w:val="1"/>
          <w:lang w:eastAsia="ar-SA"/>
        </w:rPr>
        <w:t>III</w:t>
      </w:r>
      <w:r w:rsidRPr="008F45C9">
        <w:rPr>
          <w:rFonts w:eastAsia="Arial Unicode MS"/>
          <w:color w:val="000000"/>
          <w:kern w:val="1"/>
          <w:lang w:val="sr-Cyrl-CS" w:eastAsia="ar-SA"/>
        </w:rPr>
        <w:t xml:space="preserve"> 404-</w:t>
      </w:r>
      <w:r w:rsidRPr="008F45C9">
        <w:rPr>
          <w:rFonts w:eastAsia="Arial Unicode MS"/>
          <w:color w:val="000000"/>
          <w:kern w:val="1"/>
          <w:lang w:eastAsia="ar-SA"/>
        </w:rPr>
        <w:t>1</w:t>
      </w:r>
      <w:r w:rsidRPr="008F45C9">
        <w:rPr>
          <w:rFonts w:eastAsia="Arial Unicode MS"/>
          <w:color w:val="000000"/>
          <w:kern w:val="1"/>
          <w:lang w:val="sr-Cyrl-RS" w:eastAsia="ar-SA"/>
        </w:rPr>
        <w:t>57</w:t>
      </w:r>
      <w:r w:rsidRPr="008F45C9">
        <w:rPr>
          <w:rFonts w:eastAsia="Arial Unicode MS"/>
          <w:color w:val="000000"/>
          <w:kern w:val="1"/>
          <w:lang w:val="sr-Cyrl-CS" w:eastAsia="ar-SA"/>
        </w:rPr>
        <w:t>/1</w:t>
      </w:r>
      <w:r w:rsidRPr="008F45C9">
        <w:rPr>
          <w:rFonts w:eastAsia="Arial Unicode MS"/>
          <w:color w:val="000000"/>
          <w:kern w:val="1"/>
          <w:lang w:eastAsia="ar-SA"/>
        </w:rPr>
        <w:t>9</w:t>
      </w:r>
      <w:r w:rsidRPr="008F45C9">
        <w:rPr>
          <w:rFonts w:eastAsia="Arial Unicode MS"/>
          <w:color w:val="000000"/>
          <w:kern w:val="1"/>
          <w:lang w:val="sr-Cyrl-CS" w:eastAsia="ar-SA"/>
        </w:rPr>
        <w:t xml:space="preserve"> од </w:t>
      </w:r>
      <w:r w:rsidRPr="008F45C9">
        <w:rPr>
          <w:rFonts w:eastAsia="Arial Unicode MS"/>
          <w:color w:val="000000"/>
          <w:kern w:val="1"/>
          <w:lang w:eastAsia="ar-SA"/>
        </w:rPr>
        <w:t>____________</w:t>
      </w:r>
      <w:r w:rsidRPr="008F45C9">
        <w:rPr>
          <w:rFonts w:eastAsia="Arial Unicode MS"/>
          <w:color w:val="000000"/>
          <w:kern w:val="1"/>
          <w:lang w:val="sr-Cyrl-CS" w:eastAsia="ar-SA"/>
        </w:rPr>
        <w:t xml:space="preserve">. године и </w:t>
      </w:r>
      <w:r w:rsidRPr="008F45C9">
        <w:rPr>
          <w:rFonts w:eastAsia="Arial Unicode MS"/>
          <w:color w:val="000000"/>
          <w:kern w:val="1"/>
          <w:lang w:eastAsia="ar-SA"/>
        </w:rPr>
        <w:t xml:space="preserve">изабрао извођача__________________ </w:t>
      </w:r>
      <w:r w:rsidRPr="008F45C9">
        <w:rPr>
          <w:rFonts w:eastAsia="Arial Unicode MS"/>
          <w:color w:val="000000"/>
          <w:kern w:val="1"/>
          <w:lang w:val="sr-Cyrl-CS" w:eastAsia="ar-SA"/>
        </w:rPr>
        <w:t>као најповољнијег понуђача за набавку V</w:t>
      </w:r>
      <w:r w:rsidRPr="008F45C9">
        <w:rPr>
          <w:rFonts w:eastAsia="Arial Unicode MS"/>
          <w:color w:val="000000"/>
          <w:kern w:val="1"/>
          <w:lang w:eastAsia="ar-SA"/>
        </w:rPr>
        <w:t>III</w:t>
      </w:r>
      <w:r w:rsidRPr="008F45C9">
        <w:rPr>
          <w:rFonts w:eastAsia="Arial Unicode MS"/>
          <w:color w:val="000000"/>
          <w:kern w:val="1"/>
          <w:lang w:val="sr-Cyrl-CS" w:eastAsia="ar-SA"/>
        </w:rPr>
        <w:t xml:space="preserve"> 404-157/1</w:t>
      </w:r>
      <w:r w:rsidRPr="008F45C9">
        <w:rPr>
          <w:rFonts w:eastAsia="Arial Unicode MS"/>
          <w:color w:val="000000"/>
          <w:kern w:val="1"/>
          <w:lang w:eastAsia="ar-SA"/>
        </w:rPr>
        <w:t>9</w:t>
      </w:r>
      <w:r w:rsidRPr="008F45C9">
        <w:rPr>
          <w:rFonts w:eastAsia="Arial Unicode MS"/>
          <w:color w:val="000000"/>
          <w:kern w:val="1"/>
          <w:lang w:val="sr-Cyrl-CS" w:eastAsia="ar-SA"/>
        </w:rPr>
        <w:t xml:space="preserve"> </w:t>
      </w:r>
      <w:r w:rsidRPr="008F45C9">
        <w:rPr>
          <w:rFonts w:eastAsia="Arial Unicode MS"/>
          <w:color w:val="000000"/>
          <w:spacing w:val="-1"/>
          <w:kern w:val="1"/>
          <w:lang w:eastAsia="ar-SA"/>
        </w:rPr>
        <w:t xml:space="preserve"> </w:t>
      </w:r>
      <w:r w:rsidRPr="008F45C9">
        <w:rPr>
          <w:rFonts w:eastAsia="Arial Unicode MS"/>
          <w:b/>
          <w:color w:val="000000"/>
          <w:spacing w:val="-1"/>
          <w:kern w:val="1"/>
          <w:lang w:val="sr-Cyrl-CS" w:eastAsia="ar-SA"/>
        </w:rPr>
        <w:t>„</w:t>
      </w:r>
      <w:r w:rsidRPr="008F45C9">
        <w:rPr>
          <w:rFonts w:eastAsia="Arial Unicode MS"/>
          <w:b/>
          <w:color w:val="000000"/>
          <w:spacing w:val="-1"/>
          <w:kern w:val="1"/>
          <w:lang w:eastAsia="ar-SA"/>
        </w:rPr>
        <w:t xml:space="preserve">Путна инфраструктура у МЗ </w:t>
      </w:r>
      <w:r w:rsidRPr="008F45C9">
        <w:rPr>
          <w:rFonts w:eastAsia="Arial Unicode MS"/>
          <w:b/>
          <w:color w:val="000000"/>
          <w:spacing w:val="-1"/>
          <w:kern w:val="1"/>
          <w:lang w:val="sr-Cyrl-RS" w:eastAsia="ar-SA"/>
        </w:rPr>
        <w:t>Гостиница</w:t>
      </w:r>
      <w:r w:rsidRPr="008F45C9">
        <w:rPr>
          <w:rFonts w:eastAsia="Arial Unicode MS"/>
          <w:b/>
          <w:color w:val="000000"/>
          <w:spacing w:val="-1"/>
          <w:kern w:val="1"/>
          <w:lang w:val="sr-Cyrl-CS" w:eastAsia="ar-SA"/>
        </w:rPr>
        <w:t xml:space="preserve">“ </w:t>
      </w:r>
    </w:p>
    <w:p w:rsidR="008F45C9" w:rsidRPr="008F45C9" w:rsidRDefault="008F45C9" w:rsidP="008F45C9">
      <w:pPr>
        <w:tabs>
          <w:tab w:val="left" w:pos="1350"/>
        </w:tabs>
        <w:suppressAutoHyphens/>
        <w:spacing w:after="120"/>
        <w:jc w:val="center"/>
        <w:rPr>
          <w:rFonts w:eastAsia="Arial Unicode MS"/>
          <w:b/>
          <w:color w:val="000000"/>
          <w:w w:val="103"/>
          <w:kern w:val="1"/>
          <w:lang w:val="sr-Cyrl-CS" w:eastAsia="ar-SA"/>
        </w:rPr>
      </w:pPr>
      <w:r w:rsidRPr="008F45C9">
        <w:rPr>
          <w:rFonts w:eastAsia="Arial Unicode MS"/>
          <w:b/>
          <w:color w:val="000000"/>
          <w:w w:val="103"/>
          <w:kern w:val="1"/>
          <w:lang w:val="sr-Cyrl-CS" w:eastAsia="ar-SA"/>
        </w:rPr>
        <w:t>Члан 1а.</w:t>
      </w:r>
    </w:p>
    <w:p w:rsidR="008F45C9" w:rsidRPr="008F45C9" w:rsidRDefault="008F45C9" w:rsidP="008F45C9">
      <w:pPr>
        <w:tabs>
          <w:tab w:val="left" w:pos="1350"/>
        </w:tabs>
        <w:suppressAutoHyphens/>
        <w:spacing w:before="7" w:after="120" w:line="247" w:lineRule="auto"/>
        <w:jc w:val="both"/>
        <w:rPr>
          <w:rFonts w:eastAsia="Arial Unicode MS"/>
          <w:color w:val="000000"/>
          <w:w w:val="103"/>
          <w:kern w:val="1"/>
          <w:lang w:eastAsia="ar-SA"/>
        </w:rPr>
      </w:pPr>
      <w:r w:rsidRPr="008F45C9">
        <w:rPr>
          <w:rFonts w:eastAsia="Arial Unicode MS"/>
          <w:color w:val="000000"/>
          <w:kern w:val="1"/>
          <w:lang w:val="ru-RU" w:eastAsia="ar-SA"/>
        </w:rPr>
        <w:t>Извођач</w:t>
      </w:r>
      <w:r w:rsidRPr="008F45C9">
        <w:rPr>
          <w:rFonts w:eastAsia="Arial Unicode MS"/>
          <w:color w:val="000000"/>
          <w:spacing w:val="23"/>
          <w:kern w:val="1"/>
          <w:lang w:val="ru-RU" w:eastAsia="ar-SA"/>
        </w:rPr>
        <w:t xml:space="preserve"> </w:t>
      </w:r>
      <w:r w:rsidRPr="008F45C9">
        <w:rPr>
          <w:rFonts w:eastAsia="Arial Unicode MS"/>
          <w:color w:val="000000"/>
          <w:kern w:val="1"/>
          <w:lang w:val="ru-RU" w:eastAsia="ar-SA"/>
        </w:rPr>
        <w:t>ће</w:t>
      </w:r>
      <w:r w:rsidRPr="008F45C9">
        <w:rPr>
          <w:rFonts w:eastAsia="Arial Unicode MS"/>
          <w:color w:val="000000"/>
          <w:spacing w:val="7"/>
          <w:kern w:val="1"/>
          <w:lang w:val="ru-RU" w:eastAsia="ar-SA"/>
        </w:rPr>
        <w:t xml:space="preserve"> </w:t>
      </w:r>
      <w:r w:rsidRPr="008F45C9">
        <w:rPr>
          <w:rFonts w:eastAsia="Arial Unicode MS"/>
          <w:color w:val="000000"/>
          <w:spacing w:val="2"/>
          <w:kern w:val="1"/>
          <w:lang w:val="ru-RU" w:eastAsia="ar-SA"/>
        </w:rPr>
        <w:t>и</w:t>
      </w:r>
      <w:r w:rsidRPr="008F45C9">
        <w:rPr>
          <w:rFonts w:eastAsia="Arial Unicode MS"/>
          <w:color w:val="000000"/>
          <w:spacing w:val="-4"/>
          <w:kern w:val="1"/>
          <w:lang w:val="ru-RU" w:eastAsia="ar-SA"/>
        </w:rPr>
        <w:t>з</w:t>
      </w:r>
      <w:r w:rsidRPr="008F45C9">
        <w:rPr>
          <w:rFonts w:eastAsia="Arial Unicode MS"/>
          <w:color w:val="000000"/>
          <w:kern w:val="1"/>
          <w:lang w:val="ru-RU" w:eastAsia="ar-SA"/>
        </w:rPr>
        <w:t>вр</w:t>
      </w:r>
      <w:r w:rsidRPr="008F45C9">
        <w:rPr>
          <w:rFonts w:eastAsia="Arial Unicode MS"/>
          <w:color w:val="000000"/>
          <w:spacing w:val="-1"/>
          <w:kern w:val="1"/>
          <w:lang w:val="ru-RU" w:eastAsia="ar-SA"/>
        </w:rPr>
        <w:t>ш</w:t>
      </w:r>
      <w:r w:rsidRPr="008F45C9">
        <w:rPr>
          <w:rFonts w:eastAsia="Arial Unicode MS"/>
          <w:color w:val="000000"/>
          <w:spacing w:val="2"/>
          <w:kern w:val="1"/>
          <w:lang w:val="ru-RU" w:eastAsia="ar-SA"/>
        </w:rPr>
        <w:t>е</w:t>
      </w:r>
      <w:r w:rsidRPr="008F45C9">
        <w:rPr>
          <w:rFonts w:eastAsia="Arial Unicode MS"/>
          <w:color w:val="000000"/>
          <w:spacing w:val="-3"/>
          <w:kern w:val="1"/>
          <w:lang w:val="ru-RU" w:eastAsia="ar-SA"/>
        </w:rPr>
        <w:t>њ</w:t>
      </w:r>
      <w:r w:rsidRPr="008F45C9">
        <w:rPr>
          <w:rFonts w:eastAsia="Arial Unicode MS"/>
          <w:color w:val="000000"/>
          <w:kern w:val="1"/>
          <w:lang w:val="ru-RU" w:eastAsia="ar-SA"/>
        </w:rPr>
        <w:t>е</w:t>
      </w:r>
      <w:r w:rsidRPr="008F45C9">
        <w:rPr>
          <w:rFonts w:eastAsia="Arial Unicode MS"/>
          <w:color w:val="000000"/>
          <w:spacing w:val="33"/>
          <w:kern w:val="1"/>
          <w:lang w:val="ru-RU" w:eastAsia="ar-SA"/>
        </w:rPr>
        <w:t xml:space="preserve"> </w:t>
      </w:r>
      <w:r w:rsidRPr="008F45C9">
        <w:rPr>
          <w:rFonts w:eastAsia="Arial Unicode MS"/>
          <w:color w:val="000000"/>
          <w:spacing w:val="-3"/>
          <w:kern w:val="1"/>
          <w:lang w:val="ru-RU" w:eastAsia="ar-SA"/>
        </w:rPr>
        <w:t>у</w:t>
      </w:r>
      <w:r w:rsidRPr="008F45C9">
        <w:rPr>
          <w:rFonts w:eastAsia="Arial Unicode MS"/>
          <w:color w:val="000000"/>
          <w:spacing w:val="-6"/>
          <w:kern w:val="1"/>
          <w:lang w:val="ru-RU" w:eastAsia="ar-SA"/>
        </w:rPr>
        <w:t>г</w:t>
      </w:r>
      <w:r w:rsidRPr="008F45C9">
        <w:rPr>
          <w:rFonts w:eastAsia="Arial Unicode MS"/>
          <w:color w:val="000000"/>
          <w:kern w:val="1"/>
          <w:lang w:val="ru-RU" w:eastAsia="ar-SA"/>
        </w:rPr>
        <w:t>о</w:t>
      </w:r>
      <w:r w:rsidRPr="008F45C9">
        <w:rPr>
          <w:rFonts w:eastAsia="Arial Unicode MS"/>
          <w:color w:val="000000"/>
          <w:spacing w:val="-2"/>
          <w:kern w:val="1"/>
          <w:lang w:val="ru-RU" w:eastAsia="ar-SA"/>
        </w:rPr>
        <w:t>в</w:t>
      </w:r>
      <w:r w:rsidRPr="008F45C9">
        <w:rPr>
          <w:rFonts w:eastAsia="Arial Unicode MS"/>
          <w:color w:val="000000"/>
          <w:kern w:val="1"/>
          <w:lang w:val="ru-RU" w:eastAsia="ar-SA"/>
        </w:rPr>
        <w:t>оре</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их</w:t>
      </w:r>
      <w:r w:rsidRPr="008F45C9">
        <w:rPr>
          <w:rFonts w:eastAsia="Arial Unicode MS"/>
          <w:color w:val="000000"/>
          <w:spacing w:val="30"/>
          <w:kern w:val="1"/>
          <w:lang w:val="ru-RU" w:eastAsia="ar-SA"/>
        </w:rPr>
        <w:t xml:space="preserve"> </w:t>
      </w:r>
      <w:r w:rsidRPr="008F45C9">
        <w:rPr>
          <w:rFonts w:eastAsia="Arial Unicode MS"/>
          <w:color w:val="000000"/>
          <w:spacing w:val="1"/>
          <w:kern w:val="1"/>
          <w:lang w:val="ru-RU" w:eastAsia="ar-SA"/>
        </w:rPr>
        <w:t>п</w:t>
      </w:r>
      <w:r w:rsidRPr="008F45C9">
        <w:rPr>
          <w:rFonts w:eastAsia="Arial Unicode MS"/>
          <w:color w:val="000000"/>
          <w:kern w:val="1"/>
          <w:lang w:val="ru-RU" w:eastAsia="ar-SA"/>
        </w:rPr>
        <w:t>ос</w:t>
      </w:r>
      <w:r w:rsidRPr="008F45C9">
        <w:rPr>
          <w:rFonts w:eastAsia="Arial Unicode MS"/>
          <w:color w:val="000000"/>
          <w:spacing w:val="1"/>
          <w:kern w:val="1"/>
          <w:lang w:val="ru-RU" w:eastAsia="ar-SA"/>
        </w:rPr>
        <w:t>л</w:t>
      </w:r>
      <w:r w:rsidRPr="008F45C9">
        <w:rPr>
          <w:rFonts w:eastAsia="Arial Unicode MS"/>
          <w:color w:val="000000"/>
          <w:kern w:val="1"/>
          <w:lang w:val="ru-RU" w:eastAsia="ar-SA"/>
        </w:rPr>
        <w:t>о</w:t>
      </w:r>
      <w:r w:rsidRPr="008F45C9">
        <w:rPr>
          <w:rFonts w:eastAsia="Arial Unicode MS"/>
          <w:color w:val="000000"/>
          <w:spacing w:val="-2"/>
          <w:kern w:val="1"/>
          <w:lang w:val="ru-RU" w:eastAsia="ar-SA"/>
        </w:rPr>
        <w:t>в</w:t>
      </w:r>
      <w:r w:rsidRPr="008F45C9">
        <w:rPr>
          <w:rFonts w:eastAsia="Arial Unicode MS"/>
          <w:color w:val="000000"/>
          <w:kern w:val="1"/>
          <w:lang w:val="ru-RU" w:eastAsia="ar-SA"/>
        </w:rPr>
        <w:t>а,</w:t>
      </w:r>
      <w:r w:rsidRPr="008F45C9">
        <w:rPr>
          <w:rFonts w:eastAsia="Arial Unicode MS"/>
          <w:color w:val="000000"/>
          <w:spacing w:val="27"/>
          <w:kern w:val="1"/>
          <w:lang w:val="ru-RU" w:eastAsia="ar-SA"/>
        </w:rPr>
        <w:t xml:space="preserve"> </w:t>
      </w:r>
      <w:r w:rsidRPr="008F45C9">
        <w:rPr>
          <w:rFonts w:eastAsia="Arial Unicode MS"/>
          <w:color w:val="000000"/>
          <w:kern w:val="1"/>
          <w:lang w:val="ru-RU" w:eastAsia="ar-SA"/>
        </w:rPr>
        <w:t xml:space="preserve">у </w:t>
      </w:r>
      <w:r w:rsidRPr="008F45C9">
        <w:rPr>
          <w:rFonts w:eastAsia="Arial Unicode MS"/>
          <w:color w:val="000000"/>
          <w:spacing w:val="2"/>
          <w:kern w:val="1"/>
          <w:lang w:val="ru-RU" w:eastAsia="ar-SA"/>
        </w:rPr>
        <w:t>с</w:t>
      </w:r>
      <w:r w:rsidRPr="008F45C9">
        <w:rPr>
          <w:rFonts w:eastAsia="Arial Unicode MS"/>
          <w:color w:val="000000"/>
          <w:spacing w:val="3"/>
          <w:kern w:val="1"/>
          <w:lang w:val="ru-RU" w:eastAsia="ar-SA"/>
        </w:rPr>
        <w:t>к</w:t>
      </w:r>
      <w:r w:rsidRPr="008F45C9">
        <w:rPr>
          <w:rFonts w:eastAsia="Arial Unicode MS"/>
          <w:color w:val="000000"/>
          <w:spacing w:val="-1"/>
          <w:kern w:val="1"/>
          <w:lang w:val="ru-RU" w:eastAsia="ar-SA"/>
        </w:rPr>
        <w:t>л</w:t>
      </w:r>
      <w:r w:rsidRPr="008F45C9">
        <w:rPr>
          <w:rFonts w:eastAsia="Arial Unicode MS"/>
          <w:color w:val="000000"/>
          <w:kern w:val="1"/>
          <w:lang w:val="ru-RU" w:eastAsia="ar-SA"/>
        </w:rPr>
        <w:t>а</w:t>
      </w:r>
      <w:r w:rsidRPr="008F45C9">
        <w:rPr>
          <w:rFonts w:eastAsia="Arial Unicode MS"/>
          <w:color w:val="000000"/>
          <w:spacing w:val="1"/>
          <w:kern w:val="1"/>
          <w:lang w:val="ru-RU" w:eastAsia="ar-SA"/>
        </w:rPr>
        <w:t>д</w:t>
      </w:r>
      <w:r w:rsidRPr="008F45C9">
        <w:rPr>
          <w:rFonts w:eastAsia="Arial Unicode MS"/>
          <w:color w:val="000000"/>
          <w:kern w:val="1"/>
          <w:lang w:val="ru-RU" w:eastAsia="ar-SA"/>
        </w:rPr>
        <w:t>у</w:t>
      </w:r>
      <w:r w:rsidRPr="008F45C9">
        <w:rPr>
          <w:rFonts w:eastAsia="Arial Unicode MS"/>
          <w:color w:val="000000"/>
          <w:spacing w:val="16"/>
          <w:kern w:val="1"/>
          <w:lang w:val="ru-RU" w:eastAsia="ar-SA"/>
        </w:rPr>
        <w:t xml:space="preserve"> </w:t>
      </w:r>
      <w:r w:rsidRPr="008F45C9">
        <w:rPr>
          <w:rFonts w:eastAsia="Arial Unicode MS"/>
          <w:color w:val="000000"/>
          <w:kern w:val="1"/>
          <w:lang w:val="ru-RU" w:eastAsia="ar-SA"/>
        </w:rPr>
        <w:t>са</w:t>
      </w:r>
      <w:r w:rsidRPr="008F45C9">
        <w:rPr>
          <w:rFonts w:eastAsia="Arial Unicode MS"/>
          <w:color w:val="000000"/>
          <w:spacing w:val="6"/>
          <w:kern w:val="1"/>
          <w:lang w:val="ru-RU" w:eastAsia="ar-SA"/>
        </w:rPr>
        <w:t xml:space="preserve"> </w:t>
      </w:r>
      <w:r w:rsidRPr="008F45C9">
        <w:rPr>
          <w:rFonts w:eastAsia="Arial Unicode MS"/>
          <w:color w:val="000000"/>
          <w:kern w:val="1"/>
          <w:lang w:val="ru-RU" w:eastAsia="ar-SA"/>
        </w:rPr>
        <w:t>П</w:t>
      </w:r>
      <w:r w:rsidRPr="008F45C9">
        <w:rPr>
          <w:rFonts w:eastAsia="Arial Unicode MS"/>
          <w:color w:val="000000"/>
          <w:spacing w:val="2"/>
          <w:kern w:val="1"/>
          <w:lang w:val="ru-RU" w:eastAsia="ar-SA"/>
        </w:rPr>
        <w:t>о</w:t>
      </w:r>
      <w:r w:rsidRPr="008F45C9">
        <w:rPr>
          <w:rFonts w:eastAsia="Arial Unicode MS"/>
          <w:color w:val="000000"/>
          <w:spacing w:val="-2"/>
          <w:kern w:val="1"/>
          <w:lang w:val="ru-RU" w:eastAsia="ar-SA"/>
        </w:rPr>
        <w:t>н</w:t>
      </w:r>
      <w:r w:rsidRPr="008F45C9">
        <w:rPr>
          <w:rFonts w:eastAsia="Arial Unicode MS"/>
          <w:color w:val="000000"/>
          <w:spacing w:val="-8"/>
          <w:kern w:val="1"/>
          <w:lang w:val="ru-RU" w:eastAsia="ar-SA"/>
        </w:rPr>
        <w:t>у</w:t>
      </w:r>
      <w:r w:rsidRPr="008F45C9">
        <w:rPr>
          <w:rFonts w:eastAsia="Arial Unicode MS"/>
          <w:color w:val="000000"/>
          <w:spacing w:val="-1"/>
          <w:kern w:val="1"/>
          <w:lang w:val="ru-RU" w:eastAsia="ar-SA"/>
        </w:rPr>
        <w:t>д</w:t>
      </w:r>
      <w:r w:rsidRPr="008F45C9">
        <w:rPr>
          <w:rFonts w:eastAsia="Arial Unicode MS"/>
          <w:color w:val="000000"/>
          <w:kern w:val="1"/>
          <w:lang w:val="ru-RU" w:eastAsia="ar-SA"/>
        </w:rPr>
        <w:t>о</w:t>
      </w:r>
      <w:r w:rsidRPr="008F45C9">
        <w:rPr>
          <w:rFonts w:eastAsia="Arial Unicode MS"/>
          <w:color w:val="000000"/>
          <w:spacing w:val="-1"/>
          <w:kern w:val="1"/>
          <w:lang w:val="ru-RU" w:eastAsia="ar-SA"/>
        </w:rPr>
        <w:t>м</w:t>
      </w:r>
      <w:r w:rsidRPr="008F45C9">
        <w:rPr>
          <w:rFonts w:eastAsia="Arial Unicode MS"/>
          <w:color w:val="000000"/>
          <w:kern w:val="1"/>
          <w:lang w:val="ru-RU" w:eastAsia="ar-SA"/>
        </w:rPr>
        <w:t>,</w:t>
      </w:r>
      <w:r w:rsidRPr="008F45C9">
        <w:rPr>
          <w:rFonts w:eastAsia="Arial Unicode MS"/>
          <w:color w:val="000000"/>
          <w:spacing w:val="29"/>
          <w:kern w:val="1"/>
          <w:lang w:val="ru-RU" w:eastAsia="ar-SA"/>
        </w:rPr>
        <w:t xml:space="preserve"> </w:t>
      </w:r>
      <w:r w:rsidRPr="008F45C9">
        <w:rPr>
          <w:rFonts w:eastAsia="Arial Unicode MS"/>
          <w:color w:val="000000"/>
          <w:spacing w:val="-1"/>
          <w:kern w:val="1"/>
          <w:lang w:val="ru-RU" w:eastAsia="ar-SA"/>
        </w:rPr>
        <w:t>д</w:t>
      </w:r>
      <w:r w:rsidRPr="008F45C9">
        <w:rPr>
          <w:rFonts w:eastAsia="Arial Unicode MS"/>
          <w:color w:val="000000"/>
          <w:spacing w:val="-7"/>
          <w:kern w:val="1"/>
          <w:lang w:val="ru-RU" w:eastAsia="ar-SA"/>
        </w:rPr>
        <w:t>е</w:t>
      </w:r>
      <w:r w:rsidRPr="008F45C9">
        <w:rPr>
          <w:rFonts w:eastAsia="Arial Unicode MS"/>
          <w:color w:val="000000"/>
          <w:spacing w:val="-1"/>
          <w:kern w:val="1"/>
          <w:lang w:val="ru-RU" w:eastAsia="ar-SA"/>
        </w:rPr>
        <w:t>л</w:t>
      </w:r>
      <w:r w:rsidRPr="008F45C9">
        <w:rPr>
          <w:rFonts w:eastAsia="Arial Unicode MS"/>
          <w:color w:val="000000"/>
          <w:spacing w:val="2"/>
          <w:kern w:val="1"/>
          <w:lang w:val="ru-RU" w:eastAsia="ar-SA"/>
        </w:rPr>
        <w:t>и</w:t>
      </w:r>
      <w:r w:rsidRPr="008F45C9">
        <w:rPr>
          <w:rFonts w:eastAsia="Arial Unicode MS"/>
          <w:color w:val="000000"/>
          <w:spacing w:val="-1"/>
          <w:kern w:val="1"/>
          <w:lang w:val="ru-RU" w:eastAsia="ar-SA"/>
        </w:rPr>
        <w:t>м</w:t>
      </w:r>
      <w:r w:rsidRPr="008F45C9">
        <w:rPr>
          <w:rFonts w:eastAsia="Arial Unicode MS"/>
          <w:color w:val="000000"/>
          <w:kern w:val="1"/>
          <w:lang w:val="ru-RU" w:eastAsia="ar-SA"/>
        </w:rPr>
        <w:t>ич</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о</w:t>
      </w:r>
      <w:r w:rsidRPr="008F45C9">
        <w:rPr>
          <w:rFonts w:eastAsia="Arial Unicode MS"/>
          <w:color w:val="000000"/>
          <w:spacing w:val="33"/>
          <w:kern w:val="1"/>
          <w:lang w:val="ru-RU" w:eastAsia="ar-SA"/>
        </w:rPr>
        <w:t xml:space="preserve"> </w:t>
      </w:r>
      <w:r w:rsidRPr="008F45C9">
        <w:rPr>
          <w:rFonts w:eastAsia="Arial Unicode MS"/>
          <w:color w:val="000000"/>
          <w:spacing w:val="-5"/>
          <w:w w:val="103"/>
          <w:kern w:val="1"/>
          <w:lang w:val="ru-RU" w:eastAsia="ar-SA"/>
        </w:rPr>
        <w:t>у</w:t>
      </w:r>
      <w:r w:rsidRPr="008F45C9">
        <w:rPr>
          <w:rFonts w:eastAsia="Arial Unicode MS"/>
          <w:color w:val="000000"/>
          <w:spacing w:val="2"/>
          <w:w w:val="103"/>
          <w:kern w:val="1"/>
          <w:lang w:val="ru-RU" w:eastAsia="ar-SA"/>
        </w:rPr>
        <w:t>с</w:t>
      </w:r>
      <w:r w:rsidRPr="008F45C9">
        <w:rPr>
          <w:rFonts w:eastAsia="Arial Unicode MS"/>
          <w:color w:val="000000"/>
          <w:spacing w:val="4"/>
          <w:w w:val="103"/>
          <w:kern w:val="1"/>
          <w:lang w:val="ru-RU" w:eastAsia="ar-SA"/>
        </w:rPr>
        <w:t>т</w:t>
      </w:r>
      <w:r w:rsidRPr="008F45C9">
        <w:rPr>
          <w:rFonts w:eastAsia="Arial Unicode MS"/>
          <w:color w:val="000000"/>
          <w:spacing w:val="-3"/>
          <w:w w:val="103"/>
          <w:kern w:val="1"/>
          <w:lang w:val="ru-RU" w:eastAsia="ar-SA"/>
        </w:rPr>
        <w:t>у</w:t>
      </w:r>
      <w:r w:rsidRPr="008F45C9">
        <w:rPr>
          <w:rFonts w:eastAsia="Arial Unicode MS"/>
          <w:color w:val="000000"/>
          <w:spacing w:val="1"/>
          <w:w w:val="103"/>
          <w:kern w:val="1"/>
          <w:lang w:val="ru-RU" w:eastAsia="ar-SA"/>
        </w:rPr>
        <w:t>п</w:t>
      </w:r>
      <w:r w:rsidRPr="008F45C9">
        <w:rPr>
          <w:rFonts w:eastAsia="Arial Unicode MS"/>
          <w:color w:val="000000"/>
          <w:spacing w:val="2"/>
          <w:w w:val="103"/>
          <w:kern w:val="1"/>
          <w:lang w:val="ru-RU" w:eastAsia="ar-SA"/>
        </w:rPr>
        <w:t>и</w:t>
      </w:r>
      <w:r w:rsidRPr="008F45C9">
        <w:rPr>
          <w:rFonts w:eastAsia="Arial Unicode MS"/>
          <w:color w:val="000000"/>
          <w:spacing w:val="-4"/>
          <w:w w:val="103"/>
          <w:kern w:val="1"/>
          <w:lang w:val="ru-RU" w:eastAsia="ar-SA"/>
        </w:rPr>
        <w:t>т</w:t>
      </w:r>
      <w:r w:rsidRPr="008F45C9">
        <w:rPr>
          <w:rFonts w:eastAsia="Arial Unicode MS"/>
          <w:color w:val="000000"/>
          <w:w w:val="103"/>
          <w:kern w:val="1"/>
          <w:lang w:val="ru-RU" w:eastAsia="ar-SA"/>
        </w:rPr>
        <w:t>и</w:t>
      </w:r>
      <w:r w:rsidRPr="008F45C9">
        <w:rPr>
          <w:rFonts w:eastAsia="Arial Unicode MS"/>
          <w:color w:val="000000"/>
          <w:w w:val="103"/>
          <w:kern w:val="1"/>
          <w:lang w:val="sr-Cyrl-CS" w:eastAsia="ar-SA"/>
        </w:rPr>
        <w:t xml:space="preserve"> </w:t>
      </w:r>
      <w:r w:rsidRPr="008F45C9">
        <w:rPr>
          <w:rFonts w:eastAsia="Arial Unicode MS"/>
          <w:color w:val="000000"/>
          <w:spacing w:val="1"/>
          <w:kern w:val="1"/>
          <w:lang w:val="ru-RU" w:eastAsia="ar-SA"/>
        </w:rPr>
        <w:t>п</w:t>
      </w:r>
      <w:r w:rsidRPr="008F45C9">
        <w:rPr>
          <w:rFonts w:eastAsia="Arial Unicode MS"/>
          <w:color w:val="000000"/>
          <w:spacing w:val="-5"/>
          <w:kern w:val="1"/>
          <w:lang w:val="ru-RU" w:eastAsia="ar-SA"/>
        </w:rPr>
        <w:t>о</w:t>
      </w:r>
      <w:r w:rsidRPr="008F45C9">
        <w:rPr>
          <w:rFonts w:eastAsia="Arial Unicode MS"/>
          <w:color w:val="000000"/>
          <w:spacing w:val="-1"/>
          <w:kern w:val="1"/>
          <w:lang w:val="ru-RU" w:eastAsia="ar-SA"/>
        </w:rPr>
        <w:t>д</w:t>
      </w:r>
      <w:r w:rsidRPr="008F45C9">
        <w:rPr>
          <w:rFonts w:eastAsia="Arial Unicode MS"/>
          <w:color w:val="000000"/>
          <w:kern w:val="1"/>
          <w:lang w:val="ru-RU" w:eastAsia="ar-SA"/>
        </w:rPr>
        <w:t>и</w:t>
      </w:r>
      <w:r w:rsidRPr="008F45C9">
        <w:rPr>
          <w:rFonts w:eastAsia="Arial Unicode MS"/>
          <w:color w:val="000000"/>
          <w:spacing w:val="-4"/>
          <w:kern w:val="1"/>
          <w:lang w:val="ru-RU" w:eastAsia="ar-SA"/>
        </w:rPr>
        <w:t>з</w:t>
      </w:r>
      <w:r w:rsidRPr="008F45C9">
        <w:rPr>
          <w:rFonts w:eastAsia="Arial Unicode MS"/>
          <w:color w:val="000000"/>
          <w:spacing w:val="-2"/>
          <w:kern w:val="1"/>
          <w:lang w:val="ru-RU" w:eastAsia="ar-SA"/>
        </w:rPr>
        <w:t>в</w:t>
      </w:r>
      <w:r w:rsidRPr="008F45C9">
        <w:rPr>
          <w:rFonts w:eastAsia="Arial Unicode MS"/>
          <w:color w:val="000000"/>
          <w:kern w:val="1"/>
          <w:lang w:val="ru-RU" w:eastAsia="ar-SA"/>
        </w:rPr>
        <w:t>ођ</w:t>
      </w:r>
      <w:r w:rsidRPr="008F45C9">
        <w:rPr>
          <w:rFonts w:eastAsia="Arial Unicode MS"/>
          <w:color w:val="000000"/>
          <w:spacing w:val="-5"/>
          <w:kern w:val="1"/>
          <w:lang w:val="ru-RU" w:eastAsia="ar-SA"/>
        </w:rPr>
        <w:t>а</w:t>
      </w:r>
      <w:r w:rsidRPr="008F45C9">
        <w:rPr>
          <w:rFonts w:eastAsia="Arial Unicode MS"/>
          <w:color w:val="000000"/>
          <w:spacing w:val="2"/>
          <w:kern w:val="1"/>
          <w:lang w:val="ru-RU" w:eastAsia="ar-SA"/>
        </w:rPr>
        <w:t>ч</w:t>
      </w:r>
      <w:r w:rsidRPr="008F45C9">
        <w:rPr>
          <w:rFonts w:eastAsia="Arial Unicode MS"/>
          <w:color w:val="000000"/>
          <w:spacing w:val="-3"/>
          <w:kern w:val="1"/>
          <w:lang w:val="ru-RU" w:eastAsia="ar-SA"/>
        </w:rPr>
        <w:t>у</w:t>
      </w:r>
      <w:r w:rsidRPr="008F45C9">
        <w:rPr>
          <w:rFonts w:eastAsia="Arial Unicode MS"/>
          <w:color w:val="000000"/>
          <w:kern w:val="1"/>
          <w:lang w:val="ru-RU" w:eastAsia="ar-SA"/>
        </w:rPr>
        <w:t>:</w:t>
      </w:r>
      <w:r w:rsidRPr="008F45C9">
        <w:rPr>
          <w:rFonts w:eastAsia="Arial Unicode MS"/>
          <w:color w:val="000000"/>
          <w:kern w:val="1"/>
          <w:lang w:eastAsia="ar-SA"/>
        </w:rPr>
        <w:t xml:space="preserve"> </w:t>
      </w:r>
      <w:r w:rsidRPr="008F45C9">
        <w:rPr>
          <w:rFonts w:eastAsia="Arial Unicode MS"/>
          <w:color w:val="000000"/>
          <w:kern w:val="1"/>
          <w:lang w:val="ru-RU" w:eastAsia="ar-SA"/>
        </w:rPr>
        <w:t>_</w:t>
      </w:r>
      <w:r w:rsidRPr="008F45C9">
        <w:rPr>
          <w:rFonts w:eastAsia="Arial Unicode MS"/>
          <w:color w:val="000000"/>
          <w:kern w:val="1"/>
          <w:lang w:eastAsia="ar-SA"/>
        </w:rPr>
        <w:t>_______________________</w:t>
      </w:r>
      <w:r w:rsidRPr="008F45C9">
        <w:rPr>
          <w:rFonts w:eastAsia="Arial Unicode MS"/>
          <w:color w:val="000000"/>
          <w:kern w:val="1"/>
          <w:lang w:val="ru-RU" w:eastAsia="ar-SA"/>
        </w:rPr>
        <w:t>.</w:t>
      </w:r>
    </w:p>
    <w:p w:rsidR="008F45C9" w:rsidRPr="008F45C9" w:rsidRDefault="008F45C9" w:rsidP="008F45C9">
      <w:pPr>
        <w:tabs>
          <w:tab w:val="left" w:pos="1350"/>
        </w:tabs>
        <w:suppressAutoHyphens/>
        <w:spacing w:before="7" w:after="120" w:line="247" w:lineRule="auto"/>
        <w:jc w:val="both"/>
        <w:rPr>
          <w:rFonts w:eastAsia="Arial Unicode MS"/>
          <w:b/>
          <w:i/>
          <w:color w:val="000000"/>
          <w:spacing w:val="20"/>
          <w:kern w:val="1"/>
          <w:lang w:eastAsia="ar-SA"/>
        </w:rPr>
      </w:pPr>
      <w:r w:rsidRPr="008F45C9">
        <w:rPr>
          <w:rFonts w:eastAsia="Arial Unicode MS"/>
          <w:color w:val="000000"/>
          <w:kern w:val="1"/>
          <w:lang w:val="ru-RU" w:eastAsia="ar-SA"/>
        </w:rPr>
        <w:t>Про</w:t>
      </w:r>
      <w:r w:rsidRPr="008F45C9">
        <w:rPr>
          <w:rFonts w:eastAsia="Arial Unicode MS"/>
          <w:color w:val="000000"/>
          <w:spacing w:val="-3"/>
          <w:kern w:val="1"/>
          <w:lang w:val="ru-RU" w:eastAsia="ar-SA"/>
        </w:rPr>
        <w:t>ц</w:t>
      </w:r>
      <w:r w:rsidRPr="008F45C9">
        <w:rPr>
          <w:rFonts w:eastAsia="Arial Unicode MS"/>
          <w:color w:val="000000"/>
          <w:kern w:val="1"/>
          <w:lang w:val="ru-RU" w:eastAsia="ar-SA"/>
        </w:rPr>
        <w:t>е</w:t>
      </w:r>
      <w:r w:rsidRPr="008F45C9">
        <w:rPr>
          <w:rFonts w:eastAsia="Arial Unicode MS"/>
          <w:color w:val="000000"/>
          <w:spacing w:val="-2"/>
          <w:kern w:val="1"/>
          <w:lang w:val="ru-RU" w:eastAsia="ar-SA"/>
        </w:rPr>
        <w:t>на</w:t>
      </w:r>
      <w:r w:rsidRPr="008F45C9">
        <w:rPr>
          <w:rFonts w:eastAsia="Arial Unicode MS"/>
          <w:color w:val="000000"/>
          <w:kern w:val="1"/>
          <w:lang w:val="ru-RU" w:eastAsia="ar-SA"/>
        </w:rPr>
        <w:t xml:space="preserve">т </w:t>
      </w:r>
      <w:r w:rsidRPr="008F45C9">
        <w:rPr>
          <w:rFonts w:eastAsia="Arial Unicode MS"/>
          <w:color w:val="000000"/>
          <w:spacing w:val="19"/>
          <w:kern w:val="1"/>
          <w:lang w:val="ru-RU" w:eastAsia="ar-SA"/>
        </w:rPr>
        <w:t xml:space="preserve"> </w:t>
      </w:r>
      <w:r w:rsidRPr="008F45C9">
        <w:rPr>
          <w:rFonts w:eastAsia="Arial Unicode MS"/>
          <w:color w:val="000000"/>
          <w:spacing w:val="-3"/>
          <w:kern w:val="1"/>
          <w:lang w:val="ru-RU" w:eastAsia="ar-SA"/>
        </w:rPr>
        <w:t>у</w:t>
      </w:r>
      <w:r w:rsidRPr="008F45C9">
        <w:rPr>
          <w:rFonts w:eastAsia="Arial Unicode MS"/>
          <w:color w:val="000000"/>
          <w:spacing w:val="3"/>
          <w:kern w:val="1"/>
          <w:lang w:val="ru-RU" w:eastAsia="ar-SA"/>
        </w:rPr>
        <w:t>к</w:t>
      </w:r>
      <w:r w:rsidRPr="008F45C9">
        <w:rPr>
          <w:rFonts w:eastAsia="Arial Unicode MS"/>
          <w:color w:val="000000"/>
          <w:spacing w:val="-3"/>
          <w:kern w:val="1"/>
          <w:lang w:val="ru-RU" w:eastAsia="ar-SA"/>
        </w:rPr>
        <w:t>у</w:t>
      </w:r>
      <w:r w:rsidRPr="008F45C9">
        <w:rPr>
          <w:rFonts w:eastAsia="Arial Unicode MS"/>
          <w:color w:val="000000"/>
          <w:spacing w:val="1"/>
          <w:kern w:val="1"/>
          <w:lang w:val="ru-RU" w:eastAsia="ar-SA"/>
        </w:rPr>
        <w:t>п</w:t>
      </w:r>
      <w:r w:rsidRPr="008F45C9">
        <w:rPr>
          <w:rFonts w:eastAsia="Arial Unicode MS"/>
          <w:color w:val="000000"/>
          <w:spacing w:val="-2"/>
          <w:kern w:val="1"/>
          <w:lang w:val="ru-RU" w:eastAsia="ar-SA"/>
        </w:rPr>
        <w:t>н</w:t>
      </w:r>
      <w:r w:rsidRPr="008F45C9">
        <w:rPr>
          <w:rFonts w:eastAsia="Arial Unicode MS"/>
          <w:color w:val="000000"/>
          <w:kern w:val="1"/>
          <w:lang w:val="ru-RU" w:eastAsia="ar-SA"/>
        </w:rPr>
        <w:t xml:space="preserve">е </w:t>
      </w:r>
      <w:r w:rsidRPr="008F45C9">
        <w:rPr>
          <w:rFonts w:eastAsia="Arial Unicode MS"/>
          <w:color w:val="000000"/>
          <w:spacing w:val="14"/>
          <w:kern w:val="1"/>
          <w:lang w:val="ru-RU" w:eastAsia="ar-SA"/>
        </w:rPr>
        <w:t xml:space="preserve"> </w:t>
      </w:r>
      <w:r w:rsidRPr="008F45C9">
        <w:rPr>
          <w:rFonts w:eastAsia="Arial Unicode MS"/>
          <w:color w:val="000000"/>
          <w:kern w:val="1"/>
          <w:lang w:val="ru-RU" w:eastAsia="ar-SA"/>
        </w:rPr>
        <w:t>вр</w:t>
      </w:r>
      <w:r w:rsidRPr="008F45C9">
        <w:rPr>
          <w:rFonts w:eastAsia="Arial Unicode MS"/>
          <w:color w:val="000000"/>
          <w:spacing w:val="-5"/>
          <w:kern w:val="1"/>
          <w:lang w:val="ru-RU" w:eastAsia="ar-SA"/>
        </w:rPr>
        <w:t>е</w:t>
      </w:r>
      <w:r w:rsidRPr="008F45C9">
        <w:rPr>
          <w:rFonts w:eastAsia="Arial Unicode MS"/>
          <w:color w:val="000000"/>
          <w:spacing w:val="-1"/>
          <w:kern w:val="1"/>
          <w:lang w:val="ru-RU" w:eastAsia="ar-SA"/>
        </w:rPr>
        <w:t>д</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о</w:t>
      </w:r>
      <w:r w:rsidRPr="008F45C9">
        <w:rPr>
          <w:rFonts w:eastAsia="Arial Unicode MS"/>
          <w:color w:val="000000"/>
          <w:spacing w:val="2"/>
          <w:kern w:val="1"/>
          <w:lang w:val="ru-RU" w:eastAsia="ar-SA"/>
        </w:rPr>
        <w:t>с</w:t>
      </w:r>
      <w:r w:rsidRPr="008F45C9">
        <w:rPr>
          <w:rFonts w:eastAsia="Arial Unicode MS"/>
          <w:color w:val="000000"/>
          <w:spacing w:val="-1"/>
          <w:kern w:val="1"/>
          <w:lang w:val="ru-RU" w:eastAsia="ar-SA"/>
        </w:rPr>
        <w:t>т</w:t>
      </w:r>
      <w:r w:rsidRPr="008F45C9">
        <w:rPr>
          <w:rFonts w:eastAsia="Arial Unicode MS"/>
          <w:color w:val="000000"/>
          <w:kern w:val="1"/>
          <w:lang w:val="ru-RU" w:eastAsia="ar-SA"/>
        </w:rPr>
        <w:t xml:space="preserve">и </w:t>
      </w:r>
      <w:r w:rsidRPr="008F45C9">
        <w:rPr>
          <w:rFonts w:eastAsia="Arial Unicode MS"/>
          <w:color w:val="000000"/>
          <w:spacing w:val="22"/>
          <w:kern w:val="1"/>
          <w:lang w:val="ru-RU" w:eastAsia="ar-SA"/>
        </w:rPr>
        <w:t xml:space="preserve"> </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а</w:t>
      </w:r>
      <w:r w:rsidRPr="008F45C9">
        <w:rPr>
          <w:rFonts w:eastAsia="Arial Unicode MS"/>
          <w:color w:val="000000"/>
          <w:spacing w:val="-6"/>
          <w:kern w:val="1"/>
          <w:lang w:val="ru-RU" w:eastAsia="ar-SA"/>
        </w:rPr>
        <w:t>б</w:t>
      </w:r>
      <w:r w:rsidRPr="008F45C9">
        <w:rPr>
          <w:rFonts w:eastAsia="Arial Unicode MS"/>
          <w:color w:val="000000"/>
          <w:kern w:val="1"/>
          <w:lang w:val="ru-RU" w:eastAsia="ar-SA"/>
        </w:rPr>
        <w:t>ав</w:t>
      </w:r>
      <w:r w:rsidRPr="008F45C9">
        <w:rPr>
          <w:rFonts w:eastAsia="Arial Unicode MS"/>
          <w:color w:val="000000"/>
          <w:spacing w:val="3"/>
          <w:kern w:val="1"/>
          <w:lang w:val="ru-RU" w:eastAsia="ar-SA"/>
        </w:rPr>
        <w:t>к</w:t>
      </w:r>
      <w:r w:rsidRPr="008F45C9">
        <w:rPr>
          <w:rFonts w:eastAsia="Arial Unicode MS"/>
          <w:color w:val="000000"/>
          <w:kern w:val="1"/>
          <w:lang w:val="ru-RU" w:eastAsia="ar-SA"/>
        </w:rPr>
        <w:t xml:space="preserve">е </w:t>
      </w:r>
      <w:r w:rsidRPr="008F45C9">
        <w:rPr>
          <w:rFonts w:eastAsia="Arial Unicode MS"/>
          <w:color w:val="000000"/>
          <w:spacing w:val="16"/>
          <w:kern w:val="1"/>
          <w:lang w:val="ru-RU" w:eastAsia="ar-SA"/>
        </w:rPr>
        <w:t xml:space="preserve"> </w:t>
      </w:r>
      <w:r w:rsidRPr="008F45C9">
        <w:rPr>
          <w:rFonts w:eastAsia="Arial Unicode MS"/>
          <w:color w:val="000000"/>
          <w:spacing w:val="1"/>
          <w:kern w:val="1"/>
          <w:lang w:val="ru-RU" w:eastAsia="ar-SA"/>
        </w:rPr>
        <w:t>к</w:t>
      </w:r>
      <w:r w:rsidRPr="008F45C9">
        <w:rPr>
          <w:rFonts w:eastAsia="Arial Unicode MS"/>
          <w:color w:val="000000"/>
          <w:kern w:val="1"/>
          <w:lang w:val="ru-RU" w:eastAsia="ar-SA"/>
        </w:rPr>
        <w:t>о</w:t>
      </w:r>
      <w:r w:rsidRPr="008F45C9">
        <w:rPr>
          <w:rFonts w:eastAsia="Arial Unicode MS"/>
          <w:color w:val="000000"/>
          <w:spacing w:val="2"/>
          <w:kern w:val="1"/>
          <w:lang w:val="ru-RU" w:eastAsia="ar-SA"/>
        </w:rPr>
        <w:t>ј</w:t>
      </w:r>
      <w:r w:rsidRPr="008F45C9">
        <w:rPr>
          <w:rFonts w:eastAsia="Arial Unicode MS"/>
          <w:color w:val="000000"/>
          <w:kern w:val="1"/>
          <w:lang w:val="ru-RU" w:eastAsia="ar-SA"/>
        </w:rPr>
        <w:t xml:space="preserve">и </w:t>
      </w:r>
      <w:r w:rsidRPr="008F45C9">
        <w:rPr>
          <w:rFonts w:eastAsia="Arial Unicode MS"/>
          <w:color w:val="000000"/>
          <w:spacing w:val="3"/>
          <w:kern w:val="1"/>
          <w:lang w:val="ru-RU" w:eastAsia="ar-SA"/>
        </w:rPr>
        <w:t xml:space="preserve"> </w:t>
      </w:r>
      <w:r w:rsidRPr="008F45C9">
        <w:rPr>
          <w:rFonts w:eastAsia="Arial Unicode MS"/>
          <w:color w:val="000000"/>
          <w:kern w:val="1"/>
          <w:lang w:val="ru-RU" w:eastAsia="ar-SA"/>
        </w:rPr>
        <w:t>ће  и</w:t>
      </w:r>
      <w:r w:rsidRPr="008F45C9">
        <w:rPr>
          <w:rFonts w:eastAsia="Arial Unicode MS"/>
          <w:color w:val="000000"/>
          <w:spacing w:val="-1"/>
          <w:kern w:val="1"/>
          <w:lang w:val="ru-RU" w:eastAsia="ar-SA"/>
        </w:rPr>
        <w:t>з</w:t>
      </w:r>
      <w:r w:rsidRPr="008F45C9">
        <w:rPr>
          <w:rFonts w:eastAsia="Arial Unicode MS"/>
          <w:color w:val="000000"/>
          <w:kern w:val="1"/>
          <w:lang w:val="ru-RU" w:eastAsia="ar-SA"/>
        </w:rPr>
        <w:t>вр</w:t>
      </w:r>
      <w:r w:rsidRPr="008F45C9">
        <w:rPr>
          <w:rFonts w:eastAsia="Arial Unicode MS"/>
          <w:color w:val="000000"/>
          <w:spacing w:val="-1"/>
          <w:kern w:val="1"/>
          <w:lang w:val="ru-RU" w:eastAsia="ar-SA"/>
        </w:rPr>
        <w:t>ш</w:t>
      </w:r>
      <w:r w:rsidRPr="008F45C9">
        <w:rPr>
          <w:rFonts w:eastAsia="Arial Unicode MS"/>
          <w:color w:val="000000"/>
          <w:kern w:val="1"/>
          <w:lang w:val="ru-RU" w:eastAsia="ar-SA"/>
        </w:rPr>
        <w:t>и</w:t>
      </w:r>
      <w:r w:rsidRPr="008F45C9">
        <w:rPr>
          <w:rFonts w:eastAsia="Arial Unicode MS"/>
          <w:color w:val="000000"/>
          <w:spacing w:val="-1"/>
          <w:kern w:val="1"/>
          <w:lang w:val="ru-RU" w:eastAsia="ar-SA"/>
        </w:rPr>
        <w:t>т</w:t>
      </w:r>
      <w:r w:rsidRPr="008F45C9">
        <w:rPr>
          <w:rFonts w:eastAsia="Arial Unicode MS"/>
          <w:color w:val="000000"/>
          <w:kern w:val="1"/>
          <w:lang w:val="ru-RU" w:eastAsia="ar-SA"/>
        </w:rPr>
        <w:t xml:space="preserve">и </w:t>
      </w:r>
      <w:r w:rsidRPr="008F45C9">
        <w:rPr>
          <w:rFonts w:eastAsia="Arial Unicode MS"/>
          <w:color w:val="000000"/>
          <w:spacing w:val="19"/>
          <w:kern w:val="1"/>
          <w:lang w:val="ru-RU" w:eastAsia="ar-SA"/>
        </w:rPr>
        <w:t xml:space="preserve"> </w:t>
      </w:r>
      <w:r w:rsidRPr="008F45C9">
        <w:rPr>
          <w:rFonts w:eastAsia="Arial Unicode MS"/>
          <w:color w:val="000000"/>
          <w:spacing w:val="1"/>
          <w:kern w:val="1"/>
          <w:lang w:val="ru-RU" w:eastAsia="ar-SA"/>
        </w:rPr>
        <w:t>п</w:t>
      </w:r>
      <w:r w:rsidRPr="008F45C9">
        <w:rPr>
          <w:rFonts w:eastAsia="Arial Unicode MS"/>
          <w:color w:val="000000"/>
          <w:spacing w:val="-5"/>
          <w:kern w:val="1"/>
          <w:lang w:val="ru-RU" w:eastAsia="ar-SA"/>
        </w:rPr>
        <w:t>о</w:t>
      </w:r>
      <w:r w:rsidRPr="008F45C9">
        <w:rPr>
          <w:rFonts w:eastAsia="Arial Unicode MS"/>
          <w:color w:val="000000"/>
          <w:spacing w:val="-1"/>
          <w:kern w:val="1"/>
          <w:lang w:val="ru-RU" w:eastAsia="ar-SA"/>
        </w:rPr>
        <w:t>д</w:t>
      </w:r>
      <w:r w:rsidRPr="008F45C9">
        <w:rPr>
          <w:rFonts w:eastAsia="Arial Unicode MS"/>
          <w:color w:val="000000"/>
          <w:spacing w:val="2"/>
          <w:kern w:val="1"/>
          <w:lang w:val="ru-RU" w:eastAsia="ar-SA"/>
        </w:rPr>
        <w:t>и</w:t>
      </w:r>
      <w:r w:rsidRPr="008F45C9">
        <w:rPr>
          <w:rFonts w:eastAsia="Arial Unicode MS"/>
          <w:color w:val="000000"/>
          <w:spacing w:val="-4"/>
          <w:kern w:val="1"/>
          <w:lang w:val="ru-RU" w:eastAsia="ar-SA"/>
        </w:rPr>
        <w:t>з</w:t>
      </w:r>
      <w:r w:rsidRPr="008F45C9">
        <w:rPr>
          <w:rFonts w:eastAsia="Arial Unicode MS"/>
          <w:color w:val="000000"/>
          <w:spacing w:val="-2"/>
          <w:kern w:val="1"/>
          <w:lang w:val="ru-RU" w:eastAsia="ar-SA"/>
        </w:rPr>
        <w:t>в</w:t>
      </w:r>
      <w:r w:rsidRPr="008F45C9">
        <w:rPr>
          <w:rFonts w:eastAsia="Arial Unicode MS"/>
          <w:color w:val="000000"/>
          <w:kern w:val="1"/>
          <w:lang w:val="ru-RU" w:eastAsia="ar-SA"/>
        </w:rPr>
        <w:t>ођ</w:t>
      </w:r>
      <w:r w:rsidRPr="008F45C9">
        <w:rPr>
          <w:rFonts w:eastAsia="Arial Unicode MS"/>
          <w:color w:val="000000"/>
          <w:spacing w:val="-5"/>
          <w:kern w:val="1"/>
          <w:lang w:val="ru-RU" w:eastAsia="ar-SA"/>
        </w:rPr>
        <w:t>а</w:t>
      </w:r>
      <w:r w:rsidRPr="008F45C9">
        <w:rPr>
          <w:rFonts w:eastAsia="Arial Unicode MS"/>
          <w:color w:val="000000"/>
          <w:kern w:val="1"/>
          <w:lang w:val="ru-RU" w:eastAsia="ar-SA"/>
        </w:rPr>
        <w:t xml:space="preserve">ч </w:t>
      </w:r>
      <w:r w:rsidRPr="008F45C9">
        <w:rPr>
          <w:rFonts w:eastAsia="Arial Unicode MS"/>
          <w:color w:val="000000"/>
          <w:spacing w:val="26"/>
          <w:kern w:val="1"/>
          <w:lang w:val="ru-RU" w:eastAsia="ar-SA"/>
        </w:rPr>
        <w:t xml:space="preserve"> </w:t>
      </w:r>
      <w:r w:rsidRPr="008F45C9">
        <w:rPr>
          <w:rFonts w:eastAsia="Arial Unicode MS"/>
          <w:color w:val="000000"/>
          <w:spacing w:val="2"/>
          <w:kern w:val="1"/>
          <w:lang w:val="ru-RU" w:eastAsia="ar-SA"/>
        </w:rPr>
        <w:t>ј</w:t>
      </w:r>
      <w:r w:rsidRPr="008F45C9">
        <w:rPr>
          <w:rFonts w:eastAsia="Arial Unicode MS"/>
          <w:color w:val="000000"/>
          <w:kern w:val="1"/>
          <w:lang w:val="ru-RU" w:eastAsia="ar-SA"/>
        </w:rPr>
        <w:t>е:</w:t>
      </w:r>
      <w:r w:rsidRPr="008F45C9">
        <w:rPr>
          <w:rFonts w:eastAsia="Arial Unicode MS"/>
          <w:color w:val="000000"/>
          <w:kern w:val="1"/>
          <w:lang w:eastAsia="ar-SA"/>
        </w:rPr>
        <w:t xml:space="preserve"> ___%</w:t>
      </w:r>
      <w:r w:rsidRPr="008F45C9">
        <w:rPr>
          <w:rFonts w:eastAsia="Arial Unicode MS"/>
          <w:color w:val="000000"/>
          <w:kern w:val="1"/>
          <w:lang w:val="ru-RU" w:eastAsia="ar-SA"/>
        </w:rPr>
        <w:t>,</w:t>
      </w:r>
      <w:r w:rsidRPr="008F45C9">
        <w:rPr>
          <w:rFonts w:eastAsia="Arial Unicode MS"/>
          <w:color w:val="000000"/>
          <w:spacing w:val="51"/>
          <w:kern w:val="1"/>
          <w:lang w:val="ru-RU" w:eastAsia="ar-SA"/>
        </w:rPr>
        <w:t xml:space="preserve"> </w:t>
      </w:r>
      <w:r w:rsidRPr="008F45C9">
        <w:rPr>
          <w:rFonts w:eastAsia="Arial Unicode MS"/>
          <w:color w:val="000000"/>
          <w:kern w:val="1"/>
          <w:lang w:val="ru-RU" w:eastAsia="ar-SA"/>
        </w:rPr>
        <w:t>а</w:t>
      </w:r>
      <w:r w:rsidRPr="008F45C9">
        <w:rPr>
          <w:rFonts w:eastAsia="Arial Unicode MS"/>
          <w:color w:val="000000"/>
          <w:spacing w:val="52"/>
          <w:kern w:val="1"/>
          <w:lang w:val="ru-RU" w:eastAsia="ar-SA"/>
        </w:rPr>
        <w:t xml:space="preserve"> </w:t>
      </w:r>
      <w:r w:rsidRPr="008F45C9">
        <w:rPr>
          <w:rFonts w:eastAsia="Arial Unicode MS"/>
          <w:color w:val="000000"/>
          <w:spacing w:val="-1"/>
          <w:w w:val="103"/>
          <w:kern w:val="1"/>
          <w:lang w:val="ru-RU" w:eastAsia="ar-SA"/>
        </w:rPr>
        <w:t>д</w:t>
      </w:r>
      <w:r w:rsidRPr="008F45C9">
        <w:rPr>
          <w:rFonts w:eastAsia="Arial Unicode MS"/>
          <w:color w:val="000000"/>
          <w:w w:val="103"/>
          <w:kern w:val="1"/>
          <w:lang w:val="ru-RU" w:eastAsia="ar-SA"/>
        </w:rPr>
        <w:t xml:space="preserve">ео </w:t>
      </w:r>
      <w:r w:rsidRPr="008F45C9">
        <w:rPr>
          <w:rFonts w:eastAsia="Arial Unicode MS"/>
          <w:color w:val="000000"/>
          <w:spacing w:val="1"/>
          <w:kern w:val="1"/>
          <w:lang w:val="ru-RU" w:eastAsia="ar-SA"/>
        </w:rPr>
        <w:t>п</w:t>
      </w:r>
      <w:r w:rsidRPr="008F45C9">
        <w:rPr>
          <w:rFonts w:eastAsia="Arial Unicode MS"/>
          <w:color w:val="000000"/>
          <w:kern w:val="1"/>
          <w:lang w:val="ru-RU" w:eastAsia="ar-SA"/>
        </w:rPr>
        <w:t>р</w:t>
      </w:r>
      <w:r w:rsidRPr="008F45C9">
        <w:rPr>
          <w:rFonts w:eastAsia="Arial Unicode MS"/>
          <w:color w:val="000000"/>
          <w:spacing w:val="-5"/>
          <w:kern w:val="1"/>
          <w:lang w:val="ru-RU" w:eastAsia="ar-SA"/>
        </w:rPr>
        <w:t>е</w:t>
      </w:r>
      <w:r w:rsidRPr="008F45C9">
        <w:rPr>
          <w:rFonts w:eastAsia="Arial Unicode MS"/>
          <w:color w:val="000000"/>
          <w:spacing w:val="-1"/>
          <w:kern w:val="1"/>
          <w:lang w:val="ru-RU" w:eastAsia="ar-SA"/>
        </w:rPr>
        <w:t>дм</w:t>
      </w:r>
      <w:r w:rsidRPr="008F45C9">
        <w:rPr>
          <w:rFonts w:eastAsia="Arial Unicode MS"/>
          <w:color w:val="000000"/>
          <w:spacing w:val="-7"/>
          <w:kern w:val="1"/>
          <w:lang w:val="ru-RU" w:eastAsia="ar-SA"/>
        </w:rPr>
        <w:t>е</w:t>
      </w:r>
      <w:r w:rsidRPr="008F45C9">
        <w:rPr>
          <w:rFonts w:eastAsia="Arial Unicode MS"/>
          <w:color w:val="000000"/>
          <w:spacing w:val="-4"/>
          <w:kern w:val="1"/>
          <w:lang w:val="ru-RU" w:eastAsia="ar-SA"/>
        </w:rPr>
        <w:t>т</w:t>
      </w:r>
      <w:r w:rsidRPr="008F45C9">
        <w:rPr>
          <w:rFonts w:eastAsia="Arial Unicode MS"/>
          <w:color w:val="000000"/>
          <w:kern w:val="1"/>
          <w:lang w:val="ru-RU" w:eastAsia="ar-SA"/>
        </w:rPr>
        <w:t>а</w:t>
      </w:r>
      <w:r w:rsidRPr="008F45C9">
        <w:rPr>
          <w:rFonts w:eastAsia="Arial Unicode MS"/>
          <w:color w:val="000000"/>
          <w:spacing w:val="44"/>
          <w:kern w:val="1"/>
          <w:lang w:eastAsia="ar-SA"/>
        </w:rPr>
        <w:t xml:space="preserve"> </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а</w:t>
      </w:r>
      <w:r w:rsidRPr="008F45C9">
        <w:rPr>
          <w:rFonts w:eastAsia="Arial Unicode MS"/>
          <w:color w:val="000000"/>
          <w:spacing w:val="-6"/>
          <w:kern w:val="1"/>
          <w:lang w:val="ru-RU" w:eastAsia="ar-SA"/>
        </w:rPr>
        <w:t>б</w:t>
      </w:r>
      <w:r w:rsidRPr="008F45C9">
        <w:rPr>
          <w:rFonts w:eastAsia="Arial Unicode MS"/>
          <w:color w:val="000000"/>
          <w:spacing w:val="-2"/>
          <w:kern w:val="1"/>
          <w:lang w:val="ru-RU" w:eastAsia="ar-SA"/>
        </w:rPr>
        <w:t>а</w:t>
      </w:r>
      <w:r w:rsidRPr="008F45C9">
        <w:rPr>
          <w:rFonts w:eastAsia="Arial Unicode MS"/>
          <w:color w:val="000000"/>
          <w:spacing w:val="3"/>
          <w:kern w:val="1"/>
          <w:lang w:val="ru-RU" w:eastAsia="ar-SA"/>
        </w:rPr>
        <w:t>в</w:t>
      </w:r>
      <w:r w:rsidRPr="008F45C9">
        <w:rPr>
          <w:rFonts w:eastAsia="Arial Unicode MS"/>
          <w:color w:val="000000"/>
          <w:spacing w:val="1"/>
          <w:kern w:val="1"/>
          <w:lang w:val="ru-RU" w:eastAsia="ar-SA"/>
        </w:rPr>
        <w:t>к</w:t>
      </w:r>
      <w:r w:rsidRPr="008F45C9">
        <w:rPr>
          <w:rFonts w:eastAsia="Arial Unicode MS"/>
          <w:color w:val="000000"/>
          <w:kern w:val="1"/>
          <w:lang w:val="ru-RU" w:eastAsia="ar-SA"/>
        </w:rPr>
        <w:t>е</w:t>
      </w:r>
      <w:r w:rsidRPr="008F45C9">
        <w:rPr>
          <w:rFonts w:eastAsia="Arial Unicode MS"/>
          <w:color w:val="000000"/>
          <w:spacing w:val="37"/>
          <w:kern w:val="1"/>
          <w:lang w:val="ru-RU" w:eastAsia="ar-SA"/>
        </w:rPr>
        <w:t xml:space="preserve"> </w:t>
      </w:r>
      <w:r w:rsidRPr="008F45C9">
        <w:rPr>
          <w:rFonts w:eastAsia="Arial Unicode MS"/>
          <w:color w:val="000000"/>
          <w:spacing w:val="3"/>
          <w:kern w:val="1"/>
          <w:lang w:val="ru-RU" w:eastAsia="ar-SA"/>
        </w:rPr>
        <w:t>к</w:t>
      </w:r>
      <w:r w:rsidRPr="008F45C9">
        <w:rPr>
          <w:rFonts w:eastAsia="Arial Unicode MS"/>
          <w:color w:val="000000"/>
          <w:kern w:val="1"/>
          <w:lang w:val="ru-RU" w:eastAsia="ar-SA"/>
        </w:rPr>
        <w:t>оји</w:t>
      </w:r>
      <w:r w:rsidRPr="008F45C9">
        <w:rPr>
          <w:rFonts w:eastAsia="Arial Unicode MS"/>
          <w:color w:val="000000"/>
          <w:spacing w:val="25"/>
          <w:kern w:val="1"/>
          <w:lang w:val="ru-RU" w:eastAsia="ar-SA"/>
        </w:rPr>
        <w:t xml:space="preserve"> </w:t>
      </w:r>
      <w:r w:rsidRPr="008F45C9">
        <w:rPr>
          <w:rFonts w:eastAsia="Arial Unicode MS"/>
          <w:color w:val="000000"/>
          <w:kern w:val="1"/>
          <w:lang w:val="ru-RU" w:eastAsia="ar-SA"/>
        </w:rPr>
        <w:t>ће</w:t>
      </w:r>
      <w:r w:rsidRPr="008F45C9">
        <w:rPr>
          <w:rFonts w:eastAsia="Arial Unicode MS"/>
          <w:color w:val="000000"/>
          <w:spacing w:val="21"/>
          <w:kern w:val="1"/>
          <w:lang w:val="ru-RU" w:eastAsia="ar-SA"/>
        </w:rPr>
        <w:t xml:space="preserve"> </w:t>
      </w:r>
      <w:r w:rsidRPr="008F45C9">
        <w:rPr>
          <w:rFonts w:eastAsia="Arial Unicode MS"/>
          <w:color w:val="000000"/>
          <w:kern w:val="1"/>
          <w:lang w:val="ru-RU" w:eastAsia="ar-SA"/>
        </w:rPr>
        <w:t>и</w:t>
      </w:r>
      <w:r w:rsidRPr="008F45C9">
        <w:rPr>
          <w:rFonts w:eastAsia="Arial Unicode MS"/>
          <w:color w:val="000000"/>
          <w:spacing w:val="-1"/>
          <w:kern w:val="1"/>
          <w:lang w:val="ru-RU" w:eastAsia="ar-SA"/>
        </w:rPr>
        <w:t>з</w:t>
      </w:r>
      <w:r w:rsidRPr="008F45C9">
        <w:rPr>
          <w:rFonts w:eastAsia="Arial Unicode MS"/>
          <w:color w:val="000000"/>
          <w:kern w:val="1"/>
          <w:lang w:val="ru-RU" w:eastAsia="ar-SA"/>
        </w:rPr>
        <w:t>вр</w:t>
      </w:r>
      <w:r w:rsidRPr="008F45C9">
        <w:rPr>
          <w:rFonts w:eastAsia="Arial Unicode MS"/>
          <w:color w:val="000000"/>
          <w:spacing w:val="-1"/>
          <w:kern w:val="1"/>
          <w:lang w:val="ru-RU" w:eastAsia="ar-SA"/>
        </w:rPr>
        <w:t>ш</w:t>
      </w:r>
      <w:r w:rsidRPr="008F45C9">
        <w:rPr>
          <w:rFonts w:eastAsia="Arial Unicode MS"/>
          <w:color w:val="000000"/>
          <w:spacing w:val="2"/>
          <w:kern w:val="1"/>
          <w:lang w:val="ru-RU" w:eastAsia="ar-SA"/>
        </w:rPr>
        <w:t>и</w:t>
      </w:r>
      <w:r w:rsidRPr="008F45C9">
        <w:rPr>
          <w:rFonts w:eastAsia="Arial Unicode MS"/>
          <w:color w:val="000000"/>
          <w:spacing w:val="-1"/>
          <w:kern w:val="1"/>
          <w:lang w:val="ru-RU" w:eastAsia="ar-SA"/>
        </w:rPr>
        <w:t>т</w:t>
      </w:r>
      <w:r w:rsidRPr="008F45C9">
        <w:rPr>
          <w:rFonts w:eastAsia="Arial Unicode MS"/>
          <w:color w:val="000000"/>
          <w:kern w:val="1"/>
          <w:lang w:val="ru-RU" w:eastAsia="ar-SA"/>
        </w:rPr>
        <w:t>и</w:t>
      </w:r>
      <w:r w:rsidRPr="008F45C9">
        <w:rPr>
          <w:rFonts w:eastAsia="Arial Unicode MS"/>
          <w:color w:val="000000"/>
          <w:spacing w:val="41"/>
          <w:kern w:val="1"/>
          <w:lang w:val="ru-RU" w:eastAsia="ar-SA"/>
        </w:rPr>
        <w:t xml:space="preserve"> </w:t>
      </w:r>
      <w:r w:rsidRPr="008F45C9">
        <w:rPr>
          <w:rFonts w:eastAsia="Arial Unicode MS"/>
          <w:color w:val="000000"/>
          <w:spacing w:val="1"/>
          <w:kern w:val="1"/>
          <w:lang w:val="ru-RU" w:eastAsia="ar-SA"/>
        </w:rPr>
        <w:t>п</w:t>
      </w:r>
      <w:r w:rsidRPr="008F45C9">
        <w:rPr>
          <w:rFonts w:eastAsia="Arial Unicode MS"/>
          <w:color w:val="000000"/>
          <w:spacing w:val="-5"/>
          <w:kern w:val="1"/>
          <w:lang w:val="ru-RU" w:eastAsia="ar-SA"/>
        </w:rPr>
        <w:t>о</w:t>
      </w:r>
      <w:r w:rsidRPr="008F45C9">
        <w:rPr>
          <w:rFonts w:eastAsia="Arial Unicode MS"/>
          <w:color w:val="000000"/>
          <w:spacing w:val="-1"/>
          <w:kern w:val="1"/>
          <w:lang w:val="ru-RU" w:eastAsia="ar-SA"/>
        </w:rPr>
        <w:t>д</w:t>
      </w:r>
      <w:r w:rsidRPr="008F45C9">
        <w:rPr>
          <w:rFonts w:eastAsia="Arial Unicode MS"/>
          <w:color w:val="000000"/>
          <w:spacing w:val="2"/>
          <w:kern w:val="1"/>
          <w:lang w:val="ru-RU" w:eastAsia="ar-SA"/>
        </w:rPr>
        <w:t>и</w:t>
      </w:r>
      <w:r w:rsidRPr="008F45C9">
        <w:rPr>
          <w:rFonts w:eastAsia="Arial Unicode MS"/>
          <w:color w:val="000000"/>
          <w:spacing w:val="-4"/>
          <w:kern w:val="1"/>
          <w:lang w:val="ru-RU" w:eastAsia="ar-SA"/>
        </w:rPr>
        <w:t>з</w:t>
      </w:r>
      <w:r w:rsidRPr="008F45C9">
        <w:rPr>
          <w:rFonts w:eastAsia="Arial Unicode MS"/>
          <w:color w:val="000000"/>
          <w:spacing w:val="-2"/>
          <w:kern w:val="1"/>
          <w:lang w:val="ru-RU" w:eastAsia="ar-SA"/>
        </w:rPr>
        <w:t>в</w:t>
      </w:r>
      <w:r w:rsidRPr="008F45C9">
        <w:rPr>
          <w:rFonts w:eastAsia="Arial Unicode MS"/>
          <w:color w:val="000000"/>
          <w:kern w:val="1"/>
          <w:lang w:val="ru-RU" w:eastAsia="ar-SA"/>
        </w:rPr>
        <w:t>ођ</w:t>
      </w:r>
      <w:r w:rsidRPr="008F45C9">
        <w:rPr>
          <w:rFonts w:eastAsia="Arial Unicode MS"/>
          <w:color w:val="000000"/>
          <w:spacing w:val="-3"/>
          <w:kern w:val="1"/>
          <w:lang w:val="ru-RU" w:eastAsia="ar-SA"/>
        </w:rPr>
        <w:t>а</w:t>
      </w:r>
      <w:r w:rsidRPr="008F45C9">
        <w:rPr>
          <w:rFonts w:eastAsia="Arial Unicode MS"/>
          <w:color w:val="000000"/>
          <w:kern w:val="1"/>
          <w:lang w:val="ru-RU" w:eastAsia="ar-SA"/>
        </w:rPr>
        <w:t>ч</w:t>
      </w:r>
      <w:r w:rsidRPr="008F45C9">
        <w:rPr>
          <w:rFonts w:eastAsia="Arial Unicode MS"/>
          <w:color w:val="000000"/>
          <w:spacing w:val="49"/>
          <w:kern w:val="1"/>
          <w:lang w:val="ru-RU" w:eastAsia="ar-SA"/>
        </w:rPr>
        <w:t xml:space="preserve"> </w:t>
      </w:r>
      <w:r w:rsidRPr="008F45C9">
        <w:rPr>
          <w:rFonts w:eastAsia="Arial Unicode MS"/>
          <w:color w:val="000000"/>
          <w:kern w:val="1"/>
          <w:lang w:val="ru-RU" w:eastAsia="ar-SA"/>
        </w:rPr>
        <w:t>је:</w:t>
      </w:r>
      <w:r w:rsidRPr="008F45C9">
        <w:rPr>
          <w:rFonts w:eastAsia="Arial Unicode MS"/>
          <w:color w:val="000000"/>
          <w:spacing w:val="20"/>
          <w:kern w:val="1"/>
          <w:lang w:eastAsia="ar-SA"/>
        </w:rPr>
        <w:t xml:space="preserve">_____________ </w:t>
      </w:r>
      <w:r w:rsidRPr="008F45C9">
        <w:rPr>
          <w:rFonts w:eastAsia="Arial Unicode MS"/>
          <w:b/>
          <w:color w:val="000000"/>
          <w:spacing w:val="20"/>
          <w:kern w:val="1"/>
          <w:lang w:eastAsia="ar-SA"/>
        </w:rPr>
        <w:t>(</w:t>
      </w:r>
      <w:r w:rsidRPr="008F45C9">
        <w:rPr>
          <w:rFonts w:eastAsia="Arial Unicode MS"/>
          <w:b/>
          <w:i/>
          <w:color w:val="000000"/>
          <w:spacing w:val="20"/>
          <w:kern w:val="1"/>
          <w:lang w:eastAsia="ar-SA"/>
        </w:rPr>
        <w:t>попуњава Наручилац у складу са Обрасцом Понуде)</w:t>
      </w:r>
    </w:p>
    <w:p w:rsidR="008F45C9" w:rsidRPr="008F45C9" w:rsidRDefault="008F45C9" w:rsidP="008F45C9">
      <w:pPr>
        <w:tabs>
          <w:tab w:val="left" w:pos="1350"/>
        </w:tabs>
        <w:suppressAutoHyphens/>
        <w:spacing w:before="7" w:after="120" w:line="247" w:lineRule="auto"/>
        <w:jc w:val="both"/>
        <w:rPr>
          <w:rFonts w:eastAsia="Arial Unicode MS"/>
          <w:color w:val="000000"/>
          <w:kern w:val="1"/>
          <w:lang w:val="ru-RU" w:eastAsia="ar-SA"/>
        </w:rPr>
      </w:pPr>
      <w:r w:rsidRPr="008F45C9">
        <w:rPr>
          <w:rFonts w:eastAsia="Arial Unicode MS"/>
          <w:color w:val="000000"/>
          <w:kern w:val="1"/>
          <w:lang w:val="ru-RU" w:eastAsia="ar-SA"/>
        </w:rPr>
        <w:t>Извођач</w:t>
      </w:r>
      <w:r w:rsidRPr="008F45C9">
        <w:rPr>
          <w:rFonts w:eastAsia="Arial Unicode MS"/>
          <w:color w:val="000000"/>
          <w:spacing w:val="23"/>
          <w:kern w:val="1"/>
          <w:lang w:val="ru-RU" w:eastAsia="ar-SA"/>
        </w:rPr>
        <w:t xml:space="preserve"> </w:t>
      </w:r>
      <w:r w:rsidRPr="008F45C9">
        <w:rPr>
          <w:rFonts w:eastAsia="Arial Unicode MS"/>
          <w:color w:val="000000"/>
          <w:spacing w:val="3"/>
          <w:kern w:val="1"/>
          <w:lang w:val="ru-RU" w:eastAsia="ar-SA"/>
        </w:rPr>
        <w:t>к</w:t>
      </w:r>
      <w:r w:rsidRPr="008F45C9">
        <w:rPr>
          <w:rFonts w:eastAsia="Arial Unicode MS"/>
          <w:color w:val="000000"/>
          <w:kern w:val="1"/>
          <w:lang w:val="ru-RU" w:eastAsia="ar-SA"/>
        </w:rPr>
        <w:t xml:space="preserve">оји  </w:t>
      </w:r>
      <w:r w:rsidRPr="008F45C9">
        <w:rPr>
          <w:rFonts w:eastAsia="Arial Unicode MS"/>
          <w:color w:val="000000"/>
          <w:spacing w:val="2"/>
          <w:kern w:val="1"/>
          <w:lang w:val="ru-RU" w:eastAsia="ar-SA"/>
        </w:rPr>
        <w:t>ј</w:t>
      </w:r>
      <w:r w:rsidRPr="008F45C9">
        <w:rPr>
          <w:rFonts w:eastAsia="Arial Unicode MS"/>
          <w:color w:val="000000"/>
          <w:kern w:val="1"/>
          <w:lang w:val="ru-RU" w:eastAsia="ar-SA"/>
        </w:rPr>
        <w:t>е</w:t>
      </w:r>
      <w:r w:rsidRPr="008F45C9">
        <w:rPr>
          <w:rFonts w:eastAsia="Arial Unicode MS"/>
          <w:color w:val="000000"/>
          <w:spacing w:val="49"/>
          <w:kern w:val="1"/>
          <w:lang w:val="ru-RU" w:eastAsia="ar-SA"/>
        </w:rPr>
        <w:t xml:space="preserve"> </w:t>
      </w:r>
      <w:r w:rsidRPr="008F45C9">
        <w:rPr>
          <w:rFonts w:eastAsia="Arial Unicode MS"/>
          <w:color w:val="000000"/>
          <w:kern w:val="1"/>
          <w:lang w:val="ru-RU" w:eastAsia="ar-SA"/>
        </w:rPr>
        <w:t>и</w:t>
      </w:r>
      <w:r w:rsidRPr="008F45C9">
        <w:rPr>
          <w:rFonts w:eastAsia="Arial Unicode MS"/>
          <w:color w:val="000000"/>
          <w:spacing w:val="-1"/>
          <w:kern w:val="1"/>
          <w:lang w:val="ru-RU" w:eastAsia="ar-SA"/>
        </w:rPr>
        <w:t>з</w:t>
      </w:r>
      <w:r w:rsidRPr="008F45C9">
        <w:rPr>
          <w:rFonts w:eastAsia="Arial Unicode MS"/>
          <w:color w:val="000000"/>
          <w:kern w:val="1"/>
          <w:lang w:val="ru-RU" w:eastAsia="ar-SA"/>
        </w:rPr>
        <w:t>вр</w:t>
      </w:r>
      <w:r w:rsidRPr="008F45C9">
        <w:rPr>
          <w:rFonts w:eastAsia="Arial Unicode MS"/>
          <w:color w:val="000000"/>
          <w:spacing w:val="-3"/>
          <w:kern w:val="1"/>
          <w:lang w:val="ru-RU" w:eastAsia="ar-SA"/>
        </w:rPr>
        <w:t>ш</w:t>
      </w:r>
      <w:r w:rsidRPr="008F45C9">
        <w:rPr>
          <w:rFonts w:eastAsia="Arial Unicode MS"/>
          <w:color w:val="000000"/>
          <w:kern w:val="1"/>
          <w:lang w:val="ru-RU" w:eastAsia="ar-SA"/>
        </w:rPr>
        <w:t xml:space="preserve">ење </w:t>
      </w:r>
      <w:r w:rsidRPr="008F45C9">
        <w:rPr>
          <w:rFonts w:eastAsia="Arial Unicode MS"/>
          <w:color w:val="000000"/>
          <w:spacing w:val="21"/>
          <w:kern w:val="1"/>
          <w:lang w:val="ru-RU" w:eastAsia="ar-SA"/>
        </w:rPr>
        <w:t xml:space="preserve"> </w:t>
      </w:r>
      <w:r w:rsidRPr="008F45C9">
        <w:rPr>
          <w:rFonts w:eastAsia="Arial Unicode MS"/>
          <w:color w:val="000000"/>
          <w:spacing w:val="-5"/>
          <w:kern w:val="1"/>
          <w:lang w:val="ru-RU" w:eastAsia="ar-SA"/>
        </w:rPr>
        <w:t>у</w:t>
      </w:r>
      <w:r w:rsidRPr="008F45C9">
        <w:rPr>
          <w:rFonts w:eastAsia="Arial Unicode MS"/>
          <w:color w:val="000000"/>
          <w:spacing w:val="-4"/>
          <w:kern w:val="1"/>
          <w:lang w:val="ru-RU" w:eastAsia="ar-SA"/>
        </w:rPr>
        <w:t>г</w:t>
      </w:r>
      <w:r w:rsidRPr="008F45C9">
        <w:rPr>
          <w:rFonts w:eastAsia="Arial Unicode MS"/>
          <w:color w:val="000000"/>
          <w:kern w:val="1"/>
          <w:lang w:val="ru-RU" w:eastAsia="ar-SA"/>
        </w:rPr>
        <w:t>о</w:t>
      </w:r>
      <w:r w:rsidRPr="008F45C9">
        <w:rPr>
          <w:rFonts w:eastAsia="Arial Unicode MS"/>
          <w:color w:val="000000"/>
          <w:spacing w:val="-2"/>
          <w:kern w:val="1"/>
          <w:lang w:val="ru-RU" w:eastAsia="ar-SA"/>
        </w:rPr>
        <w:t>в</w:t>
      </w:r>
      <w:r w:rsidRPr="008F45C9">
        <w:rPr>
          <w:rFonts w:eastAsia="Arial Unicode MS"/>
          <w:color w:val="000000"/>
          <w:kern w:val="1"/>
          <w:lang w:val="ru-RU" w:eastAsia="ar-SA"/>
        </w:rPr>
        <w:t>оре</w:t>
      </w:r>
      <w:r w:rsidRPr="008F45C9">
        <w:rPr>
          <w:rFonts w:eastAsia="Arial Unicode MS"/>
          <w:color w:val="000000"/>
          <w:spacing w:val="-2"/>
          <w:kern w:val="1"/>
          <w:lang w:val="ru-RU" w:eastAsia="ar-SA"/>
        </w:rPr>
        <w:t>н</w:t>
      </w:r>
      <w:r w:rsidRPr="008F45C9">
        <w:rPr>
          <w:rFonts w:eastAsia="Arial Unicode MS"/>
          <w:color w:val="000000"/>
          <w:kern w:val="1"/>
          <w:lang w:val="ru-RU" w:eastAsia="ar-SA"/>
        </w:rPr>
        <w:t xml:space="preserve">их радова, </w:t>
      </w:r>
      <w:r w:rsidRPr="008F45C9">
        <w:rPr>
          <w:rFonts w:eastAsia="Arial Unicode MS"/>
          <w:color w:val="000000"/>
          <w:spacing w:val="14"/>
          <w:kern w:val="1"/>
          <w:lang w:val="ru-RU" w:eastAsia="ar-SA"/>
        </w:rPr>
        <w:t xml:space="preserve"> </w:t>
      </w:r>
      <w:r w:rsidRPr="008F45C9">
        <w:rPr>
          <w:rFonts w:eastAsia="Arial Unicode MS"/>
          <w:color w:val="000000"/>
          <w:kern w:val="1"/>
          <w:lang w:val="ru-RU" w:eastAsia="ar-SA"/>
        </w:rPr>
        <w:t>у</w:t>
      </w:r>
      <w:r w:rsidRPr="008F45C9">
        <w:rPr>
          <w:rFonts w:eastAsia="Arial Unicode MS"/>
          <w:color w:val="000000"/>
          <w:spacing w:val="46"/>
          <w:kern w:val="1"/>
          <w:lang w:val="ru-RU" w:eastAsia="ar-SA"/>
        </w:rPr>
        <w:t xml:space="preserve"> </w:t>
      </w:r>
      <w:r w:rsidRPr="008F45C9">
        <w:rPr>
          <w:rFonts w:eastAsia="Arial Unicode MS"/>
          <w:color w:val="000000"/>
          <w:kern w:val="1"/>
          <w:lang w:val="ru-RU" w:eastAsia="ar-SA"/>
        </w:rPr>
        <w:t>с</w:t>
      </w:r>
      <w:r w:rsidRPr="008F45C9">
        <w:rPr>
          <w:rFonts w:eastAsia="Arial Unicode MS"/>
          <w:color w:val="000000"/>
          <w:spacing w:val="3"/>
          <w:kern w:val="1"/>
          <w:lang w:val="ru-RU" w:eastAsia="ar-SA"/>
        </w:rPr>
        <w:t>к</w:t>
      </w:r>
      <w:r w:rsidRPr="008F45C9">
        <w:rPr>
          <w:rFonts w:eastAsia="Arial Unicode MS"/>
          <w:color w:val="000000"/>
          <w:spacing w:val="-3"/>
          <w:kern w:val="1"/>
          <w:lang w:val="ru-RU" w:eastAsia="ar-SA"/>
        </w:rPr>
        <w:t>л</w:t>
      </w:r>
      <w:r w:rsidRPr="008F45C9">
        <w:rPr>
          <w:rFonts w:eastAsia="Arial Unicode MS"/>
          <w:color w:val="000000"/>
          <w:spacing w:val="2"/>
          <w:kern w:val="1"/>
          <w:lang w:val="ru-RU" w:eastAsia="ar-SA"/>
        </w:rPr>
        <w:t>а</w:t>
      </w:r>
      <w:r w:rsidRPr="008F45C9">
        <w:rPr>
          <w:rFonts w:eastAsia="Arial Unicode MS"/>
          <w:color w:val="000000"/>
          <w:spacing w:val="1"/>
          <w:kern w:val="1"/>
          <w:lang w:val="ru-RU" w:eastAsia="ar-SA"/>
        </w:rPr>
        <w:t>д</w:t>
      </w:r>
      <w:r w:rsidRPr="008F45C9">
        <w:rPr>
          <w:rFonts w:eastAsia="Arial Unicode MS"/>
          <w:color w:val="000000"/>
          <w:kern w:val="1"/>
          <w:lang w:val="ru-RU" w:eastAsia="ar-SA"/>
        </w:rPr>
        <w:t xml:space="preserve">у </w:t>
      </w:r>
      <w:r w:rsidRPr="008F45C9">
        <w:rPr>
          <w:rFonts w:eastAsia="Arial Unicode MS"/>
          <w:color w:val="000000"/>
          <w:spacing w:val="6"/>
          <w:kern w:val="1"/>
          <w:lang w:val="ru-RU" w:eastAsia="ar-SA"/>
        </w:rPr>
        <w:t xml:space="preserve"> </w:t>
      </w:r>
      <w:r w:rsidRPr="008F45C9">
        <w:rPr>
          <w:rFonts w:eastAsia="Arial Unicode MS"/>
          <w:color w:val="000000"/>
          <w:kern w:val="1"/>
          <w:lang w:val="ru-RU" w:eastAsia="ar-SA"/>
        </w:rPr>
        <w:t>са</w:t>
      </w:r>
      <w:r w:rsidRPr="008F45C9">
        <w:rPr>
          <w:rFonts w:eastAsia="Arial Unicode MS"/>
          <w:color w:val="000000"/>
          <w:spacing w:val="51"/>
          <w:kern w:val="1"/>
          <w:lang w:val="ru-RU" w:eastAsia="ar-SA"/>
        </w:rPr>
        <w:t xml:space="preserve"> </w:t>
      </w:r>
      <w:r w:rsidRPr="008F45C9">
        <w:rPr>
          <w:rFonts w:eastAsia="Arial Unicode MS"/>
          <w:color w:val="000000"/>
          <w:kern w:val="1"/>
          <w:lang w:val="ru-RU" w:eastAsia="ar-SA"/>
        </w:rPr>
        <w:t>По</w:t>
      </w:r>
      <w:r w:rsidRPr="008F45C9">
        <w:rPr>
          <w:rFonts w:eastAsia="Arial Unicode MS"/>
          <w:color w:val="000000"/>
          <w:spacing w:val="1"/>
          <w:kern w:val="1"/>
          <w:lang w:val="ru-RU" w:eastAsia="ar-SA"/>
        </w:rPr>
        <w:t>н</w:t>
      </w:r>
      <w:r w:rsidRPr="008F45C9">
        <w:rPr>
          <w:rFonts w:eastAsia="Arial Unicode MS"/>
          <w:color w:val="000000"/>
          <w:spacing w:val="-10"/>
          <w:kern w:val="1"/>
          <w:lang w:val="ru-RU" w:eastAsia="ar-SA"/>
        </w:rPr>
        <w:t>у</w:t>
      </w:r>
      <w:r w:rsidRPr="008F45C9">
        <w:rPr>
          <w:rFonts w:eastAsia="Arial Unicode MS"/>
          <w:color w:val="000000"/>
          <w:spacing w:val="1"/>
          <w:kern w:val="1"/>
          <w:lang w:val="ru-RU" w:eastAsia="ar-SA"/>
        </w:rPr>
        <w:t>д</w:t>
      </w:r>
      <w:r w:rsidRPr="008F45C9">
        <w:rPr>
          <w:rFonts w:eastAsia="Arial Unicode MS"/>
          <w:color w:val="000000"/>
          <w:spacing w:val="2"/>
          <w:kern w:val="1"/>
          <w:lang w:val="ru-RU" w:eastAsia="ar-SA"/>
        </w:rPr>
        <w:t>о</w:t>
      </w:r>
      <w:r w:rsidRPr="008F45C9">
        <w:rPr>
          <w:rFonts w:eastAsia="Arial Unicode MS"/>
          <w:color w:val="000000"/>
          <w:spacing w:val="-1"/>
          <w:kern w:val="1"/>
          <w:lang w:val="ru-RU" w:eastAsia="ar-SA"/>
        </w:rPr>
        <w:t>м</w:t>
      </w:r>
      <w:r w:rsidRPr="008F45C9">
        <w:rPr>
          <w:rFonts w:eastAsia="Arial Unicode MS"/>
          <w:color w:val="000000"/>
          <w:kern w:val="1"/>
          <w:lang w:val="ru-RU" w:eastAsia="ar-SA"/>
        </w:rPr>
        <w:t xml:space="preserve">, </w:t>
      </w:r>
      <w:r w:rsidRPr="008F45C9">
        <w:rPr>
          <w:rFonts w:eastAsia="Arial Unicode MS"/>
          <w:color w:val="000000"/>
          <w:spacing w:val="19"/>
          <w:kern w:val="1"/>
          <w:lang w:val="ru-RU" w:eastAsia="ar-SA"/>
        </w:rPr>
        <w:t xml:space="preserve"> </w:t>
      </w:r>
      <w:r w:rsidRPr="008F45C9">
        <w:rPr>
          <w:rFonts w:eastAsia="Arial Unicode MS"/>
          <w:color w:val="000000"/>
          <w:spacing w:val="-1"/>
          <w:kern w:val="1"/>
          <w:lang w:val="ru-RU" w:eastAsia="ar-SA"/>
        </w:rPr>
        <w:t>д</w:t>
      </w:r>
      <w:r w:rsidRPr="008F45C9">
        <w:rPr>
          <w:rFonts w:eastAsia="Arial Unicode MS"/>
          <w:color w:val="000000"/>
          <w:spacing w:val="-7"/>
          <w:kern w:val="1"/>
          <w:lang w:val="ru-RU" w:eastAsia="ar-SA"/>
        </w:rPr>
        <w:t>е</w:t>
      </w:r>
      <w:r w:rsidRPr="008F45C9">
        <w:rPr>
          <w:rFonts w:eastAsia="Arial Unicode MS"/>
          <w:color w:val="000000"/>
          <w:spacing w:val="-1"/>
          <w:kern w:val="1"/>
          <w:lang w:val="ru-RU" w:eastAsia="ar-SA"/>
        </w:rPr>
        <w:t>л</w:t>
      </w:r>
      <w:r w:rsidRPr="008F45C9">
        <w:rPr>
          <w:rFonts w:eastAsia="Arial Unicode MS"/>
          <w:color w:val="000000"/>
          <w:kern w:val="1"/>
          <w:lang w:val="ru-RU" w:eastAsia="ar-SA"/>
        </w:rPr>
        <w:t>и</w:t>
      </w:r>
      <w:r w:rsidRPr="008F45C9">
        <w:rPr>
          <w:rFonts w:eastAsia="Arial Unicode MS"/>
          <w:color w:val="000000"/>
          <w:spacing w:val="-1"/>
          <w:kern w:val="1"/>
          <w:lang w:val="ru-RU" w:eastAsia="ar-SA"/>
        </w:rPr>
        <w:t>м</w:t>
      </w:r>
      <w:r w:rsidRPr="008F45C9">
        <w:rPr>
          <w:rFonts w:eastAsia="Arial Unicode MS"/>
          <w:color w:val="000000"/>
          <w:kern w:val="1"/>
          <w:lang w:val="ru-RU" w:eastAsia="ar-SA"/>
        </w:rPr>
        <w:t>ич</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о</w:t>
      </w:r>
    </w:p>
    <w:p w:rsidR="008F45C9" w:rsidRPr="008F45C9" w:rsidRDefault="008F45C9" w:rsidP="008F45C9">
      <w:pPr>
        <w:tabs>
          <w:tab w:val="left" w:pos="1350"/>
        </w:tabs>
        <w:suppressAutoHyphens/>
        <w:spacing w:before="7" w:after="120" w:line="247" w:lineRule="auto"/>
        <w:jc w:val="both"/>
        <w:rPr>
          <w:rFonts w:eastAsia="Arial Unicode MS"/>
          <w:color w:val="000000"/>
          <w:w w:val="103"/>
          <w:kern w:val="1"/>
          <w:lang w:val="ru-RU" w:eastAsia="ar-SA"/>
        </w:rPr>
      </w:pPr>
      <w:r w:rsidRPr="008F45C9">
        <w:rPr>
          <w:rFonts w:eastAsia="Arial Unicode MS"/>
          <w:color w:val="000000"/>
          <w:spacing w:val="-8"/>
          <w:w w:val="103"/>
          <w:kern w:val="1"/>
          <w:lang w:val="ru-RU" w:eastAsia="ar-SA"/>
        </w:rPr>
        <w:t>у</w:t>
      </w:r>
      <w:r w:rsidRPr="008F45C9">
        <w:rPr>
          <w:rFonts w:eastAsia="Arial Unicode MS"/>
          <w:color w:val="000000"/>
          <w:spacing w:val="4"/>
          <w:w w:val="103"/>
          <w:kern w:val="1"/>
          <w:lang w:val="ru-RU" w:eastAsia="ar-SA"/>
        </w:rPr>
        <w:t>с</w:t>
      </w:r>
      <w:r w:rsidRPr="008F45C9">
        <w:rPr>
          <w:rFonts w:eastAsia="Arial Unicode MS"/>
          <w:color w:val="000000"/>
          <w:spacing w:val="1"/>
          <w:w w:val="103"/>
          <w:kern w:val="1"/>
          <w:lang w:val="ru-RU" w:eastAsia="ar-SA"/>
        </w:rPr>
        <w:t>т</w:t>
      </w:r>
      <w:r w:rsidRPr="008F45C9">
        <w:rPr>
          <w:rFonts w:eastAsia="Arial Unicode MS"/>
          <w:color w:val="000000"/>
          <w:spacing w:val="-3"/>
          <w:w w:val="103"/>
          <w:kern w:val="1"/>
          <w:lang w:val="ru-RU" w:eastAsia="ar-SA"/>
        </w:rPr>
        <w:t>у</w:t>
      </w:r>
      <w:r w:rsidRPr="008F45C9">
        <w:rPr>
          <w:rFonts w:eastAsia="Arial Unicode MS"/>
          <w:color w:val="000000"/>
          <w:spacing w:val="1"/>
          <w:w w:val="103"/>
          <w:kern w:val="1"/>
          <w:lang w:val="ru-RU" w:eastAsia="ar-SA"/>
        </w:rPr>
        <w:t>п</w:t>
      </w:r>
      <w:r w:rsidRPr="008F45C9">
        <w:rPr>
          <w:rFonts w:eastAsia="Arial Unicode MS"/>
          <w:color w:val="000000"/>
          <w:w w:val="103"/>
          <w:kern w:val="1"/>
          <w:lang w:val="ru-RU" w:eastAsia="ar-SA"/>
        </w:rPr>
        <w:t>ио</w:t>
      </w:r>
      <w:r w:rsidRPr="008F45C9">
        <w:rPr>
          <w:rFonts w:eastAsia="Arial Unicode MS"/>
          <w:color w:val="000000"/>
          <w:w w:val="103"/>
          <w:kern w:val="1"/>
          <w:lang w:eastAsia="ar-SA"/>
        </w:rPr>
        <w:t xml:space="preserve"> </w:t>
      </w:r>
      <w:r w:rsidRPr="008F45C9">
        <w:rPr>
          <w:rFonts w:eastAsia="Arial Unicode MS"/>
          <w:color w:val="000000"/>
          <w:spacing w:val="1"/>
          <w:kern w:val="1"/>
          <w:lang w:val="ru-RU" w:eastAsia="ar-SA"/>
        </w:rPr>
        <w:t>п</w:t>
      </w:r>
      <w:r w:rsidRPr="008F45C9">
        <w:rPr>
          <w:rFonts w:eastAsia="Arial Unicode MS"/>
          <w:color w:val="000000"/>
          <w:spacing w:val="-5"/>
          <w:kern w:val="1"/>
          <w:lang w:val="ru-RU" w:eastAsia="ar-SA"/>
        </w:rPr>
        <w:t>о</w:t>
      </w:r>
      <w:r w:rsidRPr="008F45C9">
        <w:rPr>
          <w:rFonts w:eastAsia="Arial Unicode MS"/>
          <w:color w:val="000000"/>
          <w:spacing w:val="-1"/>
          <w:kern w:val="1"/>
          <w:lang w:val="ru-RU" w:eastAsia="ar-SA"/>
        </w:rPr>
        <w:t>д</w:t>
      </w:r>
      <w:r w:rsidRPr="008F45C9">
        <w:rPr>
          <w:rFonts w:eastAsia="Arial Unicode MS"/>
          <w:color w:val="000000"/>
          <w:kern w:val="1"/>
          <w:lang w:val="ru-RU" w:eastAsia="ar-SA"/>
        </w:rPr>
        <w:t>и</w:t>
      </w:r>
      <w:r w:rsidRPr="008F45C9">
        <w:rPr>
          <w:rFonts w:eastAsia="Arial Unicode MS"/>
          <w:color w:val="000000"/>
          <w:spacing w:val="-4"/>
          <w:kern w:val="1"/>
          <w:lang w:val="ru-RU" w:eastAsia="ar-SA"/>
        </w:rPr>
        <w:t>з</w:t>
      </w:r>
      <w:r w:rsidRPr="008F45C9">
        <w:rPr>
          <w:rFonts w:eastAsia="Arial Unicode MS"/>
          <w:color w:val="000000"/>
          <w:spacing w:val="-2"/>
          <w:kern w:val="1"/>
          <w:lang w:val="ru-RU" w:eastAsia="ar-SA"/>
        </w:rPr>
        <w:t>в</w:t>
      </w:r>
      <w:r w:rsidRPr="008F45C9">
        <w:rPr>
          <w:rFonts w:eastAsia="Arial Unicode MS"/>
          <w:color w:val="000000"/>
          <w:kern w:val="1"/>
          <w:lang w:val="ru-RU" w:eastAsia="ar-SA"/>
        </w:rPr>
        <w:t>ођ</w:t>
      </w:r>
      <w:r w:rsidRPr="008F45C9">
        <w:rPr>
          <w:rFonts w:eastAsia="Arial Unicode MS"/>
          <w:color w:val="000000"/>
          <w:spacing w:val="-5"/>
          <w:kern w:val="1"/>
          <w:lang w:val="ru-RU" w:eastAsia="ar-SA"/>
        </w:rPr>
        <w:t>а</w:t>
      </w:r>
      <w:r w:rsidRPr="008F45C9">
        <w:rPr>
          <w:rFonts w:eastAsia="Arial Unicode MS"/>
          <w:color w:val="000000"/>
          <w:spacing w:val="2"/>
          <w:kern w:val="1"/>
          <w:lang w:val="ru-RU" w:eastAsia="ar-SA"/>
        </w:rPr>
        <w:t>ч</w:t>
      </w:r>
      <w:r w:rsidRPr="008F45C9">
        <w:rPr>
          <w:rFonts w:eastAsia="Arial Unicode MS"/>
          <w:color w:val="000000"/>
          <w:spacing w:val="-24"/>
          <w:kern w:val="1"/>
          <w:lang w:val="ru-RU" w:eastAsia="ar-SA"/>
        </w:rPr>
        <w:t>у</w:t>
      </w:r>
      <w:r w:rsidRPr="008F45C9">
        <w:rPr>
          <w:rFonts w:eastAsia="Arial Unicode MS"/>
          <w:color w:val="000000"/>
          <w:kern w:val="1"/>
          <w:lang w:val="ru-RU" w:eastAsia="ar-SA"/>
        </w:rPr>
        <w:t xml:space="preserve">, </w:t>
      </w:r>
      <w:r w:rsidRPr="008F45C9">
        <w:rPr>
          <w:rFonts w:eastAsia="Arial Unicode MS"/>
          <w:color w:val="000000"/>
          <w:spacing w:val="16"/>
          <w:kern w:val="1"/>
          <w:lang w:val="ru-RU" w:eastAsia="ar-SA"/>
        </w:rPr>
        <w:t xml:space="preserve"> </w:t>
      </w:r>
      <w:r w:rsidRPr="008F45C9">
        <w:rPr>
          <w:rFonts w:eastAsia="Arial Unicode MS"/>
          <w:color w:val="000000"/>
          <w:kern w:val="1"/>
          <w:lang w:val="ru-RU" w:eastAsia="ar-SA"/>
        </w:rPr>
        <w:t>у</w:t>
      </w:r>
      <w:r w:rsidRPr="008F45C9">
        <w:rPr>
          <w:rFonts w:eastAsia="Arial Unicode MS"/>
          <w:color w:val="000000"/>
          <w:spacing w:val="31"/>
          <w:kern w:val="1"/>
          <w:lang w:val="ru-RU" w:eastAsia="ar-SA"/>
        </w:rPr>
        <w:t xml:space="preserve"> </w:t>
      </w:r>
      <w:r w:rsidRPr="008F45C9">
        <w:rPr>
          <w:rFonts w:eastAsia="Arial Unicode MS"/>
          <w:color w:val="000000"/>
          <w:spacing w:val="1"/>
          <w:kern w:val="1"/>
          <w:lang w:val="ru-RU" w:eastAsia="ar-SA"/>
        </w:rPr>
        <w:t>п</w:t>
      </w:r>
      <w:r w:rsidRPr="008F45C9">
        <w:rPr>
          <w:rFonts w:eastAsia="Arial Unicode MS"/>
          <w:color w:val="000000"/>
          <w:spacing w:val="-2"/>
          <w:kern w:val="1"/>
          <w:lang w:val="ru-RU" w:eastAsia="ar-SA"/>
        </w:rPr>
        <w:t>о</w:t>
      </w:r>
      <w:r w:rsidRPr="008F45C9">
        <w:rPr>
          <w:rFonts w:eastAsia="Arial Unicode MS"/>
          <w:color w:val="000000"/>
          <w:spacing w:val="-1"/>
          <w:kern w:val="1"/>
          <w:lang w:val="ru-RU" w:eastAsia="ar-SA"/>
        </w:rPr>
        <w:t>т</w:t>
      </w:r>
      <w:r w:rsidRPr="008F45C9">
        <w:rPr>
          <w:rFonts w:eastAsia="Arial Unicode MS"/>
          <w:color w:val="000000"/>
          <w:spacing w:val="3"/>
          <w:kern w:val="1"/>
          <w:lang w:val="ru-RU" w:eastAsia="ar-SA"/>
        </w:rPr>
        <w:t>п</w:t>
      </w:r>
      <w:r w:rsidRPr="008F45C9">
        <w:rPr>
          <w:rFonts w:eastAsia="Arial Unicode MS"/>
          <w:color w:val="000000"/>
          <w:spacing w:val="-3"/>
          <w:kern w:val="1"/>
          <w:lang w:val="ru-RU" w:eastAsia="ar-SA"/>
        </w:rPr>
        <w:t>у</w:t>
      </w:r>
      <w:r w:rsidRPr="008F45C9">
        <w:rPr>
          <w:rFonts w:eastAsia="Arial Unicode MS"/>
          <w:color w:val="000000"/>
          <w:spacing w:val="-2"/>
          <w:kern w:val="1"/>
          <w:lang w:val="ru-RU" w:eastAsia="ar-SA"/>
        </w:rPr>
        <w:t>н</w:t>
      </w:r>
      <w:r w:rsidRPr="008F45C9">
        <w:rPr>
          <w:rFonts w:eastAsia="Arial Unicode MS"/>
          <w:color w:val="000000"/>
          <w:spacing w:val="2"/>
          <w:kern w:val="1"/>
          <w:lang w:val="ru-RU" w:eastAsia="ar-SA"/>
        </w:rPr>
        <w:t>о</w:t>
      </w:r>
      <w:r w:rsidRPr="008F45C9">
        <w:rPr>
          <w:rFonts w:eastAsia="Arial Unicode MS"/>
          <w:color w:val="000000"/>
          <w:kern w:val="1"/>
          <w:lang w:val="ru-RU" w:eastAsia="ar-SA"/>
        </w:rPr>
        <w:t>с</w:t>
      </w:r>
      <w:r w:rsidRPr="008F45C9">
        <w:rPr>
          <w:rFonts w:eastAsia="Arial Unicode MS"/>
          <w:color w:val="000000"/>
          <w:spacing w:val="-1"/>
          <w:kern w:val="1"/>
          <w:lang w:val="ru-RU" w:eastAsia="ar-SA"/>
        </w:rPr>
        <w:t>т</w:t>
      </w:r>
      <w:r w:rsidRPr="008F45C9">
        <w:rPr>
          <w:rFonts w:eastAsia="Arial Unicode MS"/>
          <w:color w:val="000000"/>
          <w:kern w:val="1"/>
          <w:lang w:val="ru-RU" w:eastAsia="ar-SA"/>
        </w:rPr>
        <w:t xml:space="preserve">и </w:t>
      </w:r>
      <w:r w:rsidRPr="008F45C9">
        <w:rPr>
          <w:rFonts w:eastAsia="Arial Unicode MS"/>
          <w:color w:val="000000"/>
          <w:spacing w:val="6"/>
          <w:kern w:val="1"/>
          <w:lang w:val="ru-RU" w:eastAsia="ar-SA"/>
        </w:rPr>
        <w:t xml:space="preserve"> </w:t>
      </w:r>
      <w:r w:rsidRPr="008F45C9">
        <w:rPr>
          <w:rFonts w:eastAsia="Arial Unicode MS"/>
          <w:color w:val="000000"/>
          <w:spacing w:val="-5"/>
          <w:kern w:val="1"/>
          <w:lang w:val="ru-RU" w:eastAsia="ar-SA"/>
        </w:rPr>
        <w:t>о</w:t>
      </w:r>
      <w:r w:rsidRPr="008F45C9">
        <w:rPr>
          <w:rFonts w:eastAsia="Arial Unicode MS"/>
          <w:color w:val="000000"/>
          <w:spacing w:val="1"/>
          <w:kern w:val="1"/>
          <w:lang w:val="ru-RU" w:eastAsia="ar-SA"/>
        </w:rPr>
        <w:t>д</w:t>
      </w:r>
      <w:r w:rsidRPr="008F45C9">
        <w:rPr>
          <w:rFonts w:eastAsia="Arial Unicode MS"/>
          <w:color w:val="000000"/>
          <w:spacing w:val="-6"/>
          <w:kern w:val="1"/>
          <w:lang w:val="ru-RU" w:eastAsia="ar-SA"/>
        </w:rPr>
        <w:t>г</w:t>
      </w:r>
      <w:r w:rsidRPr="008F45C9">
        <w:rPr>
          <w:rFonts w:eastAsia="Arial Unicode MS"/>
          <w:color w:val="000000"/>
          <w:kern w:val="1"/>
          <w:lang w:val="ru-RU" w:eastAsia="ar-SA"/>
        </w:rPr>
        <w:t>о</w:t>
      </w:r>
      <w:r w:rsidRPr="008F45C9">
        <w:rPr>
          <w:rFonts w:eastAsia="Arial Unicode MS"/>
          <w:color w:val="000000"/>
          <w:spacing w:val="-2"/>
          <w:kern w:val="1"/>
          <w:lang w:val="ru-RU" w:eastAsia="ar-SA"/>
        </w:rPr>
        <w:t>в</w:t>
      </w:r>
      <w:r w:rsidRPr="008F45C9">
        <w:rPr>
          <w:rFonts w:eastAsia="Arial Unicode MS"/>
          <w:color w:val="000000"/>
          <w:kern w:val="1"/>
          <w:lang w:val="ru-RU" w:eastAsia="ar-SA"/>
        </w:rPr>
        <w:t xml:space="preserve">ара </w:t>
      </w:r>
      <w:r w:rsidRPr="008F45C9">
        <w:rPr>
          <w:rFonts w:eastAsia="Arial Unicode MS"/>
          <w:color w:val="000000"/>
          <w:spacing w:val="3"/>
          <w:kern w:val="1"/>
          <w:lang w:val="ru-RU" w:eastAsia="ar-SA"/>
        </w:rPr>
        <w:t xml:space="preserve"> </w:t>
      </w:r>
      <w:r w:rsidRPr="008F45C9">
        <w:rPr>
          <w:rFonts w:eastAsia="Arial Unicode MS"/>
          <w:color w:val="000000"/>
          <w:spacing w:val="-2"/>
          <w:kern w:val="1"/>
          <w:lang w:eastAsia="ar-SA"/>
        </w:rPr>
        <w:t>Н</w:t>
      </w:r>
      <w:r w:rsidRPr="008F45C9">
        <w:rPr>
          <w:rFonts w:eastAsia="Arial Unicode MS"/>
          <w:color w:val="000000"/>
          <w:kern w:val="1"/>
          <w:lang w:val="ru-RU" w:eastAsia="ar-SA"/>
        </w:rPr>
        <w:t>ар</w:t>
      </w:r>
      <w:r w:rsidRPr="008F45C9">
        <w:rPr>
          <w:rFonts w:eastAsia="Arial Unicode MS"/>
          <w:color w:val="000000"/>
          <w:spacing w:val="-5"/>
          <w:kern w:val="1"/>
          <w:lang w:val="ru-RU" w:eastAsia="ar-SA"/>
        </w:rPr>
        <w:t>у</w:t>
      </w:r>
      <w:r w:rsidRPr="008F45C9">
        <w:rPr>
          <w:rFonts w:eastAsia="Arial Unicode MS"/>
          <w:color w:val="000000"/>
          <w:spacing w:val="2"/>
          <w:kern w:val="1"/>
          <w:lang w:val="ru-RU" w:eastAsia="ar-SA"/>
        </w:rPr>
        <w:t>ч</w:t>
      </w:r>
      <w:r w:rsidRPr="008F45C9">
        <w:rPr>
          <w:rFonts w:eastAsia="Arial Unicode MS"/>
          <w:color w:val="000000"/>
          <w:kern w:val="1"/>
          <w:lang w:val="ru-RU" w:eastAsia="ar-SA"/>
        </w:rPr>
        <w:t>ио</w:t>
      </w:r>
      <w:r w:rsidRPr="008F45C9">
        <w:rPr>
          <w:rFonts w:eastAsia="Arial Unicode MS"/>
          <w:color w:val="000000"/>
          <w:spacing w:val="1"/>
          <w:kern w:val="1"/>
          <w:lang w:val="ru-RU" w:eastAsia="ar-SA"/>
        </w:rPr>
        <w:t>ц</w:t>
      </w:r>
      <w:r w:rsidRPr="008F45C9">
        <w:rPr>
          <w:rFonts w:eastAsia="Arial Unicode MS"/>
          <w:color w:val="000000"/>
          <w:kern w:val="1"/>
          <w:lang w:val="ru-RU" w:eastAsia="ar-SA"/>
        </w:rPr>
        <w:t xml:space="preserve">у </w:t>
      </w:r>
      <w:r w:rsidRPr="008F45C9">
        <w:rPr>
          <w:rFonts w:eastAsia="Arial Unicode MS"/>
          <w:color w:val="000000"/>
          <w:spacing w:val="7"/>
          <w:kern w:val="1"/>
          <w:lang w:val="ru-RU" w:eastAsia="ar-SA"/>
        </w:rPr>
        <w:t xml:space="preserve"> </w:t>
      </w:r>
      <w:r w:rsidRPr="008F45C9">
        <w:rPr>
          <w:rFonts w:eastAsia="Arial Unicode MS"/>
          <w:color w:val="000000"/>
          <w:spacing w:val="-4"/>
          <w:kern w:val="1"/>
          <w:lang w:val="ru-RU" w:eastAsia="ar-SA"/>
        </w:rPr>
        <w:t>з</w:t>
      </w:r>
      <w:r w:rsidRPr="008F45C9">
        <w:rPr>
          <w:rFonts w:eastAsia="Arial Unicode MS"/>
          <w:color w:val="000000"/>
          <w:kern w:val="1"/>
          <w:lang w:val="ru-RU" w:eastAsia="ar-SA"/>
        </w:rPr>
        <w:t>а</w:t>
      </w:r>
      <w:r w:rsidRPr="008F45C9">
        <w:rPr>
          <w:rFonts w:eastAsia="Arial Unicode MS"/>
          <w:color w:val="000000"/>
          <w:spacing w:val="39"/>
          <w:kern w:val="1"/>
          <w:lang w:val="ru-RU" w:eastAsia="ar-SA"/>
        </w:rPr>
        <w:t xml:space="preserve"> </w:t>
      </w:r>
      <w:r w:rsidRPr="008F45C9">
        <w:rPr>
          <w:rFonts w:eastAsia="Arial Unicode MS"/>
          <w:color w:val="000000"/>
          <w:spacing w:val="2"/>
          <w:kern w:val="1"/>
          <w:lang w:val="ru-RU" w:eastAsia="ar-SA"/>
        </w:rPr>
        <w:t>и</w:t>
      </w:r>
      <w:r w:rsidRPr="008F45C9">
        <w:rPr>
          <w:rFonts w:eastAsia="Arial Unicode MS"/>
          <w:color w:val="000000"/>
          <w:spacing w:val="-4"/>
          <w:kern w:val="1"/>
          <w:lang w:val="ru-RU" w:eastAsia="ar-SA"/>
        </w:rPr>
        <w:t>з</w:t>
      </w:r>
      <w:r w:rsidRPr="008F45C9">
        <w:rPr>
          <w:rFonts w:eastAsia="Arial Unicode MS"/>
          <w:color w:val="000000"/>
          <w:kern w:val="1"/>
          <w:lang w:val="ru-RU" w:eastAsia="ar-SA"/>
        </w:rPr>
        <w:t>вр</w:t>
      </w:r>
      <w:r w:rsidRPr="008F45C9">
        <w:rPr>
          <w:rFonts w:eastAsia="Arial Unicode MS"/>
          <w:color w:val="000000"/>
          <w:spacing w:val="-1"/>
          <w:kern w:val="1"/>
          <w:lang w:val="ru-RU" w:eastAsia="ar-SA"/>
        </w:rPr>
        <w:t>ш</w:t>
      </w:r>
      <w:r w:rsidRPr="008F45C9">
        <w:rPr>
          <w:rFonts w:eastAsia="Arial Unicode MS"/>
          <w:color w:val="000000"/>
          <w:spacing w:val="2"/>
          <w:kern w:val="1"/>
          <w:lang w:val="ru-RU" w:eastAsia="ar-SA"/>
        </w:rPr>
        <w:t>е</w:t>
      </w:r>
      <w:r w:rsidRPr="008F45C9">
        <w:rPr>
          <w:rFonts w:eastAsia="Arial Unicode MS"/>
          <w:color w:val="000000"/>
          <w:spacing w:val="-3"/>
          <w:kern w:val="1"/>
          <w:lang w:val="ru-RU" w:eastAsia="ar-SA"/>
        </w:rPr>
        <w:t>њ</w:t>
      </w:r>
      <w:r w:rsidRPr="008F45C9">
        <w:rPr>
          <w:rFonts w:eastAsia="Arial Unicode MS"/>
          <w:color w:val="000000"/>
          <w:kern w:val="1"/>
          <w:lang w:val="ru-RU" w:eastAsia="ar-SA"/>
        </w:rPr>
        <w:t xml:space="preserve">е </w:t>
      </w:r>
      <w:r w:rsidRPr="008F45C9">
        <w:rPr>
          <w:rFonts w:eastAsia="Arial Unicode MS"/>
          <w:color w:val="000000"/>
          <w:spacing w:val="6"/>
          <w:kern w:val="1"/>
          <w:lang w:val="ru-RU" w:eastAsia="ar-SA"/>
        </w:rPr>
        <w:t xml:space="preserve"> </w:t>
      </w:r>
      <w:r w:rsidRPr="008F45C9">
        <w:rPr>
          <w:rFonts w:eastAsia="Arial Unicode MS"/>
          <w:color w:val="000000"/>
          <w:kern w:val="1"/>
          <w:lang w:val="ru-RU" w:eastAsia="ar-SA"/>
        </w:rPr>
        <w:t>о</w:t>
      </w:r>
      <w:r w:rsidRPr="008F45C9">
        <w:rPr>
          <w:rFonts w:eastAsia="Arial Unicode MS"/>
          <w:color w:val="000000"/>
          <w:spacing w:val="-6"/>
          <w:kern w:val="1"/>
          <w:lang w:val="ru-RU" w:eastAsia="ar-SA"/>
        </w:rPr>
        <w:t>б</w:t>
      </w:r>
      <w:r w:rsidRPr="008F45C9">
        <w:rPr>
          <w:rFonts w:eastAsia="Arial Unicode MS"/>
          <w:color w:val="000000"/>
          <w:kern w:val="1"/>
          <w:lang w:val="ru-RU" w:eastAsia="ar-SA"/>
        </w:rPr>
        <w:t>а</w:t>
      </w:r>
      <w:r w:rsidRPr="008F45C9">
        <w:rPr>
          <w:rFonts w:eastAsia="Arial Unicode MS"/>
          <w:color w:val="000000"/>
          <w:spacing w:val="-2"/>
          <w:kern w:val="1"/>
          <w:lang w:val="ru-RU" w:eastAsia="ar-SA"/>
        </w:rPr>
        <w:t>в</w:t>
      </w:r>
      <w:r w:rsidRPr="008F45C9">
        <w:rPr>
          <w:rFonts w:eastAsia="Arial Unicode MS"/>
          <w:color w:val="000000"/>
          <w:spacing w:val="-5"/>
          <w:kern w:val="1"/>
          <w:lang w:val="ru-RU" w:eastAsia="ar-SA"/>
        </w:rPr>
        <w:t>е</w:t>
      </w:r>
      <w:r w:rsidRPr="008F45C9">
        <w:rPr>
          <w:rFonts w:eastAsia="Arial Unicode MS"/>
          <w:color w:val="000000"/>
          <w:spacing w:val="-1"/>
          <w:kern w:val="1"/>
          <w:lang w:val="ru-RU" w:eastAsia="ar-SA"/>
        </w:rPr>
        <w:t>з</w:t>
      </w:r>
      <w:r w:rsidRPr="008F45C9">
        <w:rPr>
          <w:rFonts w:eastAsia="Arial Unicode MS"/>
          <w:color w:val="000000"/>
          <w:kern w:val="1"/>
          <w:lang w:val="ru-RU" w:eastAsia="ar-SA"/>
        </w:rPr>
        <w:t>а  из</w:t>
      </w:r>
      <w:r w:rsidRPr="008F45C9">
        <w:rPr>
          <w:rFonts w:eastAsia="Arial Unicode MS"/>
          <w:color w:val="000000"/>
          <w:spacing w:val="35"/>
          <w:kern w:val="1"/>
          <w:lang w:val="ru-RU" w:eastAsia="ar-SA"/>
        </w:rPr>
        <w:t xml:space="preserve"> </w:t>
      </w:r>
      <w:r w:rsidRPr="008F45C9">
        <w:rPr>
          <w:rFonts w:eastAsia="Arial Unicode MS"/>
          <w:color w:val="000000"/>
          <w:spacing w:val="1"/>
          <w:kern w:val="1"/>
          <w:lang w:val="ru-RU" w:eastAsia="ar-SA"/>
        </w:rPr>
        <w:t>п</w:t>
      </w:r>
      <w:r w:rsidRPr="008F45C9">
        <w:rPr>
          <w:rFonts w:eastAsia="Arial Unicode MS"/>
          <w:color w:val="000000"/>
          <w:kern w:val="1"/>
          <w:lang w:val="ru-RU" w:eastAsia="ar-SA"/>
        </w:rPr>
        <w:t>ос</w:t>
      </w:r>
      <w:r w:rsidRPr="008F45C9">
        <w:rPr>
          <w:rFonts w:eastAsia="Arial Unicode MS"/>
          <w:color w:val="000000"/>
          <w:spacing w:val="4"/>
          <w:kern w:val="1"/>
          <w:lang w:val="ru-RU" w:eastAsia="ar-SA"/>
        </w:rPr>
        <w:t>т</w:t>
      </w:r>
      <w:r w:rsidRPr="008F45C9">
        <w:rPr>
          <w:rFonts w:eastAsia="Arial Unicode MS"/>
          <w:color w:val="000000"/>
          <w:spacing w:val="-3"/>
          <w:kern w:val="1"/>
          <w:lang w:val="ru-RU" w:eastAsia="ar-SA"/>
        </w:rPr>
        <w:t>у</w:t>
      </w:r>
      <w:r w:rsidRPr="008F45C9">
        <w:rPr>
          <w:rFonts w:eastAsia="Arial Unicode MS"/>
          <w:color w:val="000000"/>
          <w:spacing w:val="1"/>
          <w:kern w:val="1"/>
          <w:lang w:val="ru-RU" w:eastAsia="ar-SA"/>
        </w:rPr>
        <w:t>п</w:t>
      </w:r>
      <w:r w:rsidRPr="008F45C9">
        <w:rPr>
          <w:rFonts w:eastAsia="Arial Unicode MS"/>
          <w:color w:val="000000"/>
          <w:spacing w:val="5"/>
          <w:kern w:val="1"/>
          <w:lang w:val="ru-RU" w:eastAsia="ar-SA"/>
        </w:rPr>
        <w:t>к</w:t>
      </w:r>
      <w:r w:rsidRPr="008F45C9">
        <w:rPr>
          <w:rFonts w:eastAsia="Arial Unicode MS"/>
          <w:color w:val="000000"/>
          <w:kern w:val="1"/>
          <w:lang w:val="ru-RU" w:eastAsia="ar-SA"/>
        </w:rPr>
        <w:t>а</w:t>
      </w:r>
      <w:r w:rsidRPr="008F45C9">
        <w:rPr>
          <w:rFonts w:eastAsia="Arial Unicode MS"/>
          <w:color w:val="000000"/>
          <w:spacing w:val="54"/>
          <w:kern w:val="1"/>
          <w:lang w:val="ru-RU" w:eastAsia="ar-SA"/>
        </w:rPr>
        <w:t xml:space="preserve"> </w:t>
      </w:r>
      <w:r w:rsidRPr="008F45C9">
        <w:rPr>
          <w:rFonts w:eastAsia="Arial Unicode MS"/>
          <w:color w:val="000000"/>
          <w:spacing w:val="2"/>
          <w:kern w:val="1"/>
          <w:lang w:val="ru-RU" w:eastAsia="ar-SA"/>
        </w:rPr>
        <w:t>ј</w:t>
      </w:r>
      <w:r w:rsidRPr="008F45C9">
        <w:rPr>
          <w:rFonts w:eastAsia="Arial Unicode MS"/>
          <w:color w:val="000000"/>
          <w:kern w:val="1"/>
          <w:lang w:val="ru-RU" w:eastAsia="ar-SA"/>
        </w:rPr>
        <w:t>ав</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е</w:t>
      </w:r>
      <w:r w:rsidRPr="008F45C9">
        <w:rPr>
          <w:rFonts w:eastAsia="Arial Unicode MS"/>
          <w:color w:val="000000"/>
          <w:w w:val="103"/>
          <w:kern w:val="1"/>
          <w:lang w:eastAsia="ar-SA"/>
        </w:rPr>
        <w:t xml:space="preserve"> </w:t>
      </w:r>
      <w:r w:rsidRPr="008F45C9">
        <w:rPr>
          <w:rFonts w:eastAsia="Arial Unicode MS"/>
          <w:color w:val="000000"/>
          <w:spacing w:val="-2"/>
          <w:w w:val="103"/>
          <w:kern w:val="1"/>
          <w:lang w:val="ru-RU" w:eastAsia="ar-SA"/>
        </w:rPr>
        <w:t>н</w:t>
      </w:r>
      <w:r w:rsidRPr="008F45C9">
        <w:rPr>
          <w:rFonts w:eastAsia="Arial Unicode MS"/>
          <w:color w:val="000000"/>
          <w:spacing w:val="2"/>
          <w:w w:val="103"/>
          <w:kern w:val="1"/>
          <w:lang w:val="ru-RU" w:eastAsia="ar-SA"/>
        </w:rPr>
        <w:t>а</w:t>
      </w:r>
      <w:r w:rsidRPr="008F45C9">
        <w:rPr>
          <w:rFonts w:eastAsia="Arial Unicode MS"/>
          <w:color w:val="000000"/>
          <w:spacing w:val="-6"/>
          <w:w w:val="103"/>
          <w:kern w:val="1"/>
          <w:lang w:val="ru-RU" w:eastAsia="ar-SA"/>
        </w:rPr>
        <w:t>б</w:t>
      </w:r>
      <w:r w:rsidRPr="008F45C9">
        <w:rPr>
          <w:rFonts w:eastAsia="Arial Unicode MS"/>
          <w:color w:val="000000"/>
          <w:w w:val="103"/>
          <w:kern w:val="1"/>
          <w:lang w:val="ru-RU" w:eastAsia="ar-SA"/>
        </w:rPr>
        <w:t>ав</w:t>
      </w:r>
      <w:r w:rsidRPr="008F45C9">
        <w:rPr>
          <w:rFonts w:eastAsia="Arial Unicode MS"/>
          <w:color w:val="000000"/>
          <w:spacing w:val="3"/>
          <w:w w:val="103"/>
          <w:kern w:val="1"/>
          <w:lang w:val="ru-RU" w:eastAsia="ar-SA"/>
        </w:rPr>
        <w:t>к</w:t>
      </w:r>
      <w:r w:rsidRPr="008F45C9">
        <w:rPr>
          <w:rFonts w:eastAsia="Arial Unicode MS"/>
          <w:color w:val="000000"/>
          <w:w w:val="103"/>
          <w:kern w:val="1"/>
          <w:lang w:val="ru-RU" w:eastAsia="ar-SA"/>
        </w:rPr>
        <w:t xml:space="preserve">е, </w:t>
      </w:r>
      <w:r w:rsidRPr="008F45C9">
        <w:rPr>
          <w:rFonts w:eastAsia="Arial Unicode MS"/>
          <w:color w:val="000000"/>
          <w:spacing w:val="-5"/>
          <w:kern w:val="1"/>
          <w:lang w:val="ru-RU" w:eastAsia="ar-SA"/>
        </w:rPr>
        <w:t>о</w:t>
      </w:r>
      <w:r w:rsidRPr="008F45C9">
        <w:rPr>
          <w:rFonts w:eastAsia="Arial Unicode MS"/>
          <w:color w:val="000000"/>
          <w:spacing w:val="-1"/>
          <w:kern w:val="1"/>
          <w:lang w:val="ru-RU" w:eastAsia="ar-SA"/>
        </w:rPr>
        <w:t>д</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о</w:t>
      </w:r>
      <w:r w:rsidRPr="008F45C9">
        <w:rPr>
          <w:rFonts w:eastAsia="Arial Unicode MS"/>
          <w:color w:val="000000"/>
          <w:spacing w:val="2"/>
          <w:kern w:val="1"/>
          <w:lang w:val="ru-RU" w:eastAsia="ar-SA"/>
        </w:rPr>
        <w:t>с</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о</w:t>
      </w:r>
      <w:r w:rsidRPr="008F45C9">
        <w:rPr>
          <w:rFonts w:eastAsia="Arial Unicode MS"/>
          <w:color w:val="000000"/>
          <w:spacing w:val="25"/>
          <w:kern w:val="1"/>
          <w:lang w:val="ru-RU" w:eastAsia="ar-SA"/>
        </w:rPr>
        <w:t xml:space="preserve"> </w:t>
      </w:r>
      <w:r w:rsidRPr="008F45C9">
        <w:rPr>
          <w:rFonts w:eastAsia="Arial Unicode MS"/>
          <w:color w:val="000000"/>
          <w:spacing w:val="-1"/>
          <w:kern w:val="1"/>
          <w:lang w:val="ru-RU" w:eastAsia="ar-SA"/>
        </w:rPr>
        <w:t>з</w:t>
      </w:r>
      <w:r w:rsidRPr="008F45C9">
        <w:rPr>
          <w:rFonts w:eastAsia="Arial Unicode MS"/>
          <w:color w:val="000000"/>
          <w:kern w:val="1"/>
          <w:lang w:val="ru-RU" w:eastAsia="ar-SA"/>
        </w:rPr>
        <w:t>а</w:t>
      </w:r>
      <w:r w:rsidRPr="008F45C9">
        <w:rPr>
          <w:rFonts w:eastAsia="Arial Unicode MS"/>
          <w:color w:val="000000"/>
          <w:spacing w:val="8"/>
          <w:kern w:val="1"/>
          <w:lang w:val="ru-RU" w:eastAsia="ar-SA"/>
        </w:rPr>
        <w:t xml:space="preserve"> </w:t>
      </w:r>
      <w:r w:rsidRPr="008F45C9">
        <w:rPr>
          <w:rFonts w:eastAsia="Arial Unicode MS"/>
          <w:color w:val="000000"/>
          <w:spacing w:val="2"/>
          <w:kern w:val="1"/>
          <w:lang w:val="ru-RU" w:eastAsia="ar-SA"/>
        </w:rPr>
        <w:t>и</w:t>
      </w:r>
      <w:r w:rsidRPr="008F45C9">
        <w:rPr>
          <w:rFonts w:eastAsia="Arial Unicode MS"/>
          <w:color w:val="000000"/>
          <w:spacing w:val="-1"/>
          <w:kern w:val="1"/>
          <w:lang w:val="ru-RU" w:eastAsia="ar-SA"/>
        </w:rPr>
        <w:t>з</w:t>
      </w:r>
      <w:r w:rsidRPr="008F45C9">
        <w:rPr>
          <w:rFonts w:eastAsia="Arial Unicode MS"/>
          <w:color w:val="000000"/>
          <w:kern w:val="1"/>
          <w:lang w:val="ru-RU" w:eastAsia="ar-SA"/>
        </w:rPr>
        <w:t>вр</w:t>
      </w:r>
      <w:r w:rsidRPr="008F45C9">
        <w:rPr>
          <w:rFonts w:eastAsia="Arial Unicode MS"/>
          <w:color w:val="000000"/>
          <w:spacing w:val="-3"/>
          <w:kern w:val="1"/>
          <w:lang w:val="ru-RU" w:eastAsia="ar-SA"/>
        </w:rPr>
        <w:t>ш</w:t>
      </w:r>
      <w:r w:rsidRPr="008F45C9">
        <w:rPr>
          <w:rFonts w:eastAsia="Arial Unicode MS"/>
          <w:color w:val="000000"/>
          <w:kern w:val="1"/>
          <w:lang w:val="ru-RU" w:eastAsia="ar-SA"/>
        </w:rPr>
        <w:t>ење</w:t>
      </w:r>
      <w:r w:rsidRPr="008F45C9">
        <w:rPr>
          <w:rFonts w:eastAsia="Arial Unicode MS"/>
          <w:color w:val="000000"/>
          <w:spacing w:val="34"/>
          <w:kern w:val="1"/>
          <w:lang w:val="ru-RU" w:eastAsia="ar-SA"/>
        </w:rPr>
        <w:t xml:space="preserve"> </w:t>
      </w:r>
      <w:r w:rsidRPr="008F45C9">
        <w:rPr>
          <w:rFonts w:eastAsia="Arial Unicode MS"/>
          <w:color w:val="000000"/>
          <w:kern w:val="1"/>
          <w:lang w:val="ru-RU" w:eastAsia="ar-SA"/>
        </w:rPr>
        <w:t>у</w:t>
      </w:r>
      <w:r w:rsidRPr="008F45C9">
        <w:rPr>
          <w:rFonts w:eastAsia="Arial Unicode MS"/>
          <w:color w:val="000000"/>
          <w:spacing w:val="-6"/>
          <w:kern w:val="1"/>
          <w:lang w:val="ru-RU" w:eastAsia="ar-SA"/>
        </w:rPr>
        <w:t>г</w:t>
      </w:r>
      <w:r w:rsidRPr="008F45C9">
        <w:rPr>
          <w:rFonts w:eastAsia="Arial Unicode MS"/>
          <w:color w:val="000000"/>
          <w:kern w:val="1"/>
          <w:lang w:val="ru-RU" w:eastAsia="ar-SA"/>
        </w:rPr>
        <w:t>о</w:t>
      </w:r>
      <w:r w:rsidRPr="008F45C9">
        <w:rPr>
          <w:rFonts w:eastAsia="Arial Unicode MS"/>
          <w:color w:val="000000"/>
          <w:spacing w:val="-2"/>
          <w:kern w:val="1"/>
          <w:lang w:val="ru-RU" w:eastAsia="ar-SA"/>
        </w:rPr>
        <w:t>в</w:t>
      </w:r>
      <w:r w:rsidRPr="008F45C9">
        <w:rPr>
          <w:rFonts w:eastAsia="Arial Unicode MS"/>
          <w:color w:val="000000"/>
          <w:kern w:val="1"/>
          <w:lang w:val="ru-RU" w:eastAsia="ar-SA"/>
        </w:rPr>
        <w:t>ор</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их</w:t>
      </w:r>
      <w:r w:rsidRPr="008F45C9">
        <w:rPr>
          <w:rFonts w:eastAsia="Arial Unicode MS"/>
          <w:color w:val="000000"/>
          <w:spacing w:val="32"/>
          <w:kern w:val="1"/>
          <w:lang w:val="ru-RU" w:eastAsia="ar-SA"/>
        </w:rPr>
        <w:t xml:space="preserve"> </w:t>
      </w:r>
      <w:r w:rsidRPr="008F45C9">
        <w:rPr>
          <w:rFonts w:eastAsia="Arial Unicode MS"/>
          <w:color w:val="000000"/>
          <w:kern w:val="1"/>
          <w:lang w:val="ru-RU" w:eastAsia="ar-SA"/>
        </w:rPr>
        <w:t>о</w:t>
      </w:r>
      <w:r w:rsidRPr="008F45C9">
        <w:rPr>
          <w:rFonts w:eastAsia="Arial Unicode MS"/>
          <w:color w:val="000000"/>
          <w:spacing w:val="-6"/>
          <w:kern w:val="1"/>
          <w:lang w:val="ru-RU" w:eastAsia="ar-SA"/>
        </w:rPr>
        <w:t>б</w:t>
      </w:r>
      <w:r w:rsidRPr="008F45C9">
        <w:rPr>
          <w:rFonts w:eastAsia="Arial Unicode MS"/>
          <w:color w:val="000000"/>
          <w:kern w:val="1"/>
          <w:lang w:val="ru-RU" w:eastAsia="ar-SA"/>
        </w:rPr>
        <w:t>а</w:t>
      </w:r>
      <w:r w:rsidRPr="008F45C9">
        <w:rPr>
          <w:rFonts w:eastAsia="Arial Unicode MS"/>
          <w:color w:val="000000"/>
          <w:spacing w:val="-2"/>
          <w:kern w:val="1"/>
          <w:lang w:val="ru-RU" w:eastAsia="ar-SA"/>
        </w:rPr>
        <w:t>в</w:t>
      </w:r>
      <w:r w:rsidRPr="008F45C9">
        <w:rPr>
          <w:rFonts w:eastAsia="Arial Unicode MS"/>
          <w:color w:val="000000"/>
          <w:spacing w:val="-5"/>
          <w:kern w:val="1"/>
          <w:lang w:val="ru-RU" w:eastAsia="ar-SA"/>
        </w:rPr>
        <w:t>е</w:t>
      </w:r>
      <w:r w:rsidRPr="008F45C9">
        <w:rPr>
          <w:rFonts w:eastAsia="Arial Unicode MS"/>
          <w:color w:val="000000"/>
          <w:spacing w:val="-4"/>
          <w:kern w:val="1"/>
          <w:lang w:val="ru-RU" w:eastAsia="ar-SA"/>
        </w:rPr>
        <w:t>з</w:t>
      </w:r>
      <w:r w:rsidRPr="008F45C9">
        <w:rPr>
          <w:rFonts w:eastAsia="Arial Unicode MS"/>
          <w:color w:val="000000"/>
          <w:kern w:val="1"/>
          <w:lang w:val="ru-RU" w:eastAsia="ar-SA"/>
        </w:rPr>
        <w:t>а,</w:t>
      </w:r>
      <w:r w:rsidRPr="008F45C9">
        <w:rPr>
          <w:rFonts w:eastAsia="Arial Unicode MS"/>
          <w:color w:val="000000"/>
          <w:spacing w:val="29"/>
          <w:kern w:val="1"/>
          <w:lang w:val="ru-RU" w:eastAsia="ar-SA"/>
        </w:rPr>
        <w:t xml:space="preserve"> </w:t>
      </w:r>
      <w:r w:rsidRPr="008F45C9">
        <w:rPr>
          <w:rFonts w:eastAsia="Arial Unicode MS"/>
          <w:color w:val="000000"/>
          <w:spacing w:val="-3"/>
          <w:kern w:val="1"/>
          <w:lang w:val="ru-RU" w:eastAsia="ar-SA"/>
        </w:rPr>
        <w:t>б</w:t>
      </w:r>
      <w:r w:rsidRPr="008F45C9">
        <w:rPr>
          <w:rFonts w:eastAsia="Arial Unicode MS"/>
          <w:color w:val="000000"/>
          <w:spacing w:val="-2"/>
          <w:kern w:val="1"/>
          <w:lang w:val="ru-RU" w:eastAsia="ar-SA"/>
        </w:rPr>
        <w:t>е</w:t>
      </w:r>
      <w:r w:rsidRPr="008F45C9">
        <w:rPr>
          <w:rFonts w:eastAsia="Arial Unicode MS"/>
          <w:color w:val="000000"/>
          <w:kern w:val="1"/>
          <w:lang w:val="ru-RU" w:eastAsia="ar-SA"/>
        </w:rPr>
        <w:t>з</w:t>
      </w:r>
      <w:r w:rsidRPr="008F45C9">
        <w:rPr>
          <w:rFonts w:eastAsia="Arial Unicode MS"/>
          <w:color w:val="000000"/>
          <w:spacing w:val="11"/>
          <w:kern w:val="1"/>
          <w:lang w:val="ru-RU" w:eastAsia="ar-SA"/>
        </w:rPr>
        <w:t xml:space="preserve"> </w:t>
      </w:r>
      <w:r w:rsidRPr="008F45C9">
        <w:rPr>
          <w:rFonts w:eastAsia="Arial Unicode MS"/>
          <w:color w:val="000000"/>
          <w:kern w:val="1"/>
          <w:lang w:val="ru-RU" w:eastAsia="ar-SA"/>
        </w:rPr>
        <w:t>о</w:t>
      </w:r>
      <w:r w:rsidRPr="008F45C9">
        <w:rPr>
          <w:rFonts w:eastAsia="Arial Unicode MS"/>
          <w:color w:val="000000"/>
          <w:spacing w:val="-3"/>
          <w:kern w:val="1"/>
          <w:lang w:val="ru-RU" w:eastAsia="ar-SA"/>
        </w:rPr>
        <w:t>б</w:t>
      </w:r>
      <w:r w:rsidRPr="008F45C9">
        <w:rPr>
          <w:rFonts w:eastAsia="Arial Unicode MS"/>
          <w:color w:val="000000"/>
          <w:spacing w:val="-1"/>
          <w:kern w:val="1"/>
          <w:lang w:val="ru-RU" w:eastAsia="ar-SA"/>
        </w:rPr>
        <w:t>з</w:t>
      </w:r>
      <w:r w:rsidRPr="008F45C9">
        <w:rPr>
          <w:rFonts w:eastAsia="Arial Unicode MS"/>
          <w:color w:val="000000"/>
          <w:kern w:val="1"/>
          <w:lang w:val="ru-RU" w:eastAsia="ar-SA"/>
        </w:rPr>
        <w:t>ира</w:t>
      </w:r>
      <w:r w:rsidRPr="008F45C9">
        <w:rPr>
          <w:rFonts w:eastAsia="Arial Unicode MS"/>
          <w:color w:val="000000"/>
          <w:spacing w:val="22"/>
          <w:kern w:val="1"/>
          <w:lang w:val="ru-RU" w:eastAsia="ar-SA"/>
        </w:rPr>
        <w:t xml:space="preserve"> </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а</w:t>
      </w:r>
      <w:r w:rsidRPr="008F45C9">
        <w:rPr>
          <w:rFonts w:eastAsia="Arial Unicode MS"/>
          <w:color w:val="000000"/>
          <w:spacing w:val="9"/>
          <w:kern w:val="1"/>
          <w:lang w:val="ru-RU" w:eastAsia="ar-SA"/>
        </w:rPr>
        <w:t xml:space="preserve"> </w:t>
      </w:r>
      <w:r w:rsidRPr="008F45C9">
        <w:rPr>
          <w:rFonts w:eastAsia="Arial Unicode MS"/>
          <w:color w:val="000000"/>
          <w:spacing w:val="-1"/>
          <w:kern w:val="1"/>
          <w:lang w:val="ru-RU" w:eastAsia="ar-SA"/>
        </w:rPr>
        <w:t>б</w:t>
      </w:r>
      <w:r w:rsidRPr="008F45C9">
        <w:rPr>
          <w:rFonts w:eastAsia="Arial Unicode MS"/>
          <w:color w:val="000000"/>
          <w:kern w:val="1"/>
          <w:lang w:val="ru-RU" w:eastAsia="ar-SA"/>
        </w:rPr>
        <w:t>рој</w:t>
      </w:r>
      <w:r w:rsidRPr="008F45C9">
        <w:rPr>
          <w:rFonts w:eastAsia="Arial Unicode MS"/>
          <w:color w:val="000000"/>
          <w:spacing w:val="15"/>
          <w:kern w:val="1"/>
          <w:lang w:val="ru-RU" w:eastAsia="ar-SA"/>
        </w:rPr>
        <w:t xml:space="preserve"> </w:t>
      </w:r>
      <w:r w:rsidRPr="008F45C9">
        <w:rPr>
          <w:rFonts w:eastAsia="Arial Unicode MS"/>
          <w:color w:val="000000"/>
          <w:spacing w:val="1"/>
          <w:w w:val="103"/>
          <w:kern w:val="1"/>
          <w:lang w:val="ru-RU" w:eastAsia="ar-SA"/>
        </w:rPr>
        <w:t>п</w:t>
      </w:r>
      <w:r w:rsidRPr="008F45C9">
        <w:rPr>
          <w:rFonts w:eastAsia="Arial Unicode MS"/>
          <w:color w:val="000000"/>
          <w:spacing w:val="-5"/>
          <w:w w:val="103"/>
          <w:kern w:val="1"/>
          <w:lang w:val="ru-RU" w:eastAsia="ar-SA"/>
        </w:rPr>
        <w:t>о</w:t>
      </w:r>
      <w:r w:rsidRPr="008F45C9">
        <w:rPr>
          <w:rFonts w:eastAsia="Arial Unicode MS"/>
          <w:color w:val="000000"/>
          <w:spacing w:val="-1"/>
          <w:w w:val="103"/>
          <w:kern w:val="1"/>
          <w:lang w:val="ru-RU" w:eastAsia="ar-SA"/>
        </w:rPr>
        <w:t>д</w:t>
      </w:r>
      <w:r w:rsidRPr="008F45C9">
        <w:rPr>
          <w:rFonts w:eastAsia="Arial Unicode MS"/>
          <w:color w:val="000000"/>
          <w:w w:val="103"/>
          <w:kern w:val="1"/>
          <w:lang w:val="ru-RU" w:eastAsia="ar-SA"/>
        </w:rPr>
        <w:t>и</w:t>
      </w:r>
      <w:r w:rsidRPr="008F45C9">
        <w:rPr>
          <w:rFonts w:eastAsia="Arial Unicode MS"/>
          <w:color w:val="000000"/>
          <w:spacing w:val="-1"/>
          <w:w w:val="103"/>
          <w:kern w:val="1"/>
          <w:lang w:val="ru-RU" w:eastAsia="ar-SA"/>
        </w:rPr>
        <w:t>з</w:t>
      </w:r>
      <w:r w:rsidRPr="008F45C9">
        <w:rPr>
          <w:rFonts w:eastAsia="Arial Unicode MS"/>
          <w:color w:val="000000"/>
          <w:spacing w:val="-2"/>
          <w:w w:val="103"/>
          <w:kern w:val="1"/>
          <w:lang w:val="ru-RU" w:eastAsia="ar-SA"/>
        </w:rPr>
        <w:t>в</w:t>
      </w:r>
      <w:r w:rsidRPr="008F45C9">
        <w:rPr>
          <w:rFonts w:eastAsia="Arial Unicode MS"/>
          <w:color w:val="000000"/>
          <w:w w:val="103"/>
          <w:kern w:val="1"/>
          <w:lang w:val="ru-RU" w:eastAsia="ar-SA"/>
        </w:rPr>
        <w:t>о</w:t>
      </w:r>
      <w:r w:rsidRPr="008F45C9">
        <w:rPr>
          <w:rFonts w:eastAsia="Arial Unicode MS"/>
          <w:color w:val="000000"/>
          <w:spacing w:val="2"/>
          <w:w w:val="103"/>
          <w:kern w:val="1"/>
          <w:lang w:val="ru-RU" w:eastAsia="ar-SA"/>
        </w:rPr>
        <w:t>ђ</w:t>
      </w:r>
      <w:r w:rsidRPr="008F45C9">
        <w:rPr>
          <w:rFonts w:eastAsia="Arial Unicode MS"/>
          <w:color w:val="000000"/>
          <w:spacing w:val="-5"/>
          <w:w w:val="103"/>
          <w:kern w:val="1"/>
          <w:lang w:val="ru-RU" w:eastAsia="ar-SA"/>
        </w:rPr>
        <w:t>а</w:t>
      </w:r>
      <w:r w:rsidRPr="008F45C9">
        <w:rPr>
          <w:rFonts w:eastAsia="Arial Unicode MS"/>
          <w:color w:val="000000"/>
          <w:w w:val="103"/>
          <w:kern w:val="1"/>
          <w:lang w:val="ru-RU" w:eastAsia="ar-SA"/>
        </w:rPr>
        <w:t>ча.</w:t>
      </w:r>
    </w:p>
    <w:p w:rsidR="008F45C9" w:rsidRPr="008F45C9" w:rsidRDefault="008F45C9" w:rsidP="008F45C9">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F45C9">
        <w:rPr>
          <w:rFonts w:eastAsia="Arial Unicode MS"/>
          <w:b/>
          <w:color w:val="000000"/>
          <w:w w:val="103"/>
          <w:kern w:val="1"/>
          <w:lang w:val="ru-RU" w:eastAsia="ar-SA"/>
        </w:rPr>
        <w:t>Члан 1б.</w:t>
      </w:r>
    </w:p>
    <w:p w:rsidR="008F45C9" w:rsidRPr="008F45C9" w:rsidRDefault="008F45C9" w:rsidP="008F45C9">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6985" r="635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8F45C9">
        <w:rPr>
          <w:rFonts w:eastAsia="Arial Unicode MS"/>
          <w:color w:val="000000"/>
          <w:spacing w:val="-9"/>
          <w:kern w:val="1"/>
          <w:lang w:val="ru-RU" w:eastAsia="ar-SA"/>
        </w:rPr>
        <w:t>У</w:t>
      </w:r>
      <w:r w:rsidRPr="008F45C9">
        <w:rPr>
          <w:rFonts w:eastAsia="Arial Unicode MS"/>
          <w:color w:val="000000"/>
          <w:spacing w:val="-4"/>
          <w:kern w:val="1"/>
          <w:lang w:val="ru-RU" w:eastAsia="ar-SA"/>
        </w:rPr>
        <w:t>г</w:t>
      </w:r>
      <w:r w:rsidRPr="008F45C9">
        <w:rPr>
          <w:rFonts w:eastAsia="Arial Unicode MS"/>
          <w:color w:val="000000"/>
          <w:kern w:val="1"/>
          <w:lang w:val="ru-RU" w:eastAsia="ar-SA"/>
        </w:rPr>
        <w:t>о</w:t>
      </w:r>
      <w:r w:rsidRPr="008F45C9">
        <w:rPr>
          <w:rFonts w:eastAsia="Arial Unicode MS"/>
          <w:color w:val="000000"/>
          <w:spacing w:val="-2"/>
          <w:kern w:val="1"/>
          <w:lang w:val="ru-RU" w:eastAsia="ar-SA"/>
        </w:rPr>
        <w:t>в</w:t>
      </w:r>
      <w:r w:rsidRPr="008F45C9">
        <w:rPr>
          <w:rFonts w:eastAsia="Arial Unicode MS"/>
          <w:color w:val="000000"/>
          <w:kern w:val="1"/>
          <w:lang w:val="ru-RU" w:eastAsia="ar-SA"/>
        </w:rPr>
        <w:t>оре</w:t>
      </w:r>
      <w:r w:rsidRPr="008F45C9">
        <w:rPr>
          <w:rFonts w:eastAsia="Arial Unicode MS"/>
          <w:color w:val="000000"/>
          <w:spacing w:val="-2"/>
          <w:kern w:val="1"/>
          <w:lang w:val="ru-RU" w:eastAsia="ar-SA"/>
        </w:rPr>
        <w:t>н</w:t>
      </w:r>
      <w:r w:rsidRPr="008F45C9">
        <w:rPr>
          <w:rFonts w:eastAsia="Arial Unicode MS"/>
          <w:color w:val="000000"/>
          <w:kern w:val="1"/>
          <w:lang w:val="ru-RU" w:eastAsia="ar-SA"/>
        </w:rPr>
        <w:t xml:space="preserve">е </w:t>
      </w:r>
      <w:r w:rsidRPr="008F45C9">
        <w:rPr>
          <w:rFonts w:eastAsia="Arial Unicode MS"/>
          <w:color w:val="000000"/>
          <w:spacing w:val="3"/>
          <w:kern w:val="1"/>
          <w:lang w:val="ru-RU" w:eastAsia="ar-SA"/>
        </w:rPr>
        <w:t xml:space="preserve"> </w:t>
      </w:r>
      <w:r w:rsidRPr="008F45C9">
        <w:rPr>
          <w:rFonts w:eastAsia="Arial Unicode MS"/>
          <w:color w:val="000000"/>
          <w:spacing w:val="1"/>
          <w:kern w:val="1"/>
          <w:lang w:val="ru-RU" w:eastAsia="ar-SA"/>
        </w:rPr>
        <w:t>п</w:t>
      </w:r>
      <w:r w:rsidRPr="008F45C9">
        <w:rPr>
          <w:rFonts w:eastAsia="Arial Unicode MS"/>
          <w:color w:val="000000"/>
          <w:kern w:val="1"/>
          <w:lang w:val="ru-RU" w:eastAsia="ar-SA"/>
        </w:rPr>
        <w:t>ос</w:t>
      </w:r>
      <w:r w:rsidRPr="008F45C9">
        <w:rPr>
          <w:rFonts w:eastAsia="Arial Unicode MS"/>
          <w:color w:val="000000"/>
          <w:spacing w:val="1"/>
          <w:kern w:val="1"/>
          <w:lang w:val="ru-RU" w:eastAsia="ar-SA"/>
        </w:rPr>
        <w:t>л</w:t>
      </w:r>
      <w:r w:rsidRPr="008F45C9">
        <w:rPr>
          <w:rFonts w:eastAsia="Arial Unicode MS"/>
          <w:color w:val="000000"/>
          <w:kern w:val="1"/>
          <w:lang w:val="ru-RU" w:eastAsia="ar-SA"/>
        </w:rPr>
        <w:t>о</w:t>
      </w:r>
      <w:r w:rsidRPr="008F45C9">
        <w:rPr>
          <w:rFonts w:eastAsia="Arial Unicode MS"/>
          <w:color w:val="000000"/>
          <w:spacing w:val="-2"/>
          <w:kern w:val="1"/>
          <w:lang w:val="ru-RU" w:eastAsia="ar-SA"/>
        </w:rPr>
        <w:t>в</w:t>
      </w:r>
      <w:r w:rsidRPr="008F45C9">
        <w:rPr>
          <w:rFonts w:eastAsia="Arial Unicode MS"/>
          <w:color w:val="000000"/>
          <w:kern w:val="1"/>
          <w:lang w:val="ru-RU" w:eastAsia="ar-SA"/>
        </w:rPr>
        <w:t xml:space="preserve">е, </w:t>
      </w:r>
      <w:r w:rsidRPr="008F45C9">
        <w:rPr>
          <w:rFonts w:eastAsia="Arial Unicode MS"/>
          <w:color w:val="000000"/>
          <w:spacing w:val="1"/>
          <w:kern w:val="1"/>
          <w:lang w:val="ru-RU" w:eastAsia="ar-SA"/>
        </w:rPr>
        <w:t xml:space="preserve"> </w:t>
      </w:r>
      <w:r w:rsidRPr="008F45C9">
        <w:rPr>
          <w:rFonts w:eastAsia="Arial Unicode MS"/>
          <w:color w:val="000000"/>
          <w:kern w:val="1"/>
          <w:lang w:val="ru-RU" w:eastAsia="ar-SA"/>
        </w:rPr>
        <w:t>у</w:t>
      </w:r>
      <w:r w:rsidRPr="008F45C9">
        <w:rPr>
          <w:rFonts w:eastAsia="Arial Unicode MS"/>
          <w:color w:val="000000"/>
          <w:spacing w:val="31"/>
          <w:kern w:val="1"/>
          <w:lang w:val="ru-RU" w:eastAsia="ar-SA"/>
        </w:rPr>
        <w:t xml:space="preserve"> </w:t>
      </w:r>
      <w:r w:rsidRPr="008F45C9">
        <w:rPr>
          <w:rFonts w:eastAsia="Arial Unicode MS"/>
          <w:color w:val="000000"/>
          <w:kern w:val="1"/>
          <w:lang w:val="ru-RU" w:eastAsia="ar-SA"/>
        </w:rPr>
        <w:t>с</w:t>
      </w:r>
      <w:r w:rsidRPr="008F45C9">
        <w:rPr>
          <w:rFonts w:eastAsia="Arial Unicode MS"/>
          <w:color w:val="000000"/>
          <w:spacing w:val="3"/>
          <w:kern w:val="1"/>
          <w:lang w:val="ru-RU" w:eastAsia="ar-SA"/>
        </w:rPr>
        <w:t>к</w:t>
      </w:r>
      <w:r w:rsidRPr="008F45C9">
        <w:rPr>
          <w:rFonts w:eastAsia="Arial Unicode MS"/>
          <w:color w:val="000000"/>
          <w:spacing w:val="-1"/>
          <w:kern w:val="1"/>
          <w:lang w:val="ru-RU" w:eastAsia="ar-SA"/>
        </w:rPr>
        <w:t>л</w:t>
      </w:r>
      <w:r w:rsidRPr="008F45C9">
        <w:rPr>
          <w:rFonts w:eastAsia="Arial Unicode MS"/>
          <w:color w:val="000000"/>
          <w:kern w:val="1"/>
          <w:lang w:val="ru-RU" w:eastAsia="ar-SA"/>
        </w:rPr>
        <w:t>а</w:t>
      </w:r>
      <w:r w:rsidRPr="008F45C9">
        <w:rPr>
          <w:rFonts w:eastAsia="Arial Unicode MS"/>
          <w:color w:val="000000"/>
          <w:spacing w:val="-1"/>
          <w:kern w:val="1"/>
          <w:lang w:val="ru-RU" w:eastAsia="ar-SA"/>
        </w:rPr>
        <w:t>д</w:t>
      </w:r>
      <w:r w:rsidRPr="008F45C9">
        <w:rPr>
          <w:rFonts w:eastAsia="Arial Unicode MS"/>
          <w:color w:val="000000"/>
          <w:kern w:val="1"/>
          <w:lang w:val="ru-RU" w:eastAsia="ar-SA"/>
        </w:rPr>
        <w:t>у</w:t>
      </w:r>
      <w:r w:rsidRPr="008F45C9">
        <w:rPr>
          <w:rFonts w:eastAsia="Arial Unicode MS"/>
          <w:color w:val="000000"/>
          <w:spacing w:val="47"/>
          <w:kern w:val="1"/>
          <w:lang w:val="ru-RU" w:eastAsia="ar-SA"/>
        </w:rPr>
        <w:t xml:space="preserve"> </w:t>
      </w:r>
      <w:r w:rsidRPr="008F45C9">
        <w:rPr>
          <w:rFonts w:eastAsia="Arial Unicode MS"/>
          <w:color w:val="000000"/>
          <w:spacing w:val="2"/>
          <w:kern w:val="1"/>
          <w:lang w:val="ru-RU" w:eastAsia="ar-SA"/>
        </w:rPr>
        <w:t>с</w:t>
      </w:r>
      <w:r w:rsidRPr="008F45C9">
        <w:rPr>
          <w:rFonts w:eastAsia="Arial Unicode MS"/>
          <w:color w:val="000000"/>
          <w:kern w:val="1"/>
          <w:lang w:val="ru-RU" w:eastAsia="ar-SA"/>
        </w:rPr>
        <w:t>а</w:t>
      </w:r>
      <w:r w:rsidRPr="008F45C9">
        <w:rPr>
          <w:rFonts w:eastAsia="Arial Unicode MS"/>
          <w:color w:val="000000"/>
          <w:spacing w:val="36"/>
          <w:kern w:val="1"/>
          <w:lang w:val="ru-RU" w:eastAsia="ar-SA"/>
        </w:rPr>
        <w:t xml:space="preserve"> </w:t>
      </w:r>
      <w:r w:rsidRPr="008F45C9">
        <w:rPr>
          <w:rFonts w:eastAsia="Arial Unicode MS"/>
          <w:color w:val="000000"/>
          <w:kern w:val="1"/>
          <w:lang w:val="ru-RU" w:eastAsia="ar-SA"/>
        </w:rPr>
        <w:t>П</w:t>
      </w:r>
      <w:r w:rsidRPr="008F45C9">
        <w:rPr>
          <w:rFonts w:eastAsia="Arial Unicode MS"/>
          <w:color w:val="000000"/>
          <w:spacing w:val="2"/>
          <w:kern w:val="1"/>
          <w:lang w:val="ru-RU" w:eastAsia="ar-SA"/>
        </w:rPr>
        <w:t>о</w:t>
      </w:r>
      <w:r w:rsidRPr="008F45C9">
        <w:rPr>
          <w:rFonts w:eastAsia="Arial Unicode MS"/>
          <w:color w:val="000000"/>
          <w:spacing w:val="1"/>
          <w:kern w:val="1"/>
          <w:lang w:val="ru-RU" w:eastAsia="ar-SA"/>
        </w:rPr>
        <w:t>н</w:t>
      </w:r>
      <w:r w:rsidRPr="008F45C9">
        <w:rPr>
          <w:rFonts w:eastAsia="Arial Unicode MS"/>
          <w:color w:val="000000"/>
          <w:spacing w:val="-8"/>
          <w:kern w:val="1"/>
          <w:lang w:val="ru-RU" w:eastAsia="ar-SA"/>
        </w:rPr>
        <w:t>у</w:t>
      </w:r>
      <w:r w:rsidRPr="008F45C9">
        <w:rPr>
          <w:rFonts w:eastAsia="Arial Unicode MS"/>
          <w:color w:val="000000"/>
          <w:spacing w:val="-3"/>
          <w:kern w:val="1"/>
          <w:lang w:val="ru-RU" w:eastAsia="ar-SA"/>
        </w:rPr>
        <w:t>д</w:t>
      </w:r>
      <w:r w:rsidRPr="008F45C9">
        <w:rPr>
          <w:rFonts w:eastAsia="Arial Unicode MS"/>
          <w:color w:val="000000"/>
          <w:kern w:val="1"/>
          <w:lang w:val="ru-RU" w:eastAsia="ar-SA"/>
        </w:rPr>
        <w:t>ом  и</w:t>
      </w:r>
      <w:r w:rsidRPr="008F45C9">
        <w:rPr>
          <w:rFonts w:eastAsia="Arial Unicode MS"/>
          <w:color w:val="000000"/>
          <w:spacing w:val="39"/>
          <w:kern w:val="1"/>
          <w:lang w:val="ru-RU" w:eastAsia="ar-SA"/>
        </w:rPr>
        <w:t xml:space="preserve"> </w:t>
      </w:r>
      <w:r w:rsidRPr="008F45C9">
        <w:rPr>
          <w:rFonts w:eastAsia="Arial Unicode MS"/>
          <w:color w:val="000000"/>
          <w:spacing w:val="-1"/>
          <w:kern w:val="1"/>
          <w:lang w:val="ru-RU" w:eastAsia="ar-SA"/>
        </w:rPr>
        <w:t>С</w:t>
      </w:r>
      <w:r w:rsidRPr="008F45C9">
        <w:rPr>
          <w:rFonts w:eastAsia="Arial Unicode MS"/>
          <w:color w:val="000000"/>
          <w:spacing w:val="1"/>
          <w:kern w:val="1"/>
          <w:lang w:val="ru-RU" w:eastAsia="ar-SA"/>
        </w:rPr>
        <w:t>п</w:t>
      </w:r>
      <w:r w:rsidRPr="008F45C9">
        <w:rPr>
          <w:rFonts w:eastAsia="Arial Unicode MS"/>
          <w:color w:val="000000"/>
          <w:kern w:val="1"/>
          <w:lang w:val="ru-RU" w:eastAsia="ar-SA"/>
        </w:rPr>
        <w:t>ор</w:t>
      </w:r>
      <w:r w:rsidRPr="008F45C9">
        <w:rPr>
          <w:rFonts w:eastAsia="Arial Unicode MS"/>
          <w:color w:val="000000"/>
          <w:spacing w:val="-3"/>
          <w:kern w:val="1"/>
          <w:lang w:val="ru-RU" w:eastAsia="ar-SA"/>
        </w:rPr>
        <w:t>а</w:t>
      </w:r>
      <w:r w:rsidRPr="008F45C9">
        <w:rPr>
          <w:rFonts w:eastAsia="Arial Unicode MS"/>
          <w:color w:val="000000"/>
          <w:spacing w:val="-4"/>
          <w:kern w:val="1"/>
          <w:lang w:val="ru-RU" w:eastAsia="ar-SA"/>
        </w:rPr>
        <w:t>з</w:t>
      </w:r>
      <w:r w:rsidRPr="008F45C9">
        <w:rPr>
          <w:rFonts w:eastAsia="Arial Unicode MS"/>
          <w:color w:val="000000"/>
          <w:spacing w:val="-5"/>
          <w:kern w:val="1"/>
          <w:lang w:val="ru-RU" w:eastAsia="ar-SA"/>
        </w:rPr>
        <w:t>у</w:t>
      </w:r>
      <w:r w:rsidRPr="008F45C9">
        <w:rPr>
          <w:rFonts w:eastAsia="Arial Unicode MS"/>
          <w:color w:val="000000"/>
          <w:spacing w:val="2"/>
          <w:kern w:val="1"/>
          <w:lang w:val="ru-RU" w:eastAsia="ar-SA"/>
        </w:rPr>
        <w:t>м</w:t>
      </w:r>
      <w:r w:rsidRPr="008F45C9">
        <w:rPr>
          <w:rFonts w:eastAsia="Arial Unicode MS"/>
          <w:color w:val="000000"/>
          <w:kern w:val="1"/>
          <w:lang w:val="ru-RU" w:eastAsia="ar-SA"/>
        </w:rPr>
        <w:t>о</w:t>
      </w:r>
      <w:r w:rsidRPr="008F45C9">
        <w:rPr>
          <w:rFonts w:eastAsia="Arial Unicode MS"/>
          <w:color w:val="000000"/>
          <w:spacing w:val="-1"/>
          <w:kern w:val="1"/>
          <w:lang w:val="ru-RU" w:eastAsia="ar-SA"/>
        </w:rPr>
        <w:t>м</w:t>
      </w:r>
      <w:r w:rsidRPr="008F45C9">
        <w:rPr>
          <w:rFonts w:eastAsia="Arial Unicode MS"/>
          <w:color w:val="000000"/>
          <w:kern w:val="1"/>
          <w:lang w:val="ru-RU" w:eastAsia="ar-SA"/>
        </w:rPr>
        <w:t xml:space="preserve">, </w:t>
      </w:r>
      <w:r w:rsidRPr="008F45C9">
        <w:rPr>
          <w:rFonts w:eastAsia="Arial Unicode MS"/>
          <w:color w:val="000000"/>
          <w:spacing w:val="13"/>
          <w:kern w:val="1"/>
          <w:lang w:val="ru-RU" w:eastAsia="ar-SA"/>
        </w:rPr>
        <w:t xml:space="preserve"> </w:t>
      </w:r>
      <w:r w:rsidRPr="008F45C9">
        <w:rPr>
          <w:rFonts w:eastAsia="Arial Unicode MS"/>
          <w:color w:val="000000"/>
          <w:spacing w:val="-1"/>
          <w:kern w:val="1"/>
          <w:lang w:val="ru-RU" w:eastAsia="ar-SA"/>
        </w:rPr>
        <w:t>б</w:t>
      </w:r>
      <w:r w:rsidRPr="008F45C9">
        <w:rPr>
          <w:rFonts w:eastAsia="Arial Unicode MS"/>
          <w:color w:val="000000"/>
          <w:kern w:val="1"/>
          <w:lang w:val="ru-RU" w:eastAsia="ar-SA"/>
        </w:rPr>
        <w:t>р.</w:t>
      </w:r>
      <w:r w:rsidRPr="008F45C9">
        <w:rPr>
          <w:rFonts w:eastAsia="Arial Unicode MS"/>
          <w:color w:val="000000"/>
          <w:spacing w:val="40"/>
          <w:kern w:val="1"/>
          <w:lang w:val="ru-RU" w:eastAsia="ar-SA"/>
        </w:rPr>
        <w:t xml:space="preserve"> </w:t>
      </w:r>
      <w:r w:rsidRPr="008F45C9">
        <w:rPr>
          <w:rFonts w:eastAsia="Arial Unicode MS"/>
          <w:color w:val="000000"/>
          <w:kern w:val="1"/>
          <w:lang w:val="ru-RU" w:eastAsia="ar-SA"/>
        </w:rPr>
        <w:t>_</w:t>
      </w:r>
      <w:r w:rsidRPr="008F45C9">
        <w:rPr>
          <w:rFonts w:eastAsia="Arial Unicode MS"/>
          <w:color w:val="000000"/>
          <w:kern w:val="1"/>
          <w:lang w:eastAsia="ar-SA"/>
        </w:rPr>
        <w:t>_____</w:t>
      </w:r>
      <w:r w:rsidRPr="008F45C9">
        <w:rPr>
          <w:rFonts w:eastAsia="Arial Unicode MS"/>
          <w:color w:val="000000"/>
          <w:spacing w:val="33"/>
          <w:kern w:val="1"/>
          <w:lang w:val="ru-RU" w:eastAsia="ar-SA"/>
        </w:rPr>
        <w:t xml:space="preserve"> </w:t>
      </w:r>
      <w:r w:rsidRPr="008F45C9">
        <w:rPr>
          <w:rFonts w:eastAsia="Arial Unicode MS"/>
          <w:color w:val="000000"/>
          <w:spacing w:val="-2"/>
          <w:kern w:val="1"/>
          <w:lang w:val="ru-RU" w:eastAsia="ar-SA"/>
        </w:rPr>
        <w:t>о</w:t>
      </w:r>
      <w:r w:rsidRPr="008F45C9">
        <w:rPr>
          <w:rFonts w:eastAsia="Arial Unicode MS"/>
          <w:color w:val="000000"/>
          <w:kern w:val="1"/>
          <w:lang w:val="ru-RU" w:eastAsia="ar-SA"/>
        </w:rPr>
        <w:t>д</w:t>
      </w:r>
      <w:r w:rsidRPr="008F45C9">
        <w:rPr>
          <w:rFonts w:eastAsia="Arial Unicode MS"/>
          <w:color w:val="000000"/>
          <w:spacing w:val="37"/>
          <w:kern w:val="1"/>
          <w:lang w:val="ru-RU" w:eastAsia="ar-SA"/>
        </w:rPr>
        <w:t xml:space="preserve"> </w:t>
      </w:r>
      <w:r w:rsidRPr="008F45C9">
        <w:rPr>
          <w:rFonts w:eastAsia="Arial Unicode MS"/>
          <w:color w:val="000000"/>
          <w:kern w:val="1"/>
          <w:lang w:val="ru-RU" w:eastAsia="ar-SA"/>
        </w:rPr>
        <w:t>_</w:t>
      </w:r>
      <w:r w:rsidRPr="008F45C9">
        <w:rPr>
          <w:rFonts w:eastAsia="Arial Unicode MS"/>
          <w:color w:val="000000"/>
          <w:kern w:val="1"/>
          <w:lang w:eastAsia="ar-SA"/>
        </w:rPr>
        <w:t>______</w:t>
      </w:r>
      <w:r w:rsidRPr="008F45C9">
        <w:rPr>
          <w:rFonts w:eastAsia="Arial Unicode MS"/>
          <w:color w:val="000000"/>
          <w:kern w:val="1"/>
          <w:lang w:val="ru-RU" w:eastAsia="ar-SA"/>
        </w:rPr>
        <w:t>,</w:t>
      </w:r>
    </w:p>
    <w:p w:rsidR="008F45C9" w:rsidRPr="008F45C9" w:rsidRDefault="008F45C9" w:rsidP="008F45C9">
      <w:pPr>
        <w:tabs>
          <w:tab w:val="left" w:pos="1350"/>
        </w:tabs>
        <w:suppressAutoHyphens/>
        <w:spacing w:before="7" w:after="120" w:line="250" w:lineRule="auto"/>
        <w:ind w:left="122" w:hanging="122"/>
        <w:jc w:val="both"/>
        <w:rPr>
          <w:rFonts w:eastAsia="Arial Unicode MS"/>
          <w:color w:val="000000"/>
          <w:kern w:val="1"/>
          <w:lang w:val="ru-RU" w:eastAsia="ar-SA"/>
        </w:rPr>
      </w:pPr>
      <w:r w:rsidRPr="008F45C9">
        <w:rPr>
          <w:rFonts w:eastAsia="Arial Unicode MS"/>
          <w:color w:val="000000"/>
          <w:spacing w:val="-1"/>
          <w:kern w:val="1"/>
          <w:lang w:val="ru-RU" w:eastAsia="ar-SA"/>
        </w:rPr>
        <w:t>з</w:t>
      </w:r>
      <w:r w:rsidRPr="008F45C9">
        <w:rPr>
          <w:rFonts w:eastAsia="Arial Unicode MS"/>
          <w:color w:val="000000"/>
          <w:spacing w:val="-3"/>
          <w:kern w:val="1"/>
          <w:lang w:val="ru-RU" w:eastAsia="ar-SA"/>
        </w:rPr>
        <w:t>а</w:t>
      </w:r>
      <w:r w:rsidRPr="008F45C9">
        <w:rPr>
          <w:rFonts w:eastAsia="Arial Unicode MS"/>
          <w:color w:val="000000"/>
          <w:spacing w:val="2"/>
          <w:kern w:val="1"/>
          <w:lang w:val="ru-RU" w:eastAsia="ar-SA"/>
        </w:rPr>
        <w:t>ј</w:t>
      </w:r>
      <w:r w:rsidRPr="008F45C9">
        <w:rPr>
          <w:rFonts w:eastAsia="Arial Unicode MS"/>
          <w:color w:val="000000"/>
          <w:spacing w:val="-5"/>
          <w:kern w:val="1"/>
          <w:lang w:val="ru-RU" w:eastAsia="ar-SA"/>
        </w:rPr>
        <w:t>е</w:t>
      </w:r>
      <w:r w:rsidRPr="008F45C9">
        <w:rPr>
          <w:rFonts w:eastAsia="Arial Unicode MS"/>
          <w:color w:val="000000"/>
          <w:spacing w:val="-1"/>
          <w:kern w:val="1"/>
          <w:lang w:val="ru-RU" w:eastAsia="ar-SA"/>
        </w:rPr>
        <w:t>д</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ич</w:t>
      </w:r>
      <w:r w:rsidRPr="008F45C9">
        <w:rPr>
          <w:rFonts w:eastAsia="Arial Unicode MS"/>
          <w:color w:val="000000"/>
          <w:spacing w:val="1"/>
          <w:kern w:val="1"/>
          <w:lang w:val="ru-RU" w:eastAsia="ar-SA"/>
        </w:rPr>
        <w:t>к</w:t>
      </w:r>
      <w:r w:rsidRPr="008F45C9">
        <w:rPr>
          <w:rFonts w:eastAsia="Arial Unicode MS"/>
          <w:color w:val="000000"/>
          <w:kern w:val="1"/>
          <w:lang w:val="ru-RU" w:eastAsia="ar-SA"/>
        </w:rPr>
        <w:t xml:space="preserve">и </w:t>
      </w:r>
      <w:r w:rsidRPr="008F45C9">
        <w:rPr>
          <w:rFonts w:eastAsia="Arial Unicode MS"/>
          <w:color w:val="000000"/>
          <w:spacing w:val="6"/>
          <w:kern w:val="1"/>
          <w:lang w:val="ru-RU" w:eastAsia="ar-SA"/>
        </w:rPr>
        <w:t xml:space="preserve"> </w:t>
      </w:r>
      <w:r w:rsidRPr="008F45C9">
        <w:rPr>
          <w:rFonts w:eastAsia="Arial Unicode MS"/>
          <w:color w:val="000000"/>
          <w:spacing w:val="2"/>
          <w:w w:val="103"/>
          <w:kern w:val="1"/>
          <w:lang w:val="ru-RU" w:eastAsia="ar-SA"/>
        </w:rPr>
        <w:t>и</w:t>
      </w:r>
      <w:r w:rsidRPr="008F45C9">
        <w:rPr>
          <w:rFonts w:eastAsia="Arial Unicode MS"/>
          <w:color w:val="000000"/>
          <w:spacing w:val="-1"/>
          <w:w w:val="103"/>
          <w:kern w:val="1"/>
          <w:lang w:val="ru-RU" w:eastAsia="ar-SA"/>
        </w:rPr>
        <w:t>з</w:t>
      </w:r>
      <w:r w:rsidRPr="008F45C9">
        <w:rPr>
          <w:rFonts w:eastAsia="Arial Unicode MS"/>
          <w:color w:val="000000"/>
          <w:w w:val="103"/>
          <w:kern w:val="1"/>
          <w:lang w:val="ru-RU" w:eastAsia="ar-SA"/>
        </w:rPr>
        <w:t>вр</w:t>
      </w:r>
      <w:r w:rsidRPr="008F45C9">
        <w:rPr>
          <w:rFonts w:eastAsia="Arial Unicode MS"/>
          <w:color w:val="000000"/>
          <w:spacing w:val="-3"/>
          <w:w w:val="103"/>
          <w:kern w:val="1"/>
          <w:lang w:val="ru-RU" w:eastAsia="ar-SA"/>
        </w:rPr>
        <w:t>ш</w:t>
      </w:r>
      <w:r w:rsidRPr="008F45C9">
        <w:rPr>
          <w:rFonts w:eastAsia="Arial Unicode MS"/>
          <w:color w:val="000000"/>
          <w:w w:val="103"/>
          <w:kern w:val="1"/>
          <w:lang w:val="ru-RU" w:eastAsia="ar-SA"/>
        </w:rPr>
        <w:t xml:space="preserve">ава </w:t>
      </w:r>
      <w:r w:rsidRPr="008F45C9">
        <w:rPr>
          <w:rFonts w:eastAsia="Arial Unicode MS"/>
          <w:color w:val="000000"/>
          <w:spacing w:val="-1"/>
          <w:kern w:val="1"/>
          <w:lang w:val="ru-RU" w:eastAsia="ar-SA"/>
        </w:rPr>
        <w:t>г</w:t>
      </w:r>
      <w:r w:rsidRPr="008F45C9">
        <w:rPr>
          <w:rFonts w:eastAsia="Arial Unicode MS"/>
          <w:color w:val="000000"/>
          <w:kern w:val="1"/>
          <w:lang w:val="ru-RU" w:eastAsia="ar-SA"/>
        </w:rPr>
        <w:t>р</w:t>
      </w:r>
      <w:r w:rsidRPr="008F45C9">
        <w:rPr>
          <w:rFonts w:eastAsia="Arial Unicode MS"/>
          <w:color w:val="000000"/>
          <w:spacing w:val="-5"/>
          <w:kern w:val="1"/>
          <w:lang w:val="ru-RU" w:eastAsia="ar-SA"/>
        </w:rPr>
        <w:t>у</w:t>
      </w:r>
      <w:r w:rsidRPr="008F45C9">
        <w:rPr>
          <w:rFonts w:eastAsia="Arial Unicode MS"/>
          <w:color w:val="000000"/>
          <w:spacing w:val="1"/>
          <w:kern w:val="1"/>
          <w:lang w:val="ru-RU" w:eastAsia="ar-SA"/>
        </w:rPr>
        <w:t>п</w:t>
      </w:r>
      <w:r w:rsidRPr="008F45C9">
        <w:rPr>
          <w:rFonts w:eastAsia="Arial Unicode MS"/>
          <w:color w:val="000000"/>
          <w:kern w:val="1"/>
          <w:lang w:val="ru-RU" w:eastAsia="ar-SA"/>
        </w:rPr>
        <w:t>а</w:t>
      </w:r>
      <w:r w:rsidRPr="008F45C9">
        <w:rPr>
          <w:rFonts w:eastAsia="Arial Unicode MS"/>
          <w:color w:val="000000"/>
          <w:spacing w:val="17"/>
          <w:kern w:val="1"/>
          <w:lang w:val="ru-RU" w:eastAsia="ar-SA"/>
        </w:rPr>
        <w:t xml:space="preserve"> извођача</w:t>
      </w:r>
      <w:r w:rsidRPr="008F45C9">
        <w:rPr>
          <w:rFonts w:eastAsia="Arial Unicode MS"/>
          <w:color w:val="000000"/>
          <w:kern w:val="1"/>
          <w:lang w:val="ru-RU" w:eastAsia="ar-SA"/>
        </w:rPr>
        <w:t>,</w:t>
      </w:r>
      <w:r w:rsidRPr="008F45C9">
        <w:rPr>
          <w:rFonts w:eastAsia="Arial Unicode MS"/>
          <w:color w:val="000000"/>
          <w:spacing w:val="32"/>
          <w:kern w:val="1"/>
          <w:lang w:val="ru-RU" w:eastAsia="ar-SA"/>
        </w:rPr>
        <w:t xml:space="preserve"> </w:t>
      </w:r>
      <w:r w:rsidRPr="008F45C9">
        <w:rPr>
          <w:rFonts w:eastAsia="Arial Unicode MS"/>
          <w:color w:val="000000"/>
          <w:spacing w:val="1"/>
          <w:kern w:val="1"/>
          <w:lang w:val="ru-RU" w:eastAsia="ar-SA"/>
        </w:rPr>
        <w:t>к</w:t>
      </w:r>
      <w:r w:rsidRPr="008F45C9">
        <w:rPr>
          <w:rFonts w:eastAsia="Arial Unicode MS"/>
          <w:color w:val="000000"/>
          <w:spacing w:val="-3"/>
          <w:kern w:val="1"/>
          <w:lang w:val="ru-RU" w:eastAsia="ar-SA"/>
        </w:rPr>
        <w:t>о</w:t>
      </w:r>
      <w:r w:rsidRPr="008F45C9">
        <w:rPr>
          <w:rFonts w:eastAsia="Arial Unicode MS"/>
          <w:color w:val="000000"/>
          <w:spacing w:val="2"/>
          <w:kern w:val="1"/>
          <w:lang w:val="ru-RU" w:eastAsia="ar-SA"/>
        </w:rPr>
        <w:t>ј</w:t>
      </w:r>
      <w:r w:rsidRPr="008F45C9">
        <w:rPr>
          <w:rFonts w:eastAsia="Arial Unicode MS"/>
          <w:color w:val="000000"/>
          <w:kern w:val="1"/>
          <w:lang w:val="ru-RU" w:eastAsia="ar-SA"/>
        </w:rPr>
        <w:t>у</w:t>
      </w:r>
      <w:r w:rsidRPr="008F45C9">
        <w:rPr>
          <w:rFonts w:eastAsia="Arial Unicode MS"/>
          <w:color w:val="000000"/>
          <w:spacing w:val="9"/>
          <w:kern w:val="1"/>
          <w:lang w:val="ru-RU" w:eastAsia="ar-SA"/>
        </w:rPr>
        <w:t xml:space="preserve"> </w:t>
      </w:r>
      <w:r w:rsidRPr="008F45C9">
        <w:rPr>
          <w:rFonts w:eastAsia="Arial Unicode MS"/>
          <w:color w:val="000000"/>
          <w:w w:val="103"/>
          <w:kern w:val="1"/>
          <w:lang w:val="ru-RU" w:eastAsia="ar-SA"/>
        </w:rPr>
        <w:t>ч</w:t>
      </w:r>
      <w:r w:rsidRPr="008F45C9">
        <w:rPr>
          <w:rFonts w:eastAsia="Arial Unicode MS"/>
          <w:color w:val="000000"/>
          <w:spacing w:val="2"/>
          <w:w w:val="103"/>
          <w:kern w:val="1"/>
          <w:lang w:val="ru-RU" w:eastAsia="ar-SA"/>
        </w:rPr>
        <w:t>и</w:t>
      </w:r>
      <w:r w:rsidRPr="008F45C9">
        <w:rPr>
          <w:rFonts w:eastAsia="Arial Unicode MS"/>
          <w:color w:val="000000"/>
          <w:spacing w:val="-2"/>
          <w:w w:val="103"/>
          <w:kern w:val="1"/>
          <w:lang w:val="ru-RU" w:eastAsia="ar-SA"/>
        </w:rPr>
        <w:t>н</w:t>
      </w:r>
      <w:r w:rsidRPr="008F45C9">
        <w:rPr>
          <w:rFonts w:eastAsia="Arial Unicode MS"/>
          <w:color w:val="000000"/>
          <w:w w:val="103"/>
          <w:kern w:val="1"/>
          <w:lang w:val="ru-RU" w:eastAsia="ar-SA"/>
        </w:rPr>
        <w:t>е:</w:t>
      </w:r>
    </w:p>
    <w:p w:rsidR="008F45C9" w:rsidRPr="008F45C9" w:rsidRDefault="008F45C9" w:rsidP="008F45C9">
      <w:pPr>
        <w:tabs>
          <w:tab w:val="left" w:pos="1350"/>
        </w:tabs>
        <w:suppressAutoHyphens/>
        <w:spacing w:before="9" w:after="120"/>
        <w:ind w:left="460"/>
        <w:jc w:val="both"/>
        <w:rPr>
          <w:rFonts w:eastAsia="Arial Unicode MS"/>
          <w:color w:val="000000"/>
          <w:kern w:val="1"/>
          <w:lang w:val="ru-RU" w:eastAsia="ar-SA"/>
        </w:rPr>
      </w:pPr>
      <w:r w:rsidRPr="008F45C9">
        <w:rPr>
          <w:rFonts w:eastAsia="Arial Unicode MS"/>
          <w:color w:val="000000"/>
          <w:w w:val="136"/>
          <w:kern w:val="1"/>
          <w:lang w:val="ru-RU" w:eastAsia="ar-SA"/>
        </w:rPr>
        <w:t>• ______________</w:t>
      </w:r>
      <w:r w:rsidRPr="008F45C9">
        <w:rPr>
          <w:rFonts w:eastAsia="Arial Unicode MS"/>
          <w:color w:val="000000"/>
          <w:spacing w:val="39"/>
          <w:w w:val="136"/>
          <w:kern w:val="1"/>
          <w:lang w:eastAsia="ar-SA"/>
        </w:rPr>
        <w:t xml:space="preserve"> </w:t>
      </w:r>
      <w:r w:rsidRPr="008F45C9">
        <w:rPr>
          <w:rFonts w:eastAsia="Arial Unicode MS"/>
          <w:color w:val="000000"/>
          <w:spacing w:val="1"/>
          <w:kern w:val="1"/>
          <w:lang w:val="ru-RU" w:eastAsia="ar-SA"/>
        </w:rPr>
        <w:t>(</w:t>
      </w:r>
      <w:r w:rsidRPr="008F45C9">
        <w:rPr>
          <w:rFonts w:eastAsia="Arial Unicode MS"/>
          <w:color w:val="000000"/>
          <w:spacing w:val="-2"/>
          <w:kern w:val="1"/>
          <w:lang w:val="ru-RU" w:eastAsia="ar-SA"/>
        </w:rPr>
        <w:t>на</w:t>
      </w:r>
      <w:r w:rsidRPr="008F45C9">
        <w:rPr>
          <w:rFonts w:eastAsia="Arial Unicode MS"/>
          <w:color w:val="000000"/>
          <w:spacing w:val="-4"/>
          <w:kern w:val="1"/>
          <w:lang w:val="ru-RU" w:eastAsia="ar-SA"/>
        </w:rPr>
        <w:t>з</w:t>
      </w:r>
      <w:r w:rsidRPr="008F45C9">
        <w:rPr>
          <w:rFonts w:eastAsia="Arial Unicode MS"/>
          <w:color w:val="000000"/>
          <w:kern w:val="1"/>
          <w:lang w:val="ru-RU" w:eastAsia="ar-SA"/>
        </w:rPr>
        <w:t>ив</w:t>
      </w:r>
      <w:r w:rsidRPr="008F45C9">
        <w:rPr>
          <w:rFonts w:eastAsia="Arial Unicode MS"/>
          <w:color w:val="000000"/>
          <w:spacing w:val="25"/>
          <w:kern w:val="1"/>
          <w:lang w:val="ru-RU" w:eastAsia="ar-SA"/>
        </w:rPr>
        <w:t xml:space="preserve"> </w:t>
      </w:r>
      <w:r w:rsidRPr="008F45C9">
        <w:rPr>
          <w:rFonts w:eastAsia="Arial Unicode MS"/>
          <w:color w:val="000000"/>
          <w:spacing w:val="-5"/>
          <w:kern w:val="1"/>
          <w:lang w:val="ru-RU" w:eastAsia="ar-SA"/>
        </w:rPr>
        <w:t>у</w:t>
      </w:r>
      <w:r w:rsidRPr="008F45C9">
        <w:rPr>
          <w:rFonts w:eastAsia="Arial Unicode MS"/>
          <w:color w:val="000000"/>
          <w:kern w:val="1"/>
          <w:lang w:val="ru-RU" w:eastAsia="ar-SA"/>
        </w:rPr>
        <w:t>че</w:t>
      </w:r>
      <w:r w:rsidRPr="008F45C9">
        <w:rPr>
          <w:rFonts w:eastAsia="Arial Unicode MS"/>
          <w:color w:val="000000"/>
          <w:spacing w:val="2"/>
          <w:kern w:val="1"/>
          <w:lang w:val="ru-RU" w:eastAsia="ar-SA"/>
        </w:rPr>
        <w:t>с</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и</w:t>
      </w:r>
      <w:r w:rsidRPr="008F45C9">
        <w:rPr>
          <w:rFonts w:eastAsia="Arial Unicode MS"/>
          <w:color w:val="000000"/>
          <w:spacing w:val="5"/>
          <w:kern w:val="1"/>
          <w:lang w:val="ru-RU" w:eastAsia="ar-SA"/>
        </w:rPr>
        <w:t>к</w:t>
      </w:r>
      <w:r w:rsidRPr="008F45C9">
        <w:rPr>
          <w:rFonts w:eastAsia="Arial Unicode MS"/>
          <w:color w:val="000000"/>
          <w:kern w:val="1"/>
          <w:lang w:val="ru-RU" w:eastAsia="ar-SA"/>
        </w:rPr>
        <w:t>а</w:t>
      </w:r>
      <w:r w:rsidRPr="008F45C9">
        <w:rPr>
          <w:rFonts w:eastAsia="Arial Unicode MS"/>
          <w:color w:val="000000"/>
          <w:spacing w:val="29"/>
          <w:kern w:val="1"/>
          <w:lang w:val="ru-RU" w:eastAsia="ar-SA"/>
        </w:rPr>
        <w:t xml:space="preserve"> </w:t>
      </w:r>
      <w:r w:rsidRPr="008F45C9">
        <w:rPr>
          <w:rFonts w:eastAsia="Arial Unicode MS"/>
          <w:color w:val="000000"/>
          <w:kern w:val="1"/>
          <w:lang w:val="ru-RU" w:eastAsia="ar-SA"/>
        </w:rPr>
        <w:t>у</w:t>
      </w:r>
      <w:r w:rsidRPr="008F45C9">
        <w:rPr>
          <w:rFonts w:eastAsia="Arial Unicode MS"/>
          <w:color w:val="000000"/>
          <w:spacing w:val="5"/>
          <w:kern w:val="1"/>
          <w:lang w:val="ru-RU" w:eastAsia="ar-SA"/>
        </w:rPr>
        <w:t xml:space="preserve"> </w:t>
      </w:r>
      <w:r w:rsidRPr="008F45C9">
        <w:rPr>
          <w:rFonts w:eastAsia="Arial Unicode MS"/>
          <w:color w:val="000000"/>
          <w:spacing w:val="-4"/>
          <w:kern w:val="1"/>
          <w:lang w:val="ru-RU" w:eastAsia="ar-SA"/>
        </w:rPr>
        <w:t>з</w:t>
      </w:r>
      <w:r w:rsidRPr="008F45C9">
        <w:rPr>
          <w:rFonts w:eastAsia="Arial Unicode MS"/>
          <w:color w:val="000000"/>
          <w:kern w:val="1"/>
          <w:lang w:val="ru-RU" w:eastAsia="ar-SA"/>
        </w:rPr>
        <w:t>а</w:t>
      </w:r>
      <w:r w:rsidRPr="008F45C9">
        <w:rPr>
          <w:rFonts w:eastAsia="Arial Unicode MS"/>
          <w:color w:val="000000"/>
          <w:spacing w:val="2"/>
          <w:kern w:val="1"/>
          <w:lang w:val="ru-RU" w:eastAsia="ar-SA"/>
        </w:rPr>
        <w:t>ј</w:t>
      </w:r>
      <w:r w:rsidRPr="008F45C9">
        <w:rPr>
          <w:rFonts w:eastAsia="Arial Unicode MS"/>
          <w:color w:val="000000"/>
          <w:spacing w:val="-5"/>
          <w:kern w:val="1"/>
          <w:lang w:val="ru-RU" w:eastAsia="ar-SA"/>
        </w:rPr>
        <w:t>е</w:t>
      </w:r>
      <w:r w:rsidRPr="008F45C9">
        <w:rPr>
          <w:rFonts w:eastAsia="Arial Unicode MS"/>
          <w:color w:val="000000"/>
          <w:spacing w:val="1"/>
          <w:kern w:val="1"/>
          <w:lang w:val="ru-RU" w:eastAsia="ar-SA"/>
        </w:rPr>
        <w:t>д</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ич</w:t>
      </w:r>
      <w:r w:rsidRPr="008F45C9">
        <w:rPr>
          <w:rFonts w:eastAsia="Arial Unicode MS"/>
          <w:color w:val="000000"/>
          <w:spacing w:val="3"/>
          <w:kern w:val="1"/>
          <w:lang w:val="ru-RU" w:eastAsia="ar-SA"/>
        </w:rPr>
        <w:t>к</w:t>
      </w:r>
      <w:r w:rsidRPr="008F45C9">
        <w:rPr>
          <w:rFonts w:eastAsia="Arial Unicode MS"/>
          <w:color w:val="000000"/>
          <w:spacing w:val="-2"/>
          <w:kern w:val="1"/>
          <w:lang w:val="ru-RU" w:eastAsia="ar-SA"/>
        </w:rPr>
        <w:t>о</w:t>
      </w:r>
      <w:r w:rsidRPr="008F45C9">
        <w:rPr>
          <w:rFonts w:eastAsia="Arial Unicode MS"/>
          <w:color w:val="000000"/>
          <w:kern w:val="1"/>
          <w:lang w:val="ru-RU" w:eastAsia="ar-SA"/>
        </w:rPr>
        <w:t>ј</w:t>
      </w:r>
      <w:r w:rsidRPr="008F45C9">
        <w:rPr>
          <w:rFonts w:eastAsia="Arial Unicode MS"/>
          <w:color w:val="000000"/>
          <w:spacing w:val="38"/>
          <w:kern w:val="1"/>
          <w:lang w:val="ru-RU" w:eastAsia="ar-SA"/>
        </w:rPr>
        <w:t xml:space="preserve"> </w:t>
      </w:r>
      <w:r w:rsidRPr="008F45C9">
        <w:rPr>
          <w:rFonts w:eastAsia="Arial Unicode MS"/>
          <w:color w:val="000000"/>
          <w:spacing w:val="1"/>
          <w:kern w:val="1"/>
          <w:lang w:val="ru-RU" w:eastAsia="ar-SA"/>
        </w:rPr>
        <w:t>п</w:t>
      </w:r>
      <w:r w:rsidRPr="008F45C9">
        <w:rPr>
          <w:rFonts w:eastAsia="Arial Unicode MS"/>
          <w:color w:val="000000"/>
          <w:kern w:val="1"/>
          <w:lang w:val="ru-RU" w:eastAsia="ar-SA"/>
        </w:rPr>
        <w:t>о</w:t>
      </w:r>
      <w:r w:rsidRPr="008F45C9">
        <w:rPr>
          <w:rFonts w:eastAsia="Arial Unicode MS"/>
          <w:color w:val="000000"/>
          <w:spacing w:val="1"/>
          <w:kern w:val="1"/>
          <w:lang w:val="ru-RU" w:eastAsia="ar-SA"/>
        </w:rPr>
        <w:t>н</w:t>
      </w:r>
      <w:r w:rsidRPr="008F45C9">
        <w:rPr>
          <w:rFonts w:eastAsia="Arial Unicode MS"/>
          <w:color w:val="000000"/>
          <w:spacing w:val="-12"/>
          <w:kern w:val="1"/>
          <w:lang w:val="ru-RU" w:eastAsia="ar-SA"/>
        </w:rPr>
        <w:t>у</w:t>
      </w:r>
      <w:r w:rsidRPr="008F45C9">
        <w:rPr>
          <w:rFonts w:eastAsia="Arial Unicode MS"/>
          <w:color w:val="000000"/>
          <w:spacing w:val="-1"/>
          <w:kern w:val="1"/>
          <w:lang w:val="ru-RU" w:eastAsia="ar-SA"/>
        </w:rPr>
        <w:t>д</w:t>
      </w:r>
      <w:r w:rsidRPr="008F45C9">
        <w:rPr>
          <w:rFonts w:eastAsia="Arial Unicode MS"/>
          <w:color w:val="000000"/>
          <w:kern w:val="1"/>
          <w:lang w:val="ru-RU" w:eastAsia="ar-SA"/>
        </w:rPr>
        <w:t>и,</w:t>
      </w:r>
      <w:r w:rsidRPr="008F45C9">
        <w:rPr>
          <w:rFonts w:eastAsia="Arial Unicode MS"/>
          <w:color w:val="000000"/>
          <w:spacing w:val="26"/>
          <w:kern w:val="1"/>
          <w:lang w:val="ru-RU" w:eastAsia="ar-SA"/>
        </w:rPr>
        <w:t xml:space="preserve"> </w:t>
      </w:r>
      <w:r w:rsidRPr="008F45C9">
        <w:rPr>
          <w:rFonts w:eastAsia="Arial Unicode MS"/>
          <w:color w:val="000000"/>
          <w:kern w:val="1"/>
          <w:lang w:val="ru-RU" w:eastAsia="ar-SA"/>
        </w:rPr>
        <w:t>а</w:t>
      </w:r>
      <w:r w:rsidRPr="008F45C9">
        <w:rPr>
          <w:rFonts w:eastAsia="Arial Unicode MS"/>
          <w:color w:val="000000"/>
          <w:spacing w:val="-3"/>
          <w:kern w:val="1"/>
          <w:lang w:val="ru-RU" w:eastAsia="ar-SA"/>
        </w:rPr>
        <w:t>д</w:t>
      </w:r>
      <w:r w:rsidRPr="008F45C9">
        <w:rPr>
          <w:rFonts w:eastAsia="Arial Unicode MS"/>
          <w:color w:val="000000"/>
          <w:kern w:val="1"/>
          <w:lang w:val="ru-RU" w:eastAsia="ar-SA"/>
        </w:rPr>
        <w:t>ре</w:t>
      </w:r>
      <w:r w:rsidRPr="008F45C9">
        <w:rPr>
          <w:rFonts w:eastAsia="Arial Unicode MS"/>
          <w:color w:val="000000"/>
          <w:spacing w:val="2"/>
          <w:kern w:val="1"/>
          <w:lang w:val="ru-RU" w:eastAsia="ar-SA"/>
        </w:rPr>
        <w:t>с</w:t>
      </w:r>
      <w:r w:rsidRPr="008F45C9">
        <w:rPr>
          <w:rFonts w:eastAsia="Arial Unicode MS"/>
          <w:color w:val="000000"/>
          <w:kern w:val="1"/>
          <w:lang w:val="ru-RU" w:eastAsia="ar-SA"/>
        </w:rPr>
        <w:t>а,</w:t>
      </w:r>
      <w:r w:rsidRPr="008F45C9">
        <w:rPr>
          <w:rFonts w:eastAsia="Arial Unicode MS"/>
          <w:color w:val="000000"/>
          <w:spacing w:val="22"/>
          <w:kern w:val="1"/>
          <w:lang w:val="ru-RU" w:eastAsia="ar-SA"/>
        </w:rPr>
        <w:t xml:space="preserve"> </w:t>
      </w:r>
      <w:r w:rsidRPr="008F45C9">
        <w:rPr>
          <w:rFonts w:eastAsia="Arial Unicode MS"/>
          <w:color w:val="000000"/>
          <w:kern w:val="1"/>
          <w:lang w:val="ru-RU" w:eastAsia="ar-SA"/>
        </w:rPr>
        <w:t>МБ</w:t>
      </w:r>
      <w:r w:rsidRPr="008F45C9">
        <w:rPr>
          <w:rFonts w:eastAsia="Arial Unicode MS"/>
          <w:color w:val="000000"/>
          <w:spacing w:val="12"/>
          <w:kern w:val="1"/>
          <w:lang w:val="ru-RU" w:eastAsia="ar-SA"/>
        </w:rPr>
        <w:t xml:space="preserve"> </w:t>
      </w:r>
      <w:r w:rsidRPr="008F45C9">
        <w:rPr>
          <w:rFonts w:eastAsia="Arial Unicode MS"/>
          <w:color w:val="000000"/>
          <w:kern w:val="1"/>
          <w:lang w:val="ru-RU" w:eastAsia="ar-SA"/>
        </w:rPr>
        <w:t>и</w:t>
      </w:r>
      <w:r w:rsidRPr="008F45C9">
        <w:rPr>
          <w:rFonts w:eastAsia="Arial Unicode MS"/>
          <w:color w:val="000000"/>
          <w:spacing w:val="5"/>
          <w:kern w:val="1"/>
          <w:lang w:val="ru-RU" w:eastAsia="ar-SA"/>
        </w:rPr>
        <w:t xml:space="preserve"> </w:t>
      </w:r>
      <w:r w:rsidRPr="008F45C9">
        <w:rPr>
          <w:rFonts w:eastAsia="Arial Unicode MS"/>
          <w:color w:val="000000"/>
          <w:w w:val="103"/>
          <w:kern w:val="1"/>
          <w:lang w:val="ru-RU" w:eastAsia="ar-SA"/>
        </w:rPr>
        <w:t>ПИ</w:t>
      </w:r>
      <w:r w:rsidRPr="008F45C9">
        <w:rPr>
          <w:rFonts w:eastAsia="Arial Unicode MS"/>
          <w:color w:val="000000"/>
          <w:spacing w:val="1"/>
          <w:w w:val="103"/>
          <w:kern w:val="1"/>
          <w:lang w:val="ru-RU" w:eastAsia="ar-SA"/>
        </w:rPr>
        <w:t>Б)</w:t>
      </w:r>
      <w:r w:rsidRPr="008F45C9">
        <w:rPr>
          <w:rFonts w:eastAsia="Arial Unicode MS"/>
          <w:color w:val="000000"/>
          <w:w w:val="103"/>
          <w:kern w:val="1"/>
          <w:lang w:val="ru-RU" w:eastAsia="ar-SA"/>
        </w:rPr>
        <w:t>,</w:t>
      </w:r>
    </w:p>
    <w:p w:rsidR="008F45C9" w:rsidRPr="008F45C9" w:rsidRDefault="008F45C9" w:rsidP="008F45C9">
      <w:pPr>
        <w:tabs>
          <w:tab w:val="left" w:pos="1350"/>
        </w:tabs>
        <w:suppressAutoHyphens/>
        <w:spacing w:before="21" w:after="120"/>
        <w:ind w:left="460"/>
        <w:jc w:val="both"/>
        <w:rPr>
          <w:rFonts w:eastAsia="Arial Unicode MS"/>
          <w:color w:val="000000"/>
          <w:kern w:val="1"/>
          <w:lang w:val="ru-RU" w:eastAsia="ar-SA"/>
        </w:rPr>
      </w:pPr>
      <w:r w:rsidRPr="008F45C9">
        <w:rPr>
          <w:rFonts w:eastAsia="Arial Unicode MS"/>
          <w:color w:val="000000"/>
          <w:w w:val="136"/>
          <w:kern w:val="1"/>
          <w:lang w:val="ru-RU" w:eastAsia="ar-SA"/>
        </w:rPr>
        <w:t xml:space="preserve">• </w:t>
      </w:r>
      <w:r w:rsidRPr="008F45C9">
        <w:rPr>
          <w:rFonts w:eastAsia="Arial Unicode MS"/>
          <w:color w:val="000000"/>
          <w:w w:val="136"/>
          <w:kern w:val="1"/>
          <w:lang w:eastAsia="ar-SA"/>
        </w:rPr>
        <w:t>______________</w:t>
      </w:r>
      <w:r w:rsidRPr="008F45C9">
        <w:rPr>
          <w:rFonts w:eastAsia="Arial Unicode MS"/>
          <w:color w:val="000000"/>
          <w:w w:val="136"/>
          <w:kern w:val="1"/>
          <w:lang w:val="ru-RU" w:eastAsia="ar-SA"/>
        </w:rPr>
        <w:t xml:space="preserve"> </w:t>
      </w:r>
      <w:r w:rsidRPr="008F45C9">
        <w:rPr>
          <w:rFonts w:eastAsia="Arial Unicode MS"/>
          <w:color w:val="000000"/>
          <w:w w:val="136"/>
          <w:kern w:val="1"/>
          <w:lang w:eastAsia="ar-SA"/>
        </w:rPr>
        <w:t xml:space="preserve"> </w:t>
      </w:r>
      <w:r w:rsidRPr="008F45C9">
        <w:rPr>
          <w:rFonts w:eastAsia="Arial Unicode MS"/>
          <w:color w:val="000000"/>
          <w:spacing w:val="1"/>
          <w:kern w:val="1"/>
          <w:lang w:val="ru-RU" w:eastAsia="ar-SA"/>
        </w:rPr>
        <w:t>(</w:t>
      </w:r>
      <w:r w:rsidRPr="008F45C9">
        <w:rPr>
          <w:rFonts w:eastAsia="Arial Unicode MS"/>
          <w:color w:val="000000"/>
          <w:spacing w:val="-2"/>
          <w:kern w:val="1"/>
          <w:lang w:val="ru-RU" w:eastAsia="ar-SA"/>
        </w:rPr>
        <w:t>на</w:t>
      </w:r>
      <w:r w:rsidRPr="008F45C9">
        <w:rPr>
          <w:rFonts w:eastAsia="Arial Unicode MS"/>
          <w:color w:val="000000"/>
          <w:spacing w:val="-4"/>
          <w:kern w:val="1"/>
          <w:lang w:val="ru-RU" w:eastAsia="ar-SA"/>
        </w:rPr>
        <w:t>з</w:t>
      </w:r>
      <w:r w:rsidRPr="008F45C9">
        <w:rPr>
          <w:rFonts w:eastAsia="Arial Unicode MS"/>
          <w:color w:val="000000"/>
          <w:kern w:val="1"/>
          <w:lang w:val="ru-RU" w:eastAsia="ar-SA"/>
        </w:rPr>
        <w:t>ив</w:t>
      </w:r>
      <w:r w:rsidRPr="008F45C9">
        <w:rPr>
          <w:rFonts w:eastAsia="Arial Unicode MS"/>
          <w:color w:val="000000"/>
          <w:spacing w:val="25"/>
          <w:kern w:val="1"/>
          <w:lang w:val="ru-RU" w:eastAsia="ar-SA"/>
        </w:rPr>
        <w:t xml:space="preserve"> </w:t>
      </w:r>
      <w:r w:rsidRPr="008F45C9">
        <w:rPr>
          <w:rFonts w:eastAsia="Arial Unicode MS"/>
          <w:color w:val="000000"/>
          <w:spacing w:val="-5"/>
          <w:kern w:val="1"/>
          <w:lang w:val="ru-RU" w:eastAsia="ar-SA"/>
        </w:rPr>
        <w:t>у</w:t>
      </w:r>
      <w:r w:rsidRPr="008F45C9">
        <w:rPr>
          <w:rFonts w:eastAsia="Arial Unicode MS"/>
          <w:color w:val="000000"/>
          <w:kern w:val="1"/>
          <w:lang w:val="ru-RU" w:eastAsia="ar-SA"/>
        </w:rPr>
        <w:t>че</w:t>
      </w:r>
      <w:r w:rsidRPr="008F45C9">
        <w:rPr>
          <w:rFonts w:eastAsia="Arial Unicode MS"/>
          <w:color w:val="000000"/>
          <w:spacing w:val="2"/>
          <w:kern w:val="1"/>
          <w:lang w:val="ru-RU" w:eastAsia="ar-SA"/>
        </w:rPr>
        <w:t>с</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и</w:t>
      </w:r>
      <w:r w:rsidRPr="008F45C9">
        <w:rPr>
          <w:rFonts w:eastAsia="Arial Unicode MS"/>
          <w:color w:val="000000"/>
          <w:spacing w:val="5"/>
          <w:kern w:val="1"/>
          <w:lang w:val="ru-RU" w:eastAsia="ar-SA"/>
        </w:rPr>
        <w:t>к</w:t>
      </w:r>
      <w:r w:rsidRPr="008F45C9">
        <w:rPr>
          <w:rFonts w:eastAsia="Arial Unicode MS"/>
          <w:color w:val="000000"/>
          <w:kern w:val="1"/>
          <w:lang w:val="ru-RU" w:eastAsia="ar-SA"/>
        </w:rPr>
        <w:t>а</w:t>
      </w:r>
      <w:r w:rsidRPr="008F45C9">
        <w:rPr>
          <w:rFonts w:eastAsia="Arial Unicode MS"/>
          <w:color w:val="000000"/>
          <w:spacing w:val="29"/>
          <w:kern w:val="1"/>
          <w:lang w:val="ru-RU" w:eastAsia="ar-SA"/>
        </w:rPr>
        <w:t xml:space="preserve"> </w:t>
      </w:r>
      <w:r w:rsidRPr="008F45C9">
        <w:rPr>
          <w:rFonts w:eastAsia="Arial Unicode MS"/>
          <w:color w:val="000000"/>
          <w:kern w:val="1"/>
          <w:lang w:val="ru-RU" w:eastAsia="ar-SA"/>
        </w:rPr>
        <w:t>у</w:t>
      </w:r>
      <w:r w:rsidRPr="008F45C9">
        <w:rPr>
          <w:rFonts w:eastAsia="Arial Unicode MS"/>
          <w:color w:val="000000"/>
          <w:spacing w:val="5"/>
          <w:kern w:val="1"/>
          <w:lang w:val="ru-RU" w:eastAsia="ar-SA"/>
        </w:rPr>
        <w:t xml:space="preserve"> </w:t>
      </w:r>
      <w:r w:rsidRPr="008F45C9">
        <w:rPr>
          <w:rFonts w:eastAsia="Arial Unicode MS"/>
          <w:color w:val="000000"/>
          <w:spacing w:val="-4"/>
          <w:kern w:val="1"/>
          <w:lang w:val="ru-RU" w:eastAsia="ar-SA"/>
        </w:rPr>
        <w:t>з</w:t>
      </w:r>
      <w:r w:rsidRPr="008F45C9">
        <w:rPr>
          <w:rFonts w:eastAsia="Arial Unicode MS"/>
          <w:color w:val="000000"/>
          <w:kern w:val="1"/>
          <w:lang w:val="ru-RU" w:eastAsia="ar-SA"/>
        </w:rPr>
        <w:t>а</w:t>
      </w:r>
      <w:r w:rsidRPr="008F45C9">
        <w:rPr>
          <w:rFonts w:eastAsia="Arial Unicode MS"/>
          <w:color w:val="000000"/>
          <w:spacing w:val="2"/>
          <w:kern w:val="1"/>
          <w:lang w:val="ru-RU" w:eastAsia="ar-SA"/>
        </w:rPr>
        <w:t>ј</w:t>
      </w:r>
      <w:r w:rsidRPr="008F45C9">
        <w:rPr>
          <w:rFonts w:eastAsia="Arial Unicode MS"/>
          <w:color w:val="000000"/>
          <w:spacing w:val="-5"/>
          <w:kern w:val="1"/>
          <w:lang w:val="ru-RU" w:eastAsia="ar-SA"/>
        </w:rPr>
        <w:t>е</w:t>
      </w:r>
      <w:r w:rsidRPr="008F45C9">
        <w:rPr>
          <w:rFonts w:eastAsia="Arial Unicode MS"/>
          <w:color w:val="000000"/>
          <w:spacing w:val="1"/>
          <w:kern w:val="1"/>
          <w:lang w:val="ru-RU" w:eastAsia="ar-SA"/>
        </w:rPr>
        <w:t>д</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ич</w:t>
      </w:r>
      <w:r w:rsidRPr="008F45C9">
        <w:rPr>
          <w:rFonts w:eastAsia="Arial Unicode MS"/>
          <w:color w:val="000000"/>
          <w:spacing w:val="3"/>
          <w:kern w:val="1"/>
          <w:lang w:val="ru-RU" w:eastAsia="ar-SA"/>
        </w:rPr>
        <w:t>к</w:t>
      </w:r>
      <w:r w:rsidRPr="008F45C9">
        <w:rPr>
          <w:rFonts w:eastAsia="Arial Unicode MS"/>
          <w:color w:val="000000"/>
          <w:kern w:val="1"/>
          <w:lang w:val="ru-RU" w:eastAsia="ar-SA"/>
        </w:rPr>
        <w:t>ој</w:t>
      </w:r>
      <w:r w:rsidRPr="008F45C9">
        <w:rPr>
          <w:rFonts w:eastAsia="Arial Unicode MS"/>
          <w:color w:val="000000"/>
          <w:spacing w:val="35"/>
          <w:kern w:val="1"/>
          <w:lang w:val="ru-RU" w:eastAsia="ar-SA"/>
        </w:rPr>
        <w:t xml:space="preserve"> </w:t>
      </w:r>
      <w:r w:rsidRPr="008F45C9">
        <w:rPr>
          <w:rFonts w:eastAsia="Arial Unicode MS"/>
          <w:color w:val="000000"/>
          <w:spacing w:val="1"/>
          <w:kern w:val="1"/>
          <w:lang w:val="ru-RU" w:eastAsia="ar-SA"/>
        </w:rPr>
        <w:t>п</w:t>
      </w:r>
      <w:r w:rsidRPr="008F45C9">
        <w:rPr>
          <w:rFonts w:eastAsia="Arial Unicode MS"/>
          <w:color w:val="000000"/>
          <w:kern w:val="1"/>
          <w:lang w:val="ru-RU" w:eastAsia="ar-SA"/>
        </w:rPr>
        <w:t>о</w:t>
      </w:r>
      <w:r w:rsidRPr="008F45C9">
        <w:rPr>
          <w:rFonts w:eastAsia="Arial Unicode MS"/>
          <w:color w:val="000000"/>
          <w:spacing w:val="1"/>
          <w:kern w:val="1"/>
          <w:lang w:val="ru-RU" w:eastAsia="ar-SA"/>
        </w:rPr>
        <w:t>н</w:t>
      </w:r>
      <w:r w:rsidRPr="008F45C9">
        <w:rPr>
          <w:rFonts w:eastAsia="Arial Unicode MS"/>
          <w:color w:val="000000"/>
          <w:spacing w:val="-12"/>
          <w:kern w:val="1"/>
          <w:lang w:val="ru-RU" w:eastAsia="ar-SA"/>
        </w:rPr>
        <w:t>у</w:t>
      </w:r>
      <w:r w:rsidRPr="008F45C9">
        <w:rPr>
          <w:rFonts w:eastAsia="Arial Unicode MS"/>
          <w:color w:val="000000"/>
          <w:spacing w:val="-1"/>
          <w:kern w:val="1"/>
          <w:lang w:val="ru-RU" w:eastAsia="ar-SA"/>
        </w:rPr>
        <w:t>д</w:t>
      </w:r>
      <w:r w:rsidRPr="008F45C9">
        <w:rPr>
          <w:rFonts w:eastAsia="Arial Unicode MS"/>
          <w:color w:val="000000"/>
          <w:kern w:val="1"/>
          <w:lang w:val="ru-RU" w:eastAsia="ar-SA"/>
        </w:rPr>
        <w:t>и,</w:t>
      </w:r>
      <w:r w:rsidRPr="008F45C9">
        <w:rPr>
          <w:rFonts w:eastAsia="Arial Unicode MS"/>
          <w:color w:val="000000"/>
          <w:spacing w:val="26"/>
          <w:kern w:val="1"/>
          <w:lang w:val="ru-RU" w:eastAsia="ar-SA"/>
        </w:rPr>
        <w:t xml:space="preserve"> </w:t>
      </w:r>
      <w:r w:rsidRPr="008F45C9">
        <w:rPr>
          <w:rFonts w:eastAsia="Arial Unicode MS"/>
          <w:color w:val="000000"/>
          <w:kern w:val="1"/>
          <w:lang w:val="ru-RU" w:eastAsia="ar-SA"/>
        </w:rPr>
        <w:t>а</w:t>
      </w:r>
      <w:r w:rsidRPr="008F45C9">
        <w:rPr>
          <w:rFonts w:eastAsia="Arial Unicode MS"/>
          <w:color w:val="000000"/>
          <w:spacing w:val="-1"/>
          <w:kern w:val="1"/>
          <w:lang w:val="ru-RU" w:eastAsia="ar-SA"/>
        </w:rPr>
        <w:t>д</w:t>
      </w:r>
      <w:r w:rsidRPr="008F45C9">
        <w:rPr>
          <w:rFonts w:eastAsia="Arial Unicode MS"/>
          <w:color w:val="000000"/>
          <w:spacing w:val="-2"/>
          <w:kern w:val="1"/>
          <w:lang w:val="ru-RU" w:eastAsia="ar-SA"/>
        </w:rPr>
        <w:t>р</w:t>
      </w:r>
      <w:r w:rsidRPr="008F45C9">
        <w:rPr>
          <w:rFonts w:eastAsia="Arial Unicode MS"/>
          <w:color w:val="000000"/>
          <w:kern w:val="1"/>
          <w:lang w:val="ru-RU" w:eastAsia="ar-SA"/>
        </w:rPr>
        <w:t>е</w:t>
      </w:r>
      <w:r w:rsidRPr="008F45C9">
        <w:rPr>
          <w:rFonts w:eastAsia="Arial Unicode MS"/>
          <w:color w:val="000000"/>
          <w:spacing w:val="2"/>
          <w:kern w:val="1"/>
          <w:lang w:val="ru-RU" w:eastAsia="ar-SA"/>
        </w:rPr>
        <w:t>с</w:t>
      </w:r>
      <w:r w:rsidRPr="008F45C9">
        <w:rPr>
          <w:rFonts w:eastAsia="Arial Unicode MS"/>
          <w:color w:val="000000"/>
          <w:kern w:val="1"/>
          <w:lang w:val="ru-RU" w:eastAsia="ar-SA"/>
        </w:rPr>
        <w:t>а,</w:t>
      </w:r>
      <w:r w:rsidRPr="008F45C9">
        <w:rPr>
          <w:rFonts w:eastAsia="Arial Unicode MS"/>
          <w:color w:val="000000"/>
          <w:spacing w:val="23"/>
          <w:kern w:val="1"/>
          <w:lang w:val="ru-RU" w:eastAsia="ar-SA"/>
        </w:rPr>
        <w:t xml:space="preserve"> </w:t>
      </w:r>
      <w:r w:rsidRPr="008F45C9">
        <w:rPr>
          <w:rFonts w:eastAsia="Arial Unicode MS"/>
          <w:color w:val="000000"/>
          <w:spacing w:val="-2"/>
          <w:kern w:val="1"/>
          <w:lang w:val="ru-RU" w:eastAsia="ar-SA"/>
        </w:rPr>
        <w:t>М</w:t>
      </w:r>
      <w:r w:rsidRPr="008F45C9">
        <w:rPr>
          <w:rFonts w:eastAsia="Arial Unicode MS"/>
          <w:color w:val="000000"/>
          <w:kern w:val="1"/>
          <w:lang w:val="ru-RU" w:eastAsia="ar-SA"/>
        </w:rPr>
        <w:t>Б</w:t>
      </w:r>
      <w:r w:rsidRPr="008F45C9">
        <w:rPr>
          <w:rFonts w:eastAsia="Arial Unicode MS"/>
          <w:color w:val="000000"/>
          <w:spacing w:val="12"/>
          <w:kern w:val="1"/>
          <w:lang w:val="ru-RU" w:eastAsia="ar-SA"/>
        </w:rPr>
        <w:t xml:space="preserve"> </w:t>
      </w:r>
      <w:r w:rsidRPr="008F45C9">
        <w:rPr>
          <w:rFonts w:eastAsia="Arial Unicode MS"/>
          <w:color w:val="000000"/>
          <w:kern w:val="1"/>
          <w:lang w:val="ru-RU" w:eastAsia="ar-SA"/>
        </w:rPr>
        <w:t>и</w:t>
      </w:r>
      <w:r w:rsidRPr="008F45C9">
        <w:rPr>
          <w:rFonts w:eastAsia="Arial Unicode MS"/>
          <w:color w:val="000000"/>
          <w:spacing w:val="5"/>
          <w:kern w:val="1"/>
          <w:lang w:val="ru-RU" w:eastAsia="ar-SA"/>
        </w:rPr>
        <w:t xml:space="preserve"> </w:t>
      </w:r>
      <w:r w:rsidRPr="008F45C9">
        <w:rPr>
          <w:rFonts w:eastAsia="Arial Unicode MS"/>
          <w:color w:val="000000"/>
          <w:w w:val="103"/>
          <w:kern w:val="1"/>
          <w:lang w:val="ru-RU" w:eastAsia="ar-SA"/>
        </w:rPr>
        <w:t>ПИ</w:t>
      </w:r>
      <w:r w:rsidRPr="008F45C9">
        <w:rPr>
          <w:rFonts w:eastAsia="Arial Unicode MS"/>
          <w:color w:val="000000"/>
          <w:spacing w:val="1"/>
          <w:w w:val="103"/>
          <w:kern w:val="1"/>
          <w:lang w:val="ru-RU" w:eastAsia="ar-SA"/>
        </w:rPr>
        <w:t>Б)</w:t>
      </w:r>
      <w:r w:rsidRPr="008F45C9">
        <w:rPr>
          <w:rFonts w:eastAsia="Arial Unicode MS"/>
          <w:color w:val="000000"/>
          <w:w w:val="103"/>
          <w:kern w:val="1"/>
          <w:lang w:val="ru-RU" w:eastAsia="ar-SA"/>
        </w:rPr>
        <w:t>,</w:t>
      </w:r>
    </w:p>
    <w:p w:rsidR="008F45C9" w:rsidRPr="008F45C9" w:rsidRDefault="008F45C9" w:rsidP="008F45C9">
      <w:pPr>
        <w:tabs>
          <w:tab w:val="left" w:pos="1350"/>
        </w:tabs>
        <w:suppressAutoHyphens/>
        <w:spacing w:before="21" w:after="120"/>
        <w:ind w:left="460"/>
        <w:jc w:val="both"/>
        <w:rPr>
          <w:rFonts w:eastAsia="Arial Unicode MS"/>
          <w:color w:val="000000"/>
          <w:kern w:val="1"/>
          <w:lang w:val="ru-RU" w:eastAsia="ar-SA"/>
        </w:rPr>
      </w:pPr>
      <w:r w:rsidRPr="008F45C9">
        <w:rPr>
          <w:rFonts w:eastAsia="Arial Unicode MS"/>
          <w:color w:val="000000"/>
          <w:w w:val="136"/>
          <w:kern w:val="1"/>
          <w:lang w:val="ru-RU" w:eastAsia="ar-SA"/>
        </w:rPr>
        <w:t xml:space="preserve">• </w:t>
      </w:r>
      <w:r w:rsidRPr="008F45C9">
        <w:rPr>
          <w:rFonts w:eastAsia="Arial Unicode MS"/>
          <w:color w:val="000000"/>
          <w:w w:val="136"/>
          <w:kern w:val="1"/>
          <w:lang w:eastAsia="ar-SA"/>
        </w:rPr>
        <w:t xml:space="preserve">_______________ </w:t>
      </w:r>
      <w:r w:rsidRPr="008F45C9">
        <w:rPr>
          <w:rFonts w:eastAsia="Arial Unicode MS"/>
          <w:color w:val="000000"/>
          <w:spacing w:val="1"/>
          <w:kern w:val="1"/>
          <w:lang w:val="ru-RU" w:eastAsia="ar-SA"/>
        </w:rPr>
        <w:t>(</w:t>
      </w:r>
      <w:r w:rsidRPr="008F45C9">
        <w:rPr>
          <w:rFonts w:eastAsia="Arial Unicode MS"/>
          <w:color w:val="000000"/>
          <w:spacing w:val="-2"/>
          <w:kern w:val="1"/>
          <w:lang w:val="ru-RU" w:eastAsia="ar-SA"/>
        </w:rPr>
        <w:t>на</w:t>
      </w:r>
      <w:r w:rsidRPr="008F45C9">
        <w:rPr>
          <w:rFonts w:eastAsia="Arial Unicode MS"/>
          <w:color w:val="000000"/>
          <w:spacing w:val="-4"/>
          <w:kern w:val="1"/>
          <w:lang w:val="ru-RU" w:eastAsia="ar-SA"/>
        </w:rPr>
        <w:t>з</w:t>
      </w:r>
      <w:r w:rsidRPr="008F45C9">
        <w:rPr>
          <w:rFonts w:eastAsia="Arial Unicode MS"/>
          <w:color w:val="000000"/>
          <w:kern w:val="1"/>
          <w:lang w:val="ru-RU" w:eastAsia="ar-SA"/>
        </w:rPr>
        <w:t>ив</w:t>
      </w:r>
      <w:r w:rsidRPr="008F45C9">
        <w:rPr>
          <w:rFonts w:eastAsia="Arial Unicode MS"/>
          <w:color w:val="000000"/>
          <w:spacing w:val="25"/>
          <w:kern w:val="1"/>
          <w:lang w:val="ru-RU" w:eastAsia="ar-SA"/>
        </w:rPr>
        <w:t xml:space="preserve"> </w:t>
      </w:r>
      <w:r w:rsidRPr="008F45C9">
        <w:rPr>
          <w:rFonts w:eastAsia="Arial Unicode MS"/>
          <w:color w:val="000000"/>
          <w:spacing w:val="-5"/>
          <w:kern w:val="1"/>
          <w:lang w:val="ru-RU" w:eastAsia="ar-SA"/>
        </w:rPr>
        <w:t>у</w:t>
      </w:r>
      <w:r w:rsidRPr="008F45C9">
        <w:rPr>
          <w:rFonts w:eastAsia="Arial Unicode MS"/>
          <w:color w:val="000000"/>
          <w:kern w:val="1"/>
          <w:lang w:val="ru-RU" w:eastAsia="ar-SA"/>
        </w:rPr>
        <w:t>че</w:t>
      </w:r>
      <w:r w:rsidRPr="008F45C9">
        <w:rPr>
          <w:rFonts w:eastAsia="Arial Unicode MS"/>
          <w:color w:val="000000"/>
          <w:spacing w:val="2"/>
          <w:kern w:val="1"/>
          <w:lang w:val="ru-RU" w:eastAsia="ar-SA"/>
        </w:rPr>
        <w:t>с</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и</w:t>
      </w:r>
      <w:r w:rsidRPr="008F45C9">
        <w:rPr>
          <w:rFonts w:eastAsia="Arial Unicode MS"/>
          <w:color w:val="000000"/>
          <w:spacing w:val="5"/>
          <w:kern w:val="1"/>
          <w:lang w:val="ru-RU" w:eastAsia="ar-SA"/>
        </w:rPr>
        <w:t>к</w:t>
      </w:r>
      <w:r w:rsidRPr="008F45C9">
        <w:rPr>
          <w:rFonts w:eastAsia="Arial Unicode MS"/>
          <w:color w:val="000000"/>
          <w:kern w:val="1"/>
          <w:lang w:val="ru-RU" w:eastAsia="ar-SA"/>
        </w:rPr>
        <w:t>а</w:t>
      </w:r>
      <w:r w:rsidRPr="008F45C9">
        <w:rPr>
          <w:rFonts w:eastAsia="Arial Unicode MS"/>
          <w:color w:val="000000"/>
          <w:spacing w:val="29"/>
          <w:kern w:val="1"/>
          <w:lang w:val="ru-RU" w:eastAsia="ar-SA"/>
        </w:rPr>
        <w:t xml:space="preserve"> </w:t>
      </w:r>
      <w:r w:rsidRPr="008F45C9">
        <w:rPr>
          <w:rFonts w:eastAsia="Arial Unicode MS"/>
          <w:color w:val="000000"/>
          <w:kern w:val="1"/>
          <w:lang w:val="ru-RU" w:eastAsia="ar-SA"/>
        </w:rPr>
        <w:t>у</w:t>
      </w:r>
      <w:r w:rsidRPr="008F45C9">
        <w:rPr>
          <w:rFonts w:eastAsia="Arial Unicode MS"/>
          <w:color w:val="000000"/>
          <w:spacing w:val="5"/>
          <w:kern w:val="1"/>
          <w:lang w:val="ru-RU" w:eastAsia="ar-SA"/>
        </w:rPr>
        <w:t xml:space="preserve"> </w:t>
      </w:r>
      <w:r w:rsidRPr="008F45C9">
        <w:rPr>
          <w:rFonts w:eastAsia="Arial Unicode MS"/>
          <w:color w:val="000000"/>
          <w:spacing w:val="-4"/>
          <w:kern w:val="1"/>
          <w:lang w:val="ru-RU" w:eastAsia="ar-SA"/>
        </w:rPr>
        <w:t>з</w:t>
      </w:r>
      <w:r w:rsidRPr="008F45C9">
        <w:rPr>
          <w:rFonts w:eastAsia="Arial Unicode MS"/>
          <w:color w:val="000000"/>
          <w:kern w:val="1"/>
          <w:lang w:val="ru-RU" w:eastAsia="ar-SA"/>
        </w:rPr>
        <w:t>а</w:t>
      </w:r>
      <w:r w:rsidRPr="008F45C9">
        <w:rPr>
          <w:rFonts w:eastAsia="Arial Unicode MS"/>
          <w:color w:val="000000"/>
          <w:spacing w:val="2"/>
          <w:kern w:val="1"/>
          <w:lang w:val="ru-RU" w:eastAsia="ar-SA"/>
        </w:rPr>
        <w:t>ј</w:t>
      </w:r>
      <w:r w:rsidRPr="008F45C9">
        <w:rPr>
          <w:rFonts w:eastAsia="Arial Unicode MS"/>
          <w:color w:val="000000"/>
          <w:spacing w:val="-5"/>
          <w:kern w:val="1"/>
          <w:lang w:val="ru-RU" w:eastAsia="ar-SA"/>
        </w:rPr>
        <w:t>е</w:t>
      </w:r>
      <w:r w:rsidRPr="008F45C9">
        <w:rPr>
          <w:rFonts w:eastAsia="Arial Unicode MS"/>
          <w:color w:val="000000"/>
          <w:spacing w:val="1"/>
          <w:kern w:val="1"/>
          <w:lang w:val="ru-RU" w:eastAsia="ar-SA"/>
        </w:rPr>
        <w:t>д</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ич</w:t>
      </w:r>
      <w:r w:rsidRPr="008F45C9">
        <w:rPr>
          <w:rFonts w:eastAsia="Arial Unicode MS"/>
          <w:color w:val="000000"/>
          <w:spacing w:val="3"/>
          <w:kern w:val="1"/>
          <w:lang w:val="ru-RU" w:eastAsia="ar-SA"/>
        </w:rPr>
        <w:t>к</w:t>
      </w:r>
      <w:r w:rsidRPr="008F45C9">
        <w:rPr>
          <w:rFonts w:eastAsia="Arial Unicode MS"/>
          <w:color w:val="000000"/>
          <w:kern w:val="1"/>
          <w:lang w:val="ru-RU" w:eastAsia="ar-SA"/>
        </w:rPr>
        <w:t>ој</w:t>
      </w:r>
      <w:r w:rsidRPr="008F45C9">
        <w:rPr>
          <w:rFonts w:eastAsia="Arial Unicode MS"/>
          <w:color w:val="000000"/>
          <w:spacing w:val="35"/>
          <w:kern w:val="1"/>
          <w:lang w:val="ru-RU" w:eastAsia="ar-SA"/>
        </w:rPr>
        <w:t xml:space="preserve"> </w:t>
      </w:r>
      <w:r w:rsidRPr="008F45C9">
        <w:rPr>
          <w:rFonts w:eastAsia="Arial Unicode MS"/>
          <w:color w:val="000000"/>
          <w:spacing w:val="1"/>
          <w:kern w:val="1"/>
          <w:lang w:val="ru-RU" w:eastAsia="ar-SA"/>
        </w:rPr>
        <w:t>п</w:t>
      </w:r>
      <w:r w:rsidRPr="008F45C9">
        <w:rPr>
          <w:rFonts w:eastAsia="Arial Unicode MS"/>
          <w:color w:val="000000"/>
          <w:kern w:val="1"/>
          <w:lang w:val="ru-RU" w:eastAsia="ar-SA"/>
        </w:rPr>
        <w:t>о</w:t>
      </w:r>
      <w:r w:rsidRPr="008F45C9">
        <w:rPr>
          <w:rFonts w:eastAsia="Arial Unicode MS"/>
          <w:color w:val="000000"/>
          <w:spacing w:val="1"/>
          <w:kern w:val="1"/>
          <w:lang w:val="ru-RU" w:eastAsia="ar-SA"/>
        </w:rPr>
        <w:t>н</w:t>
      </w:r>
      <w:r w:rsidRPr="008F45C9">
        <w:rPr>
          <w:rFonts w:eastAsia="Arial Unicode MS"/>
          <w:color w:val="000000"/>
          <w:spacing w:val="-12"/>
          <w:kern w:val="1"/>
          <w:lang w:val="ru-RU" w:eastAsia="ar-SA"/>
        </w:rPr>
        <w:t>у</w:t>
      </w:r>
      <w:r w:rsidRPr="008F45C9">
        <w:rPr>
          <w:rFonts w:eastAsia="Arial Unicode MS"/>
          <w:color w:val="000000"/>
          <w:spacing w:val="-1"/>
          <w:kern w:val="1"/>
          <w:lang w:val="ru-RU" w:eastAsia="ar-SA"/>
        </w:rPr>
        <w:t>д</w:t>
      </w:r>
      <w:r w:rsidRPr="008F45C9">
        <w:rPr>
          <w:rFonts w:eastAsia="Arial Unicode MS"/>
          <w:color w:val="000000"/>
          <w:kern w:val="1"/>
          <w:lang w:val="ru-RU" w:eastAsia="ar-SA"/>
        </w:rPr>
        <w:t>и,</w:t>
      </w:r>
      <w:r w:rsidRPr="008F45C9">
        <w:rPr>
          <w:rFonts w:eastAsia="Arial Unicode MS"/>
          <w:color w:val="000000"/>
          <w:spacing w:val="26"/>
          <w:kern w:val="1"/>
          <w:lang w:val="ru-RU" w:eastAsia="ar-SA"/>
        </w:rPr>
        <w:t xml:space="preserve"> </w:t>
      </w:r>
      <w:r w:rsidRPr="008F45C9">
        <w:rPr>
          <w:rFonts w:eastAsia="Arial Unicode MS"/>
          <w:color w:val="000000"/>
          <w:kern w:val="1"/>
          <w:lang w:val="ru-RU" w:eastAsia="ar-SA"/>
        </w:rPr>
        <w:t>а</w:t>
      </w:r>
      <w:r w:rsidRPr="008F45C9">
        <w:rPr>
          <w:rFonts w:eastAsia="Arial Unicode MS"/>
          <w:color w:val="000000"/>
          <w:spacing w:val="-1"/>
          <w:kern w:val="1"/>
          <w:lang w:val="ru-RU" w:eastAsia="ar-SA"/>
        </w:rPr>
        <w:t>д</w:t>
      </w:r>
      <w:r w:rsidRPr="008F45C9">
        <w:rPr>
          <w:rFonts w:eastAsia="Arial Unicode MS"/>
          <w:color w:val="000000"/>
          <w:spacing w:val="-2"/>
          <w:kern w:val="1"/>
          <w:lang w:val="ru-RU" w:eastAsia="ar-SA"/>
        </w:rPr>
        <w:t>р</w:t>
      </w:r>
      <w:r w:rsidRPr="008F45C9">
        <w:rPr>
          <w:rFonts w:eastAsia="Arial Unicode MS"/>
          <w:color w:val="000000"/>
          <w:kern w:val="1"/>
          <w:lang w:val="ru-RU" w:eastAsia="ar-SA"/>
        </w:rPr>
        <w:t>е</w:t>
      </w:r>
      <w:r w:rsidRPr="008F45C9">
        <w:rPr>
          <w:rFonts w:eastAsia="Arial Unicode MS"/>
          <w:color w:val="000000"/>
          <w:spacing w:val="2"/>
          <w:kern w:val="1"/>
          <w:lang w:val="ru-RU" w:eastAsia="ar-SA"/>
        </w:rPr>
        <w:t>с</w:t>
      </w:r>
      <w:r w:rsidRPr="008F45C9">
        <w:rPr>
          <w:rFonts w:eastAsia="Arial Unicode MS"/>
          <w:color w:val="000000"/>
          <w:kern w:val="1"/>
          <w:lang w:val="ru-RU" w:eastAsia="ar-SA"/>
        </w:rPr>
        <w:t>а,</w:t>
      </w:r>
      <w:r w:rsidRPr="008F45C9">
        <w:rPr>
          <w:rFonts w:eastAsia="Arial Unicode MS"/>
          <w:color w:val="000000"/>
          <w:spacing w:val="23"/>
          <w:kern w:val="1"/>
          <w:lang w:val="ru-RU" w:eastAsia="ar-SA"/>
        </w:rPr>
        <w:t xml:space="preserve"> </w:t>
      </w:r>
      <w:r w:rsidRPr="008F45C9">
        <w:rPr>
          <w:rFonts w:eastAsia="Arial Unicode MS"/>
          <w:color w:val="000000"/>
          <w:spacing w:val="-2"/>
          <w:kern w:val="1"/>
          <w:lang w:val="ru-RU" w:eastAsia="ar-SA"/>
        </w:rPr>
        <w:t>М</w:t>
      </w:r>
      <w:r w:rsidRPr="008F45C9">
        <w:rPr>
          <w:rFonts w:eastAsia="Arial Unicode MS"/>
          <w:color w:val="000000"/>
          <w:kern w:val="1"/>
          <w:lang w:val="ru-RU" w:eastAsia="ar-SA"/>
        </w:rPr>
        <w:t>Б</w:t>
      </w:r>
      <w:r w:rsidRPr="008F45C9">
        <w:rPr>
          <w:rFonts w:eastAsia="Arial Unicode MS"/>
          <w:color w:val="000000"/>
          <w:spacing w:val="12"/>
          <w:kern w:val="1"/>
          <w:lang w:val="ru-RU" w:eastAsia="ar-SA"/>
        </w:rPr>
        <w:t xml:space="preserve"> </w:t>
      </w:r>
      <w:r w:rsidRPr="008F45C9">
        <w:rPr>
          <w:rFonts w:eastAsia="Arial Unicode MS"/>
          <w:color w:val="000000"/>
          <w:kern w:val="1"/>
          <w:lang w:val="ru-RU" w:eastAsia="ar-SA"/>
        </w:rPr>
        <w:t>и</w:t>
      </w:r>
      <w:r w:rsidRPr="008F45C9">
        <w:rPr>
          <w:rFonts w:eastAsia="Arial Unicode MS"/>
          <w:color w:val="000000"/>
          <w:spacing w:val="5"/>
          <w:kern w:val="1"/>
          <w:lang w:val="ru-RU" w:eastAsia="ar-SA"/>
        </w:rPr>
        <w:t xml:space="preserve"> </w:t>
      </w:r>
      <w:r w:rsidRPr="008F45C9">
        <w:rPr>
          <w:rFonts w:eastAsia="Arial Unicode MS"/>
          <w:color w:val="000000"/>
          <w:w w:val="103"/>
          <w:kern w:val="1"/>
          <w:lang w:val="ru-RU" w:eastAsia="ar-SA"/>
        </w:rPr>
        <w:t>ПИ</w:t>
      </w:r>
      <w:r w:rsidRPr="008F45C9">
        <w:rPr>
          <w:rFonts w:eastAsia="Arial Unicode MS"/>
          <w:color w:val="000000"/>
          <w:spacing w:val="1"/>
          <w:w w:val="103"/>
          <w:kern w:val="1"/>
          <w:lang w:val="ru-RU" w:eastAsia="ar-SA"/>
        </w:rPr>
        <w:t>Б)</w:t>
      </w:r>
      <w:r w:rsidRPr="008F45C9">
        <w:rPr>
          <w:rFonts w:eastAsia="Arial Unicode MS"/>
          <w:color w:val="000000"/>
          <w:w w:val="103"/>
          <w:kern w:val="1"/>
          <w:lang w:val="ru-RU" w:eastAsia="ar-SA"/>
        </w:rPr>
        <w:t>,</w:t>
      </w:r>
    </w:p>
    <w:p w:rsidR="008F45C9" w:rsidRPr="008F45C9" w:rsidRDefault="008F45C9" w:rsidP="008F45C9">
      <w:pPr>
        <w:tabs>
          <w:tab w:val="left" w:pos="1350"/>
        </w:tabs>
        <w:suppressAutoHyphens/>
        <w:spacing w:before="7" w:after="120" w:line="247" w:lineRule="auto"/>
        <w:ind w:left="122" w:firstLine="665"/>
        <w:jc w:val="both"/>
        <w:rPr>
          <w:rFonts w:eastAsia="Arial Unicode MS"/>
          <w:b/>
          <w:color w:val="000000"/>
          <w:kern w:val="1"/>
          <w:lang w:eastAsia="ar-SA"/>
        </w:rPr>
      </w:pPr>
      <w:r w:rsidRPr="008F45C9">
        <w:rPr>
          <w:rFonts w:eastAsia="Arial Unicode MS"/>
          <w:b/>
          <w:color w:val="000000"/>
          <w:spacing w:val="-57"/>
          <w:kern w:val="1"/>
          <w:u w:val="thick" w:color="000000"/>
          <w:lang w:eastAsia="ar-SA"/>
        </w:rPr>
        <w:t xml:space="preserve">(   </w:t>
      </w:r>
      <w:r w:rsidRPr="008F45C9">
        <w:rPr>
          <w:rFonts w:eastAsia="Arial Unicode MS"/>
          <w:b/>
          <w:color w:val="000000"/>
          <w:kern w:val="1"/>
          <w:lang w:eastAsia="ar-SA"/>
        </w:rPr>
        <w:t xml:space="preserve"> </w:t>
      </w:r>
      <w:r w:rsidRPr="008F45C9">
        <w:rPr>
          <w:rFonts w:eastAsia="Arial Unicode MS"/>
          <w:b/>
          <w:i/>
          <w:color w:val="000000"/>
          <w:kern w:val="1"/>
          <w:lang w:eastAsia="ar-SA"/>
        </w:rPr>
        <w:t>све уписује наручилац у  складу са Обрасцом понуде</w:t>
      </w:r>
      <w:r w:rsidRPr="008F45C9">
        <w:rPr>
          <w:rFonts w:eastAsia="Arial Unicode MS"/>
          <w:b/>
          <w:color w:val="000000"/>
          <w:kern w:val="1"/>
          <w:lang w:eastAsia="ar-SA"/>
        </w:rPr>
        <w:t>)</w:t>
      </w:r>
    </w:p>
    <w:p w:rsidR="008F45C9" w:rsidRPr="008F45C9" w:rsidRDefault="008F45C9" w:rsidP="008F45C9">
      <w:pPr>
        <w:tabs>
          <w:tab w:val="left" w:pos="1350"/>
        </w:tabs>
        <w:suppressAutoHyphens/>
        <w:spacing w:after="120" w:line="247" w:lineRule="auto"/>
        <w:jc w:val="both"/>
        <w:rPr>
          <w:rFonts w:eastAsia="Arial Unicode MS"/>
          <w:color w:val="000000"/>
          <w:w w:val="103"/>
          <w:kern w:val="1"/>
          <w:lang w:eastAsia="ar-SA"/>
        </w:rPr>
      </w:pPr>
      <w:r w:rsidRPr="008F45C9">
        <w:rPr>
          <w:rFonts w:eastAsia="Arial Unicode MS"/>
          <w:color w:val="000000"/>
          <w:kern w:val="1"/>
          <w:lang w:val="ru-RU" w:eastAsia="ar-SA"/>
        </w:rPr>
        <w:t>Извођачи,</w:t>
      </w:r>
      <w:r w:rsidRPr="008F45C9">
        <w:rPr>
          <w:rFonts w:eastAsia="Arial Unicode MS"/>
          <w:color w:val="000000"/>
          <w:spacing w:val="24"/>
          <w:kern w:val="1"/>
          <w:lang w:val="ru-RU" w:eastAsia="ar-SA"/>
        </w:rPr>
        <w:t xml:space="preserve"> </w:t>
      </w:r>
      <w:r w:rsidRPr="008F45C9">
        <w:rPr>
          <w:rFonts w:eastAsia="Arial Unicode MS"/>
          <w:color w:val="000000"/>
          <w:spacing w:val="1"/>
          <w:kern w:val="1"/>
          <w:lang w:val="ru-RU" w:eastAsia="ar-SA"/>
        </w:rPr>
        <w:t>к</w:t>
      </w:r>
      <w:r w:rsidRPr="008F45C9">
        <w:rPr>
          <w:rFonts w:eastAsia="Arial Unicode MS"/>
          <w:color w:val="000000"/>
          <w:kern w:val="1"/>
          <w:lang w:val="ru-RU" w:eastAsia="ar-SA"/>
        </w:rPr>
        <w:t>о</w:t>
      </w:r>
      <w:r w:rsidRPr="008F45C9">
        <w:rPr>
          <w:rFonts w:eastAsia="Arial Unicode MS"/>
          <w:color w:val="000000"/>
          <w:spacing w:val="2"/>
          <w:kern w:val="1"/>
          <w:lang w:val="ru-RU" w:eastAsia="ar-SA"/>
        </w:rPr>
        <w:t>ј</w:t>
      </w:r>
      <w:r w:rsidRPr="008F45C9">
        <w:rPr>
          <w:rFonts w:eastAsia="Arial Unicode MS"/>
          <w:color w:val="000000"/>
          <w:kern w:val="1"/>
          <w:lang w:val="ru-RU" w:eastAsia="ar-SA"/>
        </w:rPr>
        <w:t>и</w:t>
      </w:r>
      <w:r w:rsidRPr="008F45C9">
        <w:rPr>
          <w:rFonts w:eastAsia="Arial Unicode MS"/>
          <w:color w:val="000000"/>
          <w:spacing w:val="7"/>
          <w:kern w:val="1"/>
          <w:lang w:val="ru-RU" w:eastAsia="ar-SA"/>
        </w:rPr>
        <w:t xml:space="preserve"> </w:t>
      </w:r>
      <w:r w:rsidRPr="008F45C9">
        <w:rPr>
          <w:rFonts w:eastAsia="Arial Unicode MS"/>
          <w:color w:val="000000"/>
          <w:spacing w:val="2"/>
          <w:kern w:val="1"/>
          <w:lang w:val="ru-RU" w:eastAsia="ar-SA"/>
        </w:rPr>
        <w:t>с</w:t>
      </w:r>
      <w:r w:rsidRPr="008F45C9">
        <w:rPr>
          <w:rFonts w:eastAsia="Arial Unicode MS"/>
          <w:color w:val="000000"/>
          <w:kern w:val="1"/>
          <w:lang w:val="ru-RU" w:eastAsia="ar-SA"/>
        </w:rPr>
        <w:t xml:space="preserve">у </w:t>
      </w:r>
      <w:r w:rsidRPr="008F45C9">
        <w:rPr>
          <w:rFonts w:eastAsia="Arial Unicode MS"/>
          <w:color w:val="000000"/>
          <w:spacing w:val="1"/>
          <w:kern w:val="1"/>
          <w:lang w:val="ru-RU" w:eastAsia="ar-SA"/>
        </w:rPr>
        <w:t>п</w:t>
      </w:r>
      <w:r w:rsidRPr="008F45C9">
        <w:rPr>
          <w:rFonts w:eastAsia="Arial Unicode MS"/>
          <w:color w:val="000000"/>
          <w:spacing w:val="-5"/>
          <w:kern w:val="1"/>
          <w:lang w:val="ru-RU" w:eastAsia="ar-SA"/>
        </w:rPr>
        <w:t>о</w:t>
      </w:r>
      <w:r w:rsidRPr="008F45C9">
        <w:rPr>
          <w:rFonts w:eastAsia="Arial Unicode MS"/>
          <w:color w:val="000000"/>
          <w:spacing w:val="1"/>
          <w:kern w:val="1"/>
          <w:lang w:val="ru-RU" w:eastAsia="ar-SA"/>
        </w:rPr>
        <w:t>дн</w:t>
      </w:r>
      <w:r w:rsidRPr="008F45C9">
        <w:rPr>
          <w:rFonts w:eastAsia="Arial Unicode MS"/>
          <w:color w:val="000000"/>
          <w:spacing w:val="-7"/>
          <w:kern w:val="1"/>
          <w:lang w:val="ru-RU" w:eastAsia="ar-SA"/>
        </w:rPr>
        <w:t>е</w:t>
      </w:r>
      <w:r w:rsidRPr="008F45C9">
        <w:rPr>
          <w:rFonts w:eastAsia="Arial Unicode MS"/>
          <w:color w:val="000000"/>
          <w:spacing w:val="-1"/>
          <w:kern w:val="1"/>
          <w:lang w:val="ru-RU" w:eastAsia="ar-SA"/>
        </w:rPr>
        <w:t>л</w:t>
      </w:r>
      <w:r w:rsidRPr="008F45C9">
        <w:rPr>
          <w:rFonts w:eastAsia="Arial Unicode MS"/>
          <w:color w:val="000000"/>
          <w:kern w:val="1"/>
          <w:lang w:val="ru-RU" w:eastAsia="ar-SA"/>
        </w:rPr>
        <w:t>и</w:t>
      </w:r>
      <w:r w:rsidRPr="008F45C9">
        <w:rPr>
          <w:rFonts w:eastAsia="Arial Unicode MS"/>
          <w:color w:val="000000"/>
          <w:spacing w:val="23"/>
          <w:kern w:val="1"/>
          <w:lang w:val="ru-RU" w:eastAsia="ar-SA"/>
        </w:rPr>
        <w:t xml:space="preserve"> </w:t>
      </w:r>
      <w:r w:rsidRPr="008F45C9">
        <w:rPr>
          <w:rFonts w:eastAsia="Arial Unicode MS"/>
          <w:color w:val="000000"/>
          <w:spacing w:val="-1"/>
          <w:kern w:val="1"/>
          <w:lang w:val="ru-RU" w:eastAsia="ar-SA"/>
        </w:rPr>
        <w:t>з</w:t>
      </w:r>
      <w:r w:rsidRPr="008F45C9">
        <w:rPr>
          <w:rFonts w:eastAsia="Arial Unicode MS"/>
          <w:color w:val="000000"/>
          <w:spacing w:val="-3"/>
          <w:kern w:val="1"/>
          <w:lang w:val="ru-RU" w:eastAsia="ar-SA"/>
        </w:rPr>
        <w:t>а</w:t>
      </w:r>
      <w:r w:rsidRPr="008F45C9">
        <w:rPr>
          <w:rFonts w:eastAsia="Arial Unicode MS"/>
          <w:color w:val="000000"/>
          <w:spacing w:val="2"/>
          <w:kern w:val="1"/>
          <w:lang w:val="ru-RU" w:eastAsia="ar-SA"/>
        </w:rPr>
        <w:t>ј</w:t>
      </w:r>
      <w:r w:rsidRPr="008F45C9">
        <w:rPr>
          <w:rFonts w:eastAsia="Arial Unicode MS"/>
          <w:color w:val="000000"/>
          <w:spacing w:val="-5"/>
          <w:kern w:val="1"/>
          <w:lang w:val="ru-RU" w:eastAsia="ar-SA"/>
        </w:rPr>
        <w:t>е</w:t>
      </w:r>
      <w:r w:rsidRPr="008F45C9">
        <w:rPr>
          <w:rFonts w:eastAsia="Arial Unicode MS"/>
          <w:color w:val="000000"/>
          <w:spacing w:val="-1"/>
          <w:kern w:val="1"/>
          <w:lang w:val="ru-RU" w:eastAsia="ar-SA"/>
        </w:rPr>
        <w:t>д</w:t>
      </w:r>
      <w:r w:rsidRPr="008F45C9">
        <w:rPr>
          <w:rFonts w:eastAsia="Arial Unicode MS"/>
          <w:color w:val="000000"/>
          <w:spacing w:val="1"/>
          <w:kern w:val="1"/>
          <w:lang w:val="ru-RU" w:eastAsia="ar-SA"/>
        </w:rPr>
        <w:t>н</w:t>
      </w:r>
      <w:r w:rsidRPr="008F45C9">
        <w:rPr>
          <w:rFonts w:eastAsia="Arial Unicode MS"/>
          <w:color w:val="000000"/>
          <w:kern w:val="1"/>
          <w:lang w:val="ru-RU" w:eastAsia="ar-SA"/>
        </w:rPr>
        <w:t>ич</w:t>
      </w:r>
      <w:r w:rsidRPr="008F45C9">
        <w:rPr>
          <w:rFonts w:eastAsia="Arial Unicode MS"/>
          <w:color w:val="000000"/>
          <w:spacing w:val="5"/>
          <w:kern w:val="1"/>
          <w:lang w:val="ru-RU" w:eastAsia="ar-SA"/>
        </w:rPr>
        <w:t>к</w:t>
      </w:r>
      <w:r w:rsidRPr="008F45C9">
        <w:rPr>
          <w:rFonts w:eastAsia="Arial Unicode MS"/>
          <w:color w:val="000000"/>
          <w:kern w:val="1"/>
          <w:lang w:val="ru-RU" w:eastAsia="ar-SA"/>
        </w:rPr>
        <w:t>у</w:t>
      </w:r>
      <w:r w:rsidRPr="008F45C9">
        <w:rPr>
          <w:rFonts w:eastAsia="Arial Unicode MS"/>
          <w:color w:val="000000"/>
          <w:spacing w:val="24"/>
          <w:kern w:val="1"/>
          <w:lang w:val="ru-RU" w:eastAsia="ar-SA"/>
        </w:rPr>
        <w:t xml:space="preserve"> </w:t>
      </w:r>
      <w:r w:rsidRPr="008F45C9">
        <w:rPr>
          <w:rFonts w:eastAsia="Arial Unicode MS"/>
          <w:color w:val="000000"/>
          <w:spacing w:val="1"/>
          <w:kern w:val="1"/>
          <w:lang w:val="ru-RU" w:eastAsia="ar-SA"/>
        </w:rPr>
        <w:t>п</w:t>
      </w:r>
      <w:r w:rsidRPr="008F45C9">
        <w:rPr>
          <w:rFonts w:eastAsia="Arial Unicode MS"/>
          <w:color w:val="000000"/>
          <w:kern w:val="1"/>
          <w:lang w:val="ru-RU" w:eastAsia="ar-SA"/>
        </w:rPr>
        <w:t>о</w:t>
      </w:r>
      <w:r w:rsidRPr="008F45C9">
        <w:rPr>
          <w:rFonts w:eastAsia="Arial Unicode MS"/>
          <w:color w:val="000000"/>
          <w:spacing w:val="1"/>
          <w:kern w:val="1"/>
          <w:lang w:val="ru-RU" w:eastAsia="ar-SA"/>
        </w:rPr>
        <w:t>н</w:t>
      </w:r>
      <w:r w:rsidRPr="008F45C9">
        <w:rPr>
          <w:rFonts w:eastAsia="Arial Unicode MS"/>
          <w:color w:val="000000"/>
          <w:spacing w:val="-10"/>
          <w:kern w:val="1"/>
          <w:lang w:val="ru-RU" w:eastAsia="ar-SA"/>
        </w:rPr>
        <w:t>у</w:t>
      </w:r>
      <w:r w:rsidRPr="008F45C9">
        <w:rPr>
          <w:rFonts w:eastAsia="Arial Unicode MS"/>
          <w:color w:val="000000"/>
          <w:spacing w:val="1"/>
          <w:kern w:val="1"/>
          <w:lang w:val="ru-RU" w:eastAsia="ar-SA"/>
        </w:rPr>
        <w:t>д</w:t>
      </w:r>
      <w:r w:rsidRPr="008F45C9">
        <w:rPr>
          <w:rFonts w:eastAsia="Arial Unicode MS"/>
          <w:color w:val="000000"/>
          <w:kern w:val="1"/>
          <w:lang w:val="ru-RU" w:eastAsia="ar-SA"/>
        </w:rPr>
        <w:t>у</w:t>
      </w:r>
      <w:r w:rsidRPr="008F45C9">
        <w:rPr>
          <w:rFonts w:eastAsia="Arial Unicode MS"/>
          <w:color w:val="000000"/>
          <w:spacing w:val="16"/>
          <w:kern w:val="1"/>
          <w:lang w:val="ru-RU" w:eastAsia="ar-SA"/>
        </w:rPr>
        <w:t xml:space="preserve"> </w:t>
      </w:r>
      <w:r w:rsidRPr="008F45C9">
        <w:rPr>
          <w:rFonts w:eastAsia="Arial Unicode MS"/>
          <w:color w:val="000000"/>
          <w:spacing w:val="-5"/>
          <w:kern w:val="1"/>
          <w:lang w:val="ru-RU" w:eastAsia="ar-SA"/>
        </w:rPr>
        <w:t>о</w:t>
      </w:r>
      <w:r w:rsidRPr="008F45C9">
        <w:rPr>
          <w:rFonts w:eastAsia="Arial Unicode MS"/>
          <w:color w:val="000000"/>
          <w:spacing w:val="-1"/>
          <w:kern w:val="1"/>
          <w:lang w:val="ru-RU" w:eastAsia="ar-SA"/>
        </w:rPr>
        <w:t>д</w:t>
      </w:r>
      <w:r w:rsidRPr="008F45C9">
        <w:rPr>
          <w:rFonts w:eastAsia="Arial Unicode MS"/>
          <w:color w:val="000000"/>
          <w:spacing w:val="-6"/>
          <w:kern w:val="1"/>
          <w:lang w:val="ru-RU" w:eastAsia="ar-SA"/>
        </w:rPr>
        <w:t>г</w:t>
      </w:r>
      <w:r w:rsidRPr="008F45C9">
        <w:rPr>
          <w:rFonts w:eastAsia="Arial Unicode MS"/>
          <w:color w:val="000000"/>
          <w:kern w:val="1"/>
          <w:lang w:val="ru-RU" w:eastAsia="ar-SA"/>
        </w:rPr>
        <w:t>о</w:t>
      </w:r>
      <w:r w:rsidRPr="008F45C9">
        <w:rPr>
          <w:rFonts w:eastAsia="Arial Unicode MS"/>
          <w:color w:val="000000"/>
          <w:spacing w:val="-2"/>
          <w:kern w:val="1"/>
          <w:lang w:val="ru-RU" w:eastAsia="ar-SA"/>
        </w:rPr>
        <w:t>в</w:t>
      </w:r>
      <w:r w:rsidRPr="008F45C9">
        <w:rPr>
          <w:rFonts w:eastAsia="Arial Unicode MS"/>
          <w:color w:val="000000"/>
          <w:kern w:val="1"/>
          <w:lang w:val="ru-RU" w:eastAsia="ar-SA"/>
        </w:rPr>
        <w:t>ара</w:t>
      </w:r>
      <w:r w:rsidRPr="008F45C9">
        <w:rPr>
          <w:rFonts w:eastAsia="Arial Unicode MS"/>
          <w:color w:val="000000"/>
          <w:spacing w:val="4"/>
          <w:kern w:val="1"/>
          <w:lang w:val="ru-RU" w:eastAsia="ar-SA"/>
        </w:rPr>
        <w:t>ј</w:t>
      </w:r>
      <w:r w:rsidRPr="008F45C9">
        <w:rPr>
          <w:rFonts w:eastAsia="Arial Unicode MS"/>
          <w:color w:val="000000"/>
          <w:kern w:val="1"/>
          <w:lang w:val="ru-RU" w:eastAsia="ar-SA"/>
        </w:rPr>
        <w:t>у</w:t>
      </w:r>
      <w:r w:rsidRPr="008F45C9">
        <w:rPr>
          <w:rFonts w:eastAsia="Arial Unicode MS"/>
          <w:color w:val="000000"/>
          <w:spacing w:val="25"/>
          <w:kern w:val="1"/>
          <w:lang w:val="ru-RU" w:eastAsia="ar-SA"/>
        </w:rPr>
        <w:t xml:space="preserve"> </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ео</w:t>
      </w:r>
      <w:r w:rsidRPr="008F45C9">
        <w:rPr>
          <w:rFonts w:eastAsia="Arial Unicode MS"/>
          <w:color w:val="000000"/>
          <w:spacing w:val="-1"/>
          <w:kern w:val="1"/>
          <w:lang w:val="ru-RU" w:eastAsia="ar-SA"/>
        </w:rPr>
        <w:t>г</w:t>
      </w:r>
      <w:r w:rsidRPr="008F45C9">
        <w:rPr>
          <w:rFonts w:eastAsia="Arial Unicode MS"/>
          <w:color w:val="000000"/>
          <w:kern w:val="1"/>
          <w:lang w:val="ru-RU" w:eastAsia="ar-SA"/>
        </w:rPr>
        <w:t>р</w:t>
      </w:r>
      <w:r w:rsidRPr="008F45C9">
        <w:rPr>
          <w:rFonts w:eastAsia="Arial Unicode MS"/>
          <w:color w:val="000000"/>
          <w:spacing w:val="2"/>
          <w:kern w:val="1"/>
          <w:lang w:val="ru-RU" w:eastAsia="ar-SA"/>
        </w:rPr>
        <w:t>а</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и</w:t>
      </w:r>
      <w:r w:rsidRPr="008F45C9">
        <w:rPr>
          <w:rFonts w:eastAsia="Arial Unicode MS"/>
          <w:color w:val="000000"/>
          <w:spacing w:val="2"/>
          <w:kern w:val="1"/>
          <w:lang w:val="ru-RU" w:eastAsia="ar-SA"/>
        </w:rPr>
        <w:t>ч</w:t>
      </w:r>
      <w:r w:rsidRPr="008F45C9">
        <w:rPr>
          <w:rFonts w:eastAsia="Arial Unicode MS"/>
          <w:color w:val="000000"/>
          <w:kern w:val="1"/>
          <w:lang w:val="ru-RU" w:eastAsia="ar-SA"/>
        </w:rPr>
        <w:t>е</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о</w:t>
      </w:r>
      <w:r w:rsidRPr="008F45C9">
        <w:rPr>
          <w:rFonts w:eastAsia="Arial Unicode MS"/>
          <w:color w:val="000000"/>
          <w:spacing w:val="36"/>
          <w:kern w:val="1"/>
          <w:lang w:val="ru-RU" w:eastAsia="ar-SA"/>
        </w:rPr>
        <w:t xml:space="preserve"> </w:t>
      </w:r>
      <w:r w:rsidRPr="008F45C9">
        <w:rPr>
          <w:rFonts w:eastAsia="Arial Unicode MS"/>
          <w:color w:val="000000"/>
          <w:spacing w:val="2"/>
          <w:kern w:val="1"/>
          <w:lang w:val="ru-RU" w:eastAsia="ar-SA"/>
        </w:rPr>
        <w:t>с</w:t>
      </w:r>
      <w:r w:rsidRPr="008F45C9">
        <w:rPr>
          <w:rFonts w:eastAsia="Arial Unicode MS"/>
          <w:color w:val="000000"/>
          <w:spacing w:val="-5"/>
          <w:kern w:val="1"/>
          <w:lang w:val="ru-RU" w:eastAsia="ar-SA"/>
        </w:rPr>
        <w:t>о</w:t>
      </w:r>
      <w:r w:rsidRPr="008F45C9">
        <w:rPr>
          <w:rFonts w:eastAsia="Arial Unicode MS"/>
          <w:color w:val="000000"/>
          <w:spacing w:val="-1"/>
          <w:kern w:val="1"/>
          <w:lang w:val="ru-RU" w:eastAsia="ar-SA"/>
        </w:rPr>
        <w:t>л</w:t>
      </w:r>
      <w:r w:rsidRPr="008F45C9">
        <w:rPr>
          <w:rFonts w:eastAsia="Arial Unicode MS"/>
          <w:color w:val="000000"/>
          <w:spacing w:val="2"/>
          <w:kern w:val="1"/>
          <w:lang w:val="ru-RU" w:eastAsia="ar-SA"/>
        </w:rPr>
        <w:t>и</w:t>
      </w:r>
      <w:r w:rsidRPr="008F45C9">
        <w:rPr>
          <w:rFonts w:eastAsia="Arial Unicode MS"/>
          <w:color w:val="000000"/>
          <w:spacing w:val="-3"/>
          <w:kern w:val="1"/>
          <w:lang w:val="ru-RU" w:eastAsia="ar-SA"/>
        </w:rPr>
        <w:t>д</w:t>
      </w:r>
      <w:r w:rsidRPr="008F45C9">
        <w:rPr>
          <w:rFonts w:eastAsia="Arial Unicode MS"/>
          <w:color w:val="000000"/>
          <w:kern w:val="1"/>
          <w:lang w:val="ru-RU" w:eastAsia="ar-SA"/>
        </w:rPr>
        <w:t>а</w:t>
      </w:r>
      <w:r w:rsidRPr="008F45C9">
        <w:rPr>
          <w:rFonts w:eastAsia="Arial Unicode MS"/>
          <w:color w:val="000000"/>
          <w:spacing w:val="2"/>
          <w:kern w:val="1"/>
          <w:lang w:val="ru-RU" w:eastAsia="ar-SA"/>
        </w:rPr>
        <w:t>р</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о</w:t>
      </w:r>
      <w:r w:rsidRPr="008F45C9">
        <w:rPr>
          <w:rFonts w:eastAsia="Arial Unicode MS"/>
          <w:color w:val="000000"/>
          <w:spacing w:val="27"/>
          <w:kern w:val="1"/>
          <w:lang w:val="ru-RU" w:eastAsia="ar-SA"/>
        </w:rPr>
        <w:t xml:space="preserve"> </w:t>
      </w:r>
      <w:r w:rsidRPr="008F45C9">
        <w:rPr>
          <w:rFonts w:eastAsia="Arial Unicode MS"/>
          <w:color w:val="000000"/>
          <w:spacing w:val="1"/>
          <w:w w:val="103"/>
          <w:kern w:val="1"/>
          <w:lang w:val="ru-RU" w:eastAsia="ar-SA"/>
        </w:rPr>
        <w:t>п</w:t>
      </w:r>
      <w:r w:rsidRPr="008F45C9">
        <w:rPr>
          <w:rFonts w:eastAsia="Arial Unicode MS"/>
          <w:color w:val="000000"/>
          <w:w w:val="103"/>
          <w:kern w:val="1"/>
          <w:lang w:val="ru-RU" w:eastAsia="ar-SA"/>
        </w:rPr>
        <w:t>ре</w:t>
      </w:r>
      <w:r w:rsidRPr="008F45C9">
        <w:rPr>
          <w:rFonts w:eastAsia="Arial Unicode MS"/>
          <w:color w:val="000000"/>
          <w:spacing w:val="-1"/>
          <w:w w:val="103"/>
          <w:kern w:val="1"/>
          <w:lang w:val="ru-RU" w:eastAsia="ar-SA"/>
        </w:rPr>
        <w:t>м</w:t>
      </w:r>
      <w:r w:rsidRPr="008F45C9">
        <w:rPr>
          <w:rFonts w:eastAsia="Arial Unicode MS"/>
          <w:color w:val="000000"/>
          <w:w w:val="103"/>
          <w:kern w:val="1"/>
          <w:lang w:val="ru-RU" w:eastAsia="ar-SA"/>
        </w:rPr>
        <w:t>а</w:t>
      </w:r>
      <w:r w:rsidRPr="008F45C9">
        <w:rPr>
          <w:rFonts w:eastAsia="Arial Unicode MS"/>
          <w:color w:val="000000"/>
          <w:w w:val="103"/>
          <w:kern w:val="1"/>
          <w:lang w:eastAsia="ar-SA"/>
        </w:rPr>
        <w:t xml:space="preserve"> </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ар</w:t>
      </w:r>
      <w:r w:rsidRPr="008F45C9">
        <w:rPr>
          <w:rFonts w:eastAsia="Arial Unicode MS"/>
          <w:color w:val="000000"/>
          <w:spacing w:val="-5"/>
          <w:kern w:val="1"/>
          <w:lang w:val="ru-RU" w:eastAsia="ar-SA"/>
        </w:rPr>
        <w:t>у</w:t>
      </w:r>
      <w:r w:rsidRPr="008F45C9">
        <w:rPr>
          <w:rFonts w:eastAsia="Arial Unicode MS"/>
          <w:color w:val="000000"/>
          <w:kern w:val="1"/>
          <w:lang w:val="ru-RU" w:eastAsia="ar-SA"/>
        </w:rPr>
        <w:t>чи</w:t>
      </w:r>
      <w:r w:rsidRPr="008F45C9">
        <w:rPr>
          <w:rFonts w:eastAsia="Arial Unicode MS"/>
          <w:color w:val="000000"/>
          <w:spacing w:val="2"/>
          <w:kern w:val="1"/>
          <w:lang w:val="ru-RU" w:eastAsia="ar-SA"/>
        </w:rPr>
        <w:t>о</w:t>
      </w:r>
      <w:r w:rsidRPr="008F45C9">
        <w:rPr>
          <w:rFonts w:eastAsia="Arial Unicode MS"/>
          <w:color w:val="000000"/>
          <w:spacing w:val="1"/>
          <w:kern w:val="1"/>
          <w:lang w:val="ru-RU" w:eastAsia="ar-SA"/>
        </w:rPr>
        <w:t>ц</w:t>
      </w:r>
      <w:r w:rsidRPr="008F45C9">
        <w:rPr>
          <w:rFonts w:eastAsia="Arial Unicode MS"/>
          <w:color w:val="000000"/>
          <w:kern w:val="1"/>
          <w:lang w:val="ru-RU" w:eastAsia="ar-SA"/>
        </w:rPr>
        <w:t>у</w:t>
      </w:r>
      <w:r w:rsidRPr="008F45C9">
        <w:rPr>
          <w:rFonts w:eastAsia="Arial Unicode MS"/>
          <w:color w:val="000000"/>
          <w:spacing w:val="28"/>
          <w:kern w:val="1"/>
          <w:lang w:val="ru-RU" w:eastAsia="ar-SA"/>
        </w:rPr>
        <w:t xml:space="preserve"> </w:t>
      </w:r>
      <w:r w:rsidRPr="008F45C9">
        <w:rPr>
          <w:rFonts w:eastAsia="Arial Unicode MS"/>
          <w:color w:val="000000"/>
          <w:spacing w:val="-1"/>
          <w:kern w:val="1"/>
          <w:lang w:val="ru-RU" w:eastAsia="ar-SA"/>
        </w:rPr>
        <w:t>з</w:t>
      </w:r>
      <w:r w:rsidRPr="008F45C9">
        <w:rPr>
          <w:rFonts w:eastAsia="Arial Unicode MS"/>
          <w:color w:val="000000"/>
          <w:kern w:val="1"/>
          <w:lang w:val="ru-RU" w:eastAsia="ar-SA"/>
        </w:rPr>
        <w:t>а</w:t>
      </w:r>
      <w:r w:rsidRPr="008F45C9">
        <w:rPr>
          <w:rFonts w:eastAsia="Arial Unicode MS"/>
          <w:color w:val="000000"/>
          <w:spacing w:val="8"/>
          <w:kern w:val="1"/>
          <w:lang w:val="ru-RU" w:eastAsia="ar-SA"/>
        </w:rPr>
        <w:t xml:space="preserve"> </w:t>
      </w:r>
      <w:r w:rsidRPr="008F45C9">
        <w:rPr>
          <w:rFonts w:eastAsia="Arial Unicode MS"/>
          <w:color w:val="000000"/>
          <w:spacing w:val="2"/>
          <w:kern w:val="1"/>
          <w:lang w:val="ru-RU" w:eastAsia="ar-SA"/>
        </w:rPr>
        <w:t>и</w:t>
      </w:r>
      <w:r w:rsidRPr="008F45C9">
        <w:rPr>
          <w:rFonts w:eastAsia="Arial Unicode MS"/>
          <w:color w:val="000000"/>
          <w:spacing w:val="-1"/>
          <w:kern w:val="1"/>
          <w:lang w:val="ru-RU" w:eastAsia="ar-SA"/>
        </w:rPr>
        <w:t>з</w:t>
      </w:r>
      <w:r w:rsidRPr="008F45C9">
        <w:rPr>
          <w:rFonts w:eastAsia="Arial Unicode MS"/>
          <w:color w:val="000000"/>
          <w:kern w:val="1"/>
          <w:lang w:val="ru-RU" w:eastAsia="ar-SA"/>
        </w:rPr>
        <w:t>вр</w:t>
      </w:r>
      <w:r w:rsidRPr="008F45C9">
        <w:rPr>
          <w:rFonts w:eastAsia="Arial Unicode MS"/>
          <w:color w:val="000000"/>
          <w:spacing w:val="-3"/>
          <w:kern w:val="1"/>
          <w:lang w:val="ru-RU" w:eastAsia="ar-SA"/>
        </w:rPr>
        <w:t>ш</w:t>
      </w:r>
      <w:r w:rsidRPr="008F45C9">
        <w:rPr>
          <w:rFonts w:eastAsia="Arial Unicode MS"/>
          <w:color w:val="000000"/>
          <w:spacing w:val="2"/>
          <w:kern w:val="1"/>
          <w:lang w:val="ru-RU" w:eastAsia="ar-SA"/>
        </w:rPr>
        <w:t>ењ</w:t>
      </w:r>
      <w:r w:rsidRPr="008F45C9">
        <w:rPr>
          <w:rFonts w:eastAsia="Arial Unicode MS"/>
          <w:color w:val="000000"/>
          <w:kern w:val="1"/>
          <w:lang w:val="ru-RU" w:eastAsia="ar-SA"/>
        </w:rPr>
        <w:t>е</w:t>
      </w:r>
      <w:r w:rsidRPr="008F45C9">
        <w:rPr>
          <w:rFonts w:eastAsia="Arial Unicode MS"/>
          <w:color w:val="000000"/>
          <w:spacing w:val="31"/>
          <w:kern w:val="1"/>
          <w:lang w:val="ru-RU" w:eastAsia="ar-SA"/>
        </w:rPr>
        <w:t xml:space="preserve"> </w:t>
      </w:r>
      <w:r w:rsidRPr="008F45C9">
        <w:rPr>
          <w:rFonts w:eastAsia="Arial Unicode MS"/>
          <w:color w:val="000000"/>
          <w:spacing w:val="1"/>
          <w:kern w:val="1"/>
          <w:lang w:val="ru-RU" w:eastAsia="ar-SA"/>
        </w:rPr>
        <w:t>п</w:t>
      </w:r>
      <w:r w:rsidRPr="008F45C9">
        <w:rPr>
          <w:rFonts w:eastAsia="Arial Unicode MS"/>
          <w:color w:val="000000"/>
          <w:kern w:val="1"/>
          <w:lang w:val="ru-RU" w:eastAsia="ar-SA"/>
        </w:rPr>
        <w:t>р</w:t>
      </w:r>
      <w:r w:rsidRPr="008F45C9">
        <w:rPr>
          <w:rFonts w:eastAsia="Arial Unicode MS"/>
          <w:color w:val="000000"/>
          <w:spacing w:val="-5"/>
          <w:kern w:val="1"/>
          <w:lang w:val="ru-RU" w:eastAsia="ar-SA"/>
        </w:rPr>
        <w:t>е</w:t>
      </w:r>
      <w:r w:rsidRPr="008F45C9">
        <w:rPr>
          <w:rFonts w:eastAsia="Arial Unicode MS"/>
          <w:color w:val="000000"/>
          <w:spacing w:val="-1"/>
          <w:kern w:val="1"/>
          <w:lang w:val="ru-RU" w:eastAsia="ar-SA"/>
        </w:rPr>
        <w:t>дм</w:t>
      </w:r>
      <w:r w:rsidRPr="008F45C9">
        <w:rPr>
          <w:rFonts w:eastAsia="Arial Unicode MS"/>
          <w:color w:val="000000"/>
          <w:spacing w:val="-7"/>
          <w:kern w:val="1"/>
          <w:lang w:val="ru-RU" w:eastAsia="ar-SA"/>
        </w:rPr>
        <w:t>е</w:t>
      </w:r>
      <w:r w:rsidRPr="008F45C9">
        <w:rPr>
          <w:rFonts w:eastAsia="Arial Unicode MS"/>
          <w:color w:val="000000"/>
          <w:spacing w:val="-1"/>
          <w:kern w:val="1"/>
          <w:lang w:val="ru-RU" w:eastAsia="ar-SA"/>
        </w:rPr>
        <w:t>т</w:t>
      </w:r>
      <w:r w:rsidRPr="008F45C9">
        <w:rPr>
          <w:rFonts w:eastAsia="Arial Unicode MS"/>
          <w:color w:val="000000"/>
          <w:spacing w:val="-2"/>
          <w:kern w:val="1"/>
          <w:lang w:val="ru-RU" w:eastAsia="ar-SA"/>
        </w:rPr>
        <w:t>н</w:t>
      </w:r>
      <w:r w:rsidRPr="008F45C9">
        <w:rPr>
          <w:rFonts w:eastAsia="Arial Unicode MS"/>
          <w:color w:val="000000"/>
          <w:spacing w:val="2"/>
          <w:kern w:val="1"/>
          <w:lang w:val="ru-RU" w:eastAsia="ar-SA"/>
        </w:rPr>
        <w:t>о</w:t>
      </w:r>
      <w:r w:rsidRPr="008F45C9">
        <w:rPr>
          <w:rFonts w:eastAsia="Arial Unicode MS"/>
          <w:color w:val="000000"/>
          <w:kern w:val="1"/>
          <w:lang w:val="ru-RU" w:eastAsia="ar-SA"/>
        </w:rPr>
        <w:t>г</w:t>
      </w:r>
      <w:r w:rsidRPr="008F45C9">
        <w:rPr>
          <w:rFonts w:eastAsia="Arial Unicode MS"/>
          <w:color w:val="000000"/>
          <w:spacing w:val="36"/>
          <w:kern w:val="1"/>
          <w:lang w:val="ru-RU" w:eastAsia="ar-SA"/>
        </w:rPr>
        <w:t xml:space="preserve"> </w:t>
      </w:r>
      <w:r w:rsidRPr="008F45C9">
        <w:rPr>
          <w:rFonts w:eastAsia="Arial Unicode MS"/>
          <w:color w:val="000000"/>
          <w:spacing w:val="-3"/>
          <w:w w:val="103"/>
          <w:kern w:val="1"/>
          <w:lang w:val="ru-RU" w:eastAsia="ar-SA"/>
        </w:rPr>
        <w:t>у</w:t>
      </w:r>
      <w:r w:rsidRPr="008F45C9">
        <w:rPr>
          <w:rFonts w:eastAsia="Arial Unicode MS"/>
          <w:color w:val="000000"/>
          <w:spacing w:val="-6"/>
          <w:w w:val="103"/>
          <w:kern w:val="1"/>
          <w:lang w:val="ru-RU" w:eastAsia="ar-SA"/>
        </w:rPr>
        <w:t>г</w:t>
      </w:r>
      <w:r w:rsidRPr="008F45C9">
        <w:rPr>
          <w:rFonts w:eastAsia="Arial Unicode MS"/>
          <w:color w:val="000000"/>
          <w:w w:val="103"/>
          <w:kern w:val="1"/>
          <w:lang w:val="ru-RU" w:eastAsia="ar-SA"/>
        </w:rPr>
        <w:t>о</w:t>
      </w:r>
      <w:r w:rsidRPr="008F45C9">
        <w:rPr>
          <w:rFonts w:eastAsia="Arial Unicode MS"/>
          <w:color w:val="000000"/>
          <w:spacing w:val="-2"/>
          <w:w w:val="103"/>
          <w:kern w:val="1"/>
          <w:lang w:val="ru-RU" w:eastAsia="ar-SA"/>
        </w:rPr>
        <w:t>в</w:t>
      </w:r>
      <w:r w:rsidRPr="008F45C9">
        <w:rPr>
          <w:rFonts w:eastAsia="Arial Unicode MS"/>
          <w:color w:val="000000"/>
          <w:w w:val="103"/>
          <w:kern w:val="1"/>
          <w:lang w:val="ru-RU" w:eastAsia="ar-SA"/>
        </w:rPr>
        <w:t>ора.</w:t>
      </w:r>
    </w:p>
    <w:p w:rsidR="008F45C9" w:rsidRPr="008F45C9" w:rsidRDefault="008F45C9" w:rsidP="008F45C9">
      <w:pPr>
        <w:keepNext/>
        <w:spacing w:after="120"/>
        <w:jc w:val="center"/>
        <w:rPr>
          <w:b/>
          <w:lang w:val="ru-RU"/>
        </w:rPr>
      </w:pPr>
      <w:r w:rsidRPr="008F45C9">
        <w:rPr>
          <w:b/>
          <w:lang w:val="ru-RU"/>
        </w:rPr>
        <w:t>Предмет уговора</w:t>
      </w:r>
    </w:p>
    <w:p w:rsidR="008F45C9" w:rsidRPr="008F45C9" w:rsidRDefault="008F45C9" w:rsidP="008F45C9">
      <w:pPr>
        <w:keepNext/>
        <w:spacing w:after="120"/>
        <w:jc w:val="center"/>
        <w:rPr>
          <w:bCs/>
          <w:lang w:val="ru-RU"/>
        </w:rPr>
      </w:pPr>
      <w:r w:rsidRPr="008F45C9">
        <w:rPr>
          <w:bCs/>
          <w:lang w:val="ru-RU"/>
        </w:rPr>
        <w:t xml:space="preserve">Члан 2. </w:t>
      </w:r>
    </w:p>
    <w:p w:rsidR="008F45C9" w:rsidRPr="008F45C9" w:rsidRDefault="008F45C9" w:rsidP="008F45C9">
      <w:pPr>
        <w:suppressAutoHyphens/>
        <w:spacing w:after="120" w:line="100" w:lineRule="atLeast"/>
        <w:jc w:val="both"/>
        <w:rPr>
          <w:rFonts w:eastAsia="Arial Unicode MS"/>
          <w:b/>
          <w:color w:val="000000"/>
          <w:kern w:val="1"/>
          <w:lang w:eastAsia="ar-SA"/>
        </w:rPr>
      </w:pPr>
      <w:r w:rsidRPr="008F45C9">
        <w:rPr>
          <w:rFonts w:eastAsia="Arial Unicode MS"/>
          <w:color w:val="000000"/>
          <w:kern w:val="1"/>
          <w:lang w:val="ru-RU" w:eastAsia="ar-SA"/>
        </w:rPr>
        <w:tab/>
        <w:t>Предмет овог уговора је  извођење радова на путној инфраструктури у МЗ Гостиница, који</w:t>
      </w:r>
      <w:r w:rsidRPr="008F45C9">
        <w:rPr>
          <w:rFonts w:eastAsia="Arial Unicode MS"/>
          <w:color w:val="000000"/>
          <w:kern w:val="1"/>
          <w:lang w:val="sr-Cyrl-RS" w:eastAsia="ar-SA"/>
        </w:rPr>
        <w:t xml:space="preserve"> </w:t>
      </w:r>
      <w:r w:rsidRPr="008F45C9">
        <w:rPr>
          <w:rFonts w:eastAsia="Arial Unicode MS"/>
          <w:color w:val="000000"/>
          <w:w w:val="103"/>
          <w:kern w:val="1"/>
          <w:lang w:val="sr-Cyrl-CS" w:eastAsia="ar-SA"/>
        </w:rPr>
        <w:t xml:space="preserve">обухватају превоз и уградњу тампона од каменог агрегата, израда асфалтног застора и остале </w:t>
      </w:r>
      <w:r w:rsidRPr="008F45C9">
        <w:rPr>
          <w:rFonts w:eastAsia="Arial Unicode MS"/>
          <w:color w:val="000000"/>
          <w:kern w:val="1"/>
          <w:lang w:val="sr-Cyrl-CS" w:eastAsia="ar-SA"/>
        </w:rPr>
        <w:t xml:space="preserve"> радове</w:t>
      </w:r>
      <w:r w:rsidRPr="008F45C9">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8F45C9">
        <w:rPr>
          <w:rFonts w:eastAsia="Arial Unicode MS"/>
          <w:b/>
          <w:i/>
          <w:color w:val="000000"/>
          <w:w w:val="103"/>
          <w:kern w:val="1"/>
          <w:lang w:eastAsia="ar-SA"/>
        </w:rPr>
        <w:t xml:space="preserve"> (попуњава понуђач)</w:t>
      </w:r>
    </w:p>
    <w:p w:rsidR="008F45C9" w:rsidRPr="008F45C9" w:rsidRDefault="008F45C9" w:rsidP="008F45C9">
      <w:pPr>
        <w:keepNext/>
        <w:spacing w:after="120"/>
        <w:jc w:val="center"/>
        <w:rPr>
          <w:b/>
          <w:lang w:val="ru-RU"/>
        </w:rPr>
      </w:pPr>
      <w:r w:rsidRPr="008F45C9">
        <w:rPr>
          <w:b/>
          <w:lang w:val="ru-RU"/>
        </w:rPr>
        <w:t>Вредност радова – цена</w:t>
      </w:r>
    </w:p>
    <w:p w:rsidR="008F45C9" w:rsidRPr="008F45C9" w:rsidRDefault="008F45C9" w:rsidP="008F45C9">
      <w:pPr>
        <w:keepNext/>
        <w:spacing w:after="120"/>
        <w:jc w:val="center"/>
        <w:rPr>
          <w:bCs/>
          <w:lang w:val="ru-RU"/>
        </w:rPr>
      </w:pPr>
      <w:r w:rsidRPr="008F45C9">
        <w:rPr>
          <w:bCs/>
          <w:lang w:val="ru-RU"/>
        </w:rPr>
        <w:t>Члан 3.</w:t>
      </w:r>
    </w:p>
    <w:p w:rsidR="008F45C9" w:rsidRPr="008F45C9" w:rsidRDefault="008F45C9" w:rsidP="008F45C9">
      <w:pPr>
        <w:suppressAutoHyphens/>
        <w:spacing w:after="120" w:line="100" w:lineRule="atLeast"/>
        <w:ind w:firstLine="720"/>
        <w:jc w:val="both"/>
        <w:rPr>
          <w:rFonts w:eastAsia="Arial Unicode MS"/>
          <w:color w:val="000000"/>
          <w:kern w:val="1"/>
          <w:lang w:val="ru-RU" w:eastAsia="ar-SA"/>
        </w:rPr>
      </w:pPr>
      <w:r w:rsidRPr="008F45C9">
        <w:rPr>
          <w:rFonts w:eastAsia="Arial Unicode MS"/>
          <w:color w:val="000000"/>
          <w:kern w:val="1"/>
          <w:lang w:val="ru-RU" w:eastAsia="ar-SA"/>
        </w:rPr>
        <w:t>Уговорне стране утврђују да цена свих радова који су предмет Уговора износи</w:t>
      </w:r>
      <w:r w:rsidRPr="008F45C9">
        <w:rPr>
          <w:rFonts w:eastAsia="Arial Unicode MS"/>
          <w:color w:val="000000"/>
          <w:kern w:val="1"/>
          <w:lang w:val="sr-Latn-CS" w:eastAsia="ar-SA"/>
        </w:rPr>
        <w:t>:</w:t>
      </w:r>
      <w:r w:rsidRPr="008F45C9">
        <w:rPr>
          <w:rFonts w:eastAsia="Arial Unicode MS"/>
          <w:color w:val="000000"/>
          <w:kern w:val="1"/>
          <w:lang w:eastAsia="ar-SA"/>
        </w:rPr>
        <w:t xml:space="preserve"> </w:t>
      </w:r>
      <w:r w:rsidRPr="008F45C9">
        <w:rPr>
          <w:rFonts w:eastAsia="Arial Unicode MS"/>
          <w:b/>
          <w:color w:val="000000"/>
          <w:kern w:val="1"/>
          <w:lang w:eastAsia="ar-SA"/>
        </w:rPr>
        <w:t xml:space="preserve">___________________ </w:t>
      </w:r>
      <w:r w:rsidRPr="008F45C9">
        <w:rPr>
          <w:rFonts w:eastAsia="Arial Unicode MS"/>
          <w:color w:val="000000"/>
          <w:kern w:val="1"/>
          <w:lang w:val="ru-RU" w:eastAsia="ar-SA"/>
        </w:rPr>
        <w:t>динара без ПДВ-а</w:t>
      </w:r>
      <w:r w:rsidRPr="008F45C9">
        <w:rPr>
          <w:rFonts w:eastAsia="Arial Unicode MS"/>
          <w:i/>
          <w:color w:val="000000"/>
          <w:kern w:val="1"/>
          <w:lang w:val="ru-RU" w:eastAsia="ar-SA"/>
        </w:rPr>
        <w:t>.</w:t>
      </w:r>
      <w:r w:rsidRPr="008F45C9">
        <w:rPr>
          <w:rFonts w:eastAsia="Arial Unicode MS"/>
          <w:color w:val="000000"/>
          <w:kern w:val="1"/>
          <w:lang w:eastAsia="ar-SA"/>
        </w:rPr>
        <w:t>(</w:t>
      </w:r>
      <w:r w:rsidRPr="008F45C9">
        <w:rPr>
          <w:rFonts w:eastAsia="Arial Unicode MS"/>
          <w:i/>
          <w:color w:val="000000"/>
          <w:kern w:val="1"/>
          <w:lang w:eastAsia="ar-SA"/>
        </w:rPr>
        <w:t>словима</w:t>
      </w:r>
      <w:r w:rsidRPr="008F45C9">
        <w:rPr>
          <w:rFonts w:eastAsia="Arial Unicode MS"/>
          <w:color w:val="000000"/>
          <w:kern w:val="1"/>
          <w:lang w:eastAsia="ar-SA"/>
        </w:rPr>
        <w:t>:_________________________)</w:t>
      </w:r>
      <w:r w:rsidRPr="008F45C9">
        <w:rPr>
          <w:rFonts w:eastAsia="Arial Unicode MS"/>
          <w:i/>
          <w:color w:val="000000"/>
          <w:kern w:val="1"/>
          <w:lang w:val="ru-RU" w:eastAsia="ar-SA"/>
        </w:rPr>
        <w:t xml:space="preserve">, односно ___________________ </w:t>
      </w:r>
      <w:r w:rsidRPr="008F45C9">
        <w:rPr>
          <w:rFonts w:eastAsia="Arial Unicode MS"/>
          <w:color w:val="000000"/>
          <w:kern w:val="1"/>
          <w:lang w:val="ru-RU" w:eastAsia="ar-SA"/>
        </w:rPr>
        <w:t>динара са ПДВ-ом</w:t>
      </w:r>
      <w:r w:rsidRPr="008F45C9">
        <w:rPr>
          <w:rFonts w:eastAsia="Arial Unicode MS"/>
          <w:i/>
          <w:color w:val="000000"/>
          <w:kern w:val="1"/>
          <w:lang w:eastAsia="ar-SA"/>
        </w:rPr>
        <w:t xml:space="preserve"> (</w:t>
      </w:r>
      <w:r w:rsidRPr="008F45C9">
        <w:rPr>
          <w:rFonts w:eastAsia="Arial Unicode MS"/>
          <w:i/>
          <w:color w:val="000000"/>
          <w:kern w:val="1"/>
          <w:lang w:val="ru-RU" w:eastAsia="ar-SA"/>
        </w:rPr>
        <w:t>словима:</w:t>
      </w:r>
      <w:r w:rsidRPr="008F45C9">
        <w:rPr>
          <w:rFonts w:eastAsia="Arial Unicode MS"/>
          <w:color w:val="000000"/>
          <w:kern w:val="1"/>
          <w:lang w:val="ru-RU" w:eastAsia="ar-SA"/>
        </w:rPr>
        <w:t>_________________)</w:t>
      </w:r>
      <w:r w:rsidRPr="008F45C9">
        <w:rPr>
          <w:rFonts w:eastAsia="Arial Unicode MS"/>
          <w:color w:val="000000"/>
          <w:kern w:val="1"/>
          <w:lang w:eastAsia="ar-SA"/>
        </w:rPr>
        <w:t xml:space="preserve"> </w:t>
      </w:r>
      <w:r w:rsidRPr="008F45C9">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8F45C9" w:rsidRPr="008F45C9" w:rsidRDefault="008F45C9" w:rsidP="008F45C9">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8F45C9">
        <w:rPr>
          <w:rFonts w:eastAsia="Arial Unicode MS"/>
          <w:b/>
          <w:color w:val="000000"/>
          <w:kern w:val="1"/>
          <w:lang w:eastAsia="ar-SA"/>
        </w:rPr>
        <w:lastRenderedPageBreak/>
        <w:t xml:space="preserve">Пут </w:t>
      </w:r>
      <w:r w:rsidRPr="008F45C9">
        <w:rPr>
          <w:rFonts w:eastAsia="Arial Unicode MS"/>
          <w:b/>
          <w:color w:val="000000"/>
          <w:kern w:val="1"/>
          <w:lang w:val="sr-Cyrl-RS" w:eastAsia="ar-SA"/>
        </w:rPr>
        <w:t>Петронијевићи-Пријелаз</w:t>
      </w:r>
      <w:r w:rsidRPr="008F45C9">
        <w:rPr>
          <w:rFonts w:eastAsia="Arial Unicode MS"/>
          <w:b/>
          <w:color w:val="000000"/>
          <w:kern w:val="1"/>
          <w:lang w:eastAsia="ar-SA"/>
        </w:rPr>
        <w:t xml:space="preserve"> </w:t>
      </w:r>
      <w:r w:rsidRPr="008F45C9">
        <w:rPr>
          <w:rFonts w:eastAsia="Arial Unicode MS"/>
          <w:b/>
          <w:color w:val="000000"/>
          <w:kern w:val="1"/>
          <w:lang w:val="sr-Cyrl-RS" w:eastAsia="ar-SA"/>
        </w:rPr>
        <w:t>105</w:t>
      </w:r>
      <w:r w:rsidRPr="008F45C9">
        <w:rPr>
          <w:rFonts w:eastAsia="Arial Unicode MS"/>
          <w:b/>
          <w:color w:val="000000"/>
          <w:kern w:val="1"/>
          <w:lang w:eastAsia="ar-SA"/>
        </w:rPr>
        <w:t>m</w:t>
      </w:r>
      <w:r w:rsidRPr="008F45C9">
        <w:rPr>
          <w:rFonts w:eastAsia="Arial Unicode MS"/>
          <w:color w:val="000000"/>
          <w:kern w:val="1"/>
          <w:lang w:eastAsia="ar-SA"/>
        </w:rPr>
        <w:t>, вредност уговорених радова износи ________без пдв-а, односно ___________ са пдв-ом.</w:t>
      </w:r>
    </w:p>
    <w:p w:rsidR="008F45C9" w:rsidRPr="008F45C9" w:rsidRDefault="008F45C9" w:rsidP="008F45C9">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8F45C9">
        <w:rPr>
          <w:rFonts w:eastAsia="Arial Unicode MS"/>
          <w:b/>
          <w:color w:val="000000"/>
          <w:kern w:val="1"/>
          <w:lang w:eastAsia="ar-SA"/>
        </w:rPr>
        <w:t xml:space="preserve">Пут </w:t>
      </w:r>
      <w:r w:rsidRPr="008F45C9">
        <w:rPr>
          <w:rFonts w:eastAsia="Arial Unicode MS"/>
          <w:b/>
          <w:color w:val="000000"/>
          <w:kern w:val="1"/>
          <w:lang w:val="sr-Cyrl-RS" w:eastAsia="ar-SA"/>
        </w:rPr>
        <w:t>Николића капија-Костића ћуприја</w:t>
      </w:r>
      <w:r w:rsidRPr="008F45C9">
        <w:rPr>
          <w:rFonts w:eastAsia="Arial Unicode MS"/>
          <w:b/>
          <w:color w:val="000000"/>
          <w:kern w:val="1"/>
          <w:lang w:eastAsia="ar-SA"/>
        </w:rPr>
        <w:t xml:space="preserve"> </w:t>
      </w:r>
      <w:r w:rsidRPr="008F45C9">
        <w:rPr>
          <w:rFonts w:eastAsia="Arial Unicode MS"/>
          <w:b/>
          <w:color w:val="000000"/>
          <w:kern w:val="1"/>
          <w:lang w:val="sr-Cyrl-RS" w:eastAsia="ar-SA"/>
        </w:rPr>
        <w:t>105</w:t>
      </w:r>
      <w:r w:rsidRPr="008F45C9">
        <w:rPr>
          <w:rFonts w:eastAsia="Arial Unicode MS"/>
          <w:b/>
          <w:color w:val="000000"/>
          <w:kern w:val="1"/>
          <w:lang w:eastAsia="ar-SA"/>
        </w:rPr>
        <w:t>m</w:t>
      </w:r>
      <w:r w:rsidRPr="008F45C9">
        <w:rPr>
          <w:rFonts w:eastAsia="Arial Unicode MS"/>
          <w:color w:val="000000"/>
          <w:kern w:val="1"/>
          <w:lang w:eastAsia="ar-SA"/>
        </w:rPr>
        <w:t>, вредност уговорених радова износи ________без пдв-а, односно ___________ са пдв-ом.</w:t>
      </w:r>
    </w:p>
    <w:p w:rsidR="008F45C9" w:rsidRPr="008F45C9" w:rsidRDefault="008F45C9" w:rsidP="008F45C9">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8F45C9">
        <w:rPr>
          <w:rFonts w:eastAsia="Arial Unicode MS"/>
          <w:b/>
          <w:color w:val="000000"/>
          <w:kern w:val="1"/>
          <w:lang w:val="sr-Cyrl-RS" w:eastAsia="ar-SA"/>
        </w:rPr>
        <w:t>Савића пут 105</w:t>
      </w:r>
      <w:r w:rsidRPr="008F45C9">
        <w:rPr>
          <w:rFonts w:eastAsia="Arial Unicode MS"/>
          <w:b/>
          <w:color w:val="000000"/>
          <w:kern w:val="1"/>
          <w:lang w:eastAsia="ar-SA"/>
        </w:rPr>
        <w:t>m</w:t>
      </w:r>
      <w:r w:rsidRPr="008F45C9">
        <w:rPr>
          <w:rFonts w:eastAsia="Arial Unicode MS"/>
          <w:color w:val="000000"/>
          <w:kern w:val="1"/>
          <w:lang w:eastAsia="ar-SA"/>
        </w:rPr>
        <w:t>, вредност уговорених радова износи ________без пдв-а, односно ___________ са пдв-ом.</w:t>
      </w:r>
    </w:p>
    <w:p w:rsidR="008F45C9" w:rsidRPr="008F45C9" w:rsidRDefault="008F45C9" w:rsidP="008F45C9">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8F45C9">
        <w:rPr>
          <w:rFonts w:eastAsia="Arial Unicode MS"/>
          <w:b/>
          <w:color w:val="000000"/>
          <w:kern w:val="1"/>
          <w:lang w:val="sr-Cyrl-RS" w:eastAsia="ar-SA"/>
        </w:rPr>
        <w:t>Јелића пут 105</w:t>
      </w:r>
      <w:r w:rsidRPr="008F45C9">
        <w:rPr>
          <w:rFonts w:eastAsia="Arial Unicode MS"/>
          <w:b/>
          <w:color w:val="000000"/>
          <w:kern w:val="1"/>
          <w:lang w:eastAsia="ar-SA"/>
        </w:rPr>
        <w:t>m</w:t>
      </w:r>
      <w:r w:rsidRPr="008F45C9">
        <w:rPr>
          <w:rFonts w:eastAsia="Arial Unicode MS"/>
          <w:color w:val="000000"/>
          <w:kern w:val="1"/>
          <w:lang w:eastAsia="ar-SA"/>
        </w:rPr>
        <w:t>, вредност уговорених радова износи ________без пдв-а, односно ___________ са пдв-ом.</w:t>
      </w:r>
    </w:p>
    <w:p w:rsidR="008F45C9" w:rsidRPr="008F45C9" w:rsidRDefault="008F45C9" w:rsidP="008F45C9">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8F45C9">
        <w:rPr>
          <w:rFonts w:eastAsia="Arial Unicode MS"/>
          <w:b/>
          <w:color w:val="000000"/>
          <w:kern w:val="1"/>
          <w:lang w:val="sr-Cyrl-RS" w:eastAsia="ar-SA"/>
        </w:rPr>
        <w:t>Пут Шишића штала-Максимовића гробље 35</w:t>
      </w:r>
      <w:r w:rsidRPr="008F45C9">
        <w:rPr>
          <w:rFonts w:eastAsia="Arial Unicode MS"/>
          <w:b/>
          <w:color w:val="000000"/>
          <w:kern w:val="1"/>
          <w:lang w:eastAsia="ar-SA"/>
        </w:rPr>
        <w:t>m</w:t>
      </w:r>
      <w:r w:rsidRPr="008F45C9">
        <w:rPr>
          <w:rFonts w:eastAsia="Arial Unicode MS"/>
          <w:color w:val="000000"/>
          <w:kern w:val="1"/>
          <w:lang w:eastAsia="ar-SA"/>
        </w:rPr>
        <w:t>, вредност уговорених радова износи ________без пдв-а, односно ___________ са пдв-ом.</w:t>
      </w:r>
    </w:p>
    <w:p w:rsidR="008F45C9" w:rsidRPr="008F45C9" w:rsidRDefault="008F45C9" w:rsidP="008F45C9">
      <w:pPr>
        <w:tabs>
          <w:tab w:val="left" w:pos="1350"/>
        </w:tabs>
        <w:suppressAutoHyphens/>
        <w:spacing w:before="40" w:after="120"/>
        <w:jc w:val="center"/>
        <w:rPr>
          <w:rFonts w:eastAsia="Arial Unicode MS"/>
          <w:b/>
          <w:i/>
          <w:color w:val="000000"/>
          <w:w w:val="103"/>
          <w:kern w:val="1"/>
          <w:lang w:val="sr-Cyrl-RS" w:eastAsia="ar-SA"/>
        </w:rPr>
      </w:pPr>
      <w:r w:rsidRPr="008F45C9">
        <w:rPr>
          <w:rFonts w:eastAsia="Arial Unicode MS"/>
          <w:b/>
          <w:i/>
          <w:color w:val="000000"/>
          <w:w w:val="103"/>
          <w:kern w:val="1"/>
          <w:lang w:eastAsia="ar-SA"/>
        </w:rPr>
        <w:t>(све попуњава понуђач)</w:t>
      </w:r>
    </w:p>
    <w:p w:rsidR="008F45C9" w:rsidRPr="008F45C9" w:rsidRDefault="008F45C9" w:rsidP="008F45C9">
      <w:pPr>
        <w:suppressAutoHyphens/>
        <w:spacing w:after="120" w:line="100" w:lineRule="atLeast"/>
        <w:ind w:firstLine="720"/>
        <w:jc w:val="both"/>
        <w:rPr>
          <w:rFonts w:eastAsia="Arial Unicode MS"/>
          <w:color w:val="000000"/>
          <w:kern w:val="1"/>
          <w:lang w:eastAsia="ar-SA"/>
        </w:rPr>
      </w:pPr>
      <w:r w:rsidRPr="008F45C9">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8F45C9" w:rsidRPr="008F45C9" w:rsidRDefault="008F45C9" w:rsidP="008F45C9">
      <w:pPr>
        <w:suppressAutoHyphens/>
        <w:spacing w:after="120" w:line="100" w:lineRule="atLeast"/>
        <w:ind w:firstLine="720"/>
        <w:jc w:val="both"/>
        <w:rPr>
          <w:rFonts w:eastAsia="Arial Unicode MS"/>
          <w:color w:val="000000"/>
          <w:kern w:val="1"/>
          <w:lang w:eastAsia="ar-SA"/>
        </w:rPr>
      </w:pPr>
      <w:r w:rsidRPr="008F45C9">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8F45C9" w:rsidRPr="008F45C9" w:rsidRDefault="008F45C9" w:rsidP="008F45C9">
      <w:pPr>
        <w:suppressAutoHyphens/>
        <w:spacing w:after="120" w:line="100" w:lineRule="atLeast"/>
        <w:ind w:firstLine="720"/>
        <w:jc w:val="both"/>
        <w:rPr>
          <w:rFonts w:eastAsia="Arial Unicode MS"/>
          <w:color w:val="000000"/>
          <w:kern w:val="1"/>
          <w:lang w:eastAsia="ar-SA"/>
        </w:rPr>
      </w:pPr>
      <w:r w:rsidRPr="008F45C9">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F45C9" w:rsidRPr="008F45C9" w:rsidRDefault="008F45C9" w:rsidP="008F45C9">
      <w:pPr>
        <w:tabs>
          <w:tab w:val="left" w:pos="1350"/>
        </w:tabs>
        <w:suppressAutoHyphens/>
        <w:spacing w:after="120"/>
        <w:rPr>
          <w:rFonts w:eastAsia="Arial Unicode MS"/>
          <w:color w:val="000000"/>
          <w:kern w:val="1"/>
          <w:lang w:val="ru-RU" w:eastAsia="ar-SA"/>
        </w:rPr>
      </w:pPr>
      <w:r w:rsidRPr="008F45C9">
        <w:rPr>
          <w:rFonts w:eastAsia="Arial Unicode MS"/>
          <w:color w:val="000000"/>
          <w:kern w:val="1"/>
          <w:lang w:val="ru-RU" w:eastAsia="ar-SA"/>
        </w:rPr>
        <w:t xml:space="preserve">Изричито се захтева да </w:t>
      </w:r>
      <w:r w:rsidRPr="008F45C9">
        <w:rPr>
          <w:rFonts w:eastAsia="Arial Unicode MS"/>
          <w:color w:val="000000"/>
          <w:kern w:val="1"/>
          <w:lang w:eastAsia="ar-SA"/>
        </w:rPr>
        <w:t>Наручилац</w:t>
      </w:r>
      <w:r w:rsidRPr="008F45C9">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8F45C9">
        <w:rPr>
          <w:rFonts w:eastAsia="Arial Unicode MS"/>
          <w:color w:val="000000"/>
          <w:kern w:val="1"/>
          <w:lang w:val="sr-Cyrl-CS" w:eastAsia="ar-SA"/>
        </w:rPr>
        <w:t>ђ</w:t>
      </w:r>
      <w:r w:rsidRPr="008F45C9">
        <w:rPr>
          <w:rFonts w:eastAsia="Arial Unicode MS"/>
          <w:color w:val="000000"/>
          <w:kern w:val="1"/>
          <w:lang w:val="ru-RU" w:eastAsia="ar-SA"/>
        </w:rPr>
        <w:t>еног буџета,</w:t>
      </w:r>
      <w:r w:rsidRPr="008F45C9">
        <w:rPr>
          <w:rFonts w:eastAsia="Arial Unicode MS"/>
          <w:color w:val="000000"/>
          <w:kern w:val="1"/>
          <w:lang w:eastAsia="ar-SA"/>
        </w:rPr>
        <w:t xml:space="preserve"> </w:t>
      </w:r>
      <w:r w:rsidRPr="008F45C9">
        <w:rPr>
          <w:rFonts w:eastAsia="Arial Unicode MS"/>
          <w:color w:val="000000"/>
          <w:kern w:val="1"/>
          <w:lang w:val="ru-RU" w:eastAsia="ar-SA"/>
        </w:rPr>
        <w:t>спецификације или програма извођења радова</w:t>
      </w:r>
      <w:r w:rsidRPr="008F45C9">
        <w:rPr>
          <w:rFonts w:eastAsia="Arial Unicode MS"/>
          <w:color w:val="000000"/>
          <w:kern w:val="1"/>
          <w:lang w:eastAsia="ar-SA"/>
        </w:rPr>
        <w:t>.</w:t>
      </w:r>
      <w:r w:rsidRPr="008F45C9">
        <w:rPr>
          <w:rFonts w:eastAsia="Arial Unicode MS"/>
          <w:color w:val="000000"/>
          <w:kern w:val="1"/>
          <w:lang w:val="sr-Cyrl-CS" w:eastAsia="ar-SA"/>
        </w:rPr>
        <w:t xml:space="preserve"> </w:t>
      </w:r>
      <w:r w:rsidRPr="008F45C9">
        <w:rPr>
          <w:rFonts w:eastAsia="Arial Unicode MS"/>
          <w:color w:val="000000"/>
          <w:kern w:val="1"/>
          <w:lang w:eastAsia="ar-SA"/>
        </w:rPr>
        <w:t xml:space="preserve">Извођење радова </w:t>
      </w:r>
      <w:r w:rsidRPr="008F45C9">
        <w:rPr>
          <w:rFonts w:eastAsia="Arial Unicode MS"/>
          <w:color w:val="000000"/>
          <w:kern w:val="1"/>
          <w:lang w:val="ru-RU" w:eastAsia="ar-SA"/>
        </w:rPr>
        <w:t xml:space="preserve"> везаних за ту околност се обуставља док </w:t>
      </w:r>
      <w:r w:rsidRPr="008F45C9">
        <w:rPr>
          <w:rFonts w:eastAsia="Arial Unicode MS"/>
          <w:color w:val="000000"/>
          <w:kern w:val="1"/>
          <w:lang w:eastAsia="ar-SA"/>
        </w:rPr>
        <w:t>Наручилац</w:t>
      </w:r>
      <w:r w:rsidRPr="008F45C9">
        <w:rPr>
          <w:rFonts w:eastAsia="Arial Unicode MS"/>
          <w:color w:val="000000"/>
          <w:kern w:val="1"/>
          <w:lang w:val="ru-RU" w:eastAsia="ar-SA"/>
        </w:rPr>
        <w:t xml:space="preserve"> не донесе одлуку како ће се поступати.</w:t>
      </w:r>
    </w:p>
    <w:p w:rsidR="008F45C9" w:rsidRPr="008F45C9" w:rsidRDefault="008F45C9" w:rsidP="008F45C9">
      <w:pPr>
        <w:suppressAutoHyphens/>
        <w:spacing w:after="120" w:line="100" w:lineRule="atLeast"/>
        <w:ind w:firstLine="720"/>
        <w:jc w:val="both"/>
        <w:rPr>
          <w:rFonts w:eastAsia="Arial Unicode MS"/>
          <w:color w:val="000000"/>
          <w:kern w:val="1"/>
          <w:lang w:eastAsia="ar-SA"/>
        </w:rPr>
      </w:pPr>
      <w:r w:rsidRPr="008F45C9">
        <w:rPr>
          <w:rFonts w:eastAsia="Arial Unicode MS"/>
          <w:color w:val="000000"/>
          <w:kern w:val="1"/>
          <w:lang w:val="ru-RU" w:eastAsia="ar-SA"/>
        </w:rPr>
        <w:t xml:space="preserve">Извођач, прихвата да </w:t>
      </w:r>
      <w:r w:rsidRPr="008F45C9">
        <w:rPr>
          <w:rFonts w:eastAsia="Arial Unicode MS"/>
          <w:color w:val="000000"/>
          <w:kern w:val="1"/>
          <w:lang w:eastAsia="ar-SA"/>
        </w:rPr>
        <w:t xml:space="preserve">Наручилац </w:t>
      </w:r>
      <w:r w:rsidRPr="008F45C9">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8F45C9" w:rsidRPr="008F45C9" w:rsidRDefault="008F45C9" w:rsidP="008F45C9">
      <w:pPr>
        <w:keepNext/>
        <w:spacing w:after="120"/>
        <w:jc w:val="center"/>
        <w:rPr>
          <w:b/>
          <w:lang w:val="ru-RU"/>
        </w:rPr>
      </w:pPr>
      <w:r w:rsidRPr="008F45C9">
        <w:rPr>
          <w:b/>
          <w:lang w:val="ru-RU"/>
        </w:rPr>
        <w:t>Услови и начин плаћања</w:t>
      </w:r>
    </w:p>
    <w:p w:rsidR="008F45C9" w:rsidRPr="008F45C9" w:rsidRDefault="008F45C9" w:rsidP="008F45C9">
      <w:pPr>
        <w:keepNext/>
        <w:spacing w:after="120"/>
        <w:jc w:val="center"/>
        <w:rPr>
          <w:bCs/>
        </w:rPr>
      </w:pPr>
      <w:proofErr w:type="gramStart"/>
      <w:r w:rsidRPr="008F45C9">
        <w:rPr>
          <w:bCs/>
        </w:rPr>
        <w:t>Члан 4.</w:t>
      </w:r>
      <w:proofErr w:type="gramEnd"/>
    </w:p>
    <w:p w:rsidR="008F45C9" w:rsidRPr="008F45C9" w:rsidRDefault="008F45C9" w:rsidP="008F45C9">
      <w:pPr>
        <w:shd w:val="clear" w:color="auto" w:fill="FFFFFF"/>
        <w:tabs>
          <w:tab w:val="left" w:pos="720"/>
        </w:tabs>
        <w:suppressAutoHyphens/>
        <w:spacing w:after="120"/>
        <w:jc w:val="both"/>
        <w:rPr>
          <w:rFonts w:eastAsia="Arial Unicode MS"/>
          <w:color w:val="000000"/>
          <w:kern w:val="1"/>
          <w:lang w:val="sr-Cyrl-CS" w:eastAsia="ar-SA"/>
        </w:rPr>
      </w:pPr>
      <w:r w:rsidRPr="008F45C9">
        <w:rPr>
          <w:rFonts w:eastAsia="Arial Unicode MS"/>
          <w:bCs/>
          <w:color w:val="000000"/>
          <w:kern w:val="1"/>
          <w:lang w:eastAsia="ar-SA"/>
        </w:rPr>
        <w:tab/>
      </w:r>
      <w:r w:rsidRPr="008F45C9">
        <w:rPr>
          <w:rFonts w:eastAsia="Arial Unicode MS"/>
          <w:color w:val="000000"/>
          <w:kern w:val="1"/>
          <w:lang w:eastAsia="ar-SA"/>
        </w:rPr>
        <w:t xml:space="preserve">Наручилац </w:t>
      </w:r>
      <w:r w:rsidRPr="008F45C9">
        <w:rPr>
          <w:rFonts w:eastAsia="Arial Unicode MS"/>
          <w:color w:val="000000"/>
          <w:kern w:val="1"/>
          <w:lang w:val="sr-Cyrl-CS" w:eastAsia="ar-SA"/>
        </w:rPr>
        <w:t>ће п</w:t>
      </w:r>
      <w:r w:rsidRPr="008F45C9">
        <w:rPr>
          <w:rFonts w:eastAsia="Arial Unicode MS"/>
          <w:color w:val="000000"/>
          <w:kern w:val="1"/>
          <w:lang w:val="ru-RU" w:eastAsia="ar-SA"/>
        </w:rPr>
        <w:t xml:space="preserve">лаћање изведених </w:t>
      </w:r>
      <w:r w:rsidRPr="008F45C9">
        <w:rPr>
          <w:rFonts w:eastAsia="Arial Unicode MS"/>
          <w:color w:val="000000"/>
          <w:kern w:val="1"/>
          <w:lang w:eastAsia="ar-SA"/>
        </w:rPr>
        <w:t xml:space="preserve">радова </w:t>
      </w:r>
      <w:r w:rsidRPr="008F45C9">
        <w:rPr>
          <w:rFonts w:eastAsia="Arial Unicode MS"/>
          <w:color w:val="000000"/>
          <w:kern w:val="1"/>
          <w:lang w:val="sr-Cyrl-CS" w:eastAsia="ar-SA"/>
        </w:rPr>
        <w:t>и</w:t>
      </w:r>
      <w:r w:rsidRPr="008F45C9">
        <w:rPr>
          <w:rFonts w:eastAsia="Arial Unicode MS"/>
          <w:color w:val="000000"/>
          <w:kern w:val="1"/>
          <w:lang w:val="ru-RU" w:eastAsia="ar-SA"/>
        </w:rPr>
        <w:t xml:space="preserve">вршити на основу </w:t>
      </w:r>
      <w:r w:rsidRPr="008F45C9">
        <w:rPr>
          <w:rFonts w:eastAsia="Arial Unicode MS"/>
          <w:color w:val="000000"/>
          <w:kern w:val="1"/>
          <w:lang w:eastAsia="ar-SA"/>
        </w:rPr>
        <w:t>фактуре-рачуна/ привремене и окончане ситуације Извођача</w:t>
      </w:r>
      <w:r w:rsidRPr="008F45C9">
        <w:rPr>
          <w:rFonts w:eastAsia="Arial Unicode MS"/>
          <w:color w:val="000000"/>
          <w:kern w:val="1"/>
          <w:lang w:val="ru-RU" w:eastAsia="ar-SA"/>
        </w:rPr>
        <w:t xml:space="preserve"> </w:t>
      </w:r>
      <w:r w:rsidRPr="008F45C9">
        <w:rPr>
          <w:rFonts w:eastAsia="Arial Unicode MS"/>
          <w:color w:val="000000"/>
          <w:kern w:val="1"/>
          <w:lang w:val="sr-Cyrl-CS" w:eastAsia="ar-SA"/>
        </w:rPr>
        <w:t>.</w:t>
      </w:r>
    </w:p>
    <w:p w:rsidR="008F45C9" w:rsidRPr="008F45C9" w:rsidRDefault="008F45C9" w:rsidP="008F45C9">
      <w:pPr>
        <w:shd w:val="clear" w:color="auto" w:fill="FFFFFF"/>
        <w:tabs>
          <w:tab w:val="left" w:pos="1350"/>
        </w:tabs>
        <w:suppressAutoHyphens/>
        <w:spacing w:after="120"/>
        <w:jc w:val="both"/>
        <w:rPr>
          <w:rFonts w:eastAsia="Arial Unicode MS"/>
          <w:color w:val="000000"/>
          <w:kern w:val="1"/>
          <w:lang w:val="ru-RU" w:eastAsia="ar-SA"/>
        </w:rPr>
      </w:pPr>
      <w:r w:rsidRPr="008F45C9">
        <w:rPr>
          <w:rFonts w:eastAsia="Arial Unicode MS"/>
          <w:color w:val="000000"/>
          <w:kern w:val="1"/>
          <w:lang w:eastAsia="ar-SA"/>
        </w:rPr>
        <w:t xml:space="preserve">Наручилац </w:t>
      </w:r>
      <w:r w:rsidRPr="008F45C9">
        <w:rPr>
          <w:rFonts w:eastAsia="Arial Unicode MS"/>
          <w:color w:val="000000"/>
          <w:kern w:val="1"/>
          <w:lang w:val="ru-RU" w:eastAsia="ar-SA"/>
        </w:rPr>
        <w:t xml:space="preserve">ће </w:t>
      </w:r>
      <w:r w:rsidRPr="008F45C9">
        <w:rPr>
          <w:rFonts w:eastAsia="Arial Unicode MS"/>
          <w:color w:val="000000"/>
          <w:kern w:val="1"/>
          <w:lang w:eastAsia="ar-SA"/>
        </w:rPr>
        <w:t>фактуру-рачун/ привремену и окончану ситуацију,</w:t>
      </w:r>
      <w:r w:rsidRPr="008F45C9">
        <w:rPr>
          <w:rFonts w:eastAsia="Arial Unicode MS"/>
          <w:color w:val="000000"/>
          <w:kern w:val="1"/>
          <w:lang w:val="ru-RU" w:eastAsia="ar-SA"/>
        </w:rPr>
        <w:t xml:space="preserve"> оверен</w:t>
      </w:r>
      <w:r w:rsidRPr="008F45C9">
        <w:rPr>
          <w:rFonts w:eastAsia="Arial Unicode MS"/>
          <w:color w:val="000000"/>
          <w:kern w:val="1"/>
          <w:lang w:eastAsia="ar-SA"/>
        </w:rPr>
        <w:t>е</w:t>
      </w:r>
      <w:r w:rsidRPr="008F45C9">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8F45C9">
        <w:rPr>
          <w:rFonts w:eastAsia="Arial Unicode MS"/>
          <w:b/>
          <w:color w:val="000000"/>
          <w:kern w:val="1"/>
          <w:lang w:val="ru-RU" w:eastAsia="ar-SA"/>
        </w:rPr>
        <w:t>у року од 45 (четрдесетпет) дана од дана пријема ситуације</w:t>
      </w:r>
      <w:r w:rsidRPr="008F45C9">
        <w:rPr>
          <w:rFonts w:eastAsia="Arial Unicode MS"/>
          <w:b/>
          <w:color w:val="000000"/>
          <w:kern w:val="1"/>
          <w:lang w:eastAsia="ar-SA"/>
        </w:rPr>
        <w:t>,</w:t>
      </w:r>
      <w:r w:rsidRPr="008F45C9">
        <w:rPr>
          <w:rFonts w:eastAsia="Arial Unicode MS"/>
          <w:color w:val="000000"/>
          <w:kern w:val="1"/>
          <w:lang w:val="ru-RU" w:eastAsia="ar-SA"/>
        </w:rPr>
        <w:t xml:space="preserve"> када и настаје дужничко поверилачки однос.</w:t>
      </w:r>
    </w:p>
    <w:p w:rsidR="008F45C9" w:rsidRPr="008F45C9" w:rsidRDefault="008F45C9" w:rsidP="008F45C9">
      <w:pPr>
        <w:shd w:val="clear" w:color="auto" w:fill="FFFFFF"/>
        <w:tabs>
          <w:tab w:val="left" w:pos="1350"/>
        </w:tabs>
        <w:suppressAutoHyphens/>
        <w:spacing w:after="120"/>
        <w:jc w:val="both"/>
        <w:rPr>
          <w:rFonts w:eastAsia="Arial Unicode MS"/>
          <w:color w:val="000000"/>
          <w:kern w:val="1"/>
          <w:lang w:eastAsia="ar-SA"/>
        </w:rPr>
      </w:pPr>
      <w:r w:rsidRPr="008F45C9">
        <w:rPr>
          <w:rFonts w:eastAsia="Arial Unicode MS"/>
          <w:color w:val="000000"/>
          <w:kern w:val="1"/>
          <w:lang w:eastAsia="ar-SA"/>
        </w:rPr>
        <w:t>Фактура-рачун/ привремена и окончана ситуација се</w:t>
      </w:r>
      <w:r w:rsidRPr="008F45C9">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8F45C9" w:rsidRPr="008F45C9" w:rsidRDefault="008F45C9" w:rsidP="008F45C9">
      <w:pPr>
        <w:shd w:val="clear" w:color="auto" w:fill="FFFFFF"/>
        <w:tabs>
          <w:tab w:val="left" w:pos="1350"/>
        </w:tabs>
        <w:suppressAutoHyphens/>
        <w:spacing w:after="120"/>
        <w:jc w:val="both"/>
        <w:rPr>
          <w:rFonts w:eastAsia="Arial Unicode MS"/>
          <w:color w:val="000000"/>
          <w:kern w:val="1"/>
          <w:lang w:eastAsia="ar-SA"/>
        </w:rPr>
      </w:pPr>
      <w:r w:rsidRPr="008F45C9">
        <w:rPr>
          <w:rFonts w:eastAsia="Arial Unicode MS"/>
          <w:color w:val="000000"/>
          <w:kern w:val="1"/>
          <w:lang w:val="ru-RU" w:eastAsia="ar-SA"/>
        </w:rPr>
        <w:t>Вредност изведених радова по</w:t>
      </w:r>
      <w:r w:rsidRPr="008F45C9">
        <w:rPr>
          <w:rFonts w:eastAsia="Arial Unicode MS"/>
          <w:color w:val="000000"/>
          <w:kern w:val="1"/>
          <w:lang w:eastAsia="ar-SA"/>
        </w:rPr>
        <w:t xml:space="preserve"> фактури-рачуну/ привременој и окончаној ситуацији,</w:t>
      </w:r>
      <w:r w:rsidRPr="008F45C9">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8F45C9" w:rsidRPr="008F45C9" w:rsidRDefault="008F45C9" w:rsidP="008F45C9">
      <w:pPr>
        <w:shd w:val="clear" w:color="auto" w:fill="FFFFFF"/>
        <w:tabs>
          <w:tab w:val="left" w:pos="1350"/>
        </w:tabs>
        <w:suppressAutoHyphens/>
        <w:spacing w:after="120"/>
        <w:jc w:val="both"/>
        <w:rPr>
          <w:rFonts w:eastAsia="Arial Unicode MS"/>
          <w:color w:val="000000"/>
          <w:kern w:val="1"/>
          <w:lang w:eastAsia="ar-SA"/>
        </w:rPr>
      </w:pPr>
      <w:r w:rsidRPr="008F45C9">
        <w:rPr>
          <w:rFonts w:eastAsia="Arial Unicode MS"/>
          <w:color w:val="000000"/>
          <w:kern w:val="1"/>
          <w:lang w:val="ru-RU" w:eastAsia="ar-SA"/>
        </w:rPr>
        <w:lastRenderedPageBreak/>
        <w:t>Као дан пријема</w:t>
      </w:r>
      <w:r w:rsidRPr="008F45C9">
        <w:rPr>
          <w:rFonts w:eastAsia="Arial Unicode MS"/>
          <w:color w:val="000000"/>
          <w:kern w:val="1"/>
          <w:lang w:eastAsia="ar-SA"/>
        </w:rPr>
        <w:t>,</w:t>
      </w:r>
      <w:r w:rsidRPr="008F45C9">
        <w:rPr>
          <w:rFonts w:eastAsia="Arial Unicode MS"/>
          <w:color w:val="000000"/>
          <w:kern w:val="1"/>
          <w:lang w:val="ru-RU" w:eastAsia="ar-SA"/>
        </w:rPr>
        <w:t xml:space="preserve"> сматра се дан када је</w:t>
      </w:r>
      <w:r w:rsidRPr="008F45C9">
        <w:rPr>
          <w:rFonts w:eastAsia="Arial Unicode MS"/>
          <w:color w:val="000000"/>
          <w:kern w:val="1"/>
          <w:lang w:eastAsia="ar-SA"/>
        </w:rPr>
        <w:t xml:space="preserve"> фактура-рачун/ привремена и окончана с</w:t>
      </w:r>
      <w:r w:rsidRPr="008F45C9">
        <w:rPr>
          <w:rFonts w:eastAsia="Arial Unicode MS"/>
          <w:color w:val="000000"/>
          <w:kern w:val="1"/>
          <w:lang w:val="ru-RU" w:eastAsia="ar-SA"/>
        </w:rPr>
        <w:t>итуација</w:t>
      </w:r>
      <w:r w:rsidRPr="008F45C9">
        <w:rPr>
          <w:rFonts w:eastAsia="Arial Unicode MS"/>
          <w:color w:val="000000"/>
          <w:kern w:val="1"/>
          <w:lang w:eastAsia="ar-SA"/>
        </w:rPr>
        <w:t xml:space="preserve">, </w:t>
      </w:r>
      <w:r w:rsidRPr="008F45C9">
        <w:rPr>
          <w:rFonts w:eastAsia="Arial Unicode MS"/>
          <w:color w:val="000000"/>
          <w:kern w:val="1"/>
          <w:lang w:val="ru-RU" w:eastAsia="ar-SA"/>
        </w:rPr>
        <w:t xml:space="preserve">предата на писарници </w:t>
      </w:r>
      <w:r w:rsidRPr="008F45C9">
        <w:rPr>
          <w:rFonts w:eastAsia="Arial Unicode MS"/>
          <w:color w:val="000000"/>
          <w:kern w:val="1"/>
          <w:lang w:eastAsia="ar-SA"/>
        </w:rPr>
        <w:t>Наручиоца</w:t>
      </w:r>
      <w:r w:rsidRPr="008F45C9">
        <w:rPr>
          <w:rFonts w:eastAsia="Arial Unicode MS"/>
          <w:color w:val="000000"/>
          <w:kern w:val="1"/>
          <w:lang w:val="ru-RU" w:eastAsia="ar-SA"/>
        </w:rPr>
        <w:t>.</w:t>
      </w:r>
    </w:p>
    <w:p w:rsidR="008F45C9" w:rsidRPr="008F45C9" w:rsidRDefault="008F45C9" w:rsidP="008F45C9">
      <w:pPr>
        <w:suppressAutoHyphens/>
        <w:spacing w:after="120" w:line="100" w:lineRule="atLeast"/>
        <w:jc w:val="both"/>
        <w:rPr>
          <w:rFonts w:eastAsia="Arial Unicode MS"/>
          <w:color w:val="000000"/>
          <w:w w:val="103"/>
          <w:kern w:val="1"/>
          <w:lang w:val="ru-RU" w:eastAsia="ar-SA"/>
        </w:rPr>
      </w:pPr>
      <w:r w:rsidRPr="008F45C9">
        <w:rPr>
          <w:rFonts w:eastAsia="Arial Unicode MS"/>
          <w:color w:val="000000"/>
          <w:spacing w:val="-1"/>
          <w:kern w:val="1"/>
          <w:lang w:val="ru-RU" w:eastAsia="ar-SA"/>
        </w:rPr>
        <w:t>Н</w:t>
      </w:r>
      <w:r w:rsidRPr="008F45C9">
        <w:rPr>
          <w:rFonts w:eastAsia="Arial Unicode MS"/>
          <w:color w:val="000000"/>
          <w:kern w:val="1"/>
          <w:lang w:val="ru-RU" w:eastAsia="ar-SA"/>
        </w:rPr>
        <w:t>ар</w:t>
      </w:r>
      <w:r w:rsidRPr="008F45C9">
        <w:rPr>
          <w:rFonts w:eastAsia="Arial Unicode MS"/>
          <w:color w:val="000000"/>
          <w:spacing w:val="-5"/>
          <w:kern w:val="1"/>
          <w:lang w:val="ru-RU" w:eastAsia="ar-SA"/>
        </w:rPr>
        <w:t>у</w:t>
      </w:r>
      <w:r w:rsidRPr="008F45C9">
        <w:rPr>
          <w:rFonts w:eastAsia="Arial Unicode MS"/>
          <w:color w:val="000000"/>
          <w:kern w:val="1"/>
          <w:lang w:val="ru-RU" w:eastAsia="ar-SA"/>
        </w:rPr>
        <w:t>чи</w:t>
      </w:r>
      <w:r w:rsidRPr="008F45C9">
        <w:rPr>
          <w:rFonts w:eastAsia="Arial Unicode MS"/>
          <w:color w:val="000000"/>
          <w:spacing w:val="-1"/>
          <w:kern w:val="1"/>
          <w:lang w:val="ru-RU" w:eastAsia="ar-SA"/>
        </w:rPr>
        <w:t>л</w:t>
      </w:r>
      <w:r w:rsidRPr="008F45C9">
        <w:rPr>
          <w:rFonts w:eastAsia="Arial Unicode MS"/>
          <w:color w:val="000000"/>
          <w:spacing w:val="2"/>
          <w:kern w:val="1"/>
          <w:lang w:val="ru-RU" w:eastAsia="ar-SA"/>
        </w:rPr>
        <w:t>а</w:t>
      </w:r>
      <w:r w:rsidRPr="008F45C9">
        <w:rPr>
          <w:rFonts w:eastAsia="Arial Unicode MS"/>
          <w:color w:val="000000"/>
          <w:kern w:val="1"/>
          <w:lang w:val="ru-RU" w:eastAsia="ar-SA"/>
        </w:rPr>
        <w:t>ц и</w:t>
      </w:r>
      <w:r w:rsidRPr="008F45C9">
        <w:rPr>
          <w:rFonts w:eastAsia="Arial Unicode MS"/>
          <w:color w:val="000000"/>
          <w:spacing w:val="2"/>
          <w:kern w:val="1"/>
          <w:lang w:val="ru-RU" w:eastAsia="ar-SA"/>
        </w:rPr>
        <w:t>м</w:t>
      </w:r>
      <w:r w:rsidRPr="008F45C9">
        <w:rPr>
          <w:rFonts w:eastAsia="Arial Unicode MS"/>
          <w:color w:val="000000"/>
          <w:kern w:val="1"/>
          <w:lang w:val="ru-RU" w:eastAsia="ar-SA"/>
        </w:rPr>
        <w:t xml:space="preserve">а </w:t>
      </w:r>
      <w:r w:rsidRPr="008F45C9">
        <w:rPr>
          <w:rFonts w:eastAsia="Arial Unicode MS"/>
          <w:color w:val="000000"/>
          <w:spacing w:val="1"/>
          <w:kern w:val="1"/>
          <w:lang w:val="ru-RU" w:eastAsia="ar-SA"/>
        </w:rPr>
        <w:t>п</w:t>
      </w:r>
      <w:r w:rsidRPr="008F45C9">
        <w:rPr>
          <w:rFonts w:eastAsia="Arial Unicode MS"/>
          <w:color w:val="000000"/>
          <w:kern w:val="1"/>
          <w:lang w:val="ru-RU" w:eastAsia="ar-SA"/>
        </w:rPr>
        <w:t>ра</w:t>
      </w:r>
      <w:r w:rsidRPr="008F45C9">
        <w:rPr>
          <w:rFonts w:eastAsia="Arial Unicode MS"/>
          <w:color w:val="000000"/>
          <w:spacing w:val="-2"/>
          <w:kern w:val="1"/>
          <w:lang w:val="ru-RU" w:eastAsia="ar-SA"/>
        </w:rPr>
        <w:t>в</w:t>
      </w:r>
      <w:r w:rsidRPr="008F45C9">
        <w:rPr>
          <w:rFonts w:eastAsia="Arial Unicode MS"/>
          <w:color w:val="000000"/>
          <w:kern w:val="1"/>
          <w:lang w:val="ru-RU" w:eastAsia="ar-SA"/>
        </w:rPr>
        <w:t xml:space="preserve">о </w:t>
      </w:r>
      <w:r w:rsidRPr="008F45C9">
        <w:rPr>
          <w:rFonts w:eastAsia="Arial Unicode MS"/>
          <w:color w:val="000000"/>
          <w:spacing w:val="-1"/>
          <w:kern w:val="1"/>
          <w:lang w:val="ru-RU" w:eastAsia="ar-SA"/>
        </w:rPr>
        <w:t>д</w:t>
      </w:r>
      <w:r w:rsidRPr="008F45C9">
        <w:rPr>
          <w:rFonts w:eastAsia="Arial Unicode MS"/>
          <w:color w:val="000000"/>
          <w:kern w:val="1"/>
          <w:lang w:val="ru-RU" w:eastAsia="ar-SA"/>
        </w:rPr>
        <w:t>а ос</w:t>
      </w:r>
      <w:r w:rsidRPr="008F45C9">
        <w:rPr>
          <w:rFonts w:eastAsia="Arial Unicode MS"/>
          <w:color w:val="000000"/>
          <w:spacing w:val="1"/>
          <w:kern w:val="1"/>
          <w:lang w:val="ru-RU" w:eastAsia="ar-SA"/>
        </w:rPr>
        <w:t>п</w:t>
      </w:r>
      <w:r w:rsidRPr="008F45C9">
        <w:rPr>
          <w:rFonts w:eastAsia="Arial Unicode MS"/>
          <w:color w:val="000000"/>
          <w:kern w:val="1"/>
          <w:lang w:val="ru-RU" w:eastAsia="ar-SA"/>
        </w:rPr>
        <w:t>ори</w:t>
      </w:r>
      <w:r w:rsidRPr="008F45C9">
        <w:rPr>
          <w:rFonts w:eastAsia="Arial Unicode MS"/>
          <w:color w:val="000000"/>
          <w:kern w:val="1"/>
          <w:lang w:eastAsia="ar-SA"/>
        </w:rPr>
        <w:t xml:space="preserve"> фактуру-рачун/ привремену и </w:t>
      </w:r>
      <w:r w:rsidRPr="008F45C9">
        <w:rPr>
          <w:rFonts w:eastAsia="Arial Unicode MS"/>
          <w:color w:val="000000"/>
          <w:kern w:val="1"/>
          <w:lang w:val="ru-RU" w:eastAsia="ar-SA"/>
        </w:rPr>
        <w:t>о</w:t>
      </w:r>
      <w:r w:rsidRPr="008F45C9">
        <w:rPr>
          <w:rFonts w:eastAsia="Arial Unicode MS"/>
          <w:color w:val="000000"/>
          <w:spacing w:val="1"/>
          <w:kern w:val="1"/>
          <w:lang w:val="ru-RU" w:eastAsia="ar-SA"/>
        </w:rPr>
        <w:t>к</w:t>
      </w:r>
      <w:r w:rsidRPr="008F45C9">
        <w:rPr>
          <w:rFonts w:eastAsia="Arial Unicode MS"/>
          <w:color w:val="000000"/>
          <w:spacing w:val="2"/>
          <w:kern w:val="1"/>
          <w:lang w:val="ru-RU" w:eastAsia="ar-SA"/>
        </w:rPr>
        <w:t>о</w:t>
      </w:r>
      <w:r w:rsidRPr="008F45C9">
        <w:rPr>
          <w:rFonts w:eastAsia="Arial Unicode MS"/>
          <w:color w:val="000000"/>
          <w:spacing w:val="-2"/>
          <w:kern w:val="1"/>
          <w:lang w:val="ru-RU" w:eastAsia="ar-SA"/>
        </w:rPr>
        <w:t>н</w:t>
      </w:r>
      <w:r w:rsidRPr="008F45C9">
        <w:rPr>
          <w:rFonts w:eastAsia="Arial Unicode MS"/>
          <w:color w:val="000000"/>
          <w:kern w:val="1"/>
          <w:lang w:val="ru-RU" w:eastAsia="ar-SA"/>
        </w:rPr>
        <w:t>ча</w:t>
      </w:r>
      <w:r w:rsidRPr="008F45C9">
        <w:rPr>
          <w:rFonts w:eastAsia="Arial Unicode MS"/>
          <w:color w:val="000000"/>
          <w:spacing w:val="1"/>
          <w:kern w:val="1"/>
          <w:lang w:val="ru-RU" w:eastAsia="ar-SA"/>
        </w:rPr>
        <w:t>н</w:t>
      </w:r>
      <w:r w:rsidRPr="008F45C9">
        <w:rPr>
          <w:rFonts w:eastAsia="Arial Unicode MS"/>
          <w:color w:val="000000"/>
          <w:kern w:val="1"/>
          <w:lang w:val="ru-RU" w:eastAsia="ar-SA"/>
        </w:rPr>
        <w:t>у си</w:t>
      </w:r>
      <w:r w:rsidRPr="008F45C9">
        <w:rPr>
          <w:rFonts w:eastAsia="Arial Unicode MS"/>
          <w:color w:val="000000"/>
          <w:spacing w:val="4"/>
          <w:kern w:val="1"/>
          <w:lang w:val="ru-RU" w:eastAsia="ar-SA"/>
        </w:rPr>
        <w:t>т</w:t>
      </w:r>
      <w:r w:rsidRPr="008F45C9">
        <w:rPr>
          <w:rFonts w:eastAsia="Arial Unicode MS"/>
          <w:color w:val="000000"/>
          <w:spacing w:val="-5"/>
          <w:kern w:val="1"/>
          <w:lang w:val="ru-RU" w:eastAsia="ar-SA"/>
        </w:rPr>
        <w:t>у</w:t>
      </w:r>
      <w:r w:rsidRPr="008F45C9">
        <w:rPr>
          <w:rFonts w:eastAsia="Arial Unicode MS"/>
          <w:color w:val="000000"/>
          <w:kern w:val="1"/>
          <w:lang w:val="ru-RU" w:eastAsia="ar-SA"/>
        </w:rPr>
        <w:t>а</w:t>
      </w:r>
      <w:r w:rsidRPr="008F45C9">
        <w:rPr>
          <w:rFonts w:eastAsia="Arial Unicode MS"/>
          <w:color w:val="000000"/>
          <w:spacing w:val="1"/>
          <w:kern w:val="1"/>
          <w:lang w:val="ru-RU" w:eastAsia="ar-SA"/>
        </w:rPr>
        <w:t>ц</w:t>
      </w:r>
      <w:r w:rsidRPr="008F45C9">
        <w:rPr>
          <w:rFonts w:eastAsia="Arial Unicode MS"/>
          <w:color w:val="000000"/>
          <w:spacing w:val="-1"/>
          <w:kern w:val="1"/>
          <w:lang w:val="ru-RU" w:eastAsia="ar-SA"/>
        </w:rPr>
        <w:t>и</w:t>
      </w:r>
      <w:r w:rsidRPr="008F45C9">
        <w:rPr>
          <w:rFonts w:eastAsia="Arial Unicode MS"/>
          <w:color w:val="000000"/>
          <w:spacing w:val="4"/>
          <w:kern w:val="1"/>
          <w:lang w:val="ru-RU" w:eastAsia="ar-SA"/>
        </w:rPr>
        <w:t>ј</w:t>
      </w:r>
      <w:r w:rsidRPr="008F45C9">
        <w:rPr>
          <w:rFonts w:eastAsia="Arial Unicode MS"/>
          <w:color w:val="000000"/>
          <w:spacing w:val="-27"/>
          <w:kern w:val="1"/>
          <w:lang w:val="ru-RU" w:eastAsia="ar-SA"/>
        </w:rPr>
        <w:t>у</w:t>
      </w:r>
      <w:r w:rsidRPr="008F45C9">
        <w:rPr>
          <w:rFonts w:eastAsia="Arial Unicode MS"/>
          <w:color w:val="000000"/>
          <w:kern w:val="1"/>
          <w:lang w:val="ru-RU" w:eastAsia="ar-SA"/>
        </w:rPr>
        <w:t>, у</w:t>
      </w:r>
      <w:r w:rsidRPr="008F45C9">
        <w:rPr>
          <w:rFonts w:eastAsia="Arial Unicode MS"/>
          <w:color w:val="000000"/>
          <w:kern w:val="1"/>
          <w:lang w:val="sr-Cyrl-CS" w:eastAsia="ar-SA"/>
        </w:rPr>
        <w:t xml:space="preserve"> </w:t>
      </w:r>
      <w:r w:rsidRPr="008F45C9">
        <w:rPr>
          <w:rFonts w:eastAsia="Arial Unicode MS"/>
          <w:color w:val="000000"/>
          <w:spacing w:val="1"/>
          <w:kern w:val="1"/>
          <w:lang w:val="ru-RU" w:eastAsia="ar-SA"/>
        </w:rPr>
        <w:t>п</w:t>
      </w:r>
      <w:r w:rsidRPr="008F45C9">
        <w:rPr>
          <w:rFonts w:eastAsia="Arial Unicode MS"/>
          <w:color w:val="000000"/>
          <w:spacing w:val="2"/>
          <w:kern w:val="1"/>
          <w:lang w:val="ru-RU" w:eastAsia="ar-SA"/>
        </w:rPr>
        <w:t>о</w:t>
      </w:r>
      <w:r w:rsidRPr="008F45C9">
        <w:rPr>
          <w:rFonts w:eastAsia="Arial Unicode MS"/>
          <w:color w:val="000000"/>
          <w:spacing w:val="-6"/>
          <w:kern w:val="1"/>
          <w:lang w:val="ru-RU" w:eastAsia="ar-SA"/>
        </w:rPr>
        <w:t>г</w:t>
      </w:r>
      <w:r w:rsidRPr="008F45C9">
        <w:rPr>
          <w:rFonts w:eastAsia="Arial Unicode MS"/>
          <w:color w:val="000000"/>
          <w:spacing w:val="-3"/>
          <w:kern w:val="1"/>
          <w:lang w:val="ru-RU" w:eastAsia="ar-SA"/>
        </w:rPr>
        <w:t>л</w:t>
      </w:r>
      <w:r w:rsidRPr="008F45C9">
        <w:rPr>
          <w:rFonts w:eastAsia="Arial Unicode MS"/>
          <w:color w:val="000000"/>
          <w:spacing w:val="-2"/>
          <w:kern w:val="1"/>
          <w:lang w:val="ru-RU" w:eastAsia="ar-SA"/>
        </w:rPr>
        <w:t>е</w:t>
      </w:r>
      <w:r w:rsidRPr="008F45C9">
        <w:rPr>
          <w:rFonts w:eastAsia="Arial Unicode MS"/>
          <w:color w:val="000000"/>
          <w:spacing w:val="-1"/>
          <w:kern w:val="1"/>
          <w:lang w:val="ru-RU" w:eastAsia="ar-SA"/>
        </w:rPr>
        <w:t>д</w:t>
      </w:r>
      <w:r w:rsidRPr="008F45C9">
        <w:rPr>
          <w:rFonts w:eastAsia="Arial Unicode MS"/>
          <w:color w:val="000000"/>
          <w:kern w:val="1"/>
          <w:lang w:val="ru-RU" w:eastAsia="ar-SA"/>
        </w:rPr>
        <w:t xml:space="preserve">у </w:t>
      </w:r>
      <w:r w:rsidRPr="008F45C9">
        <w:rPr>
          <w:rFonts w:eastAsia="Arial Unicode MS"/>
          <w:color w:val="000000"/>
          <w:spacing w:val="24"/>
          <w:kern w:val="1"/>
          <w:lang w:val="ru-RU" w:eastAsia="ar-SA"/>
        </w:rPr>
        <w:t xml:space="preserve"> </w:t>
      </w:r>
      <w:r w:rsidRPr="008F45C9">
        <w:rPr>
          <w:rFonts w:eastAsia="Arial Unicode MS"/>
          <w:color w:val="000000"/>
          <w:spacing w:val="-1"/>
          <w:kern w:val="1"/>
          <w:lang w:val="ru-RU" w:eastAsia="ar-SA"/>
        </w:rPr>
        <w:t>ц</w:t>
      </w:r>
      <w:r w:rsidRPr="008F45C9">
        <w:rPr>
          <w:rFonts w:eastAsia="Arial Unicode MS"/>
          <w:color w:val="000000"/>
          <w:kern w:val="1"/>
          <w:lang w:val="ru-RU" w:eastAsia="ar-SA"/>
        </w:rPr>
        <w:t>е</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е,</w:t>
      </w:r>
      <w:r w:rsidRPr="008F45C9">
        <w:rPr>
          <w:rFonts w:eastAsia="Arial Unicode MS"/>
          <w:color w:val="000000"/>
          <w:kern w:val="1"/>
          <w:lang w:val="sr-Cyrl-CS" w:eastAsia="ar-SA"/>
        </w:rPr>
        <w:t xml:space="preserve"> </w:t>
      </w:r>
      <w:r w:rsidRPr="008F45C9">
        <w:rPr>
          <w:rFonts w:eastAsia="Arial Unicode MS"/>
          <w:color w:val="000000"/>
          <w:spacing w:val="3"/>
          <w:kern w:val="1"/>
          <w:lang w:val="ru-RU" w:eastAsia="ar-SA"/>
        </w:rPr>
        <w:t>к</w:t>
      </w:r>
      <w:r w:rsidRPr="008F45C9">
        <w:rPr>
          <w:rFonts w:eastAsia="Arial Unicode MS"/>
          <w:color w:val="000000"/>
          <w:spacing w:val="-5"/>
          <w:kern w:val="1"/>
          <w:lang w:val="ru-RU" w:eastAsia="ar-SA"/>
        </w:rPr>
        <w:t>о</w:t>
      </w:r>
      <w:r w:rsidRPr="008F45C9">
        <w:rPr>
          <w:rFonts w:eastAsia="Arial Unicode MS"/>
          <w:color w:val="000000"/>
          <w:spacing w:val="-1"/>
          <w:kern w:val="1"/>
          <w:lang w:val="ru-RU" w:eastAsia="ar-SA"/>
        </w:rPr>
        <w:t>л</w:t>
      </w:r>
      <w:r w:rsidRPr="008F45C9">
        <w:rPr>
          <w:rFonts w:eastAsia="Arial Unicode MS"/>
          <w:color w:val="000000"/>
          <w:spacing w:val="-3"/>
          <w:kern w:val="1"/>
          <w:lang w:val="ru-RU" w:eastAsia="ar-SA"/>
        </w:rPr>
        <w:t>и</w:t>
      </w:r>
      <w:r w:rsidRPr="008F45C9">
        <w:rPr>
          <w:rFonts w:eastAsia="Arial Unicode MS"/>
          <w:color w:val="000000"/>
          <w:spacing w:val="2"/>
          <w:kern w:val="1"/>
          <w:lang w:val="ru-RU" w:eastAsia="ar-SA"/>
        </w:rPr>
        <w:t>ч</w:t>
      </w:r>
      <w:r w:rsidRPr="008F45C9">
        <w:rPr>
          <w:rFonts w:eastAsia="Arial Unicode MS"/>
          <w:color w:val="000000"/>
          <w:kern w:val="1"/>
          <w:lang w:val="ru-RU" w:eastAsia="ar-SA"/>
        </w:rPr>
        <w:t>и</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а, ро</w:t>
      </w:r>
      <w:r w:rsidRPr="008F45C9">
        <w:rPr>
          <w:rFonts w:eastAsia="Arial Unicode MS"/>
          <w:color w:val="000000"/>
          <w:spacing w:val="1"/>
          <w:kern w:val="1"/>
          <w:lang w:val="ru-RU" w:eastAsia="ar-SA"/>
        </w:rPr>
        <w:t>к</w:t>
      </w:r>
      <w:r w:rsidRPr="008F45C9">
        <w:rPr>
          <w:rFonts w:eastAsia="Arial Unicode MS"/>
          <w:color w:val="000000"/>
          <w:spacing w:val="2"/>
          <w:kern w:val="1"/>
          <w:lang w:val="ru-RU" w:eastAsia="ar-SA"/>
        </w:rPr>
        <w:t>о</w:t>
      </w:r>
      <w:r w:rsidRPr="008F45C9">
        <w:rPr>
          <w:rFonts w:eastAsia="Arial Unicode MS"/>
          <w:color w:val="000000"/>
          <w:spacing w:val="-2"/>
          <w:kern w:val="1"/>
          <w:lang w:val="ru-RU" w:eastAsia="ar-SA"/>
        </w:rPr>
        <w:t>в</w:t>
      </w:r>
      <w:r w:rsidRPr="008F45C9">
        <w:rPr>
          <w:rFonts w:eastAsia="Arial Unicode MS"/>
          <w:color w:val="000000"/>
          <w:kern w:val="1"/>
          <w:lang w:val="ru-RU" w:eastAsia="ar-SA"/>
        </w:rPr>
        <w:t xml:space="preserve">а </w:t>
      </w:r>
      <w:r w:rsidRPr="008F45C9">
        <w:rPr>
          <w:rFonts w:eastAsia="Arial Unicode MS"/>
          <w:color w:val="000000"/>
          <w:spacing w:val="39"/>
          <w:kern w:val="1"/>
          <w:lang w:val="ru-RU" w:eastAsia="ar-SA"/>
        </w:rPr>
        <w:t xml:space="preserve"> </w:t>
      </w:r>
      <w:r w:rsidRPr="008F45C9">
        <w:rPr>
          <w:rFonts w:eastAsia="Arial Unicode MS"/>
          <w:color w:val="000000"/>
          <w:kern w:val="1"/>
          <w:lang w:val="ru-RU" w:eastAsia="ar-SA"/>
        </w:rPr>
        <w:t xml:space="preserve">и </w:t>
      </w:r>
      <w:r w:rsidRPr="008F45C9">
        <w:rPr>
          <w:rFonts w:eastAsia="Arial Unicode MS"/>
          <w:color w:val="000000"/>
          <w:spacing w:val="20"/>
          <w:kern w:val="1"/>
          <w:lang w:val="ru-RU" w:eastAsia="ar-SA"/>
        </w:rPr>
        <w:t xml:space="preserve"> </w:t>
      </w:r>
      <w:r w:rsidRPr="008F45C9">
        <w:rPr>
          <w:rFonts w:eastAsia="Arial Unicode MS"/>
          <w:color w:val="000000"/>
          <w:spacing w:val="-1"/>
          <w:kern w:val="1"/>
          <w:lang w:val="ru-RU" w:eastAsia="ar-SA"/>
        </w:rPr>
        <w:t>д</w:t>
      </w:r>
      <w:r w:rsidRPr="008F45C9">
        <w:rPr>
          <w:rFonts w:eastAsia="Arial Unicode MS"/>
          <w:color w:val="000000"/>
          <w:kern w:val="1"/>
          <w:lang w:val="ru-RU" w:eastAsia="ar-SA"/>
        </w:rPr>
        <w:t>р</w:t>
      </w:r>
      <w:r w:rsidRPr="008F45C9">
        <w:rPr>
          <w:rFonts w:eastAsia="Arial Unicode MS"/>
          <w:color w:val="000000"/>
          <w:spacing w:val="-3"/>
          <w:kern w:val="1"/>
          <w:lang w:val="ru-RU" w:eastAsia="ar-SA"/>
        </w:rPr>
        <w:t>у</w:t>
      </w:r>
      <w:r w:rsidRPr="008F45C9">
        <w:rPr>
          <w:rFonts w:eastAsia="Arial Unicode MS"/>
          <w:color w:val="000000"/>
          <w:spacing w:val="-4"/>
          <w:kern w:val="1"/>
          <w:lang w:val="ru-RU" w:eastAsia="ar-SA"/>
        </w:rPr>
        <w:t>г</w:t>
      </w:r>
      <w:r w:rsidRPr="008F45C9">
        <w:rPr>
          <w:rFonts w:eastAsia="Arial Unicode MS"/>
          <w:color w:val="000000"/>
          <w:kern w:val="1"/>
          <w:lang w:val="ru-RU" w:eastAsia="ar-SA"/>
        </w:rPr>
        <w:t>о</w:t>
      </w:r>
      <w:r w:rsidRPr="008F45C9">
        <w:rPr>
          <w:rFonts w:eastAsia="Arial Unicode MS"/>
          <w:color w:val="000000"/>
          <w:spacing w:val="-25"/>
          <w:kern w:val="1"/>
          <w:lang w:val="ru-RU" w:eastAsia="ar-SA"/>
        </w:rPr>
        <w:t>г</w:t>
      </w:r>
      <w:r w:rsidRPr="008F45C9">
        <w:rPr>
          <w:rFonts w:eastAsia="Arial Unicode MS"/>
          <w:color w:val="000000"/>
          <w:kern w:val="1"/>
          <w:lang w:val="ru-RU" w:eastAsia="ar-SA"/>
        </w:rPr>
        <w:t>. О с</w:t>
      </w:r>
      <w:r w:rsidRPr="008F45C9">
        <w:rPr>
          <w:rFonts w:eastAsia="Arial Unicode MS"/>
          <w:color w:val="000000"/>
          <w:spacing w:val="1"/>
          <w:kern w:val="1"/>
          <w:lang w:val="ru-RU" w:eastAsia="ar-SA"/>
        </w:rPr>
        <w:t>п</w:t>
      </w:r>
      <w:r w:rsidRPr="008F45C9">
        <w:rPr>
          <w:rFonts w:eastAsia="Arial Unicode MS"/>
          <w:color w:val="000000"/>
          <w:kern w:val="1"/>
          <w:lang w:val="ru-RU" w:eastAsia="ar-SA"/>
        </w:rPr>
        <w:t>ор</w:t>
      </w:r>
      <w:r w:rsidRPr="008F45C9">
        <w:rPr>
          <w:rFonts w:eastAsia="Arial Unicode MS"/>
          <w:color w:val="000000"/>
          <w:spacing w:val="1"/>
          <w:kern w:val="1"/>
          <w:lang w:val="ru-RU" w:eastAsia="ar-SA"/>
        </w:rPr>
        <w:t>н</w:t>
      </w:r>
      <w:r w:rsidRPr="008F45C9">
        <w:rPr>
          <w:rFonts w:eastAsia="Arial Unicode MS"/>
          <w:color w:val="000000"/>
          <w:kern w:val="1"/>
          <w:lang w:val="ru-RU" w:eastAsia="ar-SA"/>
        </w:rPr>
        <w:t xml:space="preserve">ом </w:t>
      </w:r>
      <w:r w:rsidRPr="008F45C9">
        <w:rPr>
          <w:rFonts w:eastAsia="Arial Unicode MS"/>
          <w:color w:val="000000"/>
          <w:kern w:val="1"/>
          <w:lang w:eastAsia="ar-SA"/>
        </w:rPr>
        <w:t>и</w:t>
      </w:r>
      <w:r w:rsidRPr="008F45C9">
        <w:rPr>
          <w:rFonts w:eastAsia="Arial Unicode MS"/>
          <w:color w:val="000000"/>
          <w:spacing w:val="42"/>
          <w:kern w:val="1"/>
          <w:lang w:val="ru-RU" w:eastAsia="ar-SA"/>
        </w:rPr>
        <w:t xml:space="preserve"> </w:t>
      </w:r>
      <w:r w:rsidRPr="008F45C9">
        <w:rPr>
          <w:rFonts w:eastAsia="Arial Unicode MS"/>
          <w:color w:val="000000"/>
          <w:kern w:val="1"/>
          <w:lang w:val="ru-RU" w:eastAsia="ar-SA"/>
        </w:rPr>
        <w:t>ра</w:t>
      </w:r>
      <w:r w:rsidRPr="008F45C9">
        <w:rPr>
          <w:rFonts w:eastAsia="Arial Unicode MS"/>
          <w:color w:val="000000"/>
          <w:spacing w:val="-4"/>
          <w:kern w:val="1"/>
          <w:lang w:val="ru-RU" w:eastAsia="ar-SA"/>
        </w:rPr>
        <w:t>з</w:t>
      </w:r>
      <w:r w:rsidRPr="008F45C9">
        <w:rPr>
          <w:rFonts w:eastAsia="Arial Unicode MS"/>
          <w:color w:val="000000"/>
          <w:spacing w:val="1"/>
          <w:kern w:val="1"/>
          <w:lang w:val="ru-RU" w:eastAsia="ar-SA"/>
        </w:rPr>
        <w:t>л</w:t>
      </w:r>
      <w:r w:rsidRPr="008F45C9">
        <w:rPr>
          <w:rFonts w:eastAsia="Arial Unicode MS"/>
          <w:color w:val="000000"/>
          <w:kern w:val="1"/>
          <w:lang w:val="ru-RU" w:eastAsia="ar-SA"/>
        </w:rPr>
        <w:t>о</w:t>
      </w:r>
      <w:r w:rsidRPr="008F45C9">
        <w:rPr>
          <w:rFonts w:eastAsia="Arial Unicode MS"/>
          <w:color w:val="000000"/>
          <w:spacing w:val="-2"/>
          <w:kern w:val="1"/>
          <w:lang w:val="ru-RU" w:eastAsia="ar-SA"/>
        </w:rPr>
        <w:t>з</w:t>
      </w:r>
      <w:r w:rsidRPr="008F45C9">
        <w:rPr>
          <w:rFonts w:eastAsia="Arial Unicode MS"/>
          <w:color w:val="000000"/>
          <w:kern w:val="1"/>
          <w:lang w:val="ru-RU" w:eastAsia="ar-SA"/>
        </w:rPr>
        <w:t>и</w:t>
      </w:r>
      <w:r w:rsidRPr="008F45C9">
        <w:rPr>
          <w:rFonts w:eastAsia="Arial Unicode MS"/>
          <w:color w:val="000000"/>
          <w:spacing w:val="-1"/>
          <w:kern w:val="1"/>
          <w:lang w:val="ru-RU" w:eastAsia="ar-SA"/>
        </w:rPr>
        <w:t>м</w:t>
      </w:r>
      <w:r w:rsidRPr="008F45C9">
        <w:rPr>
          <w:rFonts w:eastAsia="Arial Unicode MS"/>
          <w:color w:val="000000"/>
          <w:kern w:val="1"/>
          <w:lang w:val="ru-RU" w:eastAsia="ar-SA"/>
        </w:rPr>
        <w:t>а ос</w:t>
      </w:r>
      <w:r w:rsidRPr="008F45C9">
        <w:rPr>
          <w:rFonts w:eastAsia="Arial Unicode MS"/>
          <w:color w:val="000000"/>
          <w:spacing w:val="1"/>
          <w:kern w:val="1"/>
          <w:lang w:val="ru-RU" w:eastAsia="ar-SA"/>
        </w:rPr>
        <w:t>п</w:t>
      </w:r>
      <w:r w:rsidRPr="008F45C9">
        <w:rPr>
          <w:rFonts w:eastAsia="Arial Unicode MS"/>
          <w:color w:val="000000"/>
          <w:spacing w:val="2"/>
          <w:kern w:val="1"/>
          <w:lang w:val="ru-RU" w:eastAsia="ar-SA"/>
        </w:rPr>
        <w:t>о</w:t>
      </w:r>
      <w:r w:rsidRPr="008F45C9">
        <w:rPr>
          <w:rFonts w:eastAsia="Arial Unicode MS"/>
          <w:color w:val="000000"/>
          <w:kern w:val="1"/>
          <w:lang w:val="ru-RU" w:eastAsia="ar-SA"/>
        </w:rPr>
        <w:t>ра</w:t>
      </w:r>
      <w:r w:rsidRPr="008F45C9">
        <w:rPr>
          <w:rFonts w:eastAsia="Arial Unicode MS"/>
          <w:color w:val="000000"/>
          <w:spacing w:val="-2"/>
          <w:kern w:val="1"/>
          <w:lang w:val="ru-RU" w:eastAsia="ar-SA"/>
        </w:rPr>
        <w:t>в</w:t>
      </w:r>
      <w:r w:rsidRPr="008F45C9">
        <w:rPr>
          <w:rFonts w:eastAsia="Arial Unicode MS"/>
          <w:color w:val="000000"/>
          <w:kern w:val="1"/>
          <w:lang w:val="ru-RU" w:eastAsia="ar-SA"/>
        </w:rPr>
        <w:t xml:space="preserve">ања, </w:t>
      </w:r>
      <w:r w:rsidRPr="008F45C9">
        <w:rPr>
          <w:rFonts w:eastAsia="Arial Unicode MS"/>
          <w:color w:val="000000"/>
          <w:spacing w:val="-2"/>
          <w:kern w:val="1"/>
          <w:lang w:eastAsia="ar-SA"/>
        </w:rPr>
        <w:t>Н</w:t>
      </w:r>
      <w:r w:rsidRPr="008F45C9">
        <w:rPr>
          <w:rFonts w:eastAsia="Arial Unicode MS"/>
          <w:color w:val="000000"/>
          <w:kern w:val="1"/>
          <w:lang w:val="ru-RU" w:eastAsia="ar-SA"/>
        </w:rPr>
        <w:t>а</w:t>
      </w:r>
      <w:r w:rsidRPr="008F45C9">
        <w:rPr>
          <w:rFonts w:eastAsia="Arial Unicode MS"/>
          <w:color w:val="000000"/>
          <w:spacing w:val="-2"/>
          <w:kern w:val="1"/>
          <w:lang w:val="ru-RU" w:eastAsia="ar-SA"/>
        </w:rPr>
        <w:t>р</w:t>
      </w:r>
      <w:r w:rsidRPr="008F45C9">
        <w:rPr>
          <w:rFonts w:eastAsia="Arial Unicode MS"/>
          <w:color w:val="000000"/>
          <w:spacing w:val="-3"/>
          <w:kern w:val="1"/>
          <w:lang w:val="ru-RU" w:eastAsia="ar-SA"/>
        </w:rPr>
        <w:t>у</w:t>
      </w:r>
      <w:r w:rsidRPr="008F45C9">
        <w:rPr>
          <w:rFonts w:eastAsia="Arial Unicode MS"/>
          <w:color w:val="000000"/>
          <w:kern w:val="1"/>
          <w:lang w:val="ru-RU" w:eastAsia="ar-SA"/>
        </w:rPr>
        <w:t>ч</w:t>
      </w:r>
      <w:r w:rsidRPr="008F45C9">
        <w:rPr>
          <w:rFonts w:eastAsia="Arial Unicode MS"/>
          <w:color w:val="000000"/>
          <w:spacing w:val="2"/>
          <w:kern w:val="1"/>
          <w:lang w:val="ru-RU" w:eastAsia="ar-SA"/>
        </w:rPr>
        <w:t>и</w:t>
      </w:r>
      <w:r w:rsidRPr="008F45C9">
        <w:rPr>
          <w:rFonts w:eastAsia="Arial Unicode MS"/>
          <w:color w:val="000000"/>
          <w:spacing w:val="-1"/>
          <w:kern w:val="1"/>
          <w:lang w:val="ru-RU" w:eastAsia="ar-SA"/>
        </w:rPr>
        <w:t>л</w:t>
      </w:r>
      <w:r w:rsidRPr="008F45C9">
        <w:rPr>
          <w:rFonts w:eastAsia="Arial Unicode MS"/>
          <w:color w:val="000000"/>
          <w:kern w:val="1"/>
          <w:lang w:val="ru-RU" w:eastAsia="ar-SA"/>
        </w:rPr>
        <w:t>ац</w:t>
      </w:r>
      <w:r w:rsidRPr="008F45C9">
        <w:rPr>
          <w:rFonts w:eastAsia="Arial Unicode MS"/>
          <w:color w:val="000000"/>
          <w:spacing w:val="48"/>
          <w:kern w:val="1"/>
          <w:lang w:val="ru-RU" w:eastAsia="ar-SA"/>
        </w:rPr>
        <w:t xml:space="preserve"> </w:t>
      </w:r>
      <w:r w:rsidRPr="008F45C9">
        <w:rPr>
          <w:rFonts w:eastAsia="Arial Unicode MS"/>
          <w:color w:val="000000"/>
          <w:spacing w:val="2"/>
          <w:kern w:val="1"/>
          <w:lang w:val="ru-RU" w:eastAsia="ar-SA"/>
        </w:rPr>
        <w:t>ј</w:t>
      </w:r>
      <w:r w:rsidRPr="008F45C9">
        <w:rPr>
          <w:rFonts w:eastAsia="Arial Unicode MS"/>
          <w:color w:val="000000"/>
          <w:kern w:val="1"/>
          <w:lang w:val="ru-RU" w:eastAsia="ar-SA"/>
        </w:rPr>
        <w:t>е</w:t>
      </w:r>
      <w:r w:rsidRPr="008F45C9">
        <w:rPr>
          <w:rFonts w:eastAsia="Arial Unicode MS"/>
          <w:color w:val="000000"/>
          <w:kern w:val="1"/>
          <w:lang w:eastAsia="ar-SA"/>
        </w:rPr>
        <w:t xml:space="preserve"> </w:t>
      </w:r>
      <w:r w:rsidRPr="008F45C9">
        <w:rPr>
          <w:rFonts w:eastAsia="Arial Unicode MS"/>
          <w:color w:val="000000"/>
          <w:spacing w:val="1"/>
          <w:w w:val="103"/>
          <w:kern w:val="1"/>
          <w:lang w:val="ru-RU" w:eastAsia="ar-SA"/>
        </w:rPr>
        <w:t>д</w:t>
      </w:r>
      <w:r w:rsidRPr="008F45C9">
        <w:rPr>
          <w:rFonts w:eastAsia="Arial Unicode MS"/>
          <w:color w:val="000000"/>
          <w:spacing w:val="-3"/>
          <w:w w:val="103"/>
          <w:kern w:val="1"/>
          <w:lang w:val="ru-RU" w:eastAsia="ar-SA"/>
        </w:rPr>
        <w:t>у</w:t>
      </w:r>
      <w:r w:rsidRPr="008F45C9">
        <w:rPr>
          <w:rFonts w:eastAsia="Arial Unicode MS"/>
          <w:color w:val="000000"/>
          <w:spacing w:val="1"/>
          <w:w w:val="103"/>
          <w:kern w:val="1"/>
          <w:lang w:val="ru-RU" w:eastAsia="ar-SA"/>
        </w:rPr>
        <w:t>ж</w:t>
      </w:r>
      <w:r w:rsidRPr="008F45C9">
        <w:rPr>
          <w:rFonts w:eastAsia="Arial Unicode MS"/>
          <w:color w:val="000000"/>
          <w:spacing w:val="2"/>
          <w:w w:val="103"/>
          <w:kern w:val="1"/>
          <w:lang w:val="ru-RU" w:eastAsia="ar-SA"/>
        </w:rPr>
        <w:t>а</w:t>
      </w:r>
      <w:r w:rsidRPr="008F45C9">
        <w:rPr>
          <w:rFonts w:eastAsia="Arial Unicode MS"/>
          <w:color w:val="000000"/>
          <w:w w:val="103"/>
          <w:kern w:val="1"/>
          <w:lang w:val="ru-RU" w:eastAsia="ar-SA"/>
        </w:rPr>
        <w:t xml:space="preserve">н </w:t>
      </w:r>
      <w:r w:rsidRPr="008F45C9">
        <w:rPr>
          <w:rFonts w:eastAsia="Arial Unicode MS"/>
          <w:color w:val="000000"/>
          <w:kern w:val="1"/>
          <w:lang w:val="ru-RU" w:eastAsia="ar-SA"/>
        </w:rPr>
        <w:t>о</w:t>
      </w:r>
      <w:r w:rsidRPr="008F45C9">
        <w:rPr>
          <w:rFonts w:eastAsia="Arial Unicode MS"/>
          <w:color w:val="000000"/>
          <w:spacing w:val="-6"/>
          <w:kern w:val="1"/>
          <w:lang w:val="ru-RU" w:eastAsia="ar-SA"/>
        </w:rPr>
        <w:t>б</w:t>
      </w:r>
      <w:r w:rsidRPr="008F45C9">
        <w:rPr>
          <w:rFonts w:eastAsia="Arial Unicode MS"/>
          <w:color w:val="000000"/>
          <w:kern w:val="1"/>
          <w:lang w:val="ru-RU" w:eastAsia="ar-SA"/>
        </w:rPr>
        <w:t>а</w:t>
      </w:r>
      <w:r w:rsidRPr="008F45C9">
        <w:rPr>
          <w:rFonts w:eastAsia="Arial Unicode MS"/>
          <w:color w:val="000000"/>
          <w:spacing w:val="-2"/>
          <w:kern w:val="1"/>
          <w:lang w:val="ru-RU" w:eastAsia="ar-SA"/>
        </w:rPr>
        <w:t>в</w:t>
      </w:r>
      <w:r w:rsidRPr="008F45C9">
        <w:rPr>
          <w:rFonts w:eastAsia="Arial Unicode MS"/>
          <w:color w:val="000000"/>
          <w:kern w:val="1"/>
          <w:lang w:val="ru-RU" w:eastAsia="ar-SA"/>
        </w:rPr>
        <w:t>ес</w:t>
      </w:r>
      <w:r w:rsidRPr="008F45C9">
        <w:rPr>
          <w:rFonts w:eastAsia="Arial Unicode MS"/>
          <w:color w:val="000000"/>
          <w:spacing w:val="-1"/>
          <w:kern w:val="1"/>
          <w:lang w:val="ru-RU" w:eastAsia="ar-SA"/>
        </w:rPr>
        <w:t>т</w:t>
      </w:r>
      <w:r w:rsidRPr="008F45C9">
        <w:rPr>
          <w:rFonts w:eastAsia="Arial Unicode MS"/>
          <w:color w:val="000000"/>
          <w:kern w:val="1"/>
          <w:lang w:val="ru-RU" w:eastAsia="ar-SA"/>
        </w:rPr>
        <w:t>и</w:t>
      </w:r>
      <w:r w:rsidRPr="008F45C9">
        <w:rPr>
          <w:rFonts w:eastAsia="Arial Unicode MS"/>
          <w:color w:val="000000"/>
          <w:spacing w:val="-1"/>
          <w:kern w:val="1"/>
          <w:lang w:val="ru-RU" w:eastAsia="ar-SA"/>
        </w:rPr>
        <w:t>т</w:t>
      </w:r>
      <w:r w:rsidRPr="008F45C9">
        <w:rPr>
          <w:rFonts w:eastAsia="Arial Unicode MS"/>
          <w:color w:val="000000"/>
          <w:kern w:val="1"/>
          <w:lang w:val="ru-RU" w:eastAsia="ar-SA"/>
        </w:rPr>
        <w:t>и</w:t>
      </w:r>
      <w:r w:rsidRPr="008F45C9">
        <w:rPr>
          <w:rFonts w:eastAsia="Arial Unicode MS"/>
          <w:color w:val="000000"/>
          <w:spacing w:val="34"/>
          <w:kern w:val="1"/>
          <w:lang w:val="ru-RU" w:eastAsia="ar-SA"/>
        </w:rPr>
        <w:t xml:space="preserve"> </w:t>
      </w:r>
      <w:r w:rsidRPr="008F45C9">
        <w:rPr>
          <w:rFonts w:eastAsia="Arial Unicode MS"/>
          <w:color w:val="000000"/>
          <w:spacing w:val="2"/>
          <w:kern w:val="1"/>
          <w:lang w:val="ru-RU" w:eastAsia="ar-SA"/>
        </w:rPr>
        <w:t>Извођача</w:t>
      </w:r>
      <w:r w:rsidRPr="008F45C9">
        <w:rPr>
          <w:rFonts w:eastAsia="Arial Unicode MS"/>
          <w:color w:val="000000"/>
          <w:spacing w:val="31"/>
          <w:kern w:val="1"/>
          <w:lang w:val="ru-RU" w:eastAsia="ar-SA"/>
        </w:rPr>
        <w:t xml:space="preserve"> </w:t>
      </w:r>
      <w:r w:rsidRPr="008F45C9">
        <w:rPr>
          <w:rFonts w:eastAsia="Arial Unicode MS"/>
          <w:color w:val="000000"/>
          <w:kern w:val="1"/>
          <w:lang w:val="ru-RU" w:eastAsia="ar-SA"/>
        </w:rPr>
        <w:t>у</w:t>
      </w:r>
      <w:r w:rsidRPr="008F45C9">
        <w:rPr>
          <w:rFonts w:eastAsia="Arial Unicode MS"/>
          <w:color w:val="000000"/>
          <w:spacing w:val="2"/>
          <w:kern w:val="1"/>
          <w:lang w:val="ru-RU" w:eastAsia="ar-SA"/>
        </w:rPr>
        <w:t xml:space="preserve"> </w:t>
      </w:r>
      <w:r w:rsidRPr="008F45C9">
        <w:rPr>
          <w:rFonts w:eastAsia="Arial Unicode MS"/>
          <w:color w:val="000000"/>
          <w:kern w:val="1"/>
          <w:lang w:val="ru-RU" w:eastAsia="ar-SA"/>
        </w:rPr>
        <w:t>ро</w:t>
      </w:r>
      <w:r w:rsidRPr="008F45C9">
        <w:rPr>
          <w:rFonts w:eastAsia="Arial Unicode MS"/>
          <w:color w:val="000000"/>
          <w:spacing w:val="3"/>
          <w:kern w:val="1"/>
          <w:lang w:val="ru-RU" w:eastAsia="ar-SA"/>
        </w:rPr>
        <w:t>к</w:t>
      </w:r>
      <w:r w:rsidRPr="008F45C9">
        <w:rPr>
          <w:rFonts w:eastAsia="Arial Unicode MS"/>
          <w:color w:val="000000"/>
          <w:kern w:val="1"/>
          <w:lang w:val="ru-RU" w:eastAsia="ar-SA"/>
        </w:rPr>
        <w:t>у</w:t>
      </w:r>
      <w:r w:rsidRPr="008F45C9">
        <w:rPr>
          <w:rFonts w:eastAsia="Arial Unicode MS"/>
          <w:color w:val="000000"/>
          <w:spacing w:val="11"/>
          <w:kern w:val="1"/>
          <w:lang w:val="ru-RU" w:eastAsia="ar-SA"/>
        </w:rPr>
        <w:t xml:space="preserve"> </w:t>
      </w:r>
      <w:r w:rsidRPr="008F45C9">
        <w:rPr>
          <w:rFonts w:eastAsia="Arial Unicode MS"/>
          <w:color w:val="000000"/>
          <w:spacing w:val="-5"/>
          <w:kern w:val="1"/>
          <w:lang w:val="ru-RU" w:eastAsia="ar-SA"/>
        </w:rPr>
        <w:t>о</w:t>
      </w:r>
      <w:r w:rsidRPr="008F45C9">
        <w:rPr>
          <w:rFonts w:eastAsia="Arial Unicode MS"/>
          <w:color w:val="000000"/>
          <w:spacing w:val="-1"/>
          <w:kern w:val="1"/>
          <w:lang w:val="ru-RU" w:eastAsia="ar-SA"/>
        </w:rPr>
        <w:t>д</w:t>
      </w:r>
      <w:r w:rsidRPr="008F45C9">
        <w:rPr>
          <w:rFonts w:eastAsia="Arial Unicode MS"/>
          <w:color w:val="000000"/>
          <w:kern w:val="1"/>
          <w:lang w:val="ru-RU" w:eastAsia="ar-SA"/>
        </w:rPr>
        <w:t>ређе</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ом</w:t>
      </w:r>
      <w:r w:rsidRPr="008F45C9">
        <w:rPr>
          <w:rFonts w:eastAsia="Arial Unicode MS"/>
          <w:color w:val="000000"/>
          <w:spacing w:val="35"/>
          <w:kern w:val="1"/>
          <w:lang w:val="ru-RU" w:eastAsia="ar-SA"/>
        </w:rPr>
        <w:t xml:space="preserve"> </w:t>
      </w:r>
      <w:r w:rsidRPr="008F45C9">
        <w:rPr>
          <w:rFonts w:eastAsia="Arial Unicode MS"/>
          <w:color w:val="000000"/>
          <w:spacing w:val="-1"/>
          <w:kern w:val="1"/>
          <w:lang w:val="ru-RU" w:eastAsia="ar-SA"/>
        </w:rPr>
        <w:t>з</w:t>
      </w:r>
      <w:r w:rsidRPr="008F45C9">
        <w:rPr>
          <w:rFonts w:eastAsia="Arial Unicode MS"/>
          <w:color w:val="000000"/>
          <w:kern w:val="1"/>
          <w:lang w:val="ru-RU" w:eastAsia="ar-SA"/>
        </w:rPr>
        <w:t>а</w:t>
      </w:r>
      <w:r w:rsidRPr="008F45C9">
        <w:rPr>
          <w:rFonts w:eastAsia="Arial Unicode MS"/>
          <w:color w:val="000000"/>
          <w:kern w:val="1"/>
          <w:lang w:val="sr-Cyrl-CS" w:eastAsia="ar-SA"/>
        </w:rPr>
        <w:t xml:space="preserve"> </w:t>
      </w:r>
      <w:r w:rsidRPr="008F45C9">
        <w:rPr>
          <w:rFonts w:eastAsia="Arial Unicode MS"/>
          <w:color w:val="000000"/>
          <w:spacing w:val="1"/>
          <w:w w:val="103"/>
          <w:kern w:val="1"/>
          <w:lang w:val="ru-RU" w:eastAsia="ar-SA"/>
        </w:rPr>
        <w:t>п</w:t>
      </w:r>
      <w:r w:rsidRPr="008F45C9">
        <w:rPr>
          <w:rFonts w:eastAsia="Arial Unicode MS"/>
          <w:color w:val="000000"/>
          <w:spacing w:val="-1"/>
          <w:w w:val="103"/>
          <w:kern w:val="1"/>
          <w:lang w:val="ru-RU" w:eastAsia="ar-SA"/>
        </w:rPr>
        <w:t>л</w:t>
      </w:r>
      <w:r w:rsidRPr="008F45C9">
        <w:rPr>
          <w:rFonts w:eastAsia="Arial Unicode MS"/>
          <w:color w:val="000000"/>
          <w:spacing w:val="2"/>
          <w:w w:val="103"/>
          <w:kern w:val="1"/>
          <w:lang w:val="ru-RU" w:eastAsia="ar-SA"/>
        </w:rPr>
        <w:t>а</w:t>
      </w:r>
      <w:r w:rsidRPr="008F45C9">
        <w:rPr>
          <w:rFonts w:eastAsia="Arial Unicode MS"/>
          <w:color w:val="000000"/>
          <w:w w:val="103"/>
          <w:kern w:val="1"/>
          <w:lang w:val="ru-RU" w:eastAsia="ar-SA"/>
        </w:rPr>
        <w:t>ћа</w:t>
      </w:r>
      <w:r w:rsidRPr="008F45C9">
        <w:rPr>
          <w:rFonts w:eastAsia="Arial Unicode MS"/>
          <w:color w:val="000000"/>
          <w:spacing w:val="-3"/>
          <w:w w:val="103"/>
          <w:kern w:val="1"/>
          <w:lang w:val="ru-RU" w:eastAsia="ar-SA"/>
        </w:rPr>
        <w:t>њ</w:t>
      </w:r>
      <w:r w:rsidRPr="008F45C9">
        <w:rPr>
          <w:rFonts w:eastAsia="Arial Unicode MS"/>
          <w:color w:val="000000"/>
          <w:w w:val="103"/>
          <w:kern w:val="1"/>
          <w:lang w:val="ru-RU" w:eastAsia="ar-SA"/>
        </w:rPr>
        <w:t>е.</w:t>
      </w:r>
    </w:p>
    <w:p w:rsidR="008F45C9" w:rsidRPr="008F45C9" w:rsidRDefault="008F45C9" w:rsidP="008F45C9">
      <w:pPr>
        <w:suppressAutoHyphens/>
        <w:spacing w:after="120" w:line="100" w:lineRule="atLeast"/>
        <w:jc w:val="both"/>
        <w:rPr>
          <w:rFonts w:eastAsia="Arial Unicode MS"/>
          <w:color w:val="000000"/>
          <w:kern w:val="1"/>
          <w:lang w:val="ru-RU" w:eastAsia="ar-SA"/>
        </w:rPr>
      </w:pPr>
      <w:r w:rsidRPr="008F45C9">
        <w:rPr>
          <w:rFonts w:eastAsia="Arial Unicode MS"/>
          <w:color w:val="000000"/>
          <w:kern w:val="1"/>
          <w:lang w:val="ru-RU" w:eastAsia="ar-SA"/>
        </w:rPr>
        <w:t>К</w:t>
      </w:r>
      <w:r w:rsidRPr="008F45C9">
        <w:rPr>
          <w:rFonts w:eastAsia="Arial Unicode MS"/>
          <w:color w:val="000000"/>
          <w:kern w:val="1"/>
          <w:lang w:eastAsia="ar-SA"/>
        </w:rPr>
        <w:t>o</w:t>
      </w:r>
      <w:r w:rsidRPr="008F45C9">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8F45C9">
        <w:rPr>
          <w:rFonts w:eastAsia="Arial Unicode MS"/>
          <w:color w:val="000000"/>
          <w:kern w:val="1"/>
          <w:lang w:eastAsia="ar-SA"/>
        </w:rPr>
        <w:t>o</w:t>
      </w:r>
      <w:r w:rsidRPr="008F45C9">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F45C9" w:rsidRPr="008F45C9" w:rsidRDefault="008F45C9" w:rsidP="008F45C9">
      <w:pPr>
        <w:keepNext/>
        <w:spacing w:after="120"/>
        <w:jc w:val="center"/>
        <w:rPr>
          <w:b/>
          <w:lang w:val="ru-RU"/>
        </w:rPr>
      </w:pPr>
      <w:r w:rsidRPr="008F45C9">
        <w:rPr>
          <w:b/>
          <w:lang w:val="ru-RU"/>
        </w:rPr>
        <w:t>Рок за завршетак радова</w:t>
      </w:r>
    </w:p>
    <w:p w:rsidR="008F45C9" w:rsidRPr="008F45C9" w:rsidRDefault="008F45C9" w:rsidP="008F45C9">
      <w:pPr>
        <w:keepNext/>
        <w:spacing w:after="120"/>
        <w:jc w:val="center"/>
        <w:rPr>
          <w:bCs/>
        </w:rPr>
      </w:pPr>
      <w:proofErr w:type="gramStart"/>
      <w:r w:rsidRPr="008F45C9">
        <w:rPr>
          <w:bCs/>
        </w:rPr>
        <w:t>Члан 5.</w:t>
      </w:r>
      <w:proofErr w:type="gramEnd"/>
    </w:p>
    <w:p w:rsidR="008F45C9" w:rsidRPr="008F45C9" w:rsidRDefault="008F45C9" w:rsidP="008F45C9">
      <w:pPr>
        <w:tabs>
          <w:tab w:val="left" w:pos="1350"/>
        </w:tabs>
        <w:suppressAutoHyphens/>
        <w:spacing w:before="40" w:after="120"/>
        <w:rPr>
          <w:rFonts w:eastAsia="Arial Unicode MS"/>
          <w:i/>
          <w:color w:val="000000"/>
          <w:w w:val="103"/>
          <w:kern w:val="1"/>
          <w:lang w:eastAsia="ar-SA"/>
        </w:rPr>
      </w:pPr>
      <w:r w:rsidRPr="008F45C9">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8F45C9">
        <w:rPr>
          <w:rFonts w:eastAsia="Arial Unicode MS"/>
          <w:color w:val="000000"/>
          <w:kern w:val="1"/>
          <w:lang w:eastAsia="ar-SA"/>
        </w:rPr>
        <w:t>увођења у посао</w:t>
      </w:r>
      <w:r w:rsidRPr="008F45C9">
        <w:rPr>
          <w:rFonts w:eastAsia="Arial Unicode MS"/>
          <w:color w:val="000000"/>
          <w:kern w:val="1"/>
          <w:lang w:val="ru-RU" w:eastAsia="ar-SA"/>
        </w:rPr>
        <w:t>.</w:t>
      </w:r>
      <w:r w:rsidRPr="008F45C9">
        <w:rPr>
          <w:rFonts w:eastAsia="Arial Unicode MS"/>
          <w:i/>
          <w:color w:val="000000"/>
          <w:w w:val="103"/>
          <w:kern w:val="1"/>
          <w:lang w:eastAsia="ar-SA"/>
        </w:rPr>
        <w:t xml:space="preserve"> </w:t>
      </w:r>
      <w:r w:rsidRPr="008F45C9">
        <w:rPr>
          <w:rFonts w:eastAsia="Arial Unicode MS"/>
          <w:b/>
          <w:i/>
          <w:color w:val="000000"/>
          <w:w w:val="103"/>
          <w:kern w:val="1"/>
          <w:lang w:eastAsia="ar-SA"/>
        </w:rPr>
        <w:t>(попуњава понуђач)</w:t>
      </w:r>
    </w:p>
    <w:p w:rsidR="008F45C9" w:rsidRPr="008F45C9" w:rsidRDefault="008F45C9" w:rsidP="008F45C9">
      <w:pPr>
        <w:suppressAutoHyphens/>
        <w:spacing w:after="120" w:line="100" w:lineRule="atLeast"/>
        <w:jc w:val="both"/>
        <w:rPr>
          <w:rFonts w:eastAsia="Arial Unicode MS"/>
          <w:noProof/>
          <w:color w:val="000000"/>
          <w:kern w:val="1"/>
          <w:lang w:eastAsia="ar-SA"/>
        </w:rPr>
      </w:pPr>
      <w:r w:rsidRPr="008F45C9">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F45C9" w:rsidRPr="008F45C9" w:rsidRDefault="008F45C9" w:rsidP="008F45C9">
      <w:pPr>
        <w:numPr>
          <w:ilvl w:val="0"/>
          <w:numId w:val="16"/>
        </w:numPr>
        <w:suppressAutoHyphens/>
        <w:spacing w:after="120" w:line="100" w:lineRule="atLeast"/>
        <w:ind w:left="0"/>
        <w:jc w:val="both"/>
        <w:rPr>
          <w:rFonts w:eastAsia="Arial Unicode MS"/>
          <w:bCs/>
          <w:noProof/>
          <w:color w:val="000000"/>
          <w:kern w:val="1"/>
          <w:lang w:eastAsia="ar-SA"/>
        </w:rPr>
      </w:pPr>
      <w:r w:rsidRPr="008F45C9">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8F45C9" w:rsidRPr="008F45C9" w:rsidRDefault="008F45C9" w:rsidP="008F45C9">
      <w:pPr>
        <w:numPr>
          <w:ilvl w:val="0"/>
          <w:numId w:val="16"/>
        </w:numPr>
        <w:suppressAutoHyphens/>
        <w:spacing w:after="120" w:line="100" w:lineRule="atLeast"/>
        <w:ind w:left="0"/>
        <w:jc w:val="both"/>
        <w:rPr>
          <w:rFonts w:eastAsia="Arial Unicode MS"/>
          <w:bCs/>
          <w:noProof/>
          <w:color w:val="000000"/>
          <w:kern w:val="1"/>
          <w:lang w:eastAsia="ar-SA"/>
        </w:rPr>
      </w:pPr>
      <w:r w:rsidRPr="008F45C9">
        <w:rPr>
          <w:rFonts w:eastAsia="Arial Unicode MS"/>
          <w:bCs/>
          <w:noProof/>
          <w:color w:val="000000"/>
          <w:kern w:val="1"/>
          <w:lang w:eastAsia="ar-SA"/>
        </w:rPr>
        <w:t>мере предвиђене актима надлежних органа;</w:t>
      </w:r>
    </w:p>
    <w:p w:rsidR="008F45C9" w:rsidRPr="008F45C9" w:rsidRDefault="008F45C9" w:rsidP="008F45C9">
      <w:pPr>
        <w:suppressAutoHyphens/>
        <w:spacing w:after="120" w:line="100" w:lineRule="atLeast"/>
        <w:jc w:val="both"/>
        <w:rPr>
          <w:rFonts w:eastAsia="Arial Unicode MS"/>
          <w:color w:val="000000"/>
          <w:kern w:val="1"/>
          <w:lang w:eastAsia="ar-SA"/>
        </w:rPr>
      </w:pPr>
      <w:r w:rsidRPr="008F45C9">
        <w:rPr>
          <w:rFonts w:eastAsia="Arial Unicode MS"/>
          <w:color w:val="000000"/>
          <w:kern w:val="1"/>
          <w:lang w:val="ru-RU" w:eastAsia="ar-SA"/>
        </w:rPr>
        <w:tab/>
        <w:t>Датум увођења у посао стручни надзор уписује у грађевински дневник</w:t>
      </w:r>
      <w:r w:rsidRPr="008F45C9">
        <w:rPr>
          <w:rFonts w:eastAsia="Arial Unicode MS"/>
          <w:color w:val="000000"/>
          <w:kern w:val="1"/>
          <w:lang w:eastAsia="ar-SA"/>
        </w:rPr>
        <w:t>.</w:t>
      </w:r>
    </w:p>
    <w:p w:rsidR="008F45C9" w:rsidRPr="008F45C9" w:rsidRDefault="008F45C9" w:rsidP="008F45C9">
      <w:pPr>
        <w:suppressAutoHyphens/>
        <w:spacing w:after="120" w:line="100" w:lineRule="atLeast"/>
        <w:ind w:firstLine="709"/>
        <w:jc w:val="both"/>
        <w:rPr>
          <w:rFonts w:eastAsia="Arial Unicode MS"/>
          <w:color w:val="000000"/>
          <w:kern w:val="1"/>
          <w:lang w:val="ru-RU" w:eastAsia="ar-SA"/>
        </w:rPr>
      </w:pPr>
      <w:r w:rsidRPr="008F45C9">
        <w:rPr>
          <w:rFonts w:eastAsia="Arial Unicode MS"/>
          <w:color w:val="000000"/>
          <w:kern w:val="1"/>
          <w:lang w:val="ru-RU" w:eastAsia="ar-SA"/>
        </w:rPr>
        <w:t>Под завршетком радова сматра се дан њихове спремности за</w:t>
      </w:r>
      <w:r w:rsidRPr="008F45C9">
        <w:rPr>
          <w:rFonts w:eastAsia="Arial Unicode MS"/>
          <w:color w:val="000000"/>
          <w:kern w:val="1"/>
          <w:lang w:eastAsia="ar-SA"/>
        </w:rPr>
        <w:t xml:space="preserve"> примопредају изведених радова</w:t>
      </w:r>
      <w:r w:rsidRPr="008F45C9">
        <w:rPr>
          <w:rFonts w:eastAsia="Arial Unicode MS"/>
          <w:color w:val="000000"/>
          <w:kern w:val="1"/>
          <w:lang w:val="ru-RU" w:eastAsia="ar-SA"/>
        </w:rPr>
        <w:t>, а што стручни надзор констатује у грађевинском дневнику.</w:t>
      </w:r>
    </w:p>
    <w:p w:rsidR="008F45C9" w:rsidRPr="008F45C9" w:rsidRDefault="008F45C9" w:rsidP="008F45C9">
      <w:pPr>
        <w:suppressAutoHyphens/>
        <w:spacing w:after="120" w:line="100" w:lineRule="atLeast"/>
        <w:ind w:firstLine="709"/>
        <w:jc w:val="both"/>
        <w:rPr>
          <w:rFonts w:eastAsia="Arial Unicode MS"/>
          <w:color w:val="000000"/>
          <w:kern w:val="1"/>
          <w:lang w:val="ru-RU" w:eastAsia="ar-SA"/>
        </w:rPr>
      </w:pPr>
      <w:r w:rsidRPr="008F45C9">
        <w:rPr>
          <w:rFonts w:eastAsia="Arial Unicode MS"/>
          <w:color w:val="000000"/>
          <w:kern w:val="1"/>
          <w:lang w:val="ru-RU" w:eastAsia="ar-SA"/>
        </w:rPr>
        <w:t xml:space="preserve">Утврђени рокови су фиксни и не могу се мењати без сагласности Наручиоца. </w:t>
      </w:r>
    </w:p>
    <w:p w:rsidR="008F45C9" w:rsidRPr="008F45C9" w:rsidRDefault="008F45C9" w:rsidP="008F45C9">
      <w:pPr>
        <w:suppressAutoHyphens/>
        <w:spacing w:after="120" w:line="100" w:lineRule="atLeast"/>
        <w:ind w:firstLine="709"/>
        <w:jc w:val="both"/>
        <w:rPr>
          <w:rFonts w:eastAsia="Arial Unicode MS"/>
          <w:color w:val="000000"/>
          <w:kern w:val="1"/>
          <w:lang w:val="ru-RU" w:eastAsia="ar-SA"/>
        </w:rPr>
      </w:pPr>
      <w:r w:rsidRPr="008F45C9">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F45C9" w:rsidRPr="008F45C9" w:rsidRDefault="008F45C9" w:rsidP="008F45C9">
      <w:pPr>
        <w:keepNext/>
        <w:spacing w:after="120"/>
        <w:jc w:val="center"/>
        <w:rPr>
          <w:bCs/>
        </w:rPr>
      </w:pPr>
      <w:r w:rsidRPr="008F45C9">
        <w:rPr>
          <w:bCs/>
          <w:lang w:val="ru-RU"/>
        </w:rPr>
        <w:t>Члан 6.</w:t>
      </w:r>
    </w:p>
    <w:p w:rsidR="008F45C9" w:rsidRPr="008F45C9" w:rsidRDefault="008F45C9" w:rsidP="008F45C9">
      <w:pPr>
        <w:suppressAutoHyphens/>
        <w:spacing w:after="120" w:line="100" w:lineRule="atLeast"/>
        <w:ind w:firstLine="720"/>
        <w:jc w:val="both"/>
        <w:rPr>
          <w:rFonts w:eastAsia="Arial Unicode MS"/>
          <w:bCs/>
          <w:color w:val="000000"/>
          <w:kern w:val="1"/>
          <w:lang w:val="ru-RU" w:eastAsia="ar-SA"/>
        </w:rPr>
      </w:pPr>
      <w:r w:rsidRPr="008F45C9">
        <w:rPr>
          <w:rFonts w:eastAsia="Arial Unicode MS"/>
          <w:bCs/>
          <w:color w:val="000000"/>
          <w:kern w:val="1"/>
          <w:lang w:val="ru-RU" w:eastAsia="ar-SA"/>
        </w:rPr>
        <w:t>Извођач радова има право да з</w:t>
      </w:r>
      <w:r w:rsidRPr="008F45C9">
        <w:rPr>
          <w:rFonts w:eastAsia="Arial Unicode MS"/>
          <w:bCs/>
          <w:color w:val="000000"/>
          <w:kern w:val="1"/>
          <w:lang w:eastAsia="ar-SA"/>
        </w:rPr>
        <w:t>a</w:t>
      </w:r>
      <w:r w:rsidRPr="008F45C9">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F45C9" w:rsidRPr="008F45C9" w:rsidRDefault="008F45C9" w:rsidP="008F45C9">
      <w:pPr>
        <w:suppressAutoHyphens/>
        <w:spacing w:after="120" w:line="100" w:lineRule="atLeast"/>
        <w:ind w:firstLine="720"/>
        <w:jc w:val="both"/>
        <w:rPr>
          <w:rFonts w:eastAsia="Arial Unicode MS"/>
          <w:bCs/>
          <w:color w:val="000000"/>
          <w:kern w:val="1"/>
          <w:lang w:eastAsia="ar-SA"/>
        </w:rPr>
      </w:pPr>
      <w:r w:rsidRPr="008F45C9">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8F45C9" w:rsidRPr="008F45C9" w:rsidRDefault="008F45C9" w:rsidP="008F45C9">
      <w:pPr>
        <w:numPr>
          <w:ilvl w:val="0"/>
          <w:numId w:val="19"/>
        </w:numPr>
        <w:suppressAutoHyphens/>
        <w:spacing w:after="120" w:line="100" w:lineRule="atLeast"/>
        <w:ind w:left="0"/>
        <w:jc w:val="both"/>
        <w:rPr>
          <w:rFonts w:eastAsia="Arial Unicode MS"/>
          <w:bCs/>
          <w:color w:val="000000"/>
          <w:kern w:val="1"/>
          <w:lang w:eastAsia="ar-SA"/>
        </w:rPr>
      </w:pPr>
      <w:r w:rsidRPr="008F45C9">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8F45C9" w:rsidRPr="008F45C9" w:rsidRDefault="008F45C9" w:rsidP="008F45C9">
      <w:pPr>
        <w:numPr>
          <w:ilvl w:val="0"/>
          <w:numId w:val="19"/>
        </w:numPr>
        <w:suppressAutoHyphens/>
        <w:spacing w:after="120" w:line="100" w:lineRule="atLeast"/>
        <w:ind w:left="0"/>
        <w:jc w:val="both"/>
        <w:rPr>
          <w:rFonts w:eastAsia="Arial Unicode MS"/>
          <w:bCs/>
          <w:color w:val="000000"/>
          <w:kern w:val="1"/>
          <w:lang w:eastAsia="ar-SA"/>
        </w:rPr>
      </w:pPr>
      <w:r w:rsidRPr="008F45C9">
        <w:rPr>
          <w:rFonts w:eastAsia="Arial Unicode MS"/>
          <w:bCs/>
          <w:color w:val="000000"/>
          <w:kern w:val="1"/>
          <w:lang w:eastAsia="ar-SA"/>
        </w:rPr>
        <w:t>мере предвиђене актима надлежних органа;</w:t>
      </w:r>
    </w:p>
    <w:p w:rsidR="008F45C9" w:rsidRPr="008F45C9" w:rsidRDefault="008F45C9" w:rsidP="008F45C9">
      <w:pPr>
        <w:numPr>
          <w:ilvl w:val="0"/>
          <w:numId w:val="19"/>
        </w:numPr>
        <w:suppressAutoHyphens/>
        <w:spacing w:after="120" w:line="100" w:lineRule="atLeast"/>
        <w:ind w:left="0"/>
        <w:jc w:val="both"/>
        <w:rPr>
          <w:rFonts w:eastAsia="Arial Unicode MS"/>
          <w:bCs/>
          <w:color w:val="000000"/>
          <w:kern w:val="1"/>
          <w:lang w:eastAsia="ar-SA"/>
        </w:rPr>
      </w:pPr>
      <w:r w:rsidRPr="008F45C9">
        <w:rPr>
          <w:rFonts w:eastAsia="Arial Unicode MS"/>
          <w:bCs/>
          <w:color w:val="000000"/>
          <w:kern w:val="1"/>
          <w:lang w:eastAsia="ar-SA"/>
        </w:rPr>
        <w:t>закашњење увођења Извођача радова у посао;</w:t>
      </w:r>
      <w:r w:rsidRPr="008F45C9">
        <w:rPr>
          <w:rFonts w:eastAsia="Calibri-Bold"/>
          <w:bCs/>
          <w:color w:val="000000"/>
          <w:kern w:val="1"/>
          <w:lang w:eastAsia="ar-SA"/>
        </w:rPr>
        <w:t>.</w:t>
      </w:r>
    </w:p>
    <w:p w:rsidR="008F45C9" w:rsidRPr="008F45C9" w:rsidRDefault="008F45C9" w:rsidP="008F45C9">
      <w:pPr>
        <w:suppressAutoHyphens/>
        <w:spacing w:after="120" w:line="100" w:lineRule="atLeast"/>
        <w:ind w:firstLine="708"/>
        <w:jc w:val="both"/>
        <w:rPr>
          <w:rFonts w:eastAsia="Arial Unicode MS"/>
          <w:bCs/>
          <w:color w:val="000000"/>
          <w:kern w:val="1"/>
          <w:lang w:val="ru-RU" w:eastAsia="ar-SA"/>
        </w:rPr>
      </w:pPr>
      <w:r w:rsidRPr="008F45C9">
        <w:rPr>
          <w:rFonts w:eastAsia="Arial Unicode MS"/>
          <w:bCs/>
          <w:color w:val="000000"/>
          <w:kern w:val="1"/>
          <w:lang w:val="ru-RU" w:eastAsia="ar-SA"/>
        </w:rPr>
        <w:t xml:space="preserve">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w:t>
      </w:r>
      <w:r w:rsidRPr="008F45C9">
        <w:rPr>
          <w:rFonts w:eastAsia="Arial Unicode MS"/>
          <w:bCs/>
          <w:color w:val="000000"/>
          <w:kern w:val="1"/>
          <w:lang w:val="ru-RU" w:eastAsia="ar-SA"/>
        </w:rPr>
        <w:lastRenderedPageBreak/>
        <w:t>кашњење изазавано овим пропустом се неће разматрати приликом одређивања новог рока за завршетак радова.</w:t>
      </w:r>
    </w:p>
    <w:p w:rsidR="008F45C9" w:rsidRPr="008F45C9" w:rsidRDefault="008F45C9" w:rsidP="008F45C9">
      <w:pPr>
        <w:suppressAutoHyphens/>
        <w:spacing w:after="120" w:line="100" w:lineRule="atLeast"/>
        <w:jc w:val="both"/>
        <w:rPr>
          <w:rFonts w:eastAsia="Arial Unicode MS"/>
          <w:color w:val="000000"/>
          <w:kern w:val="1"/>
          <w:lang w:val="ru-RU" w:eastAsia="ar-SA"/>
        </w:rPr>
      </w:pPr>
      <w:r w:rsidRPr="008F45C9">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F45C9" w:rsidRPr="008F45C9" w:rsidRDefault="008F45C9" w:rsidP="008F45C9">
      <w:pPr>
        <w:suppressAutoHyphens/>
        <w:spacing w:after="120" w:line="100" w:lineRule="atLeast"/>
        <w:ind w:firstLine="709"/>
        <w:jc w:val="both"/>
        <w:rPr>
          <w:rFonts w:eastAsia="Arial Unicode MS"/>
          <w:color w:val="000000"/>
          <w:kern w:val="1"/>
          <w:lang w:val="ru-RU" w:eastAsia="ar-SA"/>
        </w:rPr>
      </w:pPr>
      <w:r w:rsidRPr="008F45C9">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F45C9" w:rsidRPr="008F45C9" w:rsidRDefault="008F45C9" w:rsidP="008F45C9">
      <w:pPr>
        <w:suppressAutoHyphens/>
        <w:spacing w:after="120" w:line="100" w:lineRule="atLeast"/>
        <w:ind w:firstLine="709"/>
        <w:jc w:val="both"/>
        <w:rPr>
          <w:rFonts w:eastAsia="Arial Unicode MS"/>
          <w:color w:val="000000"/>
          <w:kern w:val="1"/>
          <w:lang w:eastAsia="ar-SA"/>
        </w:rPr>
      </w:pPr>
      <w:r w:rsidRPr="008F45C9">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F45C9" w:rsidRPr="008F45C9" w:rsidRDefault="008F45C9" w:rsidP="008F45C9">
      <w:pPr>
        <w:suppressAutoHyphens/>
        <w:spacing w:after="120" w:line="100" w:lineRule="atLeast"/>
        <w:ind w:firstLine="709"/>
        <w:jc w:val="both"/>
        <w:rPr>
          <w:rFonts w:eastAsia="Arial Unicode MS"/>
          <w:color w:val="000000"/>
          <w:kern w:val="1"/>
          <w:lang w:val="sr-Latn-CS" w:eastAsia="ar-SA"/>
        </w:rPr>
      </w:pPr>
      <w:r w:rsidRPr="008F45C9">
        <w:rPr>
          <w:rFonts w:eastAsia="Arial Unicode MS"/>
          <w:color w:val="000000"/>
          <w:kern w:val="1"/>
          <w:lang w:eastAsia="ar-SA"/>
        </w:rPr>
        <w:t xml:space="preserve">Ако </w:t>
      </w:r>
      <w:r w:rsidRPr="008F45C9">
        <w:rPr>
          <w:rFonts w:eastAsia="Arial Unicode MS"/>
          <w:color w:val="000000"/>
          <w:kern w:val="1"/>
          <w:lang w:val="ru-RU" w:eastAsia="ar-SA"/>
        </w:rPr>
        <w:t xml:space="preserve">Извођач радова </w:t>
      </w:r>
      <w:r w:rsidRPr="008F45C9">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8F45C9" w:rsidRPr="008F45C9" w:rsidRDefault="008F45C9" w:rsidP="008F45C9">
      <w:pPr>
        <w:keepNext/>
        <w:spacing w:after="120"/>
        <w:jc w:val="center"/>
        <w:rPr>
          <w:b/>
          <w:lang w:val="ru-RU"/>
        </w:rPr>
      </w:pPr>
      <w:r w:rsidRPr="008F45C9">
        <w:rPr>
          <w:b/>
          <w:lang w:val="ru-RU"/>
        </w:rPr>
        <w:t>Уговорна казна</w:t>
      </w:r>
    </w:p>
    <w:p w:rsidR="008F45C9" w:rsidRPr="008F45C9" w:rsidRDefault="008F45C9" w:rsidP="008F45C9">
      <w:pPr>
        <w:keepNext/>
        <w:spacing w:after="120"/>
        <w:jc w:val="center"/>
        <w:rPr>
          <w:bCs/>
          <w:lang w:val="ru-RU"/>
        </w:rPr>
      </w:pPr>
      <w:proofErr w:type="gramStart"/>
      <w:r w:rsidRPr="008F45C9">
        <w:rPr>
          <w:bCs/>
        </w:rPr>
        <w:t>Ч</w:t>
      </w:r>
      <w:r w:rsidRPr="008F45C9">
        <w:rPr>
          <w:bCs/>
          <w:lang w:val="ru-RU"/>
        </w:rPr>
        <w:t>лан 7.</w:t>
      </w:r>
      <w:proofErr w:type="gramEnd"/>
    </w:p>
    <w:p w:rsidR="008F45C9" w:rsidRPr="008F45C9" w:rsidRDefault="008F45C9" w:rsidP="008F45C9">
      <w:pPr>
        <w:suppressAutoHyphens/>
        <w:spacing w:after="120" w:line="100" w:lineRule="atLeast"/>
        <w:ind w:firstLine="709"/>
        <w:jc w:val="both"/>
        <w:rPr>
          <w:rFonts w:eastAsia="Arial Unicode MS"/>
          <w:bCs/>
          <w:color w:val="000000"/>
          <w:kern w:val="1"/>
          <w:lang w:val="sr-Cyrl-CS" w:eastAsia="ar-SA"/>
        </w:rPr>
      </w:pPr>
      <w:r w:rsidRPr="008F45C9">
        <w:rPr>
          <w:rFonts w:eastAsia="Arial Unicode MS"/>
          <w:bCs/>
          <w:color w:val="000000"/>
          <w:kern w:val="1"/>
          <w:lang w:val="ru-RU" w:eastAsia="ar-SA"/>
        </w:rPr>
        <w:t xml:space="preserve">Уколико </w:t>
      </w:r>
      <w:r w:rsidRPr="008F45C9">
        <w:rPr>
          <w:rFonts w:eastAsia="Arial Unicode MS"/>
          <w:color w:val="000000"/>
          <w:kern w:val="1"/>
          <w:lang w:val="ru-RU" w:eastAsia="ar-SA"/>
        </w:rPr>
        <w:t xml:space="preserve">Извођач радова </w:t>
      </w:r>
      <w:r w:rsidRPr="008F45C9">
        <w:rPr>
          <w:rFonts w:eastAsia="Arial Unicode MS"/>
          <w:bCs/>
          <w:color w:val="000000"/>
          <w:kern w:val="1"/>
          <w:lang w:val="ru-RU" w:eastAsia="ar-SA"/>
        </w:rPr>
        <w:t xml:space="preserve">не заврши радове у уговореном року, дужан је да плати </w:t>
      </w:r>
      <w:r w:rsidRPr="008F45C9">
        <w:rPr>
          <w:rFonts w:eastAsia="Arial Unicode MS"/>
          <w:color w:val="000000"/>
          <w:kern w:val="1"/>
          <w:lang w:eastAsia="ar-SA"/>
        </w:rPr>
        <w:t>Наручиоцу</w:t>
      </w:r>
      <w:r w:rsidRPr="008F45C9">
        <w:rPr>
          <w:rFonts w:eastAsia="Arial Unicode MS"/>
          <w:color w:val="000000"/>
          <w:kern w:val="1"/>
          <w:lang w:val="sr-Latn-CS" w:eastAsia="ar-SA"/>
        </w:rPr>
        <w:t xml:space="preserve"> </w:t>
      </w:r>
      <w:r w:rsidRPr="008F45C9">
        <w:rPr>
          <w:rFonts w:eastAsia="Arial Unicode MS"/>
          <w:color w:val="000000"/>
          <w:kern w:val="1"/>
          <w:lang w:eastAsia="ar-SA"/>
        </w:rPr>
        <w:t>радова</w:t>
      </w:r>
      <w:r w:rsidRPr="008F45C9">
        <w:rPr>
          <w:rFonts w:eastAsia="Arial Unicode MS"/>
          <w:color w:val="000000"/>
          <w:kern w:val="1"/>
          <w:lang w:val="sr-Latn-CS" w:eastAsia="ar-SA"/>
        </w:rPr>
        <w:t xml:space="preserve"> </w:t>
      </w:r>
      <w:r w:rsidRPr="008F45C9">
        <w:rPr>
          <w:rFonts w:eastAsia="Arial Unicode MS"/>
          <w:bCs/>
          <w:color w:val="000000"/>
          <w:kern w:val="1"/>
          <w:lang w:val="ru-RU" w:eastAsia="ar-SA"/>
        </w:rPr>
        <w:t xml:space="preserve">уговорну казну у висини </w:t>
      </w:r>
      <w:r w:rsidRPr="008F45C9">
        <w:rPr>
          <w:rFonts w:eastAsia="Arial Unicode MS"/>
          <w:bCs/>
          <w:color w:val="000000"/>
          <w:kern w:val="1"/>
          <w:lang w:val="sr-Latn-CS" w:eastAsia="ar-SA"/>
        </w:rPr>
        <w:t>0,</w:t>
      </w:r>
      <w:r w:rsidRPr="008F45C9">
        <w:rPr>
          <w:rFonts w:eastAsia="Arial Unicode MS"/>
          <w:bCs/>
          <w:color w:val="000000"/>
          <w:kern w:val="1"/>
          <w:lang w:val="sr-Cyrl-CS" w:eastAsia="ar-SA"/>
        </w:rPr>
        <w:t>2</w:t>
      </w:r>
      <w:r w:rsidRPr="008F45C9">
        <w:rPr>
          <w:rFonts w:eastAsia="Arial Unicode MS"/>
          <w:color w:val="000000"/>
          <w:kern w:val="1"/>
          <w:lang w:val="sr-Latn-CS" w:eastAsia="ar-SA"/>
        </w:rPr>
        <w:t xml:space="preserve">% </w:t>
      </w:r>
      <w:r w:rsidRPr="008F45C9">
        <w:rPr>
          <w:rFonts w:eastAsia="Arial Unicode MS"/>
          <w:color w:val="000000"/>
          <w:kern w:val="1"/>
          <w:lang w:val="ru-RU" w:eastAsia="ar-SA"/>
        </w:rPr>
        <w:t>(</w:t>
      </w:r>
      <w:r w:rsidRPr="008F45C9">
        <w:rPr>
          <w:rFonts w:eastAsia="Arial Unicode MS"/>
          <w:color w:val="000000"/>
          <w:kern w:val="1"/>
          <w:lang w:val="sr-Latn-CS" w:eastAsia="ar-SA"/>
        </w:rPr>
        <w:t>0,</w:t>
      </w:r>
      <w:r w:rsidRPr="008F45C9">
        <w:rPr>
          <w:rFonts w:eastAsia="Arial Unicode MS"/>
          <w:color w:val="000000"/>
          <w:kern w:val="1"/>
          <w:lang w:val="sr-Cyrl-CS" w:eastAsia="ar-SA"/>
        </w:rPr>
        <w:t>2</w:t>
      </w:r>
      <w:r w:rsidRPr="008F45C9">
        <w:rPr>
          <w:rFonts w:eastAsia="Arial Unicode MS"/>
          <w:color w:val="000000"/>
          <w:kern w:val="1"/>
          <w:lang w:val="ru-RU" w:eastAsia="ar-SA"/>
        </w:rPr>
        <w:t xml:space="preserve"> про</w:t>
      </w:r>
      <w:r w:rsidRPr="008F45C9">
        <w:rPr>
          <w:rFonts w:eastAsia="Arial Unicode MS"/>
          <w:color w:val="000000"/>
          <w:kern w:val="1"/>
          <w:lang w:eastAsia="ar-SA"/>
        </w:rPr>
        <w:t>ценат</w:t>
      </w:r>
      <w:r w:rsidRPr="008F45C9">
        <w:rPr>
          <w:rFonts w:eastAsia="Arial Unicode MS"/>
          <w:color w:val="000000"/>
          <w:kern w:val="1"/>
          <w:lang w:val="sr-Latn-CS" w:eastAsia="ar-SA"/>
        </w:rPr>
        <w:t>a</w:t>
      </w:r>
      <w:r w:rsidRPr="008F45C9">
        <w:rPr>
          <w:rFonts w:eastAsia="Arial Unicode MS"/>
          <w:color w:val="000000"/>
          <w:kern w:val="1"/>
          <w:lang w:val="ru-RU" w:eastAsia="ar-SA"/>
        </w:rPr>
        <w:t>)</w:t>
      </w:r>
      <w:r w:rsidRPr="008F45C9">
        <w:rPr>
          <w:rFonts w:eastAsia="Arial Unicode MS"/>
          <w:bCs/>
          <w:color w:val="000000"/>
          <w:kern w:val="1"/>
          <w:lang w:val="ru-RU" w:eastAsia="ar-SA"/>
        </w:rPr>
        <w:t xml:space="preserve"> од укупно уговорене вредности без ПДВ-а за сваки дан закашњења. </w:t>
      </w:r>
      <w:r w:rsidRPr="008F45C9">
        <w:rPr>
          <w:rFonts w:eastAsia="Arial Unicode MS"/>
          <w:color w:val="000000"/>
          <w:kern w:val="1"/>
          <w:lang w:val="sr-Cyrl-CS" w:eastAsia="ar-SA"/>
        </w:rPr>
        <w:t>У</w:t>
      </w:r>
      <w:r w:rsidRPr="008F45C9">
        <w:rPr>
          <w:rFonts w:eastAsia="Arial Unicode MS"/>
          <w:color w:val="000000"/>
          <w:kern w:val="1"/>
          <w:lang w:val="ru-RU" w:eastAsia="ar-SA"/>
        </w:rPr>
        <w:t xml:space="preserve">колико </w:t>
      </w:r>
      <w:r w:rsidRPr="008F45C9">
        <w:rPr>
          <w:rFonts w:eastAsia="Arial Unicode MS"/>
          <w:color w:val="000000"/>
          <w:kern w:val="1"/>
          <w:lang w:val="sr-Cyrl-CS" w:eastAsia="ar-SA"/>
        </w:rPr>
        <w:t xml:space="preserve">је </w:t>
      </w:r>
      <w:r w:rsidRPr="008F45C9">
        <w:rPr>
          <w:rFonts w:eastAsia="Arial Unicode MS"/>
          <w:color w:val="000000"/>
          <w:kern w:val="1"/>
          <w:lang w:val="ru-RU" w:eastAsia="ar-SA"/>
        </w:rPr>
        <w:t>укуп</w:t>
      </w:r>
      <w:r w:rsidRPr="008F45C9">
        <w:rPr>
          <w:rFonts w:eastAsia="Arial Unicode MS"/>
          <w:color w:val="000000"/>
          <w:kern w:val="1"/>
          <w:lang w:val="sr-Cyrl-CS" w:eastAsia="ar-SA"/>
        </w:rPr>
        <w:t xml:space="preserve">ан износ обрачунат по овом основу већи </w:t>
      </w:r>
      <w:r w:rsidRPr="008F45C9">
        <w:rPr>
          <w:rFonts w:eastAsia="Arial Unicode MS"/>
          <w:color w:val="000000"/>
          <w:kern w:val="1"/>
          <w:lang w:val="ru-RU" w:eastAsia="ar-SA"/>
        </w:rPr>
        <w:t>од 5% од Укупне уговорене цене без ПДВ-а, Наручилац може једнострано раскинути Уговор</w:t>
      </w:r>
      <w:r w:rsidRPr="008F45C9">
        <w:rPr>
          <w:rFonts w:eastAsia="Arial Unicode MS"/>
          <w:color w:val="000000"/>
          <w:kern w:val="1"/>
          <w:lang w:val="sr-Cyrl-CS" w:eastAsia="ar-SA"/>
        </w:rPr>
        <w:t>.</w:t>
      </w:r>
    </w:p>
    <w:p w:rsidR="008F45C9" w:rsidRPr="008F45C9" w:rsidRDefault="008F45C9" w:rsidP="008F45C9">
      <w:pPr>
        <w:suppressAutoHyphens/>
        <w:spacing w:after="120"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 xml:space="preserve">Наплату уговорне казне </w:t>
      </w:r>
      <w:r w:rsidRPr="008F45C9">
        <w:rPr>
          <w:rFonts w:eastAsia="Arial Unicode MS"/>
          <w:color w:val="000000"/>
          <w:kern w:val="1"/>
          <w:lang w:val="sr-Cyrl-CS" w:eastAsia="ar-SA"/>
        </w:rPr>
        <w:t xml:space="preserve">Наручилац радова </w:t>
      </w:r>
      <w:r w:rsidRPr="008F45C9">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8F45C9" w:rsidRPr="008F45C9" w:rsidRDefault="008F45C9" w:rsidP="008F45C9">
      <w:pPr>
        <w:suppressAutoHyphens/>
        <w:spacing w:after="120" w:line="100" w:lineRule="atLeast"/>
        <w:ind w:firstLine="720"/>
        <w:jc w:val="both"/>
        <w:rPr>
          <w:rFonts w:eastAsia="Arial Unicode MS"/>
          <w:color w:val="000000"/>
          <w:kern w:val="1"/>
          <w:lang w:val="ru-RU" w:eastAsia="ar-SA"/>
        </w:rPr>
      </w:pPr>
      <w:r w:rsidRPr="008F45C9">
        <w:rPr>
          <w:rFonts w:eastAsia="Arial Unicode MS"/>
          <w:color w:val="000000"/>
          <w:kern w:val="1"/>
          <w:lang w:val="ru-RU" w:eastAsia="ar-SA"/>
        </w:rPr>
        <w:t>Ако је Наручилац</w:t>
      </w:r>
      <w:r w:rsidRPr="008F45C9">
        <w:rPr>
          <w:rFonts w:eastAsia="Arial Unicode MS"/>
          <w:bCs/>
          <w:color w:val="000000"/>
          <w:kern w:val="1"/>
          <w:lang w:val="ru-RU" w:eastAsia="ar-SA"/>
        </w:rPr>
        <w:t xml:space="preserve"> </w:t>
      </w:r>
      <w:r w:rsidRPr="008F45C9">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F45C9" w:rsidRPr="008F45C9" w:rsidRDefault="008F45C9" w:rsidP="008F45C9">
      <w:pPr>
        <w:keepNext/>
        <w:spacing w:after="120"/>
        <w:jc w:val="center"/>
        <w:rPr>
          <w:b/>
          <w:lang w:val="ru-RU"/>
        </w:rPr>
      </w:pPr>
      <w:r w:rsidRPr="008F45C9">
        <w:rPr>
          <w:b/>
          <w:lang w:val="ru-RU"/>
        </w:rPr>
        <w:t>Обавезе Извођача радова</w:t>
      </w:r>
    </w:p>
    <w:p w:rsidR="008F45C9" w:rsidRPr="008F45C9" w:rsidRDefault="008F45C9" w:rsidP="008F45C9">
      <w:pPr>
        <w:keepNext/>
        <w:spacing w:after="120"/>
        <w:jc w:val="center"/>
        <w:rPr>
          <w:bCs/>
        </w:rPr>
      </w:pPr>
      <w:r w:rsidRPr="008F45C9">
        <w:rPr>
          <w:bCs/>
          <w:lang w:val="ru-RU"/>
        </w:rPr>
        <w:t>Члан 8.</w:t>
      </w:r>
    </w:p>
    <w:p w:rsidR="008F45C9" w:rsidRPr="008F45C9" w:rsidRDefault="008F45C9" w:rsidP="008F45C9">
      <w:pPr>
        <w:suppressAutoHyphens/>
        <w:spacing w:after="120" w:line="100" w:lineRule="atLeast"/>
        <w:jc w:val="both"/>
        <w:rPr>
          <w:rFonts w:eastAsia="Arial Unicode MS"/>
          <w:color w:val="000000"/>
          <w:kern w:val="1"/>
          <w:lang w:eastAsia="ar-SA"/>
        </w:rPr>
      </w:pPr>
      <w:r w:rsidRPr="008F45C9">
        <w:rPr>
          <w:rFonts w:eastAsia="Arial Unicode MS"/>
          <w:color w:val="000000"/>
          <w:kern w:val="1"/>
          <w:lang w:val="ru-RU" w:eastAsia="ar-SA"/>
        </w:rPr>
        <w:t xml:space="preserve">Извођач радова се обавезује да радове изведе у складу са важећим </w:t>
      </w:r>
      <w:r w:rsidRPr="008F45C9">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8F45C9" w:rsidRPr="008F45C9" w:rsidRDefault="008F45C9" w:rsidP="008F45C9">
      <w:pPr>
        <w:numPr>
          <w:ilvl w:val="0"/>
          <w:numId w:val="17"/>
        </w:numPr>
        <w:suppressAutoHyphens/>
        <w:spacing w:after="120" w:line="100" w:lineRule="atLeast"/>
        <w:ind w:left="0" w:firstLine="698"/>
        <w:jc w:val="both"/>
        <w:rPr>
          <w:rFonts w:eastAsia="Arial Unicode MS"/>
          <w:color w:val="000000"/>
          <w:kern w:val="1"/>
          <w:lang w:eastAsia="ar-SA"/>
        </w:rPr>
      </w:pPr>
      <w:r w:rsidRPr="008F45C9">
        <w:rPr>
          <w:rFonts w:eastAsia="Arial Unicode MS"/>
          <w:color w:val="000000"/>
          <w:kern w:val="1"/>
          <w:lang w:eastAsia="ar-SA"/>
        </w:rPr>
        <w:t xml:space="preserve">да </w:t>
      </w:r>
      <w:r w:rsidRPr="008F45C9">
        <w:rPr>
          <w:rFonts w:eastAsia="Arial Unicode MS"/>
          <w:bCs/>
          <w:color w:val="000000"/>
          <w:kern w:val="1"/>
          <w:lang w:eastAsia="ar-SA"/>
        </w:rPr>
        <w:t>се</w:t>
      </w:r>
      <w:r w:rsidRPr="008F45C9">
        <w:rPr>
          <w:rFonts w:eastAsia="Arial Unicode MS"/>
          <w:color w:val="000000"/>
          <w:kern w:val="1"/>
          <w:lang w:eastAsia="ar-SA"/>
        </w:rPr>
        <w:t xml:space="preserve"> строго придржава мера заштите на раду; </w:t>
      </w:r>
    </w:p>
    <w:p w:rsidR="008F45C9" w:rsidRPr="008F45C9" w:rsidRDefault="008F45C9" w:rsidP="008F45C9">
      <w:pPr>
        <w:numPr>
          <w:ilvl w:val="0"/>
          <w:numId w:val="17"/>
        </w:numPr>
        <w:suppressAutoHyphens/>
        <w:spacing w:after="120" w:line="100" w:lineRule="atLeast"/>
        <w:ind w:left="0" w:firstLine="698"/>
        <w:jc w:val="both"/>
        <w:rPr>
          <w:rFonts w:eastAsia="Arial Unicode MS"/>
          <w:color w:val="000000"/>
          <w:kern w:val="1"/>
          <w:lang w:eastAsia="ar-SA"/>
        </w:rPr>
      </w:pPr>
      <w:r w:rsidRPr="008F45C9">
        <w:rPr>
          <w:rFonts w:eastAsia="Arial Unicode MS"/>
          <w:color w:val="000000"/>
          <w:kern w:val="1"/>
          <w:lang w:eastAsia="ar-SA"/>
        </w:rPr>
        <w:t xml:space="preserve">да по </w:t>
      </w:r>
      <w:r w:rsidRPr="008F45C9">
        <w:rPr>
          <w:rFonts w:eastAsia="Arial Unicode MS"/>
          <w:bCs/>
          <w:color w:val="000000"/>
          <w:kern w:val="1"/>
          <w:lang w:eastAsia="ar-SA"/>
        </w:rPr>
        <w:t>завршеним</w:t>
      </w:r>
      <w:r w:rsidRPr="008F45C9">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8F45C9" w:rsidRPr="008F45C9" w:rsidRDefault="008F45C9" w:rsidP="008F45C9">
      <w:pPr>
        <w:numPr>
          <w:ilvl w:val="0"/>
          <w:numId w:val="17"/>
        </w:numPr>
        <w:suppressAutoHyphens/>
        <w:spacing w:after="120" w:line="100" w:lineRule="atLeast"/>
        <w:ind w:left="0" w:firstLine="698"/>
        <w:jc w:val="both"/>
        <w:rPr>
          <w:rFonts w:eastAsia="Arial Unicode MS"/>
          <w:color w:val="000000"/>
          <w:kern w:val="1"/>
          <w:lang w:eastAsia="ar-SA"/>
        </w:rPr>
      </w:pPr>
      <w:r w:rsidRPr="008F45C9">
        <w:rPr>
          <w:rFonts w:eastAsia="Arial Unicode MS"/>
          <w:color w:val="000000"/>
          <w:kern w:val="1"/>
          <w:lang w:eastAsia="ar-SA"/>
        </w:rPr>
        <w:t xml:space="preserve">да </w:t>
      </w:r>
      <w:r w:rsidRPr="008F45C9">
        <w:rPr>
          <w:rFonts w:eastAsia="Arial Unicode MS"/>
          <w:bCs/>
          <w:color w:val="000000"/>
          <w:kern w:val="1"/>
          <w:lang w:eastAsia="ar-SA"/>
        </w:rPr>
        <w:t>изводи</w:t>
      </w:r>
      <w:r w:rsidRPr="008F45C9">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F45C9" w:rsidRPr="008F45C9" w:rsidRDefault="008F45C9" w:rsidP="008F45C9">
      <w:pPr>
        <w:numPr>
          <w:ilvl w:val="0"/>
          <w:numId w:val="17"/>
        </w:numPr>
        <w:suppressAutoHyphens/>
        <w:spacing w:after="120" w:line="100" w:lineRule="atLeast"/>
        <w:ind w:left="0" w:firstLine="698"/>
        <w:jc w:val="both"/>
        <w:rPr>
          <w:rFonts w:eastAsia="Arial Unicode MS"/>
          <w:color w:val="000000"/>
          <w:kern w:val="1"/>
          <w:lang w:eastAsia="ar-SA"/>
        </w:rPr>
      </w:pPr>
      <w:r w:rsidRPr="008F45C9">
        <w:rPr>
          <w:rFonts w:eastAsia="Arial Unicode MS"/>
          <w:color w:val="000000"/>
          <w:kern w:val="1"/>
          <w:lang w:eastAsia="ar-SA"/>
        </w:rPr>
        <w:t>да обезбеди довољну радну снагу потребну за извођење уговором преузетих радова;</w:t>
      </w:r>
    </w:p>
    <w:p w:rsidR="008F45C9" w:rsidRPr="008F45C9" w:rsidRDefault="008F45C9" w:rsidP="008F45C9">
      <w:pPr>
        <w:numPr>
          <w:ilvl w:val="0"/>
          <w:numId w:val="17"/>
        </w:numPr>
        <w:suppressAutoHyphens/>
        <w:spacing w:after="120" w:line="100" w:lineRule="atLeast"/>
        <w:ind w:left="0" w:firstLine="698"/>
        <w:jc w:val="both"/>
        <w:rPr>
          <w:rFonts w:eastAsia="Arial Unicode MS"/>
          <w:color w:val="000000"/>
          <w:kern w:val="1"/>
          <w:lang w:eastAsia="ar-SA"/>
        </w:rPr>
      </w:pPr>
      <w:r w:rsidRPr="008F45C9">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F45C9" w:rsidRPr="008F45C9" w:rsidRDefault="008F45C9" w:rsidP="008F45C9">
      <w:pPr>
        <w:numPr>
          <w:ilvl w:val="0"/>
          <w:numId w:val="17"/>
        </w:numPr>
        <w:suppressAutoHyphens/>
        <w:spacing w:after="120" w:line="100" w:lineRule="atLeast"/>
        <w:ind w:left="0" w:firstLine="698"/>
        <w:jc w:val="both"/>
        <w:rPr>
          <w:rFonts w:eastAsia="Arial Unicode MS"/>
          <w:color w:val="000000"/>
          <w:kern w:val="1"/>
          <w:lang w:eastAsia="ar-SA"/>
        </w:rPr>
      </w:pPr>
      <w:r w:rsidRPr="008F45C9">
        <w:rPr>
          <w:rFonts w:eastAsia="Arial Unicode MS"/>
          <w:color w:val="000000"/>
          <w:kern w:val="1"/>
          <w:lang w:eastAsia="ar-SA"/>
        </w:rPr>
        <w:t>да уредно води све књиге предвиђене законом и другим прописима Републике Србије;</w:t>
      </w:r>
    </w:p>
    <w:p w:rsidR="008F45C9" w:rsidRPr="008F45C9" w:rsidRDefault="008F45C9" w:rsidP="008F45C9">
      <w:pPr>
        <w:numPr>
          <w:ilvl w:val="0"/>
          <w:numId w:val="17"/>
        </w:numPr>
        <w:suppressAutoHyphens/>
        <w:spacing w:after="120" w:line="100" w:lineRule="atLeast"/>
        <w:ind w:left="0" w:firstLine="698"/>
        <w:jc w:val="both"/>
        <w:rPr>
          <w:rFonts w:eastAsia="Arial Unicode MS"/>
          <w:color w:val="000000"/>
          <w:kern w:val="1"/>
          <w:lang w:eastAsia="ar-SA"/>
        </w:rPr>
      </w:pPr>
      <w:r w:rsidRPr="008F45C9">
        <w:rPr>
          <w:rFonts w:eastAsia="Arial Unicode MS"/>
          <w:color w:val="000000"/>
          <w:kern w:val="1"/>
          <w:lang w:eastAsia="ar-SA"/>
        </w:rPr>
        <w:lastRenderedPageBreak/>
        <w:t>да омогући вршење стручног надзора на објекту;</w:t>
      </w:r>
    </w:p>
    <w:p w:rsidR="008F45C9" w:rsidRPr="008F45C9" w:rsidRDefault="008F45C9" w:rsidP="008F45C9">
      <w:pPr>
        <w:numPr>
          <w:ilvl w:val="0"/>
          <w:numId w:val="17"/>
        </w:numPr>
        <w:suppressAutoHyphens/>
        <w:spacing w:after="120" w:line="100" w:lineRule="atLeast"/>
        <w:ind w:left="0" w:firstLine="698"/>
        <w:jc w:val="both"/>
        <w:rPr>
          <w:rFonts w:eastAsia="Arial Unicode MS"/>
          <w:color w:val="000000"/>
          <w:kern w:val="1"/>
          <w:lang w:eastAsia="ar-SA"/>
        </w:rPr>
      </w:pPr>
      <w:r w:rsidRPr="008F45C9">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8F45C9" w:rsidRPr="008F45C9" w:rsidRDefault="008F45C9" w:rsidP="008F45C9">
      <w:pPr>
        <w:numPr>
          <w:ilvl w:val="0"/>
          <w:numId w:val="17"/>
        </w:numPr>
        <w:suppressAutoHyphens/>
        <w:spacing w:after="120" w:line="100" w:lineRule="atLeast"/>
        <w:ind w:left="0" w:firstLine="698"/>
        <w:jc w:val="both"/>
        <w:rPr>
          <w:rFonts w:eastAsia="Arial Unicode MS"/>
          <w:color w:val="000000"/>
          <w:kern w:val="1"/>
          <w:lang w:eastAsia="ar-SA"/>
        </w:rPr>
      </w:pPr>
      <w:r w:rsidRPr="008F45C9">
        <w:rPr>
          <w:rFonts w:eastAsia="Arial Unicode MS"/>
          <w:bCs/>
          <w:color w:val="000000"/>
          <w:kern w:val="1"/>
          <w:lang w:eastAsia="ar-SA"/>
        </w:rPr>
        <w:t xml:space="preserve">да </w:t>
      </w:r>
      <w:r w:rsidRPr="008F45C9">
        <w:rPr>
          <w:rFonts w:eastAsia="Arial Unicode MS"/>
          <w:color w:val="000000"/>
          <w:kern w:val="1"/>
          <w:lang w:eastAsia="ar-SA"/>
        </w:rPr>
        <w:t>поступи</w:t>
      </w:r>
      <w:r w:rsidRPr="008F45C9">
        <w:rPr>
          <w:rFonts w:eastAsia="Arial Unicode MS"/>
          <w:bCs/>
          <w:color w:val="000000"/>
          <w:kern w:val="1"/>
          <w:lang w:eastAsia="ar-SA"/>
        </w:rPr>
        <w:t xml:space="preserve"> по свим основаним примедбама и захтевима </w:t>
      </w:r>
      <w:r w:rsidRPr="008F45C9">
        <w:rPr>
          <w:rFonts w:eastAsia="Arial Unicode MS"/>
          <w:color w:val="000000"/>
          <w:kern w:val="1"/>
          <w:lang w:eastAsia="ar-SA"/>
        </w:rPr>
        <w:t xml:space="preserve">Наручиоца радова </w:t>
      </w:r>
      <w:r w:rsidRPr="008F45C9">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F45C9" w:rsidRPr="008F45C9" w:rsidRDefault="008F45C9" w:rsidP="008F45C9">
      <w:pPr>
        <w:numPr>
          <w:ilvl w:val="0"/>
          <w:numId w:val="17"/>
        </w:numPr>
        <w:suppressAutoHyphens/>
        <w:spacing w:after="120" w:line="100" w:lineRule="atLeast"/>
        <w:ind w:left="0" w:firstLine="698"/>
        <w:jc w:val="both"/>
        <w:rPr>
          <w:rFonts w:eastAsia="Arial Unicode MS"/>
          <w:bCs/>
          <w:color w:val="000000"/>
          <w:kern w:val="1"/>
          <w:lang w:eastAsia="ar-SA"/>
        </w:rPr>
      </w:pPr>
      <w:r w:rsidRPr="008F45C9">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F45C9" w:rsidRPr="008F45C9" w:rsidRDefault="008F45C9" w:rsidP="008F45C9">
      <w:pPr>
        <w:numPr>
          <w:ilvl w:val="0"/>
          <w:numId w:val="17"/>
        </w:numPr>
        <w:suppressAutoHyphens/>
        <w:spacing w:after="120" w:line="100" w:lineRule="atLeast"/>
        <w:ind w:left="0" w:firstLine="698"/>
        <w:jc w:val="both"/>
        <w:rPr>
          <w:rFonts w:eastAsia="Arial Unicode MS"/>
          <w:color w:val="000000"/>
          <w:kern w:val="1"/>
          <w:lang w:eastAsia="ar-SA"/>
        </w:rPr>
      </w:pPr>
      <w:r w:rsidRPr="008F45C9">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8F45C9" w:rsidRPr="008F45C9" w:rsidRDefault="008F45C9" w:rsidP="008F45C9">
      <w:pPr>
        <w:numPr>
          <w:ilvl w:val="0"/>
          <w:numId w:val="17"/>
        </w:numPr>
        <w:suppressAutoHyphens/>
        <w:spacing w:after="120" w:line="100" w:lineRule="atLeast"/>
        <w:ind w:left="0" w:firstLine="698"/>
        <w:jc w:val="both"/>
        <w:rPr>
          <w:rFonts w:eastAsia="Arial Unicode MS"/>
          <w:color w:val="000000"/>
          <w:kern w:val="1"/>
          <w:lang w:eastAsia="ar-SA"/>
        </w:rPr>
      </w:pPr>
      <w:r w:rsidRPr="008F45C9">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8F45C9" w:rsidRPr="008F45C9" w:rsidRDefault="008F45C9" w:rsidP="008F45C9">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8F45C9">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8F45C9">
        <w:rPr>
          <w:rFonts w:eastAsia="Arial Unicode MS"/>
          <w:color w:val="000000"/>
          <w:kern w:val="1"/>
          <w:lang w:eastAsia="ar-SA"/>
        </w:rPr>
        <w:t>.</w:t>
      </w:r>
    </w:p>
    <w:p w:rsidR="008F45C9" w:rsidRPr="008F45C9" w:rsidRDefault="008F45C9" w:rsidP="008F45C9">
      <w:pPr>
        <w:keepNext/>
        <w:spacing w:after="120"/>
        <w:jc w:val="center"/>
        <w:rPr>
          <w:b/>
          <w:lang w:val="ru-RU"/>
        </w:rPr>
      </w:pPr>
      <w:r w:rsidRPr="008F45C9">
        <w:rPr>
          <w:b/>
          <w:lang w:val="ru-RU"/>
        </w:rPr>
        <w:t>Обавезе Наручиоца радова</w:t>
      </w:r>
    </w:p>
    <w:p w:rsidR="008F45C9" w:rsidRPr="008F45C9" w:rsidRDefault="008F45C9" w:rsidP="008F45C9">
      <w:pPr>
        <w:keepNext/>
        <w:spacing w:after="120"/>
        <w:jc w:val="center"/>
        <w:rPr>
          <w:bCs/>
        </w:rPr>
      </w:pPr>
      <w:proofErr w:type="gramStart"/>
      <w:r w:rsidRPr="008F45C9">
        <w:rPr>
          <w:bCs/>
        </w:rPr>
        <w:t>Члан 9.</w:t>
      </w:r>
      <w:proofErr w:type="gramEnd"/>
    </w:p>
    <w:p w:rsidR="008F45C9" w:rsidRPr="008F45C9" w:rsidRDefault="008F45C9" w:rsidP="008F45C9">
      <w:pPr>
        <w:tabs>
          <w:tab w:val="left" w:pos="4545"/>
        </w:tabs>
        <w:suppressAutoHyphens/>
        <w:spacing w:after="120" w:line="100" w:lineRule="atLeast"/>
        <w:ind w:firstLine="709"/>
        <w:jc w:val="both"/>
        <w:rPr>
          <w:rFonts w:eastAsia="Arial Unicode MS"/>
          <w:color w:val="000000"/>
          <w:kern w:val="1"/>
          <w:lang w:val="ru-RU" w:eastAsia="ar-SA"/>
        </w:rPr>
      </w:pPr>
      <w:r w:rsidRPr="008F45C9">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8F45C9" w:rsidRPr="008F45C9" w:rsidRDefault="008F45C9" w:rsidP="008F45C9">
      <w:pPr>
        <w:tabs>
          <w:tab w:val="left" w:pos="4545"/>
        </w:tabs>
        <w:suppressAutoHyphens/>
        <w:spacing w:after="120" w:line="100" w:lineRule="atLeast"/>
        <w:ind w:firstLine="709"/>
        <w:jc w:val="both"/>
        <w:rPr>
          <w:rFonts w:eastAsia="Arial Unicode MS"/>
          <w:color w:val="000000"/>
          <w:kern w:val="1"/>
          <w:lang w:val="ru-RU" w:eastAsia="ar-SA"/>
        </w:rPr>
      </w:pPr>
      <w:r w:rsidRPr="008F45C9">
        <w:rPr>
          <w:rFonts w:eastAsia="Arial Unicode MS"/>
          <w:color w:val="000000"/>
          <w:kern w:val="1"/>
          <w:lang w:val="ru-RU" w:eastAsia="ar-SA"/>
        </w:rPr>
        <w:t>Наручилац радова се обавезује да уведе Извођача радова у посао</w:t>
      </w:r>
    </w:p>
    <w:p w:rsidR="008F45C9" w:rsidRPr="008F45C9" w:rsidRDefault="008F45C9" w:rsidP="008F45C9">
      <w:pPr>
        <w:tabs>
          <w:tab w:val="left" w:pos="4545"/>
        </w:tabs>
        <w:suppressAutoHyphens/>
        <w:spacing w:after="120" w:line="100" w:lineRule="atLeast"/>
        <w:ind w:firstLine="709"/>
        <w:jc w:val="both"/>
        <w:rPr>
          <w:rFonts w:eastAsia="Arial Unicode MS"/>
          <w:color w:val="000000"/>
          <w:kern w:val="1"/>
          <w:lang w:val="ru-RU" w:eastAsia="ar-SA"/>
        </w:rPr>
      </w:pPr>
      <w:r w:rsidRPr="008F45C9">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F45C9" w:rsidRPr="008F45C9" w:rsidRDefault="008F45C9" w:rsidP="008F45C9">
      <w:pPr>
        <w:keepNext/>
        <w:spacing w:after="120"/>
        <w:jc w:val="center"/>
        <w:rPr>
          <w:b/>
          <w:lang w:val="ru-RU"/>
        </w:rPr>
      </w:pPr>
      <w:r w:rsidRPr="008F45C9">
        <w:rPr>
          <w:b/>
          <w:lang w:val="ru-RU"/>
        </w:rPr>
        <w:t>Евентуалне примедбе и предлози надзорног органа</w:t>
      </w:r>
    </w:p>
    <w:p w:rsidR="008F45C9" w:rsidRPr="008F45C9" w:rsidRDefault="008F45C9" w:rsidP="008F45C9">
      <w:pPr>
        <w:keepNext/>
        <w:spacing w:after="120"/>
        <w:jc w:val="center"/>
        <w:rPr>
          <w:bCs/>
        </w:rPr>
      </w:pPr>
      <w:r w:rsidRPr="008F45C9">
        <w:rPr>
          <w:bCs/>
          <w:lang w:val="ru-RU"/>
        </w:rPr>
        <w:t>Члан 10.</w:t>
      </w:r>
    </w:p>
    <w:p w:rsidR="008F45C9" w:rsidRPr="008F45C9" w:rsidRDefault="008F45C9" w:rsidP="008F45C9">
      <w:pPr>
        <w:tabs>
          <w:tab w:val="left" w:pos="4545"/>
        </w:tabs>
        <w:suppressAutoHyphens/>
        <w:spacing w:after="120" w:line="100" w:lineRule="atLeast"/>
        <w:ind w:firstLine="709"/>
        <w:jc w:val="both"/>
        <w:rPr>
          <w:rFonts w:eastAsia="Arial Unicode MS"/>
          <w:color w:val="000000"/>
          <w:kern w:val="1"/>
          <w:lang w:val="ru-RU" w:eastAsia="ar-SA"/>
        </w:rPr>
      </w:pPr>
      <w:r w:rsidRPr="008F45C9">
        <w:rPr>
          <w:rFonts w:eastAsia="Arial Unicode MS"/>
          <w:color w:val="000000"/>
          <w:kern w:val="1"/>
          <w:lang w:val="ru-RU" w:eastAsia="ar-SA"/>
        </w:rPr>
        <w:t>Евентуалне примедбе и предлози надзорног органа уписују се у грађевински дневник.</w:t>
      </w:r>
    </w:p>
    <w:p w:rsidR="008F45C9" w:rsidRPr="008F45C9" w:rsidRDefault="008F45C9" w:rsidP="008F45C9">
      <w:pPr>
        <w:tabs>
          <w:tab w:val="left" w:pos="4545"/>
        </w:tabs>
        <w:suppressAutoHyphens/>
        <w:spacing w:after="120" w:line="100" w:lineRule="atLeast"/>
        <w:ind w:firstLine="709"/>
        <w:jc w:val="both"/>
        <w:rPr>
          <w:rFonts w:eastAsia="Arial Unicode MS"/>
          <w:color w:val="000000"/>
          <w:kern w:val="1"/>
          <w:lang w:val="ru-RU" w:eastAsia="ar-SA"/>
        </w:rPr>
      </w:pPr>
      <w:r w:rsidRPr="008F45C9">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F45C9" w:rsidRPr="008F45C9" w:rsidRDefault="008F45C9" w:rsidP="008F45C9">
      <w:pPr>
        <w:keepNext/>
        <w:spacing w:after="120"/>
        <w:jc w:val="center"/>
        <w:rPr>
          <w:b/>
          <w:lang w:val="ru-RU"/>
        </w:rPr>
      </w:pPr>
      <w:r w:rsidRPr="008F45C9">
        <w:rPr>
          <w:b/>
          <w:lang w:val="ru-RU"/>
        </w:rPr>
        <w:t>Финансијско обезбеђење</w:t>
      </w:r>
    </w:p>
    <w:p w:rsidR="008F45C9" w:rsidRPr="008F45C9" w:rsidRDefault="008F45C9" w:rsidP="008F45C9">
      <w:pPr>
        <w:keepNext/>
        <w:spacing w:after="120"/>
        <w:jc w:val="center"/>
        <w:rPr>
          <w:bCs/>
          <w:lang w:val="ru-RU"/>
        </w:rPr>
      </w:pPr>
      <w:r w:rsidRPr="008F45C9">
        <w:rPr>
          <w:bCs/>
          <w:lang w:val="ru-RU"/>
        </w:rPr>
        <w:t>Члан 11.</w:t>
      </w:r>
    </w:p>
    <w:p w:rsidR="008F45C9" w:rsidRPr="008F45C9" w:rsidRDefault="008F45C9" w:rsidP="008F45C9">
      <w:pPr>
        <w:suppressAutoHyphens/>
        <w:spacing w:after="120" w:line="244" w:lineRule="auto"/>
        <w:jc w:val="both"/>
        <w:rPr>
          <w:rFonts w:eastAsia="Arial Unicode MS"/>
          <w:color w:val="000000"/>
          <w:spacing w:val="-3"/>
          <w:kern w:val="1"/>
          <w:lang w:val="ru-RU" w:eastAsia="ar-SA"/>
        </w:rPr>
      </w:pPr>
      <w:r w:rsidRPr="008F45C9">
        <w:rPr>
          <w:rFonts w:eastAsia="Arial Unicode MS"/>
          <w:color w:val="000000"/>
          <w:kern w:val="1"/>
          <w:lang w:eastAsia="ar-SA"/>
        </w:rPr>
        <w:tab/>
      </w:r>
      <w:r w:rsidRPr="008F45C9">
        <w:rPr>
          <w:rFonts w:eastAsia="Arial Unicode MS"/>
          <w:color w:val="000000"/>
          <w:kern w:val="1"/>
          <w:lang w:val="ru-RU" w:eastAsia="ar-SA"/>
        </w:rPr>
        <w:t>Извођач се</w:t>
      </w:r>
      <w:r w:rsidRPr="008F45C9">
        <w:rPr>
          <w:rFonts w:eastAsia="Arial Unicode MS"/>
          <w:color w:val="000000"/>
          <w:spacing w:val="6"/>
          <w:kern w:val="1"/>
          <w:lang w:val="ru-RU" w:eastAsia="ar-SA"/>
        </w:rPr>
        <w:t xml:space="preserve"> </w:t>
      </w:r>
      <w:r w:rsidRPr="008F45C9">
        <w:rPr>
          <w:rFonts w:eastAsia="Arial Unicode MS"/>
          <w:color w:val="000000"/>
          <w:spacing w:val="1"/>
          <w:kern w:val="1"/>
          <w:lang w:val="ru-RU" w:eastAsia="ar-SA"/>
        </w:rPr>
        <w:t>о</w:t>
      </w:r>
      <w:r w:rsidRPr="008F45C9">
        <w:rPr>
          <w:rFonts w:eastAsia="Arial Unicode MS"/>
          <w:color w:val="000000"/>
          <w:spacing w:val="-1"/>
          <w:kern w:val="1"/>
          <w:lang w:val="ru-RU" w:eastAsia="ar-SA"/>
        </w:rPr>
        <w:t>б</w:t>
      </w:r>
      <w:r w:rsidRPr="008F45C9">
        <w:rPr>
          <w:rFonts w:eastAsia="Arial Unicode MS"/>
          <w:color w:val="000000"/>
          <w:kern w:val="1"/>
          <w:lang w:val="ru-RU" w:eastAsia="ar-SA"/>
        </w:rPr>
        <w:t>а</w:t>
      </w:r>
      <w:r w:rsidRPr="008F45C9">
        <w:rPr>
          <w:rFonts w:eastAsia="Arial Unicode MS"/>
          <w:color w:val="000000"/>
          <w:spacing w:val="-5"/>
          <w:kern w:val="1"/>
          <w:lang w:val="ru-RU" w:eastAsia="ar-SA"/>
        </w:rPr>
        <w:t>в</w:t>
      </w:r>
      <w:r w:rsidRPr="008F45C9">
        <w:rPr>
          <w:rFonts w:eastAsia="Arial Unicode MS"/>
          <w:color w:val="000000"/>
          <w:kern w:val="1"/>
          <w:lang w:val="ru-RU" w:eastAsia="ar-SA"/>
        </w:rPr>
        <w:t>е</w:t>
      </w:r>
      <w:r w:rsidRPr="008F45C9">
        <w:rPr>
          <w:rFonts w:eastAsia="Arial Unicode MS"/>
          <w:color w:val="000000"/>
          <w:spacing w:val="-2"/>
          <w:kern w:val="1"/>
          <w:lang w:val="ru-RU" w:eastAsia="ar-SA"/>
        </w:rPr>
        <w:t>з</w:t>
      </w:r>
      <w:r w:rsidRPr="008F45C9">
        <w:rPr>
          <w:rFonts w:eastAsia="Arial Unicode MS"/>
          <w:color w:val="000000"/>
          <w:spacing w:val="-3"/>
          <w:kern w:val="1"/>
          <w:lang w:val="ru-RU" w:eastAsia="ar-SA"/>
        </w:rPr>
        <w:t>у</w:t>
      </w:r>
      <w:r w:rsidRPr="008F45C9">
        <w:rPr>
          <w:rFonts w:eastAsia="Arial Unicode MS"/>
          <w:color w:val="000000"/>
          <w:kern w:val="1"/>
          <w:lang w:val="ru-RU" w:eastAsia="ar-SA"/>
        </w:rPr>
        <w:t xml:space="preserve">је </w:t>
      </w:r>
      <w:r w:rsidRPr="008F45C9">
        <w:rPr>
          <w:rFonts w:eastAsia="Arial Unicode MS"/>
          <w:color w:val="000000"/>
          <w:kern w:val="1"/>
          <w:lang w:val="sr-Cyrl-CS" w:eastAsia="ar-SA"/>
        </w:rPr>
        <w:t xml:space="preserve">да на дан потписивања уговора, а најкасније у року од </w:t>
      </w:r>
      <w:r w:rsidRPr="008F45C9">
        <w:rPr>
          <w:rFonts w:eastAsia="Arial Unicode MS"/>
          <w:b/>
          <w:color w:val="000000"/>
          <w:kern w:val="1"/>
          <w:lang w:val="sr-Cyrl-CS" w:eastAsia="ar-SA"/>
        </w:rPr>
        <w:t>3</w:t>
      </w:r>
      <w:r w:rsidRPr="008F45C9">
        <w:rPr>
          <w:rFonts w:eastAsia="Arial Unicode MS"/>
          <w:color w:val="000000"/>
          <w:kern w:val="1"/>
          <w:lang w:val="sr-Cyrl-CS" w:eastAsia="ar-SA"/>
        </w:rPr>
        <w:t xml:space="preserve"> (три) дана од  дана закључења уговора,  д</w:t>
      </w:r>
      <w:r w:rsidRPr="008F45C9">
        <w:rPr>
          <w:rFonts w:eastAsia="Arial Unicode MS"/>
          <w:color w:val="000000"/>
          <w:spacing w:val="-2"/>
          <w:kern w:val="1"/>
          <w:lang w:val="ru-RU" w:eastAsia="ar-SA"/>
        </w:rPr>
        <w:t>о</w:t>
      </w:r>
      <w:r w:rsidRPr="008F45C9">
        <w:rPr>
          <w:rFonts w:eastAsia="Arial Unicode MS"/>
          <w:color w:val="000000"/>
          <w:kern w:val="1"/>
          <w:lang w:val="ru-RU" w:eastAsia="ar-SA"/>
        </w:rPr>
        <w:t>с</w:t>
      </w:r>
      <w:r w:rsidRPr="008F45C9">
        <w:rPr>
          <w:rFonts w:eastAsia="Arial Unicode MS"/>
          <w:color w:val="000000"/>
          <w:spacing w:val="-3"/>
          <w:kern w:val="1"/>
          <w:lang w:val="ru-RU" w:eastAsia="ar-SA"/>
        </w:rPr>
        <w:t>т</w:t>
      </w:r>
      <w:r w:rsidRPr="008F45C9">
        <w:rPr>
          <w:rFonts w:eastAsia="Arial Unicode MS"/>
          <w:color w:val="000000"/>
          <w:kern w:val="1"/>
          <w:lang w:val="ru-RU" w:eastAsia="ar-SA"/>
        </w:rPr>
        <w:t>ав</w:t>
      </w:r>
      <w:r w:rsidRPr="008F45C9">
        <w:rPr>
          <w:rFonts w:eastAsia="Arial Unicode MS"/>
          <w:color w:val="000000"/>
          <w:spacing w:val="-3"/>
          <w:kern w:val="1"/>
          <w:lang w:val="ru-RU" w:eastAsia="ar-SA"/>
        </w:rPr>
        <w:t xml:space="preserve">и средство финансијског обезбеђења </w:t>
      </w:r>
      <w:r w:rsidRPr="008F45C9">
        <w:rPr>
          <w:rFonts w:eastAsia="Arial Unicode MS"/>
          <w:b/>
          <w:color w:val="000000"/>
          <w:spacing w:val="-3"/>
          <w:kern w:val="1"/>
          <w:lang w:val="ru-RU" w:eastAsia="ar-SA"/>
        </w:rPr>
        <w:t>за добро извршење посла</w:t>
      </w:r>
      <w:r w:rsidRPr="008F45C9">
        <w:rPr>
          <w:rFonts w:eastAsia="Arial Unicode MS"/>
          <w:color w:val="000000"/>
          <w:spacing w:val="-3"/>
          <w:kern w:val="1"/>
          <w:lang w:val="ru-RU" w:eastAsia="ar-SA"/>
        </w:rPr>
        <w:t xml:space="preserve"> и то:</w:t>
      </w:r>
    </w:p>
    <w:p w:rsidR="008F45C9" w:rsidRPr="008F45C9" w:rsidRDefault="008F45C9" w:rsidP="008F45C9">
      <w:pPr>
        <w:numPr>
          <w:ilvl w:val="0"/>
          <w:numId w:val="14"/>
        </w:numPr>
        <w:suppressAutoHyphens/>
        <w:spacing w:before="10" w:after="120" w:line="246" w:lineRule="auto"/>
        <w:jc w:val="both"/>
        <w:rPr>
          <w:rFonts w:eastAsia="Arial Unicode MS"/>
          <w:color w:val="000000"/>
          <w:kern w:val="1"/>
          <w:lang w:val="ru-RU" w:eastAsia="ar-SA"/>
        </w:rPr>
      </w:pPr>
      <w:r w:rsidRPr="008F45C9">
        <w:rPr>
          <w:rFonts w:eastAsia="Arial Unicode MS"/>
          <w:color w:val="000000"/>
          <w:spacing w:val="-11"/>
          <w:kern w:val="1"/>
          <w:lang w:val="ru-RU" w:eastAsia="ar-SA"/>
        </w:rPr>
        <w:t>б</w:t>
      </w:r>
      <w:r w:rsidRPr="008F45C9">
        <w:rPr>
          <w:rFonts w:eastAsia="Arial Unicode MS"/>
          <w:color w:val="000000"/>
          <w:spacing w:val="-1"/>
          <w:kern w:val="1"/>
          <w:lang w:val="ru-RU" w:eastAsia="ar-SA"/>
        </w:rPr>
        <w:t>л</w:t>
      </w:r>
      <w:r w:rsidRPr="008F45C9">
        <w:rPr>
          <w:rFonts w:eastAsia="Arial Unicode MS"/>
          <w:color w:val="000000"/>
          <w:spacing w:val="2"/>
          <w:kern w:val="1"/>
          <w:lang w:val="ru-RU" w:eastAsia="ar-SA"/>
        </w:rPr>
        <w:t>а</w:t>
      </w:r>
      <w:r w:rsidRPr="008F45C9">
        <w:rPr>
          <w:rFonts w:eastAsia="Arial Unicode MS"/>
          <w:color w:val="000000"/>
          <w:spacing w:val="-2"/>
          <w:kern w:val="1"/>
          <w:lang w:val="ru-RU" w:eastAsia="ar-SA"/>
        </w:rPr>
        <w:t>н</w:t>
      </w:r>
      <w:r w:rsidRPr="008F45C9">
        <w:rPr>
          <w:rFonts w:eastAsia="Arial Unicode MS"/>
          <w:color w:val="000000"/>
          <w:spacing w:val="1"/>
          <w:kern w:val="1"/>
          <w:lang w:val="ru-RU" w:eastAsia="ar-SA"/>
        </w:rPr>
        <w:t>к</w:t>
      </w:r>
      <w:r w:rsidRPr="008F45C9">
        <w:rPr>
          <w:rFonts w:eastAsia="Arial Unicode MS"/>
          <w:color w:val="000000"/>
          <w:kern w:val="1"/>
          <w:lang w:val="ru-RU" w:eastAsia="ar-SA"/>
        </w:rPr>
        <w:t>о</w:t>
      </w:r>
      <w:r w:rsidRPr="008F45C9">
        <w:rPr>
          <w:rFonts w:eastAsia="Arial Unicode MS"/>
          <w:color w:val="000000"/>
          <w:spacing w:val="52"/>
          <w:kern w:val="1"/>
          <w:lang w:val="ru-RU" w:eastAsia="ar-SA"/>
        </w:rPr>
        <w:t xml:space="preserve"> </w:t>
      </w:r>
      <w:r w:rsidRPr="008F45C9">
        <w:rPr>
          <w:rFonts w:eastAsia="Arial Unicode MS"/>
          <w:color w:val="000000"/>
          <w:spacing w:val="2"/>
          <w:kern w:val="1"/>
          <w:lang w:val="ru-RU" w:eastAsia="ar-SA"/>
        </w:rPr>
        <w:t>с</w:t>
      </w:r>
      <w:r w:rsidRPr="008F45C9">
        <w:rPr>
          <w:rFonts w:eastAsia="Arial Unicode MS"/>
          <w:color w:val="000000"/>
          <w:kern w:val="1"/>
          <w:lang w:val="ru-RU" w:eastAsia="ar-SA"/>
        </w:rPr>
        <w:t>о</w:t>
      </w:r>
      <w:r w:rsidRPr="008F45C9">
        <w:rPr>
          <w:rFonts w:eastAsia="Arial Unicode MS"/>
          <w:color w:val="000000"/>
          <w:spacing w:val="1"/>
          <w:kern w:val="1"/>
          <w:lang w:val="ru-RU" w:eastAsia="ar-SA"/>
        </w:rPr>
        <w:t>п</w:t>
      </w:r>
      <w:r w:rsidRPr="008F45C9">
        <w:rPr>
          <w:rFonts w:eastAsia="Arial Unicode MS"/>
          <w:color w:val="000000"/>
          <w:kern w:val="1"/>
          <w:lang w:val="ru-RU" w:eastAsia="ar-SA"/>
        </w:rPr>
        <w:t>с</w:t>
      </w:r>
      <w:r w:rsidRPr="008F45C9">
        <w:rPr>
          <w:rFonts w:eastAsia="Arial Unicode MS"/>
          <w:color w:val="000000"/>
          <w:spacing w:val="1"/>
          <w:kern w:val="1"/>
          <w:lang w:val="ru-RU" w:eastAsia="ar-SA"/>
        </w:rPr>
        <w:t>т</w:t>
      </w:r>
      <w:r w:rsidRPr="008F45C9">
        <w:rPr>
          <w:rFonts w:eastAsia="Arial Unicode MS"/>
          <w:color w:val="000000"/>
          <w:spacing w:val="-2"/>
          <w:kern w:val="1"/>
          <w:lang w:val="ru-RU" w:eastAsia="ar-SA"/>
        </w:rPr>
        <w:t>в</w:t>
      </w:r>
      <w:r w:rsidRPr="008F45C9">
        <w:rPr>
          <w:rFonts w:eastAsia="Arial Unicode MS"/>
          <w:color w:val="000000"/>
          <w:kern w:val="1"/>
          <w:lang w:val="ru-RU" w:eastAsia="ar-SA"/>
        </w:rPr>
        <w:t>е</w:t>
      </w:r>
      <w:r w:rsidRPr="008F45C9">
        <w:rPr>
          <w:rFonts w:eastAsia="Arial Unicode MS"/>
          <w:color w:val="000000"/>
          <w:spacing w:val="1"/>
          <w:kern w:val="1"/>
          <w:lang w:val="ru-RU" w:eastAsia="ar-SA"/>
        </w:rPr>
        <w:t>н</w:t>
      </w:r>
      <w:r w:rsidRPr="008F45C9">
        <w:rPr>
          <w:rFonts w:eastAsia="Arial Unicode MS"/>
          <w:color w:val="000000"/>
          <w:kern w:val="1"/>
          <w:lang w:val="ru-RU" w:eastAsia="ar-SA"/>
        </w:rPr>
        <w:t xml:space="preserve">у </w:t>
      </w:r>
      <w:r w:rsidRPr="008F45C9">
        <w:rPr>
          <w:rFonts w:eastAsia="Arial Unicode MS"/>
          <w:color w:val="000000"/>
          <w:spacing w:val="-1"/>
          <w:kern w:val="1"/>
          <w:lang w:val="ru-RU" w:eastAsia="ar-SA"/>
        </w:rPr>
        <w:t>м</w:t>
      </w:r>
      <w:r w:rsidRPr="008F45C9">
        <w:rPr>
          <w:rFonts w:eastAsia="Arial Unicode MS"/>
          <w:color w:val="000000"/>
          <w:spacing w:val="2"/>
          <w:kern w:val="1"/>
          <w:lang w:val="ru-RU" w:eastAsia="ar-SA"/>
        </w:rPr>
        <w:t>е</w:t>
      </w:r>
      <w:r w:rsidRPr="008F45C9">
        <w:rPr>
          <w:rFonts w:eastAsia="Arial Unicode MS"/>
          <w:color w:val="000000"/>
          <w:spacing w:val="-2"/>
          <w:kern w:val="1"/>
          <w:lang w:val="ru-RU" w:eastAsia="ar-SA"/>
        </w:rPr>
        <w:t>н</w:t>
      </w:r>
      <w:r w:rsidRPr="008F45C9">
        <w:rPr>
          <w:rFonts w:eastAsia="Arial Unicode MS"/>
          <w:color w:val="000000"/>
          <w:spacing w:val="2"/>
          <w:kern w:val="1"/>
          <w:lang w:val="ru-RU" w:eastAsia="ar-SA"/>
        </w:rPr>
        <w:t>и</w:t>
      </w:r>
      <w:r w:rsidRPr="008F45C9">
        <w:rPr>
          <w:rFonts w:eastAsia="Arial Unicode MS"/>
          <w:color w:val="000000"/>
          <w:spacing w:val="1"/>
          <w:kern w:val="1"/>
          <w:lang w:val="ru-RU" w:eastAsia="ar-SA"/>
        </w:rPr>
        <w:t>ц</w:t>
      </w:r>
      <w:r w:rsidRPr="008F45C9">
        <w:rPr>
          <w:rFonts w:eastAsia="Arial Unicode MS"/>
          <w:color w:val="000000"/>
          <w:kern w:val="1"/>
          <w:lang w:val="ru-RU" w:eastAsia="ar-SA"/>
        </w:rPr>
        <w:t xml:space="preserve">у, </w:t>
      </w:r>
      <w:r w:rsidRPr="008F45C9">
        <w:rPr>
          <w:rFonts w:eastAsia="Arial Unicode MS"/>
          <w:color w:val="000000"/>
          <w:spacing w:val="3"/>
          <w:w w:val="103"/>
          <w:kern w:val="1"/>
          <w:lang w:val="ru-RU" w:eastAsia="ar-SA"/>
        </w:rPr>
        <w:t>к</w:t>
      </w:r>
      <w:r w:rsidRPr="008F45C9">
        <w:rPr>
          <w:rFonts w:eastAsia="Arial Unicode MS"/>
          <w:color w:val="000000"/>
          <w:spacing w:val="-3"/>
          <w:w w:val="103"/>
          <w:kern w:val="1"/>
          <w:lang w:val="ru-RU" w:eastAsia="ar-SA"/>
        </w:rPr>
        <w:t>о</w:t>
      </w:r>
      <w:r w:rsidRPr="008F45C9">
        <w:rPr>
          <w:rFonts w:eastAsia="Arial Unicode MS"/>
          <w:color w:val="000000"/>
          <w:spacing w:val="2"/>
          <w:w w:val="103"/>
          <w:kern w:val="1"/>
          <w:lang w:val="ru-RU" w:eastAsia="ar-SA"/>
        </w:rPr>
        <w:t>ј</w:t>
      </w:r>
      <w:r w:rsidRPr="008F45C9">
        <w:rPr>
          <w:rFonts w:eastAsia="Arial Unicode MS"/>
          <w:color w:val="000000"/>
          <w:w w:val="103"/>
          <w:kern w:val="1"/>
          <w:lang w:val="ru-RU" w:eastAsia="ar-SA"/>
        </w:rPr>
        <w:t xml:space="preserve">а </w:t>
      </w:r>
      <w:r w:rsidRPr="008F45C9">
        <w:rPr>
          <w:rFonts w:eastAsia="Arial Unicode MS"/>
          <w:color w:val="000000"/>
          <w:spacing w:val="-1"/>
          <w:kern w:val="1"/>
          <w:lang w:val="ru-RU" w:eastAsia="ar-SA"/>
        </w:rPr>
        <w:t>м</w:t>
      </w:r>
      <w:r w:rsidRPr="008F45C9">
        <w:rPr>
          <w:rFonts w:eastAsia="Arial Unicode MS"/>
          <w:color w:val="000000"/>
          <w:kern w:val="1"/>
          <w:lang w:val="ru-RU" w:eastAsia="ar-SA"/>
        </w:rPr>
        <w:t>ора</w:t>
      </w:r>
      <w:r w:rsidRPr="008F45C9">
        <w:rPr>
          <w:rFonts w:eastAsia="Arial Unicode MS"/>
          <w:color w:val="000000"/>
          <w:spacing w:val="16"/>
          <w:kern w:val="1"/>
          <w:lang w:val="ru-RU" w:eastAsia="ar-SA"/>
        </w:rPr>
        <w:t xml:space="preserve"> </w:t>
      </w:r>
      <w:r w:rsidRPr="008F45C9">
        <w:rPr>
          <w:rFonts w:eastAsia="Arial Unicode MS"/>
          <w:color w:val="000000"/>
          <w:spacing w:val="-1"/>
          <w:kern w:val="1"/>
          <w:lang w:val="ru-RU" w:eastAsia="ar-SA"/>
        </w:rPr>
        <w:t>б</w:t>
      </w:r>
      <w:r w:rsidRPr="008F45C9">
        <w:rPr>
          <w:rFonts w:eastAsia="Arial Unicode MS"/>
          <w:color w:val="000000"/>
          <w:kern w:val="1"/>
          <w:lang w:val="ru-RU" w:eastAsia="ar-SA"/>
        </w:rPr>
        <w:t>и</w:t>
      </w:r>
      <w:r w:rsidRPr="008F45C9">
        <w:rPr>
          <w:rFonts w:eastAsia="Arial Unicode MS"/>
          <w:color w:val="000000"/>
          <w:spacing w:val="-1"/>
          <w:kern w:val="1"/>
          <w:lang w:val="ru-RU" w:eastAsia="ar-SA"/>
        </w:rPr>
        <w:t>т</w:t>
      </w:r>
      <w:r w:rsidRPr="008F45C9">
        <w:rPr>
          <w:rFonts w:eastAsia="Arial Unicode MS"/>
          <w:color w:val="000000"/>
          <w:kern w:val="1"/>
          <w:lang w:val="ru-RU" w:eastAsia="ar-SA"/>
        </w:rPr>
        <w:t>и</w:t>
      </w:r>
      <w:r w:rsidRPr="008F45C9">
        <w:rPr>
          <w:rFonts w:eastAsia="Arial Unicode MS"/>
          <w:color w:val="000000"/>
          <w:spacing w:val="15"/>
          <w:kern w:val="1"/>
          <w:lang w:val="ru-RU" w:eastAsia="ar-SA"/>
        </w:rPr>
        <w:t xml:space="preserve"> </w:t>
      </w:r>
      <w:r w:rsidRPr="008F45C9">
        <w:rPr>
          <w:rFonts w:eastAsia="Arial Unicode MS"/>
          <w:color w:val="000000"/>
          <w:kern w:val="1"/>
          <w:lang w:val="ru-RU" w:eastAsia="ar-SA"/>
        </w:rPr>
        <w:t>еви</w:t>
      </w:r>
      <w:r w:rsidRPr="008F45C9">
        <w:rPr>
          <w:rFonts w:eastAsia="Arial Unicode MS"/>
          <w:color w:val="000000"/>
          <w:spacing w:val="-1"/>
          <w:kern w:val="1"/>
          <w:lang w:val="ru-RU" w:eastAsia="ar-SA"/>
        </w:rPr>
        <w:t>д</w:t>
      </w:r>
      <w:r w:rsidRPr="008F45C9">
        <w:rPr>
          <w:rFonts w:eastAsia="Arial Unicode MS"/>
          <w:color w:val="000000"/>
          <w:spacing w:val="2"/>
          <w:kern w:val="1"/>
          <w:lang w:val="ru-RU" w:eastAsia="ar-SA"/>
        </w:rPr>
        <w:t>е</w:t>
      </w:r>
      <w:r w:rsidRPr="008F45C9">
        <w:rPr>
          <w:rFonts w:eastAsia="Arial Unicode MS"/>
          <w:color w:val="000000"/>
          <w:spacing w:val="1"/>
          <w:kern w:val="1"/>
          <w:lang w:val="ru-RU" w:eastAsia="ar-SA"/>
        </w:rPr>
        <w:t>н</w:t>
      </w:r>
      <w:r w:rsidRPr="008F45C9">
        <w:rPr>
          <w:rFonts w:eastAsia="Arial Unicode MS"/>
          <w:color w:val="000000"/>
          <w:spacing w:val="-4"/>
          <w:kern w:val="1"/>
          <w:lang w:val="ru-RU" w:eastAsia="ar-SA"/>
        </w:rPr>
        <w:t>т</w:t>
      </w:r>
      <w:r w:rsidRPr="008F45C9">
        <w:rPr>
          <w:rFonts w:eastAsia="Arial Unicode MS"/>
          <w:color w:val="000000"/>
          <w:kern w:val="1"/>
          <w:lang w:val="ru-RU" w:eastAsia="ar-SA"/>
        </w:rPr>
        <w:t>ир</w:t>
      </w:r>
      <w:r w:rsidRPr="008F45C9">
        <w:rPr>
          <w:rFonts w:eastAsia="Arial Unicode MS"/>
          <w:color w:val="000000"/>
          <w:spacing w:val="2"/>
          <w:kern w:val="1"/>
          <w:lang w:val="ru-RU" w:eastAsia="ar-SA"/>
        </w:rPr>
        <w:t>а</w:t>
      </w:r>
      <w:r w:rsidRPr="008F45C9">
        <w:rPr>
          <w:rFonts w:eastAsia="Arial Unicode MS"/>
          <w:color w:val="000000"/>
          <w:spacing w:val="1"/>
          <w:kern w:val="1"/>
          <w:lang w:val="ru-RU" w:eastAsia="ar-SA"/>
        </w:rPr>
        <w:t>н</w:t>
      </w:r>
      <w:r w:rsidRPr="008F45C9">
        <w:rPr>
          <w:rFonts w:eastAsia="Arial Unicode MS"/>
          <w:color w:val="000000"/>
          <w:kern w:val="1"/>
          <w:lang w:val="ru-RU" w:eastAsia="ar-SA"/>
        </w:rPr>
        <w:t>а</w:t>
      </w:r>
      <w:r w:rsidRPr="008F45C9">
        <w:rPr>
          <w:rFonts w:eastAsia="Arial Unicode MS"/>
          <w:color w:val="000000"/>
          <w:spacing w:val="41"/>
          <w:kern w:val="1"/>
          <w:lang w:val="ru-RU" w:eastAsia="ar-SA"/>
        </w:rPr>
        <w:t xml:space="preserve"> </w:t>
      </w:r>
      <w:r w:rsidRPr="008F45C9">
        <w:rPr>
          <w:rFonts w:eastAsia="Arial Unicode MS"/>
          <w:color w:val="000000"/>
          <w:kern w:val="1"/>
          <w:lang w:val="ru-RU" w:eastAsia="ar-SA"/>
        </w:rPr>
        <w:t>у</w:t>
      </w:r>
      <w:r w:rsidRPr="008F45C9">
        <w:rPr>
          <w:rFonts w:eastAsia="Arial Unicode MS"/>
          <w:color w:val="000000"/>
          <w:spacing w:val="2"/>
          <w:kern w:val="1"/>
          <w:lang w:val="ru-RU" w:eastAsia="ar-SA"/>
        </w:rPr>
        <w:t xml:space="preserve"> </w:t>
      </w:r>
      <w:r w:rsidRPr="008F45C9">
        <w:rPr>
          <w:rFonts w:eastAsia="Arial Unicode MS"/>
          <w:color w:val="000000"/>
          <w:spacing w:val="-9"/>
          <w:kern w:val="1"/>
          <w:lang w:val="ru-RU" w:eastAsia="ar-SA"/>
        </w:rPr>
        <w:t>Р</w:t>
      </w:r>
      <w:r w:rsidRPr="008F45C9">
        <w:rPr>
          <w:rFonts w:eastAsia="Arial Unicode MS"/>
          <w:color w:val="000000"/>
          <w:kern w:val="1"/>
          <w:lang w:val="ru-RU" w:eastAsia="ar-SA"/>
        </w:rPr>
        <w:t>е</w:t>
      </w:r>
      <w:r w:rsidRPr="008F45C9">
        <w:rPr>
          <w:rFonts w:eastAsia="Arial Unicode MS"/>
          <w:color w:val="000000"/>
          <w:spacing w:val="-1"/>
          <w:kern w:val="1"/>
          <w:lang w:val="ru-RU" w:eastAsia="ar-SA"/>
        </w:rPr>
        <w:t>г</w:t>
      </w:r>
      <w:r w:rsidRPr="008F45C9">
        <w:rPr>
          <w:rFonts w:eastAsia="Arial Unicode MS"/>
          <w:color w:val="000000"/>
          <w:kern w:val="1"/>
          <w:lang w:val="ru-RU" w:eastAsia="ar-SA"/>
        </w:rPr>
        <w:t>и</w:t>
      </w:r>
      <w:r w:rsidRPr="008F45C9">
        <w:rPr>
          <w:rFonts w:eastAsia="Arial Unicode MS"/>
          <w:color w:val="000000"/>
          <w:spacing w:val="2"/>
          <w:kern w:val="1"/>
          <w:lang w:val="ru-RU" w:eastAsia="ar-SA"/>
        </w:rPr>
        <w:t>с</w:t>
      </w:r>
      <w:r w:rsidRPr="008F45C9">
        <w:rPr>
          <w:rFonts w:eastAsia="Arial Unicode MS"/>
          <w:color w:val="000000"/>
          <w:spacing w:val="-4"/>
          <w:kern w:val="1"/>
          <w:lang w:val="ru-RU" w:eastAsia="ar-SA"/>
        </w:rPr>
        <w:t>т</w:t>
      </w:r>
      <w:r w:rsidRPr="008F45C9">
        <w:rPr>
          <w:rFonts w:eastAsia="Arial Unicode MS"/>
          <w:color w:val="000000"/>
          <w:kern w:val="1"/>
          <w:lang w:val="ru-RU" w:eastAsia="ar-SA"/>
        </w:rPr>
        <w:t>ру</w:t>
      </w:r>
      <w:r w:rsidRPr="008F45C9">
        <w:rPr>
          <w:rFonts w:eastAsia="Arial Unicode MS"/>
          <w:color w:val="000000"/>
          <w:spacing w:val="27"/>
          <w:kern w:val="1"/>
          <w:lang w:val="ru-RU" w:eastAsia="ar-SA"/>
        </w:rPr>
        <w:t xml:space="preserve"> </w:t>
      </w:r>
      <w:r w:rsidRPr="008F45C9">
        <w:rPr>
          <w:rFonts w:eastAsia="Arial Unicode MS"/>
          <w:color w:val="000000"/>
          <w:spacing w:val="-1"/>
          <w:kern w:val="1"/>
          <w:lang w:val="ru-RU" w:eastAsia="ar-SA"/>
        </w:rPr>
        <w:t>м</w:t>
      </w:r>
      <w:r w:rsidRPr="008F45C9">
        <w:rPr>
          <w:rFonts w:eastAsia="Arial Unicode MS"/>
          <w:color w:val="000000"/>
          <w:kern w:val="1"/>
          <w:lang w:val="ru-RU" w:eastAsia="ar-SA"/>
        </w:rPr>
        <w:t>е</w:t>
      </w:r>
      <w:r w:rsidRPr="008F45C9">
        <w:rPr>
          <w:rFonts w:eastAsia="Arial Unicode MS"/>
          <w:color w:val="000000"/>
          <w:spacing w:val="-2"/>
          <w:kern w:val="1"/>
          <w:lang w:val="ru-RU" w:eastAsia="ar-SA"/>
        </w:rPr>
        <w:t>н</w:t>
      </w:r>
      <w:r w:rsidRPr="008F45C9">
        <w:rPr>
          <w:rFonts w:eastAsia="Arial Unicode MS"/>
          <w:color w:val="000000"/>
          <w:spacing w:val="2"/>
          <w:kern w:val="1"/>
          <w:lang w:val="ru-RU" w:eastAsia="ar-SA"/>
        </w:rPr>
        <w:t>и</w:t>
      </w:r>
      <w:r w:rsidRPr="008F45C9">
        <w:rPr>
          <w:rFonts w:eastAsia="Arial Unicode MS"/>
          <w:color w:val="000000"/>
          <w:spacing w:val="-1"/>
          <w:kern w:val="1"/>
          <w:lang w:val="ru-RU" w:eastAsia="ar-SA"/>
        </w:rPr>
        <w:t>ц</w:t>
      </w:r>
      <w:r w:rsidRPr="008F45C9">
        <w:rPr>
          <w:rFonts w:eastAsia="Arial Unicode MS"/>
          <w:color w:val="000000"/>
          <w:kern w:val="1"/>
          <w:lang w:val="ru-RU" w:eastAsia="ar-SA"/>
        </w:rPr>
        <w:t>а</w:t>
      </w:r>
      <w:r w:rsidRPr="008F45C9">
        <w:rPr>
          <w:rFonts w:eastAsia="Arial Unicode MS"/>
          <w:color w:val="000000"/>
          <w:spacing w:val="23"/>
          <w:kern w:val="1"/>
          <w:lang w:val="ru-RU" w:eastAsia="ar-SA"/>
        </w:rPr>
        <w:t xml:space="preserve"> </w:t>
      </w:r>
      <w:r w:rsidRPr="008F45C9">
        <w:rPr>
          <w:rFonts w:eastAsia="Arial Unicode MS"/>
          <w:color w:val="000000"/>
          <w:kern w:val="1"/>
          <w:lang w:val="ru-RU" w:eastAsia="ar-SA"/>
        </w:rPr>
        <w:t>и</w:t>
      </w:r>
      <w:r w:rsidRPr="008F45C9">
        <w:rPr>
          <w:rFonts w:eastAsia="Arial Unicode MS"/>
          <w:color w:val="000000"/>
          <w:spacing w:val="7"/>
          <w:kern w:val="1"/>
          <w:lang w:val="ru-RU" w:eastAsia="ar-SA"/>
        </w:rPr>
        <w:t xml:space="preserve"> </w:t>
      </w:r>
      <w:r w:rsidRPr="008F45C9">
        <w:rPr>
          <w:rFonts w:eastAsia="Arial Unicode MS"/>
          <w:color w:val="000000"/>
          <w:kern w:val="1"/>
          <w:lang w:val="ru-RU" w:eastAsia="ar-SA"/>
        </w:rPr>
        <w:t>о</w:t>
      </w:r>
      <w:r w:rsidRPr="008F45C9">
        <w:rPr>
          <w:rFonts w:eastAsia="Arial Unicode MS"/>
          <w:color w:val="000000"/>
          <w:spacing w:val="-5"/>
          <w:kern w:val="1"/>
          <w:lang w:val="ru-RU" w:eastAsia="ar-SA"/>
        </w:rPr>
        <w:t>в</w:t>
      </w:r>
      <w:r w:rsidRPr="008F45C9">
        <w:rPr>
          <w:rFonts w:eastAsia="Arial Unicode MS"/>
          <w:color w:val="000000"/>
          <w:spacing w:val="-1"/>
          <w:kern w:val="1"/>
          <w:lang w:val="ru-RU" w:eastAsia="ar-SA"/>
        </w:rPr>
        <w:t>л</w:t>
      </w:r>
      <w:r w:rsidRPr="008F45C9">
        <w:rPr>
          <w:rFonts w:eastAsia="Arial Unicode MS"/>
          <w:color w:val="000000"/>
          <w:spacing w:val="-2"/>
          <w:kern w:val="1"/>
          <w:lang w:val="ru-RU" w:eastAsia="ar-SA"/>
        </w:rPr>
        <w:t>а</w:t>
      </w:r>
      <w:r w:rsidRPr="008F45C9">
        <w:rPr>
          <w:rFonts w:eastAsia="Arial Unicode MS"/>
          <w:color w:val="000000"/>
          <w:spacing w:val="-1"/>
          <w:kern w:val="1"/>
          <w:lang w:val="ru-RU" w:eastAsia="ar-SA"/>
        </w:rPr>
        <w:t>ш</w:t>
      </w:r>
      <w:r w:rsidRPr="008F45C9">
        <w:rPr>
          <w:rFonts w:eastAsia="Arial Unicode MS"/>
          <w:color w:val="000000"/>
          <w:kern w:val="1"/>
          <w:lang w:val="ru-RU" w:eastAsia="ar-SA"/>
        </w:rPr>
        <w:t>ћења</w:t>
      </w:r>
      <w:r w:rsidRPr="008F45C9">
        <w:rPr>
          <w:rFonts w:eastAsia="Arial Unicode MS"/>
          <w:color w:val="000000"/>
          <w:spacing w:val="35"/>
          <w:kern w:val="1"/>
          <w:lang w:val="ru-RU" w:eastAsia="ar-SA"/>
        </w:rPr>
        <w:t xml:space="preserve"> </w:t>
      </w:r>
      <w:r w:rsidRPr="008F45C9">
        <w:rPr>
          <w:rFonts w:eastAsia="Arial Unicode MS"/>
          <w:color w:val="000000"/>
          <w:spacing w:val="-1"/>
          <w:kern w:val="1"/>
          <w:lang w:val="ru-RU" w:eastAsia="ar-SA"/>
        </w:rPr>
        <w:t>Н</w:t>
      </w:r>
      <w:r w:rsidRPr="008F45C9">
        <w:rPr>
          <w:rFonts w:eastAsia="Arial Unicode MS"/>
          <w:color w:val="000000"/>
          <w:kern w:val="1"/>
          <w:lang w:val="ru-RU" w:eastAsia="ar-SA"/>
        </w:rPr>
        <w:t>ар</w:t>
      </w:r>
      <w:r w:rsidRPr="008F45C9">
        <w:rPr>
          <w:rFonts w:eastAsia="Arial Unicode MS"/>
          <w:color w:val="000000"/>
          <w:spacing w:val="-5"/>
          <w:kern w:val="1"/>
          <w:lang w:val="ru-RU" w:eastAsia="ar-SA"/>
        </w:rPr>
        <w:t>о</w:t>
      </w:r>
      <w:r w:rsidRPr="008F45C9">
        <w:rPr>
          <w:rFonts w:eastAsia="Arial Unicode MS"/>
          <w:color w:val="000000"/>
          <w:spacing w:val="1"/>
          <w:kern w:val="1"/>
          <w:lang w:val="ru-RU" w:eastAsia="ar-SA"/>
        </w:rPr>
        <w:t>д</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е</w:t>
      </w:r>
      <w:r w:rsidRPr="008F45C9">
        <w:rPr>
          <w:rFonts w:eastAsia="Arial Unicode MS"/>
          <w:color w:val="000000"/>
          <w:spacing w:val="26"/>
          <w:kern w:val="1"/>
          <w:lang w:val="ru-RU" w:eastAsia="ar-SA"/>
        </w:rPr>
        <w:t xml:space="preserve"> </w:t>
      </w:r>
      <w:r w:rsidRPr="008F45C9">
        <w:rPr>
          <w:rFonts w:eastAsia="Arial Unicode MS"/>
          <w:color w:val="000000"/>
          <w:spacing w:val="-6"/>
          <w:kern w:val="1"/>
          <w:lang w:val="ru-RU" w:eastAsia="ar-SA"/>
        </w:rPr>
        <w:t>б</w:t>
      </w:r>
      <w:r w:rsidRPr="008F45C9">
        <w:rPr>
          <w:rFonts w:eastAsia="Arial Unicode MS"/>
          <w:color w:val="000000"/>
          <w:spacing w:val="2"/>
          <w:kern w:val="1"/>
          <w:lang w:val="ru-RU" w:eastAsia="ar-SA"/>
        </w:rPr>
        <w:t>а</w:t>
      </w:r>
      <w:r w:rsidRPr="008F45C9">
        <w:rPr>
          <w:rFonts w:eastAsia="Arial Unicode MS"/>
          <w:color w:val="000000"/>
          <w:spacing w:val="-2"/>
          <w:kern w:val="1"/>
          <w:lang w:val="ru-RU" w:eastAsia="ar-SA"/>
        </w:rPr>
        <w:t>н</w:t>
      </w:r>
      <w:r w:rsidRPr="008F45C9">
        <w:rPr>
          <w:rFonts w:eastAsia="Arial Unicode MS"/>
          <w:color w:val="000000"/>
          <w:spacing w:val="1"/>
          <w:kern w:val="1"/>
          <w:lang w:val="ru-RU" w:eastAsia="ar-SA"/>
        </w:rPr>
        <w:t>к</w:t>
      </w:r>
      <w:r w:rsidRPr="008F45C9">
        <w:rPr>
          <w:rFonts w:eastAsia="Arial Unicode MS"/>
          <w:color w:val="000000"/>
          <w:kern w:val="1"/>
          <w:lang w:val="ru-RU" w:eastAsia="ar-SA"/>
        </w:rPr>
        <w:t>е</w:t>
      </w:r>
      <w:r w:rsidRPr="008F45C9">
        <w:rPr>
          <w:rFonts w:eastAsia="Arial Unicode MS"/>
          <w:color w:val="000000"/>
          <w:spacing w:val="21"/>
          <w:kern w:val="1"/>
          <w:lang w:val="ru-RU" w:eastAsia="ar-SA"/>
        </w:rPr>
        <w:t xml:space="preserve"> </w:t>
      </w:r>
      <w:r w:rsidRPr="008F45C9">
        <w:rPr>
          <w:rFonts w:eastAsia="Arial Unicode MS"/>
          <w:color w:val="000000"/>
          <w:spacing w:val="-1"/>
          <w:w w:val="103"/>
          <w:kern w:val="1"/>
          <w:lang w:val="ru-RU" w:eastAsia="ar-SA"/>
        </w:rPr>
        <w:t>С</w:t>
      </w:r>
      <w:r w:rsidRPr="008F45C9">
        <w:rPr>
          <w:rFonts w:eastAsia="Arial Unicode MS"/>
          <w:color w:val="000000"/>
          <w:w w:val="103"/>
          <w:kern w:val="1"/>
          <w:lang w:val="ru-RU" w:eastAsia="ar-SA"/>
        </w:rPr>
        <w:t>р</w:t>
      </w:r>
      <w:r w:rsidRPr="008F45C9">
        <w:rPr>
          <w:rFonts w:eastAsia="Arial Unicode MS"/>
          <w:color w:val="000000"/>
          <w:spacing w:val="-1"/>
          <w:w w:val="103"/>
          <w:kern w:val="1"/>
          <w:lang w:val="ru-RU" w:eastAsia="ar-SA"/>
        </w:rPr>
        <w:t>би</w:t>
      </w:r>
      <w:r w:rsidRPr="008F45C9">
        <w:rPr>
          <w:rFonts w:eastAsia="Arial Unicode MS"/>
          <w:color w:val="000000"/>
          <w:w w:val="103"/>
          <w:kern w:val="1"/>
          <w:lang w:val="ru-RU" w:eastAsia="ar-SA"/>
        </w:rPr>
        <w:t>је.</w:t>
      </w:r>
    </w:p>
    <w:p w:rsidR="008F45C9" w:rsidRPr="008F45C9" w:rsidRDefault="008F45C9" w:rsidP="008F45C9">
      <w:pPr>
        <w:suppressAutoHyphens/>
        <w:spacing w:after="120" w:line="100" w:lineRule="atLeast"/>
        <w:jc w:val="both"/>
        <w:rPr>
          <w:rFonts w:eastAsia="Arial Unicode MS"/>
          <w:color w:val="000000"/>
          <w:kern w:val="1"/>
          <w:lang w:eastAsia="ar-SA"/>
        </w:rPr>
      </w:pPr>
      <w:r w:rsidRPr="008F45C9">
        <w:rPr>
          <w:rFonts w:eastAsia="Arial Unicode MS"/>
          <w:color w:val="000000"/>
          <w:kern w:val="1"/>
          <w:lang w:val="ru-RU" w:eastAsia="ar-SA"/>
        </w:rPr>
        <w:t>Ме</w:t>
      </w:r>
      <w:r w:rsidRPr="008F45C9">
        <w:rPr>
          <w:rFonts w:eastAsia="Arial Unicode MS"/>
          <w:color w:val="000000"/>
          <w:spacing w:val="-2"/>
          <w:kern w:val="1"/>
          <w:lang w:val="ru-RU" w:eastAsia="ar-SA"/>
        </w:rPr>
        <w:t>н</w:t>
      </w:r>
      <w:r w:rsidRPr="008F45C9">
        <w:rPr>
          <w:rFonts w:eastAsia="Arial Unicode MS"/>
          <w:color w:val="000000"/>
          <w:spacing w:val="2"/>
          <w:kern w:val="1"/>
          <w:lang w:val="ru-RU" w:eastAsia="ar-SA"/>
        </w:rPr>
        <w:t>и</w:t>
      </w:r>
      <w:r w:rsidRPr="008F45C9">
        <w:rPr>
          <w:rFonts w:eastAsia="Arial Unicode MS"/>
          <w:color w:val="000000"/>
          <w:spacing w:val="-1"/>
          <w:kern w:val="1"/>
          <w:lang w:val="ru-RU" w:eastAsia="ar-SA"/>
        </w:rPr>
        <w:t>ц</w:t>
      </w:r>
      <w:r w:rsidRPr="008F45C9">
        <w:rPr>
          <w:rFonts w:eastAsia="Arial Unicode MS"/>
          <w:color w:val="000000"/>
          <w:kern w:val="1"/>
          <w:lang w:val="ru-RU" w:eastAsia="ar-SA"/>
        </w:rPr>
        <w:t>а</w:t>
      </w:r>
      <w:r w:rsidRPr="008F45C9">
        <w:rPr>
          <w:rFonts w:eastAsia="Arial Unicode MS"/>
          <w:color w:val="000000"/>
          <w:spacing w:val="19"/>
          <w:kern w:val="1"/>
          <w:lang w:val="ru-RU" w:eastAsia="ar-SA"/>
        </w:rPr>
        <w:t xml:space="preserve"> </w:t>
      </w:r>
      <w:r w:rsidRPr="008F45C9">
        <w:rPr>
          <w:rFonts w:eastAsia="Arial Unicode MS"/>
          <w:color w:val="000000"/>
          <w:spacing w:val="-1"/>
          <w:kern w:val="1"/>
          <w:lang w:val="ru-RU" w:eastAsia="ar-SA"/>
        </w:rPr>
        <w:t>м</w:t>
      </w:r>
      <w:r w:rsidRPr="008F45C9">
        <w:rPr>
          <w:rFonts w:eastAsia="Arial Unicode MS"/>
          <w:color w:val="000000"/>
          <w:kern w:val="1"/>
          <w:lang w:val="ru-RU" w:eastAsia="ar-SA"/>
        </w:rPr>
        <w:t>ора</w:t>
      </w:r>
      <w:r w:rsidRPr="008F45C9">
        <w:rPr>
          <w:rFonts w:eastAsia="Arial Unicode MS"/>
          <w:color w:val="000000"/>
          <w:spacing w:val="11"/>
          <w:kern w:val="1"/>
          <w:lang w:val="ru-RU" w:eastAsia="ar-SA"/>
        </w:rPr>
        <w:t xml:space="preserve"> </w:t>
      </w:r>
      <w:r w:rsidRPr="008F45C9">
        <w:rPr>
          <w:rFonts w:eastAsia="Arial Unicode MS"/>
          <w:color w:val="000000"/>
          <w:spacing w:val="-1"/>
          <w:kern w:val="1"/>
          <w:lang w:val="ru-RU" w:eastAsia="ar-SA"/>
        </w:rPr>
        <w:t>б</w:t>
      </w:r>
      <w:r w:rsidRPr="008F45C9">
        <w:rPr>
          <w:rFonts w:eastAsia="Arial Unicode MS"/>
          <w:color w:val="000000"/>
          <w:spacing w:val="2"/>
          <w:kern w:val="1"/>
          <w:lang w:val="ru-RU" w:eastAsia="ar-SA"/>
        </w:rPr>
        <w:t>и</w:t>
      </w:r>
      <w:r w:rsidRPr="008F45C9">
        <w:rPr>
          <w:rFonts w:eastAsia="Arial Unicode MS"/>
          <w:color w:val="000000"/>
          <w:spacing w:val="-1"/>
          <w:kern w:val="1"/>
          <w:lang w:val="ru-RU" w:eastAsia="ar-SA"/>
        </w:rPr>
        <w:t>т</w:t>
      </w:r>
      <w:r w:rsidRPr="008F45C9">
        <w:rPr>
          <w:rFonts w:eastAsia="Arial Unicode MS"/>
          <w:color w:val="000000"/>
          <w:kern w:val="1"/>
          <w:lang w:val="ru-RU" w:eastAsia="ar-SA"/>
        </w:rPr>
        <w:t>и</w:t>
      </w:r>
      <w:r w:rsidRPr="008F45C9">
        <w:rPr>
          <w:rFonts w:eastAsia="Arial Unicode MS"/>
          <w:color w:val="000000"/>
          <w:spacing w:val="10"/>
          <w:kern w:val="1"/>
          <w:lang w:val="ru-RU" w:eastAsia="ar-SA"/>
        </w:rPr>
        <w:t xml:space="preserve"> </w:t>
      </w:r>
      <w:r w:rsidRPr="008F45C9">
        <w:rPr>
          <w:rFonts w:eastAsia="Arial Unicode MS"/>
          <w:color w:val="000000"/>
          <w:kern w:val="1"/>
          <w:lang w:val="ru-RU" w:eastAsia="ar-SA"/>
        </w:rPr>
        <w:t>са</w:t>
      </w:r>
      <w:r w:rsidRPr="008F45C9">
        <w:rPr>
          <w:rFonts w:eastAsia="Arial Unicode MS"/>
          <w:color w:val="000000"/>
          <w:spacing w:val="4"/>
          <w:kern w:val="1"/>
          <w:lang w:val="ru-RU" w:eastAsia="ar-SA"/>
        </w:rPr>
        <w:t xml:space="preserve"> </w:t>
      </w:r>
      <w:r w:rsidRPr="008F45C9">
        <w:rPr>
          <w:rFonts w:eastAsia="Arial Unicode MS"/>
          <w:color w:val="000000"/>
          <w:spacing w:val="1"/>
          <w:kern w:val="1"/>
          <w:lang w:val="ru-RU" w:eastAsia="ar-SA"/>
        </w:rPr>
        <w:t>к</w:t>
      </w:r>
      <w:r w:rsidRPr="008F45C9">
        <w:rPr>
          <w:rFonts w:eastAsia="Arial Unicode MS"/>
          <w:color w:val="000000"/>
          <w:spacing w:val="-1"/>
          <w:kern w:val="1"/>
          <w:lang w:val="ru-RU" w:eastAsia="ar-SA"/>
        </w:rPr>
        <w:t>л</w:t>
      </w:r>
      <w:r w:rsidRPr="008F45C9">
        <w:rPr>
          <w:rFonts w:eastAsia="Arial Unicode MS"/>
          <w:color w:val="000000"/>
          <w:kern w:val="1"/>
          <w:lang w:val="ru-RU" w:eastAsia="ar-SA"/>
        </w:rPr>
        <w:t>а</w:t>
      </w:r>
      <w:r w:rsidRPr="008F45C9">
        <w:rPr>
          <w:rFonts w:eastAsia="Arial Unicode MS"/>
          <w:color w:val="000000"/>
          <w:spacing w:val="-3"/>
          <w:kern w:val="1"/>
          <w:lang w:val="ru-RU" w:eastAsia="ar-SA"/>
        </w:rPr>
        <w:t>у</w:t>
      </w:r>
      <w:r w:rsidRPr="008F45C9">
        <w:rPr>
          <w:rFonts w:eastAsia="Arial Unicode MS"/>
          <w:color w:val="000000"/>
          <w:spacing w:val="-1"/>
          <w:kern w:val="1"/>
          <w:lang w:val="ru-RU" w:eastAsia="ar-SA"/>
        </w:rPr>
        <w:t>з</w:t>
      </w:r>
      <w:r w:rsidRPr="008F45C9">
        <w:rPr>
          <w:rFonts w:eastAsia="Arial Unicode MS"/>
          <w:color w:val="000000"/>
          <w:spacing w:val="-8"/>
          <w:kern w:val="1"/>
          <w:lang w:val="ru-RU" w:eastAsia="ar-SA"/>
        </w:rPr>
        <w:t>у</w:t>
      </w:r>
      <w:r w:rsidRPr="008F45C9">
        <w:rPr>
          <w:rFonts w:eastAsia="Arial Unicode MS"/>
          <w:color w:val="000000"/>
          <w:spacing w:val="1"/>
          <w:kern w:val="1"/>
          <w:lang w:val="ru-RU" w:eastAsia="ar-SA"/>
        </w:rPr>
        <w:t>л</w:t>
      </w:r>
      <w:r w:rsidRPr="008F45C9">
        <w:rPr>
          <w:rFonts w:eastAsia="Arial Unicode MS"/>
          <w:color w:val="000000"/>
          <w:kern w:val="1"/>
          <w:lang w:val="ru-RU" w:eastAsia="ar-SA"/>
        </w:rPr>
        <w:t>а</w:t>
      </w:r>
      <w:r w:rsidRPr="008F45C9">
        <w:rPr>
          <w:rFonts w:eastAsia="Arial Unicode MS"/>
          <w:color w:val="000000"/>
          <w:spacing w:val="-1"/>
          <w:kern w:val="1"/>
          <w:lang w:val="ru-RU" w:eastAsia="ar-SA"/>
        </w:rPr>
        <w:t>м</w:t>
      </w:r>
      <w:r w:rsidRPr="008F45C9">
        <w:rPr>
          <w:rFonts w:eastAsia="Arial Unicode MS"/>
          <w:color w:val="000000"/>
          <w:kern w:val="1"/>
          <w:lang w:val="ru-RU" w:eastAsia="ar-SA"/>
        </w:rPr>
        <w:t>а:</w:t>
      </w:r>
      <w:r w:rsidRPr="008F45C9">
        <w:rPr>
          <w:rFonts w:eastAsia="Arial Unicode MS"/>
          <w:color w:val="000000"/>
          <w:spacing w:val="34"/>
          <w:kern w:val="1"/>
          <w:lang w:val="ru-RU" w:eastAsia="ar-SA"/>
        </w:rPr>
        <w:t xml:space="preserve"> </w:t>
      </w:r>
      <w:r w:rsidRPr="008F45C9">
        <w:rPr>
          <w:rFonts w:eastAsia="Arial Unicode MS"/>
          <w:color w:val="000000"/>
          <w:spacing w:val="-3"/>
          <w:kern w:val="1"/>
          <w:lang w:val="ru-RU" w:eastAsia="ar-SA"/>
        </w:rPr>
        <w:t>б</w:t>
      </w:r>
      <w:r w:rsidRPr="008F45C9">
        <w:rPr>
          <w:rFonts w:eastAsia="Arial Unicode MS"/>
          <w:color w:val="000000"/>
          <w:spacing w:val="-5"/>
          <w:kern w:val="1"/>
          <w:lang w:val="ru-RU" w:eastAsia="ar-SA"/>
        </w:rPr>
        <w:t>е</w:t>
      </w:r>
      <w:r w:rsidRPr="008F45C9">
        <w:rPr>
          <w:rFonts w:eastAsia="Arial Unicode MS"/>
          <w:color w:val="000000"/>
          <w:spacing w:val="-4"/>
          <w:kern w:val="1"/>
          <w:lang w:val="ru-RU" w:eastAsia="ar-SA"/>
        </w:rPr>
        <w:t>з</w:t>
      </w:r>
      <w:r w:rsidRPr="008F45C9">
        <w:rPr>
          <w:rFonts w:eastAsia="Arial Unicode MS"/>
          <w:color w:val="000000"/>
          <w:spacing w:val="-3"/>
          <w:kern w:val="1"/>
          <w:lang w:val="ru-RU" w:eastAsia="ar-SA"/>
        </w:rPr>
        <w:t>у</w:t>
      </w:r>
      <w:r w:rsidRPr="008F45C9">
        <w:rPr>
          <w:rFonts w:eastAsia="Arial Unicode MS"/>
          <w:color w:val="000000"/>
          <w:kern w:val="1"/>
          <w:lang w:val="ru-RU" w:eastAsia="ar-SA"/>
        </w:rPr>
        <w:t>с</w:t>
      </w:r>
      <w:r w:rsidRPr="008F45C9">
        <w:rPr>
          <w:rFonts w:eastAsia="Arial Unicode MS"/>
          <w:color w:val="000000"/>
          <w:spacing w:val="1"/>
          <w:kern w:val="1"/>
          <w:lang w:val="ru-RU" w:eastAsia="ar-SA"/>
        </w:rPr>
        <w:t>л</w:t>
      </w:r>
      <w:r w:rsidRPr="008F45C9">
        <w:rPr>
          <w:rFonts w:eastAsia="Arial Unicode MS"/>
          <w:color w:val="000000"/>
          <w:kern w:val="1"/>
          <w:lang w:val="ru-RU" w:eastAsia="ar-SA"/>
        </w:rPr>
        <w:t>о</w:t>
      </w:r>
      <w:r w:rsidRPr="008F45C9">
        <w:rPr>
          <w:rFonts w:eastAsia="Arial Unicode MS"/>
          <w:color w:val="000000"/>
          <w:spacing w:val="3"/>
          <w:kern w:val="1"/>
          <w:lang w:val="ru-RU" w:eastAsia="ar-SA"/>
        </w:rPr>
        <w:t>в</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а</w:t>
      </w:r>
      <w:r w:rsidRPr="008F45C9">
        <w:rPr>
          <w:rFonts w:eastAsia="Arial Unicode MS"/>
          <w:color w:val="000000"/>
          <w:spacing w:val="32"/>
          <w:kern w:val="1"/>
          <w:lang w:val="ru-RU" w:eastAsia="ar-SA"/>
        </w:rPr>
        <w:t xml:space="preserve"> </w:t>
      </w:r>
      <w:r w:rsidRPr="008F45C9">
        <w:rPr>
          <w:rFonts w:eastAsia="Arial Unicode MS"/>
          <w:color w:val="000000"/>
          <w:kern w:val="1"/>
          <w:lang w:val="ru-RU" w:eastAsia="ar-SA"/>
        </w:rPr>
        <w:t xml:space="preserve">и </w:t>
      </w:r>
      <w:r w:rsidRPr="008F45C9">
        <w:rPr>
          <w:rFonts w:eastAsia="Arial Unicode MS"/>
          <w:color w:val="000000"/>
          <w:spacing w:val="1"/>
          <w:kern w:val="1"/>
          <w:lang w:val="ru-RU" w:eastAsia="ar-SA"/>
        </w:rPr>
        <w:t>п</w:t>
      </w:r>
      <w:r w:rsidRPr="008F45C9">
        <w:rPr>
          <w:rFonts w:eastAsia="Arial Unicode MS"/>
          <w:color w:val="000000"/>
          <w:spacing w:val="-3"/>
          <w:kern w:val="1"/>
          <w:lang w:val="ru-RU" w:eastAsia="ar-SA"/>
        </w:rPr>
        <w:t>л</w:t>
      </w:r>
      <w:r w:rsidRPr="008F45C9">
        <w:rPr>
          <w:rFonts w:eastAsia="Arial Unicode MS"/>
          <w:color w:val="000000"/>
          <w:spacing w:val="-5"/>
          <w:kern w:val="1"/>
          <w:lang w:val="ru-RU" w:eastAsia="ar-SA"/>
        </w:rPr>
        <w:t>а</w:t>
      </w:r>
      <w:r w:rsidRPr="008F45C9">
        <w:rPr>
          <w:rFonts w:eastAsia="Arial Unicode MS"/>
          <w:color w:val="000000"/>
          <w:spacing w:val="-1"/>
          <w:kern w:val="1"/>
          <w:lang w:val="ru-RU" w:eastAsia="ar-SA"/>
        </w:rPr>
        <w:t>т</w:t>
      </w:r>
      <w:r w:rsidRPr="008F45C9">
        <w:rPr>
          <w:rFonts w:eastAsia="Arial Unicode MS"/>
          <w:color w:val="000000"/>
          <w:kern w:val="1"/>
          <w:lang w:val="ru-RU" w:eastAsia="ar-SA"/>
        </w:rPr>
        <w:t>и</w:t>
      </w:r>
      <w:r w:rsidRPr="008F45C9">
        <w:rPr>
          <w:rFonts w:eastAsia="Arial Unicode MS"/>
          <w:color w:val="000000"/>
          <w:spacing w:val="-2"/>
          <w:kern w:val="1"/>
          <w:lang w:val="ru-RU" w:eastAsia="ar-SA"/>
        </w:rPr>
        <w:t>в</w:t>
      </w:r>
      <w:r w:rsidRPr="008F45C9">
        <w:rPr>
          <w:rFonts w:eastAsia="Arial Unicode MS"/>
          <w:color w:val="000000"/>
          <w:kern w:val="1"/>
          <w:lang w:val="ru-RU" w:eastAsia="ar-SA"/>
        </w:rPr>
        <w:t>а</w:t>
      </w:r>
      <w:r w:rsidRPr="008F45C9">
        <w:rPr>
          <w:rFonts w:eastAsia="Arial Unicode MS"/>
          <w:color w:val="000000"/>
          <w:spacing w:val="20"/>
          <w:kern w:val="1"/>
          <w:lang w:val="ru-RU" w:eastAsia="ar-SA"/>
        </w:rPr>
        <w:t xml:space="preserve"> </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а</w:t>
      </w:r>
      <w:r w:rsidRPr="008F45C9">
        <w:rPr>
          <w:rFonts w:eastAsia="Arial Unicode MS"/>
          <w:color w:val="000000"/>
          <w:spacing w:val="4"/>
          <w:kern w:val="1"/>
          <w:lang w:val="ru-RU" w:eastAsia="ar-SA"/>
        </w:rPr>
        <w:t xml:space="preserve"> </w:t>
      </w:r>
      <w:r w:rsidRPr="008F45C9">
        <w:rPr>
          <w:rFonts w:eastAsia="Arial Unicode MS"/>
          <w:color w:val="000000"/>
          <w:spacing w:val="1"/>
          <w:kern w:val="1"/>
          <w:lang w:val="ru-RU" w:eastAsia="ar-SA"/>
        </w:rPr>
        <w:t>п</w:t>
      </w:r>
      <w:r w:rsidRPr="008F45C9">
        <w:rPr>
          <w:rFonts w:eastAsia="Arial Unicode MS"/>
          <w:color w:val="000000"/>
          <w:kern w:val="1"/>
          <w:lang w:val="ru-RU" w:eastAsia="ar-SA"/>
        </w:rPr>
        <w:t>рви</w:t>
      </w:r>
      <w:r w:rsidRPr="008F45C9">
        <w:rPr>
          <w:rFonts w:eastAsia="Arial Unicode MS"/>
          <w:color w:val="000000"/>
          <w:spacing w:val="10"/>
          <w:kern w:val="1"/>
          <w:lang w:val="ru-RU" w:eastAsia="ar-SA"/>
        </w:rPr>
        <w:t xml:space="preserve"> </w:t>
      </w:r>
      <w:r w:rsidRPr="008F45C9">
        <w:rPr>
          <w:rFonts w:eastAsia="Arial Unicode MS"/>
          <w:color w:val="000000"/>
          <w:spacing w:val="1"/>
          <w:kern w:val="1"/>
          <w:lang w:val="ru-RU" w:eastAsia="ar-SA"/>
        </w:rPr>
        <w:t>п</w:t>
      </w:r>
      <w:r w:rsidRPr="008F45C9">
        <w:rPr>
          <w:rFonts w:eastAsia="Arial Unicode MS"/>
          <w:color w:val="000000"/>
          <w:spacing w:val="-2"/>
          <w:kern w:val="1"/>
          <w:lang w:val="ru-RU" w:eastAsia="ar-SA"/>
        </w:rPr>
        <w:t>о</w:t>
      </w:r>
      <w:r w:rsidRPr="008F45C9">
        <w:rPr>
          <w:rFonts w:eastAsia="Arial Unicode MS"/>
          <w:color w:val="000000"/>
          <w:spacing w:val="-1"/>
          <w:kern w:val="1"/>
          <w:lang w:val="ru-RU" w:eastAsia="ar-SA"/>
        </w:rPr>
        <w:t>з</w:t>
      </w:r>
      <w:r w:rsidRPr="008F45C9">
        <w:rPr>
          <w:rFonts w:eastAsia="Arial Unicode MS"/>
          <w:color w:val="000000"/>
          <w:kern w:val="1"/>
          <w:lang w:val="ru-RU" w:eastAsia="ar-SA"/>
        </w:rPr>
        <w:t>ив,</w:t>
      </w:r>
      <w:r w:rsidRPr="008F45C9">
        <w:rPr>
          <w:rFonts w:eastAsia="Arial Unicode MS"/>
          <w:color w:val="000000"/>
          <w:spacing w:val="15"/>
          <w:kern w:val="1"/>
          <w:lang w:val="ru-RU" w:eastAsia="ar-SA"/>
        </w:rPr>
        <w:t xml:space="preserve"> </w:t>
      </w:r>
      <w:r w:rsidRPr="008F45C9">
        <w:rPr>
          <w:rFonts w:eastAsia="Arial Unicode MS"/>
          <w:color w:val="000000"/>
          <w:kern w:val="1"/>
          <w:lang w:val="ru-RU" w:eastAsia="ar-SA"/>
        </w:rPr>
        <w:t>о</w:t>
      </w:r>
      <w:r w:rsidRPr="008F45C9">
        <w:rPr>
          <w:rFonts w:eastAsia="Arial Unicode MS"/>
          <w:color w:val="000000"/>
          <w:spacing w:val="-2"/>
          <w:kern w:val="1"/>
          <w:lang w:val="ru-RU" w:eastAsia="ar-SA"/>
        </w:rPr>
        <w:t>в</w:t>
      </w:r>
      <w:r w:rsidRPr="008F45C9">
        <w:rPr>
          <w:rFonts w:eastAsia="Arial Unicode MS"/>
          <w:color w:val="000000"/>
          <w:kern w:val="1"/>
          <w:lang w:val="ru-RU" w:eastAsia="ar-SA"/>
        </w:rPr>
        <w:t>ере</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а</w:t>
      </w:r>
      <w:r w:rsidRPr="008F45C9">
        <w:rPr>
          <w:rFonts w:eastAsia="Arial Unicode MS"/>
          <w:color w:val="000000"/>
          <w:spacing w:val="21"/>
          <w:kern w:val="1"/>
          <w:lang w:val="ru-RU" w:eastAsia="ar-SA"/>
        </w:rPr>
        <w:t xml:space="preserve"> </w:t>
      </w:r>
      <w:r w:rsidRPr="008F45C9">
        <w:rPr>
          <w:rFonts w:eastAsia="Arial Unicode MS"/>
          <w:color w:val="000000"/>
          <w:spacing w:val="1"/>
          <w:kern w:val="1"/>
          <w:lang w:val="ru-RU" w:eastAsia="ar-SA"/>
        </w:rPr>
        <w:t>п</w:t>
      </w:r>
      <w:r w:rsidRPr="008F45C9">
        <w:rPr>
          <w:rFonts w:eastAsia="Arial Unicode MS"/>
          <w:color w:val="000000"/>
          <w:spacing w:val="-10"/>
          <w:kern w:val="1"/>
          <w:lang w:val="ru-RU" w:eastAsia="ar-SA"/>
        </w:rPr>
        <w:t>е</w:t>
      </w:r>
      <w:r w:rsidRPr="008F45C9">
        <w:rPr>
          <w:rFonts w:eastAsia="Arial Unicode MS"/>
          <w:color w:val="000000"/>
          <w:kern w:val="1"/>
          <w:lang w:val="ru-RU" w:eastAsia="ar-SA"/>
        </w:rPr>
        <w:t>ч</w:t>
      </w:r>
      <w:r w:rsidRPr="008F45C9">
        <w:rPr>
          <w:rFonts w:eastAsia="Arial Unicode MS"/>
          <w:color w:val="000000"/>
          <w:spacing w:val="-5"/>
          <w:kern w:val="1"/>
          <w:lang w:val="ru-RU" w:eastAsia="ar-SA"/>
        </w:rPr>
        <w:t>а</w:t>
      </w:r>
      <w:r w:rsidRPr="008F45C9">
        <w:rPr>
          <w:rFonts w:eastAsia="Arial Unicode MS"/>
          <w:color w:val="000000"/>
          <w:spacing w:val="-4"/>
          <w:kern w:val="1"/>
          <w:lang w:val="ru-RU" w:eastAsia="ar-SA"/>
        </w:rPr>
        <w:t>т</w:t>
      </w:r>
      <w:r w:rsidRPr="008F45C9">
        <w:rPr>
          <w:rFonts w:eastAsia="Arial Unicode MS"/>
          <w:color w:val="000000"/>
          <w:kern w:val="1"/>
          <w:lang w:val="ru-RU" w:eastAsia="ar-SA"/>
        </w:rPr>
        <w:t>ом</w:t>
      </w:r>
      <w:r w:rsidRPr="008F45C9">
        <w:rPr>
          <w:rFonts w:eastAsia="Arial Unicode MS"/>
          <w:color w:val="000000"/>
          <w:spacing w:val="20"/>
          <w:kern w:val="1"/>
          <w:lang w:val="ru-RU" w:eastAsia="ar-SA"/>
        </w:rPr>
        <w:t xml:space="preserve"> </w:t>
      </w:r>
      <w:r w:rsidRPr="008F45C9">
        <w:rPr>
          <w:rFonts w:eastAsia="Arial Unicode MS"/>
          <w:color w:val="000000"/>
          <w:w w:val="103"/>
          <w:kern w:val="1"/>
          <w:lang w:val="ru-RU" w:eastAsia="ar-SA"/>
        </w:rPr>
        <w:t xml:space="preserve">и </w:t>
      </w:r>
      <w:r w:rsidRPr="008F45C9">
        <w:rPr>
          <w:rFonts w:eastAsia="Arial Unicode MS"/>
          <w:color w:val="000000"/>
          <w:spacing w:val="1"/>
          <w:kern w:val="1"/>
          <w:lang w:val="ru-RU" w:eastAsia="ar-SA"/>
        </w:rPr>
        <w:t>п</w:t>
      </w:r>
      <w:r w:rsidRPr="008F45C9">
        <w:rPr>
          <w:rFonts w:eastAsia="Arial Unicode MS"/>
          <w:color w:val="000000"/>
          <w:spacing w:val="-5"/>
          <w:kern w:val="1"/>
          <w:lang w:val="ru-RU" w:eastAsia="ar-SA"/>
        </w:rPr>
        <w:t>о</w:t>
      </w:r>
      <w:r w:rsidRPr="008F45C9">
        <w:rPr>
          <w:rFonts w:eastAsia="Arial Unicode MS"/>
          <w:color w:val="000000"/>
          <w:spacing w:val="-4"/>
          <w:kern w:val="1"/>
          <w:lang w:val="ru-RU" w:eastAsia="ar-SA"/>
        </w:rPr>
        <w:t>т</w:t>
      </w:r>
      <w:r w:rsidRPr="008F45C9">
        <w:rPr>
          <w:rFonts w:eastAsia="Arial Unicode MS"/>
          <w:color w:val="000000"/>
          <w:spacing w:val="1"/>
          <w:kern w:val="1"/>
          <w:lang w:val="ru-RU" w:eastAsia="ar-SA"/>
        </w:rPr>
        <w:t>п</w:t>
      </w:r>
      <w:r w:rsidRPr="008F45C9">
        <w:rPr>
          <w:rFonts w:eastAsia="Arial Unicode MS"/>
          <w:color w:val="000000"/>
          <w:kern w:val="1"/>
          <w:lang w:val="ru-RU" w:eastAsia="ar-SA"/>
        </w:rPr>
        <w:t>и</w:t>
      </w:r>
      <w:r w:rsidRPr="008F45C9">
        <w:rPr>
          <w:rFonts w:eastAsia="Arial Unicode MS"/>
          <w:color w:val="000000"/>
          <w:spacing w:val="2"/>
          <w:kern w:val="1"/>
          <w:lang w:val="ru-RU" w:eastAsia="ar-SA"/>
        </w:rPr>
        <w:t>с</w:t>
      </w:r>
      <w:r w:rsidRPr="008F45C9">
        <w:rPr>
          <w:rFonts w:eastAsia="Arial Unicode MS"/>
          <w:color w:val="000000"/>
          <w:kern w:val="1"/>
          <w:lang w:val="ru-RU" w:eastAsia="ar-SA"/>
        </w:rPr>
        <w:t>а</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а</w:t>
      </w:r>
      <w:r w:rsidRPr="008F45C9">
        <w:rPr>
          <w:rFonts w:eastAsia="Arial Unicode MS"/>
          <w:color w:val="000000"/>
          <w:spacing w:val="23"/>
          <w:kern w:val="1"/>
          <w:lang w:val="ru-RU" w:eastAsia="ar-SA"/>
        </w:rPr>
        <w:t xml:space="preserve"> </w:t>
      </w:r>
      <w:r w:rsidRPr="008F45C9">
        <w:rPr>
          <w:rFonts w:eastAsia="Arial Unicode MS"/>
          <w:color w:val="000000"/>
          <w:spacing w:val="-2"/>
          <w:kern w:val="1"/>
          <w:lang w:val="ru-RU" w:eastAsia="ar-SA"/>
        </w:rPr>
        <w:t>о</w:t>
      </w:r>
      <w:r w:rsidRPr="008F45C9">
        <w:rPr>
          <w:rFonts w:eastAsia="Arial Unicode MS"/>
          <w:color w:val="000000"/>
          <w:kern w:val="1"/>
          <w:lang w:val="ru-RU" w:eastAsia="ar-SA"/>
        </w:rPr>
        <w:t xml:space="preserve">д </w:t>
      </w:r>
      <w:r w:rsidRPr="008F45C9">
        <w:rPr>
          <w:rFonts w:eastAsia="Arial Unicode MS"/>
          <w:color w:val="000000"/>
          <w:spacing w:val="2"/>
          <w:kern w:val="1"/>
          <w:lang w:val="ru-RU" w:eastAsia="ar-SA"/>
        </w:rPr>
        <w:t>с</w:t>
      </w:r>
      <w:r w:rsidRPr="008F45C9">
        <w:rPr>
          <w:rFonts w:eastAsia="Arial Unicode MS"/>
          <w:color w:val="000000"/>
          <w:spacing w:val="-4"/>
          <w:kern w:val="1"/>
          <w:lang w:val="ru-RU" w:eastAsia="ar-SA"/>
        </w:rPr>
        <w:t>т</w:t>
      </w:r>
      <w:r w:rsidRPr="008F45C9">
        <w:rPr>
          <w:rFonts w:eastAsia="Arial Unicode MS"/>
          <w:color w:val="000000"/>
          <w:kern w:val="1"/>
          <w:lang w:val="ru-RU" w:eastAsia="ar-SA"/>
        </w:rPr>
        <w:t>ра</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е</w:t>
      </w:r>
      <w:r w:rsidRPr="008F45C9">
        <w:rPr>
          <w:rFonts w:eastAsia="Arial Unicode MS"/>
          <w:color w:val="000000"/>
          <w:spacing w:val="16"/>
          <w:kern w:val="1"/>
          <w:lang w:val="ru-RU" w:eastAsia="ar-SA"/>
        </w:rPr>
        <w:t xml:space="preserve"> </w:t>
      </w:r>
      <w:r w:rsidRPr="008F45C9">
        <w:rPr>
          <w:rFonts w:eastAsia="Arial Unicode MS"/>
          <w:color w:val="000000"/>
          <w:spacing w:val="1"/>
          <w:kern w:val="1"/>
          <w:lang w:val="ru-RU" w:eastAsia="ar-SA"/>
        </w:rPr>
        <w:t>л</w:t>
      </w:r>
      <w:r w:rsidRPr="008F45C9">
        <w:rPr>
          <w:rFonts w:eastAsia="Arial Unicode MS"/>
          <w:color w:val="000000"/>
          <w:kern w:val="1"/>
          <w:lang w:val="ru-RU" w:eastAsia="ar-SA"/>
        </w:rPr>
        <w:t>и</w:t>
      </w:r>
      <w:r w:rsidRPr="008F45C9">
        <w:rPr>
          <w:rFonts w:eastAsia="Arial Unicode MS"/>
          <w:color w:val="000000"/>
          <w:spacing w:val="-1"/>
          <w:kern w:val="1"/>
          <w:lang w:val="ru-RU" w:eastAsia="ar-SA"/>
        </w:rPr>
        <w:t>ц</w:t>
      </w:r>
      <w:r w:rsidRPr="008F45C9">
        <w:rPr>
          <w:rFonts w:eastAsia="Arial Unicode MS"/>
          <w:color w:val="000000"/>
          <w:kern w:val="1"/>
          <w:lang w:val="ru-RU" w:eastAsia="ar-SA"/>
        </w:rPr>
        <w:t>а</w:t>
      </w:r>
      <w:r w:rsidRPr="008F45C9">
        <w:rPr>
          <w:rFonts w:eastAsia="Arial Unicode MS"/>
          <w:color w:val="000000"/>
          <w:spacing w:val="7"/>
          <w:kern w:val="1"/>
          <w:lang w:val="ru-RU" w:eastAsia="ar-SA"/>
        </w:rPr>
        <w:t xml:space="preserve"> </w:t>
      </w:r>
      <w:r w:rsidRPr="008F45C9">
        <w:rPr>
          <w:rFonts w:eastAsia="Arial Unicode MS"/>
          <w:color w:val="000000"/>
          <w:kern w:val="1"/>
          <w:lang w:val="ru-RU" w:eastAsia="ar-SA"/>
        </w:rPr>
        <w:t>о</w:t>
      </w:r>
      <w:r w:rsidRPr="008F45C9">
        <w:rPr>
          <w:rFonts w:eastAsia="Arial Unicode MS"/>
          <w:color w:val="000000"/>
          <w:spacing w:val="-5"/>
          <w:kern w:val="1"/>
          <w:lang w:val="ru-RU" w:eastAsia="ar-SA"/>
        </w:rPr>
        <w:t>в</w:t>
      </w:r>
      <w:r w:rsidRPr="008F45C9">
        <w:rPr>
          <w:rFonts w:eastAsia="Arial Unicode MS"/>
          <w:color w:val="000000"/>
          <w:spacing w:val="-1"/>
          <w:kern w:val="1"/>
          <w:lang w:val="ru-RU" w:eastAsia="ar-SA"/>
        </w:rPr>
        <w:t>л</w:t>
      </w:r>
      <w:r w:rsidRPr="008F45C9">
        <w:rPr>
          <w:rFonts w:eastAsia="Arial Unicode MS"/>
          <w:color w:val="000000"/>
          <w:spacing w:val="2"/>
          <w:kern w:val="1"/>
          <w:lang w:val="ru-RU" w:eastAsia="ar-SA"/>
        </w:rPr>
        <w:t>а</w:t>
      </w:r>
      <w:r w:rsidRPr="008F45C9">
        <w:rPr>
          <w:rFonts w:eastAsia="Arial Unicode MS"/>
          <w:color w:val="000000"/>
          <w:spacing w:val="-1"/>
          <w:kern w:val="1"/>
          <w:lang w:val="ru-RU" w:eastAsia="ar-SA"/>
        </w:rPr>
        <w:t>ш</w:t>
      </w:r>
      <w:r w:rsidRPr="008F45C9">
        <w:rPr>
          <w:rFonts w:eastAsia="Arial Unicode MS"/>
          <w:color w:val="000000"/>
          <w:kern w:val="1"/>
          <w:lang w:val="ru-RU" w:eastAsia="ar-SA"/>
        </w:rPr>
        <w:t>ће</w:t>
      </w:r>
      <w:r w:rsidRPr="008F45C9">
        <w:rPr>
          <w:rFonts w:eastAsia="Arial Unicode MS"/>
          <w:color w:val="000000"/>
          <w:spacing w:val="-2"/>
          <w:kern w:val="1"/>
          <w:lang w:val="ru-RU" w:eastAsia="ar-SA"/>
        </w:rPr>
        <w:t>н</w:t>
      </w:r>
      <w:r w:rsidRPr="008F45C9">
        <w:rPr>
          <w:rFonts w:eastAsia="Arial Unicode MS"/>
          <w:color w:val="000000"/>
          <w:kern w:val="1"/>
          <w:lang w:val="ru-RU" w:eastAsia="ar-SA"/>
        </w:rPr>
        <w:t>ог</w:t>
      </w:r>
      <w:r w:rsidRPr="008F45C9">
        <w:rPr>
          <w:rFonts w:eastAsia="Arial Unicode MS"/>
          <w:color w:val="000000"/>
          <w:spacing w:val="31"/>
          <w:kern w:val="1"/>
          <w:lang w:val="ru-RU" w:eastAsia="ar-SA"/>
        </w:rPr>
        <w:t xml:space="preserve"> </w:t>
      </w:r>
      <w:r w:rsidRPr="008F45C9">
        <w:rPr>
          <w:rFonts w:eastAsia="Arial Unicode MS"/>
          <w:color w:val="000000"/>
          <w:spacing w:val="-4"/>
          <w:kern w:val="1"/>
          <w:lang w:val="ru-RU" w:eastAsia="ar-SA"/>
        </w:rPr>
        <w:t>з</w:t>
      </w:r>
      <w:r w:rsidRPr="008F45C9">
        <w:rPr>
          <w:rFonts w:eastAsia="Arial Unicode MS"/>
          <w:color w:val="000000"/>
          <w:kern w:val="1"/>
          <w:lang w:val="ru-RU" w:eastAsia="ar-SA"/>
        </w:rPr>
        <w:t>а</w:t>
      </w:r>
      <w:r w:rsidRPr="008F45C9">
        <w:rPr>
          <w:rFonts w:eastAsia="Arial Unicode MS"/>
          <w:color w:val="000000"/>
          <w:spacing w:val="3"/>
          <w:kern w:val="1"/>
          <w:lang w:val="ru-RU" w:eastAsia="ar-SA"/>
        </w:rPr>
        <w:t xml:space="preserve"> </w:t>
      </w:r>
      <w:r w:rsidRPr="008F45C9">
        <w:rPr>
          <w:rFonts w:eastAsia="Arial Unicode MS"/>
          <w:color w:val="000000"/>
          <w:spacing w:val="-1"/>
          <w:kern w:val="1"/>
          <w:lang w:val="ru-RU" w:eastAsia="ar-SA"/>
        </w:rPr>
        <w:t>з</w:t>
      </w:r>
      <w:r w:rsidRPr="008F45C9">
        <w:rPr>
          <w:rFonts w:eastAsia="Arial Unicode MS"/>
          <w:color w:val="000000"/>
          <w:kern w:val="1"/>
          <w:lang w:val="ru-RU" w:eastAsia="ar-SA"/>
        </w:rPr>
        <w:t>а</w:t>
      </w:r>
      <w:r w:rsidRPr="008F45C9">
        <w:rPr>
          <w:rFonts w:eastAsia="Arial Unicode MS"/>
          <w:color w:val="000000"/>
          <w:spacing w:val="2"/>
          <w:kern w:val="1"/>
          <w:lang w:val="ru-RU" w:eastAsia="ar-SA"/>
        </w:rPr>
        <w:t>с</w:t>
      </w:r>
      <w:r w:rsidRPr="008F45C9">
        <w:rPr>
          <w:rFonts w:eastAsia="Arial Unicode MS"/>
          <w:color w:val="000000"/>
          <w:spacing w:val="1"/>
          <w:kern w:val="1"/>
          <w:lang w:val="ru-RU" w:eastAsia="ar-SA"/>
        </w:rPr>
        <w:t>т</w:t>
      </w:r>
      <w:r w:rsidRPr="008F45C9">
        <w:rPr>
          <w:rFonts w:eastAsia="Arial Unicode MS"/>
          <w:color w:val="000000"/>
          <w:spacing w:val="-3"/>
          <w:kern w:val="1"/>
          <w:lang w:val="ru-RU" w:eastAsia="ar-SA"/>
        </w:rPr>
        <w:t>у</w:t>
      </w:r>
      <w:r w:rsidRPr="008F45C9">
        <w:rPr>
          <w:rFonts w:eastAsia="Arial Unicode MS"/>
          <w:color w:val="000000"/>
          <w:spacing w:val="1"/>
          <w:kern w:val="1"/>
          <w:lang w:val="ru-RU" w:eastAsia="ar-SA"/>
        </w:rPr>
        <w:t>п</w:t>
      </w:r>
      <w:r w:rsidRPr="008F45C9">
        <w:rPr>
          <w:rFonts w:eastAsia="Arial Unicode MS"/>
          <w:color w:val="000000"/>
          <w:spacing w:val="2"/>
          <w:kern w:val="1"/>
          <w:lang w:val="ru-RU" w:eastAsia="ar-SA"/>
        </w:rPr>
        <w:t>а</w:t>
      </w:r>
      <w:r w:rsidRPr="008F45C9">
        <w:rPr>
          <w:rFonts w:eastAsia="Arial Unicode MS"/>
          <w:color w:val="000000"/>
          <w:spacing w:val="-3"/>
          <w:kern w:val="1"/>
          <w:lang w:val="ru-RU" w:eastAsia="ar-SA"/>
        </w:rPr>
        <w:t>њ</w:t>
      </w:r>
      <w:r w:rsidRPr="008F45C9">
        <w:rPr>
          <w:rFonts w:eastAsia="Arial Unicode MS"/>
          <w:color w:val="000000"/>
          <w:kern w:val="1"/>
          <w:lang w:val="ru-RU" w:eastAsia="ar-SA"/>
        </w:rPr>
        <w:t>е</w:t>
      </w:r>
      <w:r w:rsidRPr="008F45C9">
        <w:rPr>
          <w:rFonts w:eastAsia="Arial Unicode MS"/>
          <w:color w:val="000000"/>
          <w:kern w:val="1"/>
          <w:lang w:eastAsia="ar-SA"/>
        </w:rPr>
        <w:t>.</w:t>
      </w:r>
    </w:p>
    <w:p w:rsidR="008F45C9" w:rsidRPr="008F45C9" w:rsidRDefault="008F45C9" w:rsidP="008F45C9">
      <w:pPr>
        <w:suppressAutoHyphens/>
        <w:spacing w:after="120" w:line="100" w:lineRule="atLeast"/>
        <w:jc w:val="both"/>
        <w:rPr>
          <w:rFonts w:eastAsia="Arial Unicode MS"/>
          <w:color w:val="000000"/>
          <w:kern w:val="1"/>
          <w:lang w:val="ru-RU" w:eastAsia="ar-SA"/>
        </w:rPr>
      </w:pPr>
      <w:r w:rsidRPr="008F45C9">
        <w:rPr>
          <w:rFonts w:eastAsia="Arial Unicode MS"/>
          <w:color w:val="000000"/>
          <w:kern w:val="1"/>
          <w:lang w:val="ru-RU" w:eastAsia="ar-SA"/>
        </w:rPr>
        <w:lastRenderedPageBreak/>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8F45C9">
        <w:rPr>
          <w:rFonts w:eastAsia="Arial Unicode MS"/>
          <w:b/>
          <w:color w:val="000000"/>
          <w:kern w:val="1"/>
          <w:lang w:val="ru-RU" w:eastAsia="ar-SA"/>
        </w:rPr>
        <w:t xml:space="preserve">30 </w:t>
      </w:r>
      <w:r w:rsidRPr="008F45C9">
        <w:rPr>
          <w:rFonts w:eastAsia="Arial Unicode MS"/>
          <w:color w:val="000000"/>
          <w:kern w:val="1"/>
          <w:lang w:val="ru-RU" w:eastAsia="ar-SA"/>
        </w:rPr>
        <w:t>(тридесет) дана дужи од истека рока за коначно испуњење уговорених обавеза извођача, које су предмет обезбеђења.</w:t>
      </w:r>
    </w:p>
    <w:p w:rsidR="008F45C9" w:rsidRPr="008F45C9" w:rsidRDefault="008F45C9" w:rsidP="008F45C9">
      <w:pPr>
        <w:suppressAutoHyphens/>
        <w:spacing w:after="120" w:line="100" w:lineRule="atLeast"/>
        <w:jc w:val="both"/>
        <w:rPr>
          <w:rFonts w:eastAsia="Arial Unicode MS"/>
          <w:color w:val="000000"/>
          <w:kern w:val="1"/>
          <w:lang w:val="ru-RU" w:eastAsia="ar-SA"/>
        </w:rPr>
      </w:pPr>
      <w:r w:rsidRPr="008F45C9">
        <w:rPr>
          <w:rFonts w:eastAsia="Arial Unicode MS"/>
          <w:color w:val="000000"/>
          <w:kern w:val="1"/>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8F45C9" w:rsidRPr="008F45C9" w:rsidRDefault="008F45C9" w:rsidP="008F45C9">
      <w:pPr>
        <w:shd w:val="clear" w:color="auto" w:fill="FFFFFF"/>
        <w:suppressAutoHyphens/>
        <w:spacing w:after="120"/>
        <w:jc w:val="both"/>
        <w:rPr>
          <w:rFonts w:eastAsia="Arial Unicode MS"/>
          <w:color w:val="000000"/>
          <w:kern w:val="1"/>
          <w:lang w:val="ru-RU" w:eastAsia="ar-SA"/>
        </w:rPr>
      </w:pPr>
      <w:r w:rsidRPr="008F45C9">
        <w:rPr>
          <w:rFonts w:eastAsia="Arial Unicode MS"/>
          <w:color w:val="000000"/>
          <w:kern w:val="1"/>
          <w:lang w:val="ru-RU" w:eastAsia="ar-SA"/>
        </w:rPr>
        <w:t xml:space="preserve">Наручилац ће уновчити средство финансијског обезбеђења за добро извршење посла у износу од </w:t>
      </w:r>
      <w:r w:rsidRPr="008F45C9">
        <w:rPr>
          <w:rFonts w:eastAsia="Arial Unicode MS"/>
          <w:b/>
          <w:color w:val="000000"/>
          <w:kern w:val="1"/>
          <w:lang w:val="ru-RU" w:eastAsia="ar-SA"/>
        </w:rPr>
        <w:t xml:space="preserve">10% од </w:t>
      </w:r>
      <w:r w:rsidRPr="008F45C9">
        <w:rPr>
          <w:rFonts w:eastAsia="Arial Unicode MS"/>
          <w:color w:val="000000"/>
          <w:kern w:val="1"/>
          <w:lang w:val="ru-RU" w:eastAsia="ar-SA"/>
        </w:rPr>
        <w:t>финансијске вредности уговора</w:t>
      </w:r>
      <w:r w:rsidRPr="008F45C9">
        <w:rPr>
          <w:rFonts w:eastAsia="Arial Unicode MS"/>
          <w:color w:val="000000"/>
          <w:kern w:val="1"/>
          <w:lang w:eastAsia="ar-SA"/>
        </w:rPr>
        <w:t xml:space="preserve"> без пдв-а </w:t>
      </w:r>
      <w:r w:rsidRPr="008F45C9">
        <w:rPr>
          <w:rFonts w:eastAsia="Arial Unicode MS"/>
          <w:color w:val="000000"/>
          <w:kern w:val="1"/>
          <w:lang w:val="ru-RU" w:eastAsia="ar-SA"/>
        </w:rPr>
        <w:t>, у случају да извођач не буде извршавао своје уговорне обавезе у роковима и на начин предвиђен уговором.</w:t>
      </w:r>
    </w:p>
    <w:p w:rsidR="008F45C9" w:rsidRPr="008F45C9" w:rsidRDefault="008F45C9" w:rsidP="008F45C9">
      <w:pPr>
        <w:keepNext/>
        <w:spacing w:after="60"/>
        <w:jc w:val="center"/>
        <w:rPr>
          <w:b/>
          <w:lang w:val="ru-RU"/>
        </w:rPr>
      </w:pPr>
      <w:r w:rsidRPr="008F45C9">
        <w:rPr>
          <w:b/>
          <w:lang w:val="ru-RU"/>
        </w:rPr>
        <w:t>Осигурање</w:t>
      </w:r>
    </w:p>
    <w:p w:rsidR="008F45C9" w:rsidRPr="008F45C9" w:rsidRDefault="008F45C9" w:rsidP="008F45C9">
      <w:pPr>
        <w:keepNext/>
        <w:spacing w:after="120"/>
        <w:jc w:val="center"/>
        <w:rPr>
          <w:bCs/>
          <w:lang w:val="ru-RU"/>
        </w:rPr>
      </w:pPr>
      <w:r w:rsidRPr="008F45C9">
        <w:rPr>
          <w:bCs/>
          <w:lang w:val="ru-RU"/>
        </w:rPr>
        <w:t>Члан 12.</w:t>
      </w:r>
    </w:p>
    <w:p w:rsidR="008F45C9" w:rsidRPr="008F45C9" w:rsidRDefault="008F45C9" w:rsidP="008F45C9">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8F45C9">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F45C9" w:rsidRPr="008F45C9" w:rsidRDefault="008F45C9" w:rsidP="008F45C9">
      <w:pPr>
        <w:tabs>
          <w:tab w:val="left" w:pos="4545"/>
        </w:tabs>
        <w:suppressAutoHyphens/>
        <w:spacing w:line="100" w:lineRule="atLeast"/>
        <w:ind w:firstLine="709"/>
        <w:jc w:val="both"/>
        <w:rPr>
          <w:rFonts w:eastAsia="Arial Unicode MS"/>
          <w:color w:val="000000"/>
          <w:kern w:val="1"/>
          <w:lang w:val="ru-RU" w:eastAsia="ar-SA"/>
        </w:rPr>
      </w:pPr>
      <w:r w:rsidRPr="008F45C9">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F45C9" w:rsidRPr="008F45C9" w:rsidRDefault="008F45C9" w:rsidP="008F45C9">
      <w:pPr>
        <w:tabs>
          <w:tab w:val="left" w:pos="4545"/>
        </w:tabs>
        <w:suppressAutoHyphens/>
        <w:spacing w:line="100" w:lineRule="atLeast"/>
        <w:ind w:firstLine="709"/>
        <w:jc w:val="both"/>
        <w:rPr>
          <w:rFonts w:eastAsia="Arial Unicode MS"/>
          <w:color w:val="000000"/>
          <w:kern w:val="1"/>
          <w:lang w:val="ru-RU" w:eastAsia="ar-SA"/>
        </w:rPr>
      </w:pPr>
      <w:r w:rsidRPr="008F45C9">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F45C9" w:rsidRPr="008F45C9" w:rsidRDefault="008F45C9" w:rsidP="008F45C9">
      <w:pPr>
        <w:tabs>
          <w:tab w:val="left" w:pos="4545"/>
        </w:tabs>
        <w:suppressAutoHyphens/>
        <w:spacing w:line="100" w:lineRule="atLeast"/>
        <w:ind w:firstLine="709"/>
        <w:jc w:val="both"/>
        <w:rPr>
          <w:rFonts w:eastAsia="Arial Unicode MS"/>
          <w:color w:val="000000"/>
          <w:kern w:val="1"/>
          <w:lang w:val="ru-RU" w:eastAsia="ar-SA"/>
        </w:rPr>
      </w:pPr>
    </w:p>
    <w:bookmarkEnd w:id="4"/>
    <w:p w:rsidR="008F45C9" w:rsidRPr="008F45C9" w:rsidRDefault="008F45C9" w:rsidP="008F45C9">
      <w:pPr>
        <w:keepNext/>
        <w:spacing w:after="60"/>
        <w:jc w:val="center"/>
        <w:rPr>
          <w:b/>
          <w:lang w:val="ru-RU"/>
        </w:rPr>
      </w:pPr>
      <w:r w:rsidRPr="008F45C9">
        <w:rPr>
          <w:b/>
          <w:lang w:val="ru-RU"/>
        </w:rPr>
        <w:t>Гаранција за изведене радове и гарантни рок</w:t>
      </w:r>
    </w:p>
    <w:p w:rsidR="008F45C9" w:rsidRPr="008F45C9" w:rsidRDefault="008F45C9" w:rsidP="008F45C9">
      <w:pPr>
        <w:keepNext/>
        <w:spacing w:after="120"/>
        <w:jc w:val="center"/>
        <w:rPr>
          <w:bCs/>
          <w:lang w:val="ru-RU"/>
        </w:rPr>
      </w:pPr>
      <w:r w:rsidRPr="008F45C9">
        <w:rPr>
          <w:bCs/>
          <w:lang w:val="ru-RU"/>
        </w:rPr>
        <w:t>Члан 13.</w:t>
      </w:r>
    </w:p>
    <w:p w:rsidR="008F45C9" w:rsidRPr="008F45C9" w:rsidRDefault="008F45C9" w:rsidP="008F45C9">
      <w:pPr>
        <w:tabs>
          <w:tab w:val="left" w:pos="0"/>
        </w:tabs>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 xml:space="preserve">Гарантни рок за квалитет изведених радове износи </w:t>
      </w:r>
      <w:r w:rsidRPr="008F45C9">
        <w:rPr>
          <w:rFonts w:eastAsia="Arial Unicode MS"/>
          <w:bCs/>
          <w:color w:val="000000"/>
          <w:kern w:val="1"/>
          <w:lang w:eastAsia="ar-SA"/>
        </w:rPr>
        <w:t xml:space="preserve">2 </w:t>
      </w:r>
      <w:r w:rsidRPr="008F45C9">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8F45C9">
        <w:rPr>
          <w:rFonts w:eastAsia="Arial Unicode MS"/>
          <w:color w:val="000000"/>
          <w:kern w:val="1"/>
          <w:lang w:val="ru-RU" w:eastAsia="ar-SA"/>
        </w:rPr>
        <w:t>Наручиоцу радова</w:t>
      </w:r>
      <w:r w:rsidRPr="008F45C9">
        <w:rPr>
          <w:rFonts w:eastAsia="Arial Unicode MS"/>
          <w:bCs/>
          <w:color w:val="000000"/>
          <w:kern w:val="1"/>
          <w:lang w:val="ru-RU" w:eastAsia="ar-SA"/>
        </w:rPr>
        <w:t>.</w:t>
      </w:r>
    </w:p>
    <w:p w:rsidR="008F45C9" w:rsidRPr="008F45C9" w:rsidRDefault="008F45C9" w:rsidP="008F45C9">
      <w:pPr>
        <w:suppressAutoHyphens/>
        <w:spacing w:line="100" w:lineRule="atLeast"/>
        <w:ind w:firstLine="709"/>
        <w:jc w:val="both"/>
        <w:rPr>
          <w:rFonts w:eastAsia="Arial Unicode MS"/>
          <w:bCs/>
          <w:i/>
          <w:color w:val="000000"/>
          <w:kern w:val="1"/>
          <w:lang w:val="ru-RU" w:eastAsia="ar-SA"/>
        </w:rPr>
      </w:pPr>
      <w:r w:rsidRPr="008F45C9">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 xml:space="preserve">Независно од права из гаранције, </w:t>
      </w:r>
      <w:r w:rsidRPr="008F45C9">
        <w:rPr>
          <w:rFonts w:eastAsia="Arial Unicode MS"/>
          <w:color w:val="000000"/>
          <w:kern w:val="1"/>
          <w:lang w:val="ru-RU" w:eastAsia="ar-SA"/>
        </w:rPr>
        <w:t xml:space="preserve">Наручилац радова </w:t>
      </w:r>
      <w:r w:rsidRPr="008F45C9">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F45C9" w:rsidRPr="008F45C9" w:rsidRDefault="008F45C9" w:rsidP="008F45C9">
      <w:pPr>
        <w:keepNext/>
        <w:spacing w:after="60"/>
        <w:jc w:val="center"/>
        <w:rPr>
          <w:b/>
          <w:lang w:val="ru-RU"/>
        </w:rPr>
      </w:pPr>
      <w:r w:rsidRPr="008F45C9">
        <w:rPr>
          <w:b/>
          <w:lang w:val="ru-RU"/>
        </w:rPr>
        <w:t>Квалитет уграђеног материјала</w:t>
      </w:r>
    </w:p>
    <w:p w:rsidR="008F45C9" w:rsidRPr="008F45C9" w:rsidRDefault="008F45C9" w:rsidP="008F45C9">
      <w:pPr>
        <w:keepNext/>
        <w:spacing w:after="120"/>
        <w:jc w:val="center"/>
        <w:rPr>
          <w:bCs/>
          <w:lang w:val="ru-RU"/>
        </w:rPr>
      </w:pPr>
      <w:r w:rsidRPr="008F45C9">
        <w:rPr>
          <w:bCs/>
          <w:lang w:val="ru-RU"/>
        </w:rPr>
        <w:t>Члан 14.</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 xml:space="preserve">За укупан уграђени материјал </w:t>
      </w:r>
      <w:r w:rsidRPr="008F45C9">
        <w:rPr>
          <w:rFonts w:eastAsia="Arial Unicode MS"/>
          <w:color w:val="000000"/>
          <w:kern w:val="1"/>
          <w:lang w:val="ru-RU" w:eastAsia="ar-SA"/>
        </w:rPr>
        <w:t xml:space="preserve">Извођач радова </w:t>
      </w:r>
      <w:r w:rsidRPr="008F45C9">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У случају да је због употребе неквалитетног материјала угрожена безбедност</w:t>
      </w:r>
      <w:r w:rsidRPr="008F45C9">
        <w:rPr>
          <w:rFonts w:eastAsia="Arial Unicode MS"/>
          <w:bCs/>
          <w:color w:val="000000"/>
          <w:kern w:val="1"/>
          <w:lang w:eastAsia="ar-SA"/>
        </w:rPr>
        <w:t xml:space="preserve"> и функционалност</w:t>
      </w:r>
      <w:r w:rsidRPr="008F45C9">
        <w:rPr>
          <w:rFonts w:eastAsia="Arial Unicode MS"/>
          <w:bCs/>
          <w:color w:val="000000"/>
          <w:kern w:val="1"/>
          <w:lang w:val="ru-RU" w:eastAsia="ar-SA"/>
        </w:rPr>
        <w:t xml:space="preserve"> објекта, Наручилац има право да тражи од </w:t>
      </w:r>
      <w:r w:rsidRPr="008F45C9">
        <w:rPr>
          <w:rFonts w:eastAsia="Arial Unicode MS"/>
          <w:color w:val="000000"/>
          <w:kern w:val="1"/>
          <w:lang w:val="ru-RU" w:eastAsia="ar-SA"/>
        </w:rPr>
        <w:t xml:space="preserve">Извођача радова да </w:t>
      </w:r>
      <w:r w:rsidRPr="008F45C9">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8F45C9">
        <w:rPr>
          <w:rFonts w:eastAsia="Arial Unicode MS"/>
          <w:color w:val="000000"/>
          <w:kern w:val="1"/>
          <w:lang w:val="ru-RU" w:eastAsia="ar-SA"/>
        </w:rPr>
        <w:t xml:space="preserve">Извођач радова </w:t>
      </w:r>
      <w:r w:rsidRPr="008F45C9">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p>
    <w:p w:rsidR="008F45C9" w:rsidRPr="008F45C9" w:rsidRDefault="008F45C9" w:rsidP="008F45C9">
      <w:pPr>
        <w:keepNext/>
        <w:spacing w:after="60"/>
        <w:jc w:val="center"/>
        <w:rPr>
          <w:b/>
          <w:lang w:val="ru-RU"/>
        </w:rPr>
      </w:pPr>
      <w:r w:rsidRPr="008F45C9">
        <w:rPr>
          <w:b/>
          <w:lang w:val="ru-RU"/>
        </w:rPr>
        <w:t>Вишкови и мањкови радова</w:t>
      </w:r>
    </w:p>
    <w:p w:rsidR="008F45C9" w:rsidRPr="008F45C9" w:rsidRDefault="008F45C9" w:rsidP="008F45C9">
      <w:pPr>
        <w:keepNext/>
        <w:spacing w:after="120"/>
        <w:jc w:val="center"/>
        <w:rPr>
          <w:bCs/>
          <w:lang w:val="ru-RU"/>
        </w:rPr>
      </w:pPr>
      <w:r w:rsidRPr="008F45C9">
        <w:rPr>
          <w:bCs/>
          <w:lang w:val="ru-RU"/>
        </w:rPr>
        <w:t>Члан 15.</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bookmarkStart w:id="5" w:name="_Hlk505340348"/>
      <w:r w:rsidRPr="008F45C9">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8F45C9">
        <w:rPr>
          <w:rFonts w:eastAsia="Arial Unicode MS"/>
          <w:bCs/>
          <w:color w:val="000000"/>
          <w:kern w:val="1"/>
          <w:lang w:val="ru-RU" w:eastAsia="ar-SA"/>
        </w:rPr>
        <w:t>(„Сл. Лист СФРЈ“ бр. 18/77 у даљем тексту: Узансе).</w:t>
      </w:r>
    </w:p>
    <w:bookmarkEnd w:id="6"/>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F45C9" w:rsidRPr="008F45C9" w:rsidRDefault="008F45C9" w:rsidP="008F45C9">
      <w:pPr>
        <w:keepNext/>
        <w:spacing w:after="60"/>
        <w:jc w:val="center"/>
        <w:rPr>
          <w:b/>
          <w:lang w:val="ru-RU"/>
        </w:rPr>
      </w:pPr>
      <w:r w:rsidRPr="008F45C9">
        <w:rPr>
          <w:b/>
          <w:lang w:val="ru-RU"/>
        </w:rPr>
        <w:t>Хитни непредвиђени радови</w:t>
      </w:r>
    </w:p>
    <w:p w:rsidR="008F45C9" w:rsidRPr="008F45C9" w:rsidRDefault="008F45C9" w:rsidP="008F45C9">
      <w:pPr>
        <w:keepNext/>
        <w:spacing w:after="120"/>
        <w:jc w:val="center"/>
        <w:rPr>
          <w:bCs/>
          <w:lang w:val="ru-RU"/>
        </w:rPr>
      </w:pPr>
      <w:r w:rsidRPr="008F45C9">
        <w:rPr>
          <w:bCs/>
          <w:lang w:val="ru-RU"/>
        </w:rPr>
        <w:t xml:space="preserve">Члан </w:t>
      </w:r>
      <w:r w:rsidRPr="008F45C9">
        <w:rPr>
          <w:bCs/>
        </w:rPr>
        <w:t>16</w:t>
      </w:r>
      <w:r w:rsidRPr="008F45C9">
        <w:rPr>
          <w:bCs/>
          <w:lang w:val="ru-RU"/>
        </w:rPr>
        <w:t>.</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bookmarkStart w:id="7" w:name="_Hlk505340669"/>
      <w:r w:rsidRPr="008F45C9">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bookmarkStart w:id="8" w:name="_Hlk505340838"/>
      <w:bookmarkEnd w:id="7"/>
      <w:r w:rsidRPr="008F45C9">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8F45C9" w:rsidRPr="008F45C9" w:rsidRDefault="008F45C9" w:rsidP="008F45C9">
      <w:pPr>
        <w:suppressAutoHyphens/>
        <w:spacing w:line="100" w:lineRule="atLeast"/>
        <w:ind w:firstLine="709"/>
        <w:jc w:val="both"/>
        <w:rPr>
          <w:rFonts w:eastAsia="Arial Unicode MS"/>
          <w:color w:val="000000"/>
          <w:kern w:val="1"/>
          <w:lang w:val="ru-RU" w:eastAsia="ar-SA"/>
        </w:rPr>
      </w:pPr>
      <w:r w:rsidRPr="008F45C9">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8F45C9">
        <w:rPr>
          <w:rFonts w:eastAsia="Arial Unicode MS"/>
          <w:color w:val="000000"/>
          <w:kern w:val="1"/>
          <w:lang w:val="ru-RU" w:eastAsia="ar-SA"/>
        </w:rPr>
        <w:t xml:space="preserve"> Извођача радова. </w:t>
      </w:r>
    </w:p>
    <w:p w:rsidR="008F45C9" w:rsidRPr="008F45C9" w:rsidRDefault="008F45C9" w:rsidP="008F45C9">
      <w:pPr>
        <w:suppressAutoHyphens/>
        <w:spacing w:line="100" w:lineRule="atLeast"/>
        <w:ind w:firstLine="720"/>
        <w:jc w:val="both"/>
        <w:rPr>
          <w:rFonts w:eastAsia="Arial Unicode MS"/>
          <w:color w:val="000000"/>
          <w:kern w:val="1"/>
          <w:lang w:val="ru-RU" w:eastAsia="ar-SA"/>
        </w:rPr>
      </w:pPr>
      <w:r w:rsidRPr="008F45C9">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F45C9" w:rsidRPr="008F45C9" w:rsidRDefault="008F45C9" w:rsidP="008F45C9">
      <w:pPr>
        <w:suppressAutoHyphens/>
        <w:spacing w:line="100" w:lineRule="atLeast"/>
        <w:jc w:val="center"/>
        <w:rPr>
          <w:rFonts w:eastAsia="Arial Unicode MS"/>
          <w:color w:val="000000"/>
          <w:kern w:val="1"/>
          <w:lang w:val="ru-RU" w:eastAsia="ar-SA"/>
        </w:rPr>
      </w:pPr>
    </w:p>
    <w:p w:rsidR="008F45C9" w:rsidRPr="008F45C9" w:rsidRDefault="008F45C9" w:rsidP="008F45C9">
      <w:pPr>
        <w:suppressAutoHyphens/>
        <w:spacing w:line="100" w:lineRule="atLeast"/>
        <w:jc w:val="center"/>
        <w:rPr>
          <w:rFonts w:eastAsia="Arial Unicode MS"/>
          <w:b/>
          <w:color w:val="000000"/>
          <w:kern w:val="1"/>
          <w:lang w:val="sr-Cyrl-RS" w:eastAsia="ar-SA"/>
        </w:rPr>
      </w:pPr>
      <w:r w:rsidRPr="008F45C9">
        <w:rPr>
          <w:rFonts w:eastAsia="Arial Unicode MS"/>
          <w:b/>
          <w:color w:val="000000"/>
          <w:kern w:val="1"/>
          <w:lang w:eastAsia="ar-SA"/>
        </w:rPr>
        <w:t>Непредвиђени радови</w:t>
      </w:r>
    </w:p>
    <w:p w:rsidR="008F45C9" w:rsidRPr="008F45C9" w:rsidRDefault="008F45C9" w:rsidP="008F45C9">
      <w:pPr>
        <w:suppressAutoHyphens/>
        <w:spacing w:line="100" w:lineRule="atLeast"/>
        <w:jc w:val="center"/>
        <w:rPr>
          <w:rFonts w:eastAsia="Arial Unicode MS"/>
          <w:color w:val="000000"/>
          <w:kern w:val="1"/>
          <w:lang w:val="ru-RU" w:eastAsia="ar-SA"/>
        </w:rPr>
      </w:pPr>
      <w:r w:rsidRPr="008F45C9">
        <w:rPr>
          <w:rFonts w:eastAsia="Arial Unicode MS"/>
          <w:color w:val="000000"/>
          <w:kern w:val="1"/>
          <w:lang w:val="ru-RU" w:eastAsia="ar-SA"/>
        </w:rPr>
        <w:t xml:space="preserve"> Члан </w:t>
      </w:r>
      <w:r w:rsidRPr="008F45C9">
        <w:rPr>
          <w:rFonts w:eastAsia="Arial Unicode MS"/>
          <w:color w:val="000000"/>
          <w:kern w:val="1"/>
          <w:lang w:eastAsia="ar-SA"/>
        </w:rPr>
        <w:t>17</w:t>
      </w:r>
      <w:r w:rsidRPr="008F45C9">
        <w:rPr>
          <w:rFonts w:eastAsia="Arial Unicode MS"/>
          <w:color w:val="000000"/>
          <w:kern w:val="1"/>
          <w:lang w:val="ru-RU" w:eastAsia="ar-SA"/>
        </w:rPr>
        <w:t>.</w:t>
      </w:r>
      <w:bookmarkStart w:id="9" w:name="_Hlk505340911"/>
    </w:p>
    <w:p w:rsidR="008F45C9" w:rsidRPr="008F45C9" w:rsidRDefault="008F45C9" w:rsidP="008F45C9">
      <w:pPr>
        <w:suppressAutoHyphens/>
        <w:spacing w:line="100" w:lineRule="atLeast"/>
        <w:jc w:val="both"/>
        <w:rPr>
          <w:rFonts w:eastAsia="Arial Unicode MS"/>
          <w:bCs/>
          <w:color w:val="000000"/>
          <w:kern w:val="1"/>
          <w:lang w:val="sr-Cyrl-RS" w:eastAsia="ar-SA"/>
        </w:rPr>
      </w:pPr>
      <w:r w:rsidRPr="008F45C9">
        <w:rPr>
          <w:rFonts w:eastAsia="Arial Unicode MS"/>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8F45C9" w:rsidRPr="008F45C9" w:rsidRDefault="008F45C9" w:rsidP="008F45C9">
      <w:pPr>
        <w:suppressAutoHyphens/>
        <w:spacing w:line="100" w:lineRule="atLeast"/>
        <w:jc w:val="both"/>
        <w:rPr>
          <w:rFonts w:eastAsia="Arial Unicode MS"/>
          <w:bCs/>
          <w:color w:val="000000"/>
          <w:kern w:val="1"/>
          <w:lang w:val="sr-Cyrl-RS" w:eastAsia="ar-SA"/>
        </w:rPr>
      </w:pPr>
      <w:r w:rsidRPr="008F45C9">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8F45C9" w:rsidRPr="008F45C9" w:rsidRDefault="008F45C9" w:rsidP="008F45C9">
      <w:pPr>
        <w:suppressAutoHyphens/>
        <w:spacing w:line="100" w:lineRule="atLeast"/>
        <w:jc w:val="both"/>
        <w:rPr>
          <w:rFonts w:eastAsia="Arial Unicode MS"/>
          <w:bCs/>
          <w:color w:val="000000"/>
          <w:kern w:val="1"/>
          <w:lang w:val="sr-Cyrl-RS" w:eastAsia="ar-SA"/>
        </w:rPr>
      </w:pPr>
      <w:r w:rsidRPr="008F45C9">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8F45C9" w:rsidRPr="008F45C9" w:rsidRDefault="008F45C9" w:rsidP="008F45C9">
      <w:pPr>
        <w:suppressAutoHyphens/>
        <w:spacing w:line="100" w:lineRule="atLeast"/>
        <w:jc w:val="both"/>
        <w:rPr>
          <w:rFonts w:eastAsia="Arial Unicode MS"/>
          <w:bCs/>
          <w:color w:val="000000"/>
          <w:kern w:val="1"/>
          <w:lang w:val="sr-Cyrl-RS" w:eastAsia="ar-SA"/>
        </w:rPr>
      </w:pPr>
      <w:r w:rsidRPr="008F45C9">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
    <w:p w:rsidR="008F45C9" w:rsidRPr="008F45C9" w:rsidRDefault="008F45C9" w:rsidP="008F45C9">
      <w:pPr>
        <w:suppressAutoHyphens/>
        <w:spacing w:line="100" w:lineRule="atLeast"/>
        <w:jc w:val="both"/>
        <w:rPr>
          <w:rFonts w:eastAsia="Arial Unicode MS"/>
          <w:bCs/>
          <w:color w:val="000000"/>
          <w:kern w:val="1"/>
          <w:lang w:val="sr-Cyrl-RS" w:eastAsia="ar-SA"/>
        </w:rPr>
      </w:pPr>
      <w:r w:rsidRPr="008F45C9">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8F45C9" w:rsidRPr="008F45C9" w:rsidRDefault="008F45C9" w:rsidP="008F45C9">
      <w:pPr>
        <w:suppressAutoHyphens/>
        <w:spacing w:line="100" w:lineRule="atLeast"/>
        <w:jc w:val="both"/>
        <w:rPr>
          <w:rFonts w:eastAsia="Arial Unicode MS"/>
          <w:bCs/>
          <w:color w:val="000000"/>
          <w:kern w:val="1"/>
          <w:lang w:val="sr-Cyrl-RS" w:eastAsia="ar-SA"/>
        </w:rPr>
      </w:pPr>
      <w:r w:rsidRPr="008F45C9">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F45C9" w:rsidRPr="008F45C9" w:rsidRDefault="008F45C9" w:rsidP="008F45C9">
      <w:pPr>
        <w:suppressAutoHyphens/>
        <w:spacing w:line="100" w:lineRule="atLeast"/>
        <w:rPr>
          <w:rFonts w:eastAsia="Arial Unicode MS"/>
          <w:b/>
          <w:bCs/>
          <w:color w:val="000000"/>
          <w:kern w:val="1"/>
          <w:lang w:val="sr-Cyrl-RS" w:eastAsia="ar-SA"/>
        </w:rPr>
      </w:pPr>
    </w:p>
    <w:p w:rsidR="008F45C9" w:rsidRPr="008F45C9" w:rsidRDefault="008F45C9" w:rsidP="008F45C9">
      <w:pPr>
        <w:suppressAutoHyphens/>
        <w:spacing w:line="100" w:lineRule="atLeast"/>
        <w:jc w:val="center"/>
        <w:rPr>
          <w:rFonts w:eastAsia="Arial Unicode MS"/>
          <w:b/>
          <w:color w:val="000000"/>
          <w:kern w:val="1"/>
          <w:lang w:val="sr-Cyrl-RS" w:eastAsia="ar-SA"/>
        </w:rPr>
      </w:pPr>
      <w:r w:rsidRPr="008F45C9">
        <w:rPr>
          <w:rFonts w:eastAsia="Arial Unicode MS"/>
          <w:b/>
          <w:color w:val="000000"/>
          <w:kern w:val="1"/>
          <w:lang w:eastAsia="ar-SA"/>
        </w:rPr>
        <w:t>Примопредаја изведених радова</w:t>
      </w:r>
    </w:p>
    <w:p w:rsidR="008F45C9" w:rsidRPr="008F45C9" w:rsidRDefault="008F45C9" w:rsidP="008F45C9">
      <w:pPr>
        <w:suppressAutoHyphens/>
        <w:spacing w:line="100" w:lineRule="atLeast"/>
        <w:jc w:val="center"/>
        <w:rPr>
          <w:rFonts w:eastAsia="Arial Unicode MS"/>
          <w:color w:val="000000"/>
          <w:kern w:val="1"/>
          <w:lang w:val="ru-RU" w:eastAsia="ar-SA"/>
        </w:rPr>
      </w:pPr>
      <w:r w:rsidRPr="008F45C9">
        <w:rPr>
          <w:rFonts w:eastAsia="Arial Unicode MS"/>
          <w:color w:val="000000"/>
          <w:kern w:val="1"/>
          <w:lang w:val="ru-RU" w:eastAsia="ar-SA"/>
        </w:rPr>
        <w:t>Члан 1</w:t>
      </w:r>
      <w:r w:rsidRPr="008F45C9">
        <w:rPr>
          <w:rFonts w:eastAsia="Arial Unicode MS"/>
          <w:color w:val="000000"/>
          <w:kern w:val="1"/>
          <w:lang w:eastAsia="ar-SA"/>
        </w:rPr>
        <w:t>8</w:t>
      </w:r>
      <w:r w:rsidRPr="008F45C9">
        <w:rPr>
          <w:rFonts w:eastAsia="Arial Unicode MS"/>
          <w:color w:val="000000"/>
          <w:kern w:val="1"/>
          <w:lang w:val="ru-RU" w:eastAsia="ar-SA"/>
        </w:rPr>
        <w:t>.</w:t>
      </w:r>
    </w:p>
    <w:p w:rsidR="008F45C9" w:rsidRPr="008F45C9" w:rsidRDefault="008F45C9" w:rsidP="008F45C9">
      <w:pPr>
        <w:suppressAutoHyphens/>
        <w:spacing w:line="100" w:lineRule="atLeast"/>
        <w:jc w:val="both"/>
        <w:rPr>
          <w:rFonts w:eastAsia="Arial Unicode MS"/>
          <w:color w:val="000000"/>
          <w:kern w:val="1"/>
          <w:lang w:val="sr-Cyrl-RS" w:eastAsia="ar-SA"/>
        </w:rPr>
      </w:pPr>
      <w:r w:rsidRPr="008F45C9">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8F45C9" w:rsidRPr="008F45C9" w:rsidRDefault="008F45C9" w:rsidP="008F45C9">
      <w:pPr>
        <w:suppressAutoHyphens/>
        <w:spacing w:line="100" w:lineRule="atLeast"/>
        <w:jc w:val="both"/>
        <w:rPr>
          <w:rFonts w:eastAsia="Arial Unicode MS"/>
          <w:color w:val="000000"/>
          <w:kern w:val="1"/>
          <w:lang w:val="sr-Cyrl-RS" w:eastAsia="ar-SA"/>
        </w:rPr>
      </w:pPr>
      <w:r w:rsidRPr="008F45C9">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8F45C9" w:rsidRPr="008F45C9" w:rsidRDefault="008F45C9" w:rsidP="008F45C9">
      <w:pPr>
        <w:suppressAutoHyphens/>
        <w:spacing w:line="100" w:lineRule="atLeast"/>
        <w:jc w:val="both"/>
        <w:rPr>
          <w:rFonts w:eastAsia="Arial Unicode MS"/>
          <w:color w:val="000000"/>
          <w:kern w:val="1"/>
          <w:lang w:val="sr-Cyrl-RS" w:eastAsia="ar-SA"/>
        </w:rPr>
      </w:pPr>
      <w:r w:rsidRPr="008F45C9">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8F45C9" w:rsidRPr="008F45C9" w:rsidRDefault="008F45C9" w:rsidP="008F45C9">
      <w:pPr>
        <w:suppressAutoHyphens/>
        <w:spacing w:line="100" w:lineRule="atLeast"/>
        <w:jc w:val="both"/>
        <w:rPr>
          <w:rFonts w:eastAsia="Arial Unicode MS"/>
          <w:b/>
          <w:color w:val="000000"/>
          <w:kern w:val="1"/>
          <w:lang w:val="ru-RU" w:eastAsia="ar-SA"/>
        </w:rPr>
      </w:pPr>
      <w:r w:rsidRPr="008F45C9">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8F45C9">
        <w:rPr>
          <w:rFonts w:eastAsia="Arial Unicode MS"/>
          <w:b/>
          <w:color w:val="000000"/>
          <w:kern w:val="1"/>
          <w:lang w:eastAsia="ar-SA"/>
        </w:rPr>
        <w:t>.</w:t>
      </w:r>
    </w:p>
    <w:p w:rsidR="008F45C9" w:rsidRPr="008F45C9" w:rsidRDefault="008F45C9" w:rsidP="008F45C9">
      <w:pPr>
        <w:keepNext/>
        <w:spacing w:after="60"/>
        <w:jc w:val="both"/>
        <w:rPr>
          <w:lang w:val="ru-RU"/>
        </w:rPr>
      </w:pPr>
      <w:r w:rsidRPr="008F45C9">
        <w:rPr>
          <w:lang w:val="ru-RU"/>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F45C9" w:rsidRPr="008F45C9" w:rsidRDefault="008F45C9" w:rsidP="008F45C9">
      <w:pPr>
        <w:keepNext/>
        <w:spacing w:after="60"/>
        <w:jc w:val="both"/>
        <w:rPr>
          <w:lang w:val="ru-RU"/>
        </w:rPr>
      </w:pPr>
      <w:r w:rsidRPr="008F45C9">
        <w:rPr>
          <w:lang w:val="ru-RU"/>
        </w:rPr>
        <w:tab/>
        <w:t>Комисија сачињава записник о примопредаји.</w:t>
      </w:r>
    </w:p>
    <w:p w:rsidR="008F45C9" w:rsidRPr="008F45C9" w:rsidRDefault="008F45C9" w:rsidP="008F45C9">
      <w:pPr>
        <w:keepNext/>
        <w:spacing w:after="60"/>
        <w:jc w:val="both"/>
        <w:rPr>
          <w:lang w:val="ru-RU"/>
        </w:rPr>
      </w:pPr>
      <w:r w:rsidRPr="008F45C9">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F45C9" w:rsidRPr="008F45C9" w:rsidRDefault="008F45C9" w:rsidP="008F45C9">
      <w:pPr>
        <w:keepNext/>
        <w:spacing w:after="60"/>
        <w:jc w:val="both"/>
        <w:rPr>
          <w:lang w:val="ru-RU"/>
        </w:rPr>
      </w:pPr>
      <w:r w:rsidRPr="008F45C9">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F45C9" w:rsidRPr="008F45C9" w:rsidRDefault="008F45C9" w:rsidP="008F45C9">
      <w:pPr>
        <w:keepNext/>
        <w:spacing w:after="60"/>
        <w:jc w:val="both"/>
        <w:rPr>
          <w:lang w:val="ru-RU"/>
        </w:rPr>
      </w:pPr>
      <w:r w:rsidRPr="008F45C9">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F45C9" w:rsidRPr="008F45C9" w:rsidRDefault="008F45C9" w:rsidP="008F45C9">
      <w:pPr>
        <w:keepNext/>
        <w:spacing w:after="60"/>
        <w:jc w:val="both"/>
        <w:rPr>
          <w:lang w:val="ru-RU"/>
        </w:rPr>
      </w:pPr>
      <w:r w:rsidRPr="008F45C9">
        <w:rPr>
          <w:lang w:val="ru-RU"/>
        </w:rPr>
        <w:tab/>
        <w:t xml:space="preserve">Примопредају радова обезбедиће Наручилац у законски предвиђеном року. </w:t>
      </w:r>
    </w:p>
    <w:p w:rsidR="008F45C9" w:rsidRPr="008F45C9" w:rsidRDefault="008F45C9" w:rsidP="008F45C9">
      <w:pPr>
        <w:keepNext/>
        <w:spacing w:after="60"/>
        <w:jc w:val="both"/>
        <w:rPr>
          <w:lang w:val="ru-RU"/>
        </w:rPr>
      </w:pPr>
      <w:r w:rsidRPr="008F45C9">
        <w:rPr>
          <w:lang w:val="ru-RU"/>
        </w:rPr>
        <w:tab/>
        <w:t>Наручилац ће у моменту у примопредаје радова од стране Извођача радова примити на коришћење изведене радове.</w:t>
      </w:r>
    </w:p>
    <w:p w:rsidR="008F45C9" w:rsidRPr="008F45C9" w:rsidRDefault="008F45C9" w:rsidP="008F45C9">
      <w:pPr>
        <w:keepNext/>
        <w:spacing w:after="60"/>
        <w:jc w:val="center"/>
        <w:rPr>
          <w:b/>
          <w:lang w:val="ru-RU"/>
        </w:rPr>
      </w:pPr>
      <w:r w:rsidRPr="008F45C9">
        <w:rPr>
          <w:b/>
          <w:lang w:val="ru-RU"/>
        </w:rPr>
        <w:t>Коначни обрачун</w:t>
      </w:r>
    </w:p>
    <w:p w:rsidR="008F45C9" w:rsidRPr="008F45C9" w:rsidRDefault="008F45C9" w:rsidP="008F45C9">
      <w:pPr>
        <w:keepNext/>
        <w:spacing w:after="120"/>
        <w:jc w:val="center"/>
        <w:rPr>
          <w:bCs/>
          <w:lang w:val="ru-RU"/>
        </w:rPr>
      </w:pPr>
      <w:r w:rsidRPr="008F45C9">
        <w:rPr>
          <w:bCs/>
          <w:lang w:val="ru-RU"/>
        </w:rPr>
        <w:t>Члан 1</w:t>
      </w:r>
      <w:r w:rsidRPr="008F45C9">
        <w:rPr>
          <w:bCs/>
        </w:rPr>
        <w:t>9</w:t>
      </w:r>
      <w:r w:rsidRPr="008F45C9">
        <w:rPr>
          <w:bCs/>
          <w:lang w:val="ru-RU"/>
        </w:rPr>
        <w:t>.</w:t>
      </w:r>
    </w:p>
    <w:p w:rsidR="008F45C9" w:rsidRPr="008F45C9" w:rsidRDefault="008F45C9" w:rsidP="008F45C9">
      <w:pPr>
        <w:suppressAutoHyphens/>
        <w:spacing w:line="100" w:lineRule="atLeast"/>
        <w:ind w:firstLine="720"/>
        <w:jc w:val="both"/>
        <w:rPr>
          <w:rFonts w:eastAsia="Arial Unicode MS"/>
          <w:bCs/>
          <w:color w:val="000000"/>
          <w:kern w:val="1"/>
          <w:lang w:val="ru-RU" w:eastAsia="ar-SA"/>
        </w:rPr>
      </w:pPr>
      <w:r w:rsidRPr="008F45C9">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8F45C9">
        <w:rPr>
          <w:rFonts w:eastAsia="Arial Unicode MS"/>
          <w:bCs/>
          <w:color w:val="000000"/>
          <w:kern w:val="1"/>
          <w:lang w:val="sr-Cyrl-BA" w:eastAsia="ar-SA"/>
        </w:rPr>
        <w:t>.</w:t>
      </w:r>
      <w:r w:rsidRPr="008F45C9">
        <w:rPr>
          <w:rFonts w:eastAsia="Arial Unicode MS"/>
          <w:bCs/>
          <w:color w:val="000000"/>
          <w:kern w:val="1"/>
          <w:lang w:val="ru-RU" w:eastAsia="ar-SA"/>
        </w:rPr>
        <w:t xml:space="preserve"> </w:t>
      </w:r>
    </w:p>
    <w:p w:rsidR="008F45C9" w:rsidRPr="008F45C9" w:rsidRDefault="008F45C9" w:rsidP="008F45C9">
      <w:pPr>
        <w:suppressAutoHyphens/>
        <w:spacing w:line="100" w:lineRule="atLeast"/>
        <w:ind w:firstLine="720"/>
        <w:jc w:val="both"/>
        <w:rPr>
          <w:rFonts w:eastAsia="Arial Unicode MS"/>
          <w:bCs/>
          <w:color w:val="000000"/>
          <w:kern w:val="1"/>
          <w:lang w:val="ru-RU" w:eastAsia="ar-SA"/>
        </w:rPr>
      </w:pPr>
      <w:r w:rsidRPr="008F45C9">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F45C9" w:rsidRPr="008F45C9" w:rsidRDefault="008F45C9" w:rsidP="008F45C9">
      <w:pPr>
        <w:suppressAutoHyphens/>
        <w:spacing w:line="100" w:lineRule="atLeast"/>
        <w:ind w:firstLine="720"/>
        <w:jc w:val="both"/>
        <w:rPr>
          <w:rFonts w:eastAsia="Arial Unicode MS"/>
          <w:bCs/>
          <w:color w:val="000000"/>
          <w:kern w:val="1"/>
          <w:lang w:val="ru-RU" w:eastAsia="ar-SA"/>
        </w:rPr>
      </w:pPr>
      <w:r w:rsidRPr="008F45C9">
        <w:rPr>
          <w:rFonts w:eastAsia="Arial Unicode MS"/>
          <w:bCs/>
          <w:color w:val="000000"/>
          <w:kern w:val="1"/>
          <w:lang w:val="ru-RU" w:eastAsia="ar-SA"/>
        </w:rPr>
        <w:t>Комисија сачињава Записник о коначном обрачуну изведених радова.</w:t>
      </w:r>
    </w:p>
    <w:p w:rsidR="008F45C9" w:rsidRPr="008F45C9" w:rsidRDefault="008F45C9" w:rsidP="008F45C9">
      <w:pPr>
        <w:suppressAutoHyphens/>
        <w:spacing w:line="100" w:lineRule="atLeast"/>
        <w:ind w:firstLine="720"/>
        <w:jc w:val="both"/>
        <w:rPr>
          <w:rFonts w:eastAsia="Arial Unicode MS"/>
          <w:bCs/>
          <w:color w:val="000000"/>
          <w:kern w:val="1"/>
          <w:lang w:val="ru-RU" w:eastAsia="ar-SA"/>
        </w:rPr>
      </w:pPr>
      <w:r w:rsidRPr="008F45C9">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8F45C9" w:rsidRPr="008F45C9" w:rsidRDefault="008F45C9" w:rsidP="008F45C9">
      <w:pPr>
        <w:keepNext/>
        <w:spacing w:after="60"/>
        <w:jc w:val="center"/>
        <w:rPr>
          <w:b/>
          <w:lang w:val="ru-RU"/>
        </w:rPr>
      </w:pPr>
      <w:r w:rsidRPr="008F45C9">
        <w:rPr>
          <w:b/>
          <w:lang w:val="ru-RU"/>
        </w:rPr>
        <w:t>Раскид Уговора</w:t>
      </w:r>
    </w:p>
    <w:p w:rsidR="008F45C9" w:rsidRPr="008F45C9" w:rsidRDefault="008F45C9" w:rsidP="008F45C9">
      <w:pPr>
        <w:keepNext/>
        <w:spacing w:after="120"/>
        <w:jc w:val="center"/>
        <w:rPr>
          <w:bCs/>
          <w:lang w:val="ru-RU"/>
        </w:rPr>
      </w:pPr>
      <w:r w:rsidRPr="008F45C9">
        <w:rPr>
          <w:bCs/>
          <w:lang w:val="ru-RU"/>
        </w:rPr>
        <w:t xml:space="preserve">Члан </w:t>
      </w:r>
      <w:r w:rsidRPr="008F45C9">
        <w:rPr>
          <w:bCs/>
        </w:rPr>
        <w:t>20</w:t>
      </w:r>
      <w:r w:rsidRPr="008F45C9">
        <w:rPr>
          <w:bCs/>
          <w:lang w:val="ru-RU"/>
        </w:rPr>
        <w:t>.</w:t>
      </w:r>
    </w:p>
    <w:p w:rsidR="008F45C9" w:rsidRPr="008F45C9" w:rsidRDefault="008F45C9" w:rsidP="008F45C9">
      <w:pPr>
        <w:suppressAutoHyphens/>
        <w:spacing w:line="100" w:lineRule="atLeast"/>
        <w:ind w:firstLine="709"/>
        <w:jc w:val="both"/>
        <w:rPr>
          <w:rFonts w:eastAsia="Arial Unicode MS"/>
          <w:color w:val="000000"/>
          <w:kern w:val="1"/>
          <w:lang w:val="ru-RU" w:eastAsia="ar-SA"/>
        </w:rPr>
      </w:pPr>
      <w:r w:rsidRPr="008F45C9">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8F45C9">
        <w:rPr>
          <w:rFonts w:eastAsia="Arial Unicode MS"/>
          <w:bCs/>
          <w:color w:val="000000"/>
          <w:kern w:val="1"/>
          <w:lang w:val="ru-RU" w:eastAsia="ar-SA"/>
        </w:rPr>
        <w:t xml:space="preserve">као и ако </w:t>
      </w:r>
      <w:r w:rsidRPr="008F45C9">
        <w:rPr>
          <w:rFonts w:eastAsia="Arial Unicode MS"/>
          <w:color w:val="000000"/>
          <w:kern w:val="1"/>
          <w:lang w:val="ru-RU" w:eastAsia="ar-SA"/>
        </w:rPr>
        <w:t xml:space="preserve">Извођач радова </w:t>
      </w:r>
      <w:r w:rsidRPr="008F45C9">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F45C9" w:rsidRPr="008F45C9" w:rsidRDefault="008F45C9" w:rsidP="008F45C9">
      <w:pPr>
        <w:suppressAutoHyphens/>
        <w:spacing w:line="100" w:lineRule="atLeast"/>
        <w:ind w:firstLine="709"/>
        <w:jc w:val="both"/>
        <w:rPr>
          <w:rFonts w:eastAsia="Arial Unicode MS"/>
          <w:color w:val="000000"/>
          <w:kern w:val="1"/>
          <w:lang w:eastAsia="ar-SA"/>
        </w:rPr>
      </w:pPr>
      <w:r w:rsidRPr="008F45C9">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lastRenderedPageBreak/>
        <w:t>Уговор се раскида писаном изјавом која садржи основ за раскид уговора и доставља се другој уговорној страни.</w:t>
      </w:r>
    </w:p>
    <w:p w:rsidR="008F45C9" w:rsidRPr="008F45C9" w:rsidRDefault="008F45C9" w:rsidP="008F45C9">
      <w:pPr>
        <w:suppressAutoHyphens/>
        <w:spacing w:line="100" w:lineRule="atLeast"/>
        <w:ind w:firstLine="720"/>
        <w:jc w:val="both"/>
        <w:rPr>
          <w:rFonts w:eastAsia="Arial Unicode MS"/>
          <w:bCs/>
          <w:color w:val="000000"/>
          <w:kern w:val="1"/>
          <w:lang w:eastAsia="ar-SA"/>
        </w:rPr>
      </w:pPr>
      <w:r w:rsidRPr="008F45C9">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8F45C9">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8F45C9">
        <w:rPr>
          <w:rFonts w:eastAsia="Arial Unicode MS"/>
          <w:color w:val="000000"/>
          <w:kern w:val="1"/>
          <w:lang w:eastAsia="ar-SA"/>
        </w:rPr>
        <w:t>.</w:t>
      </w:r>
    </w:p>
    <w:p w:rsidR="008F45C9" w:rsidRPr="008F45C9" w:rsidRDefault="008F45C9" w:rsidP="008F45C9">
      <w:pPr>
        <w:keepNext/>
        <w:spacing w:after="60"/>
        <w:jc w:val="center"/>
        <w:rPr>
          <w:b/>
          <w:lang w:val="ru-RU"/>
        </w:rPr>
      </w:pPr>
      <w:r w:rsidRPr="008F45C9">
        <w:rPr>
          <w:b/>
          <w:lang w:val="ru-RU"/>
        </w:rPr>
        <w:t>Измене уговора</w:t>
      </w:r>
    </w:p>
    <w:p w:rsidR="008F45C9" w:rsidRPr="008F45C9" w:rsidRDefault="008F45C9" w:rsidP="008F45C9">
      <w:pPr>
        <w:keepNext/>
        <w:spacing w:after="120"/>
        <w:jc w:val="center"/>
        <w:rPr>
          <w:bCs/>
        </w:rPr>
      </w:pPr>
      <w:proofErr w:type="gramStart"/>
      <w:r w:rsidRPr="008F45C9">
        <w:rPr>
          <w:bCs/>
        </w:rPr>
        <w:t>Члан 21.</w:t>
      </w:r>
      <w:proofErr w:type="gramEnd"/>
    </w:p>
    <w:p w:rsidR="008F45C9" w:rsidRPr="008F45C9" w:rsidRDefault="008F45C9" w:rsidP="008F45C9">
      <w:pPr>
        <w:keepNext/>
        <w:spacing w:after="120"/>
        <w:jc w:val="both"/>
        <w:rPr>
          <w:bCs/>
        </w:rPr>
      </w:pPr>
      <w:r w:rsidRPr="008F45C9">
        <w:rPr>
          <w:bCs/>
          <w:lang w:val="ru-RU"/>
        </w:rPr>
        <w:tab/>
        <w:t>Наручилац</w:t>
      </w:r>
      <w:r w:rsidRPr="008F45C9">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8F45C9">
        <w:rPr>
          <w:bCs/>
        </w:rPr>
        <w:t>и</w:t>
      </w:r>
      <w:proofErr w:type="gramEnd"/>
      <w:r w:rsidRPr="008F45C9">
        <w:rPr>
          <w:bCs/>
        </w:rPr>
        <w:t xml:space="preserve"> 17. </w:t>
      </w:r>
      <w:proofErr w:type="gramStart"/>
      <w:r w:rsidRPr="008F45C9">
        <w:rPr>
          <w:bCs/>
        </w:rPr>
        <w:t>овог</w:t>
      </w:r>
      <w:proofErr w:type="gramEnd"/>
      <w:r w:rsidRPr="008F45C9">
        <w:rPr>
          <w:bCs/>
        </w:rPr>
        <w:t xml:space="preserve"> уговора. </w:t>
      </w:r>
      <w:proofErr w:type="gramStart"/>
      <w:r w:rsidRPr="008F45C9">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8F45C9">
        <w:rPr>
          <w:bCs/>
        </w:rPr>
        <w:t xml:space="preserve"> </w:t>
      </w:r>
      <w:proofErr w:type="gramStart"/>
      <w:r w:rsidRPr="008F45C9">
        <w:rPr>
          <w:bCs/>
        </w:rPr>
        <w:t>Наведено ограничење не односи се на вишкове радова уколико су ти радови уговорени.</w:t>
      </w:r>
      <w:proofErr w:type="gramEnd"/>
      <w:r w:rsidRPr="008F45C9">
        <w:rPr>
          <w:bCs/>
        </w:rPr>
        <w:t xml:space="preserve"> (</w:t>
      </w:r>
      <w:proofErr w:type="gramStart"/>
      <w:r w:rsidRPr="008F45C9">
        <w:rPr>
          <w:bCs/>
        </w:rPr>
        <w:t>члан</w:t>
      </w:r>
      <w:proofErr w:type="gramEnd"/>
      <w:r w:rsidRPr="008F45C9">
        <w:rPr>
          <w:bCs/>
        </w:rPr>
        <w:t xml:space="preserve"> 115. ст. 1. </w:t>
      </w:r>
      <w:proofErr w:type="gramStart"/>
      <w:r w:rsidRPr="008F45C9">
        <w:rPr>
          <w:bCs/>
        </w:rPr>
        <w:t>и  3</w:t>
      </w:r>
      <w:proofErr w:type="gramEnd"/>
      <w:r w:rsidRPr="008F45C9">
        <w:rPr>
          <w:bCs/>
        </w:rPr>
        <w:t xml:space="preserve">. </w:t>
      </w:r>
      <w:proofErr w:type="gramStart"/>
      <w:r w:rsidRPr="008F45C9">
        <w:rPr>
          <w:bCs/>
        </w:rPr>
        <w:t>Закона).</w:t>
      </w:r>
      <w:proofErr w:type="gramEnd"/>
      <w:r w:rsidRPr="008F45C9">
        <w:rPr>
          <w:bCs/>
        </w:rPr>
        <w:t xml:space="preserve"> </w:t>
      </w:r>
    </w:p>
    <w:p w:rsidR="008F45C9" w:rsidRPr="008F45C9" w:rsidRDefault="008F45C9" w:rsidP="008F45C9">
      <w:pPr>
        <w:keepNext/>
        <w:spacing w:after="120"/>
        <w:jc w:val="both"/>
        <w:rPr>
          <w:bCs/>
        </w:rPr>
      </w:pPr>
      <w:r w:rsidRPr="008F45C9">
        <w:rPr>
          <w:bCs/>
        </w:rPr>
        <w:tab/>
      </w:r>
      <w:proofErr w:type="gramStart"/>
      <w:r w:rsidRPr="008F45C9">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8F45C9">
        <w:rPr>
          <w:bCs/>
        </w:rPr>
        <w:t xml:space="preserve"> </w:t>
      </w:r>
    </w:p>
    <w:p w:rsidR="008F45C9" w:rsidRPr="008F45C9" w:rsidRDefault="008F45C9" w:rsidP="008F45C9">
      <w:pPr>
        <w:keepNext/>
        <w:spacing w:after="120"/>
        <w:jc w:val="both"/>
        <w:rPr>
          <w:bCs/>
        </w:rPr>
      </w:pPr>
      <w:r w:rsidRPr="008F45C9">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F45C9" w:rsidRPr="008F45C9" w:rsidRDefault="008F45C9" w:rsidP="008F45C9">
      <w:pPr>
        <w:keepNext/>
        <w:numPr>
          <w:ilvl w:val="0"/>
          <w:numId w:val="18"/>
        </w:numPr>
        <w:suppressAutoHyphens/>
        <w:spacing w:after="120" w:line="100" w:lineRule="atLeast"/>
        <w:ind w:left="0"/>
        <w:jc w:val="both"/>
        <w:rPr>
          <w:bCs/>
        </w:rPr>
      </w:pPr>
      <w:proofErr w:type="gramStart"/>
      <w:r w:rsidRPr="008F45C9">
        <w:rPr>
          <w:bCs/>
        </w:rPr>
        <w:t>природни</w:t>
      </w:r>
      <w:proofErr w:type="gramEnd"/>
      <w:r w:rsidRPr="008F45C9">
        <w:rPr>
          <w:bCs/>
        </w:rPr>
        <w:t xml:space="preserve"> догађај (пожар, поплава, земљотрес, изузетно лоше време неуобичајено за годишње доба и за место на коме се радови изводе и сл.);</w:t>
      </w:r>
    </w:p>
    <w:p w:rsidR="008F45C9" w:rsidRPr="008F45C9" w:rsidRDefault="008F45C9" w:rsidP="008F45C9">
      <w:pPr>
        <w:keepNext/>
        <w:numPr>
          <w:ilvl w:val="0"/>
          <w:numId w:val="18"/>
        </w:numPr>
        <w:suppressAutoHyphens/>
        <w:spacing w:after="120" w:line="100" w:lineRule="atLeast"/>
        <w:ind w:left="0"/>
        <w:jc w:val="both"/>
        <w:rPr>
          <w:bCs/>
        </w:rPr>
      </w:pPr>
      <w:r w:rsidRPr="008F45C9">
        <w:rPr>
          <w:bCs/>
        </w:rPr>
        <w:t>мере које буду предвиђене актима надлежних органа;</w:t>
      </w:r>
    </w:p>
    <w:p w:rsidR="008F45C9" w:rsidRPr="008F45C9" w:rsidRDefault="008F45C9" w:rsidP="008F45C9">
      <w:pPr>
        <w:keepNext/>
        <w:numPr>
          <w:ilvl w:val="0"/>
          <w:numId w:val="18"/>
        </w:numPr>
        <w:suppressAutoHyphens/>
        <w:spacing w:after="120" w:line="100" w:lineRule="atLeast"/>
        <w:ind w:left="0"/>
        <w:jc w:val="both"/>
        <w:rPr>
          <w:bCs/>
        </w:rPr>
      </w:pPr>
      <w:r w:rsidRPr="008F45C9">
        <w:rPr>
          <w:bCs/>
        </w:rPr>
        <w:t>услови за извођење радова у земљи или води, који нису предвиђени техничком документацијом;</w:t>
      </w:r>
    </w:p>
    <w:p w:rsidR="008F45C9" w:rsidRPr="008F45C9" w:rsidRDefault="008F45C9" w:rsidP="008F45C9">
      <w:pPr>
        <w:keepNext/>
        <w:numPr>
          <w:ilvl w:val="0"/>
          <w:numId w:val="18"/>
        </w:numPr>
        <w:suppressAutoHyphens/>
        <w:spacing w:after="120" w:line="100" w:lineRule="atLeast"/>
        <w:ind w:left="0"/>
        <w:jc w:val="both"/>
        <w:rPr>
          <w:bCs/>
        </w:rPr>
      </w:pPr>
      <w:r w:rsidRPr="008F45C9">
        <w:rPr>
          <w:bCs/>
        </w:rPr>
        <w:t>закашњење наручиоца да Извођача радова уведе у посао;</w:t>
      </w:r>
    </w:p>
    <w:p w:rsidR="008F45C9" w:rsidRPr="008F45C9" w:rsidRDefault="008F45C9" w:rsidP="008F45C9">
      <w:pPr>
        <w:keepNext/>
        <w:numPr>
          <w:ilvl w:val="0"/>
          <w:numId w:val="18"/>
        </w:numPr>
        <w:suppressAutoHyphens/>
        <w:spacing w:after="120" w:line="100" w:lineRule="atLeast"/>
        <w:ind w:left="0"/>
        <w:jc w:val="both"/>
        <w:rPr>
          <w:bCs/>
        </w:rPr>
      </w:pPr>
      <w:bookmarkStart w:id="10" w:name="_Hlk499071084"/>
      <w:proofErr w:type="gramStart"/>
      <w:r w:rsidRPr="008F45C9">
        <w:rPr>
          <w:bCs/>
        </w:rPr>
        <w:t>хитне</w:t>
      </w:r>
      <w:proofErr w:type="gramEnd"/>
      <w:r w:rsidRPr="008F45C9">
        <w:rPr>
          <w:bCs/>
        </w:rPr>
        <w:t xml:space="preserve"> непредвиђене радове према члану 16. </w:t>
      </w:r>
      <w:proofErr w:type="gramStart"/>
      <w:r w:rsidRPr="008F45C9">
        <w:rPr>
          <w:bCs/>
        </w:rPr>
        <w:t>уговора</w:t>
      </w:r>
      <w:proofErr w:type="gramEnd"/>
      <w:r w:rsidRPr="008F45C9">
        <w:rPr>
          <w:bCs/>
        </w:rPr>
        <w:t>, за које Извођач радова приликом извођења радова није знао нити је могао знати да се морају извести.</w:t>
      </w:r>
      <w:bookmarkEnd w:id="10"/>
    </w:p>
    <w:p w:rsidR="008F45C9" w:rsidRPr="008F45C9" w:rsidRDefault="008F45C9" w:rsidP="008F45C9">
      <w:pPr>
        <w:keepNext/>
        <w:numPr>
          <w:ilvl w:val="0"/>
          <w:numId w:val="18"/>
        </w:numPr>
        <w:suppressAutoHyphens/>
        <w:spacing w:after="120" w:line="100" w:lineRule="atLeast"/>
        <w:ind w:left="0"/>
        <w:jc w:val="both"/>
        <w:rPr>
          <w:bCs/>
        </w:rPr>
      </w:pPr>
      <w:proofErr w:type="gramStart"/>
      <w:r w:rsidRPr="008F45C9">
        <w:rPr>
          <w:bCs/>
        </w:rPr>
        <w:t>непредвиђене</w:t>
      </w:r>
      <w:proofErr w:type="gramEnd"/>
      <w:r w:rsidRPr="008F45C9">
        <w:rPr>
          <w:bCs/>
        </w:rPr>
        <w:t xml:space="preserve"> радове према члану 17. </w:t>
      </w:r>
      <w:proofErr w:type="gramStart"/>
      <w:r w:rsidRPr="008F45C9">
        <w:rPr>
          <w:bCs/>
        </w:rPr>
        <w:t>уговора</w:t>
      </w:r>
      <w:proofErr w:type="gramEnd"/>
      <w:r w:rsidRPr="008F45C9">
        <w:rPr>
          <w:bCs/>
        </w:rPr>
        <w:t xml:space="preserve">, без чијег извођења циљ закљученог уговора не би био остварен у потпуности,а </w:t>
      </w:r>
      <w:r w:rsidRPr="008F45C9">
        <w:rPr>
          <w:bCs/>
          <w:lang w:val="ru-RU"/>
        </w:rPr>
        <w:t>који нису били уговорени, ни предвиђени пројектом.</w:t>
      </w:r>
    </w:p>
    <w:p w:rsidR="008F45C9" w:rsidRPr="008F45C9" w:rsidRDefault="008F45C9" w:rsidP="008F45C9">
      <w:pPr>
        <w:keepNext/>
        <w:spacing w:after="120"/>
        <w:jc w:val="center"/>
        <w:rPr>
          <w:rFonts w:eastAsia="Calibri-Bold"/>
          <w:bCs/>
        </w:rPr>
      </w:pPr>
      <w:proofErr w:type="gramStart"/>
      <w:r w:rsidRPr="008F45C9">
        <w:rPr>
          <w:rFonts w:eastAsia="Calibri-Bold"/>
          <w:bCs/>
        </w:rPr>
        <w:t>Члан 22.</w:t>
      </w:r>
      <w:proofErr w:type="gramEnd"/>
    </w:p>
    <w:p w:rsidR="008F45C9" w:rsidRPr="008F45C9" w:rsidRDefault="008F45C9" w:rsidP="008F45C9">
      <w:pPr>
        <w:suppressAutoHyphens/>
        <w:spacing w:line="100" w:lineRule="atLeast"/>
        <w:ind w:firstLine="720"/>
        <w:jc w:val="both"/>
        <w:rPr>
          <w:rFonts w:eastAsia="Calibri-Bold"/>
          <w:bCs/>
          <w:color w:val="000000"/>
          <w:kern w:val="1"/>
          <w:lang w:eastAsia="ar-SA"/>
        </w:rPr>
      </w:pPr>
      <w:r w:rsidRPr="008F45C9">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F45C9" w:rsidRPr="008F45C9" w:rsidRDefault="008F45C9" w:rsidP="008F45C9">
      <w:pPr>
        <w:suppressAutoHyphens/>
        <w:spacing w:line="100" w:lineRule="atLeast"/>
        <w:ind w:firstLine="720"/>
        <w:contextualSpacing/>
        <w:jc w:val="both"/>
        <w:rPr>
          <w:rFonts w:eastAsia="Arial Unicode MS"/>
          <w:color w:val="000000"/>
          <w:kern w:val="1"/>
          <w:lang w:eastAsia="ar-SA"/>
        </w:rPr>
      </w:pPr>
      <w:r w:rsidRPr="008F45C9">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8F45C9" w:rsidRPr="008F45C9" w:rsidRDefault="008F45C9" w:rsidP="008F45C9">
      <w:pPr>
        <w:suppressAutoHyphens/>
        <w:spacing w:line="100" w:lineRule="atLeast"/>
        <w:ind w:firstLine="720"/>
        <w:contextualSpacing/>
        <w:jc w:val="both"/>
        <w:rPr>
          <w:rFonts w:eastAsia="Arial Unicode MS"/>
          <w:color w:val="000000"/>
          <w:kern w:val="1"/>
          <w:lang w:eastAsia="ar-SA"/>
        </w:rPr>
      </w:pPr>
      <w:r w:rsidRPr="008F45C9">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8F45C9" w:rsidRPr="008F45C9" w:rsidRDefault="008F45C9" w:rsidP="008F45C9">
      <w:pPr>
        <w:suppressAutoHyphens/>
        <w:spacing w:line="100" w:lineRule="atLeast"/>
        <w:ind w:firstLine="720"/>
        <w:contextualSpacing/>
        <w:jc w:val="both"/>
        <w:rPr>
          <w:rFonts w:eastAsia="Calibri-Bold"/>
          <w:bCs/>
          <w:color w:val="000000"/>
          <w:kern w:val="1"/>
          <w:lang w:eastAsia="ar-SA"/>
        </w:rPr>
      </w:pPr>
      <w:r w:rsidRPr="008F45C9">
        <w:rPr>
          <w:rFonts w:eastAsia="Arial Unicode MS"/>
          <w:color w:val="000000"/>
          <w:kern w:val="1"/>
          <w:lang w:eastAsia="ar-SA"/>
        </w:rPr>
        <w:t>Изменом уговора, по било ком од наведених основа, не може се мењати предмет јавне</w:t>
      </w:r>
      <w:r w:rsidRPr="008F45C9">
        <w:rPr>
          <w:rFonts w:eastAsia="Calibri-Bold"/>
          <w:bCs/>
          <w:color w:val="000000"/>
          <w:kern w:val="1"/>
          <w:lang w:eastAsia="ar-SA"/>
        </w:rPr>
        <w:t xml:space="preserve"> набавке. </w:t>
      </w:r>
    </w:p>
    <w:p w:rsidR="008F45C9" w:rsidRPr="008F45C9" w:rsidRDefault="008F45C9" w:rsidP="008F45C9">
      <w:pPr>
        <w:keepNext/>
        <w:spacing w:after="60"/>
        <w:jc w:val="center"/>
        <w:rPr>
          <w:b/>
          <w:lang w:val="ru-RU"/>
        </w:rPr>
      </w:pPr>
      <w:r w:rsidRPr="008F45C9">
        <w:rPr>
          <w:b/>
          <w:lang w:val="ru-RU"/>
        </w:rPr>
        <w:lastRenderedPageBreak/>
        <w:t>Сходна примена других прописа</w:t>
      </w:r>
    </w:p>
    <w:p w:rsidR="008F45C9" w:rsidRPr="008F45C9" w:rsidRDefault="008F45C9" w:rsidP="008F45C9">
      <w:pPr>
        <w:keepNext/>
        <w:spacing w:after="120"/>
        <w:jc w:val="center"/>
        <w:rPr>
          <w:bCs/>
          <w:lang w:val="ru-RU"/>
        </w:rPr>
      </w:pPr>
      <w:r w:rsidRPr="008F45C9">
        <w:rPr>
          <w:bCs/>
          <w:lang w:val="ru-RU"/>
        </w:rPr>
        <w:t>Члан 2</w:t>
      </w:r>
      <w:r w:rsidRPr="008F45C9">
        <w:rPr>
          <w:bCs/>
        </w:rPr>
        <w:t>3</w:t>
      </w:r>
      <w:r w:rsidRPr="008F45C9">
        <w:rPr>
          <w:bCs/>
          <w:lang w:val="ru-RU"/>
        </w:rPr>
        <w:t>.</w:t>
      </w:r>
    </w:p>
    <w:p w:rsidR="008F45C9" w:rsidRPr="008F45C9" w:rsidRDefault="008F45C9" w:rsidP="008F45C9">
      <w:pPr>
        <w:suppressAutoHyphens/>
        <w:spacing w:line="100" w:lineRule="atLeast"/>
        <w:jc w:val="both"/>
        <w:rPr>
          <w:rFonts w:eastAsia="Arial Unicode MS"/>
          <w:bCs/>
          <w:color w:val="000000"/>
          <w:kern w:val="1"/>
          <w:lang w:val="ru-RU" w:eastAsia="ar-SA"/>
        </w:rPr>
      </w:pPr>
      <w:r w:rsidRPr="008F45C9">
        <w:rPr>
          <w:rFonts w:eastAsia="Arial Unicode MS"/>
          <w:color w:val="000000"/>
          <w:kern w:val="1"/>
          <w:lang w:val="ru-RU" w:eastAsia="ar-SA"/>
        </w:rPr>
        <w:tab/>
        <w:t xml:space="preserve">На питања која </w:t>
      </w:r>
      <w:r w:rsidRPr="008F45C9">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F45C9" w:rsidRPr="008F45C9" w:rsidRDefault="008F45C9" w:rsidP="008F45C9">
      <w:pPr>
        <w:keepNext/>
        <w:spacing w:after="60"/>
        <w:jc w:val="center"/>
        <w:rPr>
          <w:b/>
          <w:lang w:val="ru-RU"/>
        </w:rPr>
      </w:pPr>
      <w:r w:rsidRPr="008F45C9">
        <w:rPr>
          <w:b/>
          <w:lang w:val="ru-RU"/>
        </w:rPr>
        <w:t>Саставни део уговора</w:t>
      </w:r>
    </w:p>
    <w:p w:rsidR="008F45C9" w:rsidRPr="008F45C9" w:rsidRDefault="008F45C9" w:rsidP="008F45C9">
      <w:pPr>
        <w:keepNext/>
        <w:spacing w:after="120"/>
        <w:jc w:val="center"/>
        <w:rPr>
          <w:bCs/>
          <w:color w:val="000000"/>
          <w:lang w:val="ru-RU"/>
        </w:rPr>
      </w:pPr>
      <w:r w:rsidRPr="008F45C9">
        <w:rPr>
          <w:bCs/>
          <w:lang w:val="ru-RU"/>
        </w:rPr>
        <w:t>Члан 2</w:t>
      </w:r>
      <w:r w:rsidRPr="008F45C9">
        <w:rPr>
          <w:bCs/>
        </w:rPr>
        <w:t>4</w:t>
      </w:r>
      <w:r w:rsidRPr="008F45C9">
        <w:rPr>
          <w:bCs/>
          <w:lang w:val="ru-RU"/>
        </w:rPr>
        <w:t>.</w:t>
      </w:r>
    </w:p>
    <w:p w:rsidR="008F45C9" w:rsidRPr="008F45C9" w:rsidRDefault="008F45C9" w:rsidP="008F45C9">
      <w:pPr>
        <w:suppressAutoHyphens/>
        <w:spacing w:line="100" w:lineRule="atLeast"/>
        <w:ind w:firstLine="708"/>
        <w:rPr>
          <w:rFonts w:eastAsia="Arial Unicode MS"/>
          <w:bCs/>
          <w:color w:val="000000"/>
          <w:kern w:val="1"/>
          <w:lang w:eastAsia="ar-SA"/>
        </w:rPr>
      </w:pPr>
      <w:r w:rsidRPr="008F45C9">
        <w:rPr>
          <w:rFonts w:eastAsia="Arial Unicode MS"/>
          <w:bCs/>
          <w:color w:val="000000"/>
          <w:kern w:val="1"/>
          <w:lang w:val="ru-RU" w:eastAsia="ar-SA"/>
        </w:rPr>
        <w:t>Прилози и саставни делови овог Уговора су:</w:t>
      </w:r>
    </w:p>
    <w:p w:rsidR="008F45C9" w:rsidRPr="008F45C9" w:rsidRDefault="008F45C9" w:rsidP="008F45C9">
      <w:pPr>
        <w:suppressAutoHyphens/>
        <w:spacing w:line="100" w:lineRule="atLeast"/>
        <w:rPr>
          <w:rFonts w:eastAsia="Arial Unicode MS"/>
          <w:bCs/>
          <w:color w:val="000000"/>
          <w:kern w:val="1"/>
          <w:lang w:val="ru-RU" w:eastAsia="ar-SA"/>
        </w:rPr>
      </w:pPr>
      <w:r w:rsidRPr="008F45C9">
        <w:rPr>
          <w:rFonts w:eastAsia="Arial Unicode MS"/>
          <w:bCs/>
          <w:color w:val="000000"/>
          <w:kern w:val="1"/>
          <w:lang w:val="ru-RU" w:eastAsia="ar-SA"/>
        </w:rPr>
        <w:t xml:space="preserve">-   понуда Извођача радова бр. ____________ од </w:t>
      </w:r>
      <w:r w:rsidRPr="008F45C9">
        <w:rPr>
          <w:rFonts w:eastAsia="Arial Unicode MS"/>
          <w:bCs/>
          <w:color w:val="000000"/>
          <w:kern w:val="1"/>
          <w:lang w:eastAsia="ar-SA"/>
        </w:rPr>
        <w:t>_______________</w:t>
      </w:r>
      <w:r w:rsidRPr="008F45C9">
        <w:rPr>
          <w:rFonts w:eastAsia="Arial Unicode MS"/>
          <w:bCs/>
          <w:color w:val="000000"/>
          <w:kern w:val="1"/>
          <w:lang w:val="ru-RU" w:eastAsia="ar-SA"/>
        </w:rPr>
        <w:t xml:space="preserve">. </w:t>
      </w:r>
      <w:r w:rsidRPr="008F45C9">
        <w:rPr>
          <w:rFonts w:eastAsia="Arial Unicode MS"/>
          <w:bCs/>
          <w:color w:val="000000"/>
          <w:kern w:val="1"/>
          <w:lang w:eastAsia="ar-SA"/>
        </w:rPr>
        <w:t>г</w:t>
      </w:r>
      <w:r w:rsidRPr="008F45C9">
        <w:rPr>
          <w:rFonts w:eastAsia="Arial Unicode MS"/>
          <w:bCs/>
          <w:color w:val="000000"/>
          <w:kern w:val="1"/>
          <w:lang w:val="ru-RU" w:eastAsia="ar-SA"/>
        </w:rPr>
        <w:t>одине</w:t>
      </w:r>
    </w:p>
    <w:p w:rsidR="008F45C9" w:rsidRPr="008F45C9" w:rsidRDefault="008F45C9" w:rsidP="008F45C9">
      <w:pPr>
        <w:suppressAutoHyphens/>
        <w:spacing w:line="100" w:lineRule="atLeast"/>
        <w:rPr>
          <w:rFonts w:eastAsia="Arial Unicode MS"/>
          <w:bCs/>
          <w:color w:val="000000"/>
          <w:kern w:val="1"/>
          <w:lang w:val="ru-RU" w:eastAsia="ar-SA"/>
        </w:rPr>
      </w:pPr>
    </w:p>
    <w:p w:rsidR="008F45C9" w:rsidRPr="008F45C9" w:rsidRDefault="008F45C9" w:rsidP="008F45C9">
      <w:pPr>
        <w:keepNext/>
        <w:spacing w:after="60"/>
        <w:jc w:val="center"/>
        <w:rPr>
          <w:b/>
          <w:lang w:val="ru-RU"/>
        </w:rPr>
      </w:pPr>
      <w:r w:rsidRPr="008F45C9">
        <w:rPr>
          <w:b/>
          <w:lang w:val="ru-RU"/>
        </w:rPr>
        <w:t>Решавање спорова</w:t>
      </w:r>
    </w:p>
    <w:p w:rsidR="008F45C9" w:rsidRPr="008F45C9" w:rsidRDefault="008F45C9" w:rsidP="008F45C9">
      <w:pPr>
        <w:keepNext/>
        <w:spacing w:after="120"/>
        <w:jc w:val="center"/>
        <w:rPr>
          <w:bCs/>
          <w:lang w:val="ru-RU"/>
        </w:rPr>
      </w:pPr>
      <w:r w:rsidRPr="008F45C9">
        <w:rPr>
          <w:bCs/>
          <w:lang w:val="ru-RU"/>
        </w:rPr>
        <w:t>Члан 2</w:t>
      </w:r>
      <w:r w:rsidRPr="008F45C9">
        <w:rPr>
          <w:bCs/>
        </w:rPr>
        <w:t>5</w:t>
      </w:r>
      <w:r w:rsidRPr="008F45C9">
        <w:rPr>
          <w:bCs/>
          <w:lang w:val="ru-RU"/>
        </w:rPr>
        <w:t>.</w:t>
      </w:r>
    </w:p>
    <w:p w:rsidR="008F45C9" w:rsidRPr="008F45C9" w:rsidRDefault="008F45C9" w:rsidP="008F45C9">
      <w:pPr>
        <w:suppressAutoHyphens/>
        <w:spacing w:line="100" w:lineRule="atLeast"/>
        <w:ind w:firstLine="709"/>
        <w:jc w:val="both"/>
        <w:rPr>
          <w:rFonts w:eastAsia="Arial Unicode MS"/>
          <w:bCs/>
          <w:color w:val="000000"/>
          <w:kern w:val="1"/>
          <w:lang w:val="ru-RU" w:eastAsia="ar-SA"/>
        </w:rPr>
      </w:pPr>
      <w:r w:rsidRPr="008F45C9">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8F45C9" w:rsidRPr="008F45C9" w:rsidRDefault="008F45C9" w:rsidP="008F45C9">
      <w:pPr>
        <w:keepNext/>
        <w:spacing w:after="60"/>
        <w:jc w:val="center"/>
        <w:rPr>
          <w:b/>
          <w:lang w:val="ru-RU"/>
        </w:rPr>
      </w:pPr>
      <w:r w:rsidRPr="008F45C9">
        <w:rPr>
          <w:b/>
          <w:lang w:val="ru-RU"/>
        </w:rPr>
        <w:t>Број примерака уговора</w:t>
      </w:r>
    </w:p>
    <w:p w:rsidR="008F45C9" w:rsidRPr="008F45C9" w:rsidRDefault="008F45C9" w:rsidP="008F45C9">
      <w:pPr>
        <w:keepNext/>
        <w:spacing w:after="120"/>
        <w:jc w:val="center"/>
        <w:rPr>
          <w:bCs/>
          <w:lang w:val="ru-RU"/>
        </w:rPr>
      </w:pPr>
      <w:r w:rsidRPr="008F45C9">
        <w:rPr>
          <w:bCs/>
          <w:lang w:val="ru-RU"/>
        </w:rPr>
        <w:t>Члан 2</w:t>
      </w:r>
      <w:r w:rsidRPr="008F45C9">
        <w:rPr>
          <w:bCs/>
        </w:rPr>
        <w:t>6</w:t>
      </w:r>
      <w:r w:rsidRPr="008F45C9">
        <w:rPr>
          <w:bCs/>
          <w:lang w:val="ru-RU"/>
        </w:rPr>
        <w:t>.</w:t>
      </w:r>
    </w:p>
    <w:p w:rsidR="008F45C9" w:rsidRPr="008F45C9" w:rsidRDefault="008F45C9" w:rsidP="008F45C9">
      <w:pPr>
        <w:suppressAutoHyphens/>
        <w:spacing w:line="100" w:lineRule="atLeast"/>
        <w:ind w:firstLine="720"/>
        <w:jc w:val="both"/>
        <w:rPr>
          <w:rFonts w:eastAsia="Arial Unicode MS"/>
          <w:bCs/>
          <w:color w:val="000000"/>
          <w:kern w:val="1"/>
          <w:lang w:eastAsia="ar-SA"/>
        </w:rPr>
      </w:pPr>
      <w:r w:rsidRPr="008F45C9">
        <w:rPr>
          <w:rFonts w:eastAsia="Arial Unicode MS"/>
          <w:bCs/>
          <w:color w:val="000000"/>
          <w:kern w:val="1"/>
          <w:lang w:val="ru-RU" w:eastAsia="ar-SA"/>
        </w:rPr>
        <w:t>Овај уговор сачињен је у 6 (шест) једнаких</w:t>
      </w:r>
      <w:r w:rsidRPr="008F45C9">
        <w:rPr>
          <w:rFonts w:eastAsia="Arial Unicode MS"/>
          <w:color w:val="000000"/>
          <w:kern w:val="1"/>
          <w:lang w:val="ru-RU" w:eastAsia="ar-SA"/>
        </w:rPr>
        <w:t xml:space="preserve"> </w:t>
      </w:r>
      <w:r w:rsidRPr="008F45C9">
        <w:rPr>
          <w:rFonts w:eastAsia="Arial Unicode MS"/>
          <w:bCs/>
          <w:color w:val="000000"/>
          <w:kern w:val="1"/>
          <w:lang w:val="ru-RU" w:eastAsia="ar-SA"/>
        </w:rPr>
        <w:t>примерка, по 3 (три) за сваку уговорну страну.</w:t>
      </w:r>
    </w:p>
    <w:p w:rsidR="008F45C9" w:rsidRPr="008F45C9" w:rsidRDefault="008F45C9" w:rsidP="008F45C9">
      <w:pPr>
        <w:keepNext/>
        <w:spacing w:after="60"/>
        <w:jc w:val="center"/>
        <w:rPr>
          <w:b/>
          <w:lang w:val="ru-RU"/>
        </w:rPr>
      </w:pPr>
      <w:r w:rsidRPr="008F45C9">
        <w:rPr>
          <w:b/>
          <w:lang w:val="ru-RU"/>
        </w:rPr>
        <w:t>Ступање на снагу</w:t>
      </w:r>
    </w:p>
    <w:p w:rsidR="008F45C9" w:rsidRPr="008F45C9" w:rsidRDefault="008F45C9" w:rsidP="008F45C9">
      <w:pPr>
        <w:keepNext/>
        <w:spacing w:after="120"/>
        <w:jc w:val="center"/>
        <w:rPr>
          <w:bCs/>
          <w:lang w:val="ru-RU"/>
        </w:rPr>
      </w:pPr>
      <w:r w:rsidRPr="008F45C9">
        <w:rPr>
          <w:bCs/>
          <w:lang w:val="ru-RU"/>
        </w:rPr>
        <w:t>Члан 2</w:t>
      </w:r>
      <w:r w:rsidRPr="008F45C9">
        <w:rPr>
          <w:bCs/>
        </w:rPr>
        <w:t>7</w:t>
      </w:r>
      <w:r w:rsidRPr="008F45C9">
        <w:rPr>
          <w:bCs/>
          <w:lang w:val="ru-RU"/>
        </w:rPr>
        <w:t>.</w:t>
      </w:r>
    </w:p>
    <w:p w:rsidR="008F45C9" w:rsidRPr="008F45C9" w:rsidRDefault="008F45C9" w:rsidP="008F45C9">
      <w:pPr>
        <w:suppressAutoHyphens/>
        <w:spacing w:line="100" w:lineRule="atLeast"/>
        <w:ind w:firstLine="720"/>
        <w:jc w:val="both"/>
        <w:rPr>
          <w:rFonts w:eastAsia="Arial Unicode MS"/>
          <w:bCs/>
          <w:color w:val="000000"/>
          <w:kern w:val="1"/>
          <w:lang w:val="ru-RU" w:eastAsia="ar-SA"/>
        </w:rPr>
      </w:pPr>
      <w:r w:rsidRPr="008F45C9">
        <w:rPr>
          <w:rFonts w:eastAsia="Arial Unicode MS"/>
          <w:bCs/>
          <w:color w:val="000000"/>
          <w:kern w:val="1"/>
          <w:lang w:val="ru-RU" w:eastAsia="ar-SA"/>
        </w:rPr>
        <w:t xml:space="preserve">Овај уговор се сматра закљученим када га потпишу све уговорне стране. </w:t>
      </w:r>
    </w:p>
    <w:p w:rsidR="008A4DBE" w:rsidRPr="008A4DBE" w:rsidRDefault="008A4DBE" w:rsidP="008F45C9">
      <w:pPr>
        <w:tabs>
          <w:tab w:val="left" w:pos="1350"/>
        </w:tabs>
        <w:suppressAutoHyphens/>
        <w:spacing w:after="120"/>
        <w:jc w:val="center"/>
        <w:rPr>
          <w:rFonts w:eastAsia="Arial Unicode MS"/>
          <w:bCs/>
          <w:color w:val="000000"/>
          <w:kern w:val="1"/>
          <w:lang w:val="ru-RU" w:eastAsia="ar-SA"/>
        </w:rPr>
      </w:pPr>
      <w:r w:rsidRPr="008A4DBE">
        <w:rPr>
          <w:rFonts w:eastAsia="Arial Unicode MS"/>
          <w:b/>
          <w:color w:val="000000"/>
          <w:w w:val="103"/>
          <w:kern w:val="1"/>
          <w:lang w:eastAsia="ar-SA"/>
        </w:rPr>
        <w:t xml:space="preserve"> </w:t>
      </w:r>
    </w:p>
    <w:p w:rsidR="008A4DBE" w:rsidRPr="008A4DBE" w:rsidRDefault="008A4DBE" w:rsidP="008A4DBE">
      <w:pPr>
        <w:suppressAutoHyphens/>
        <w:spacing w:line="100" w:lineRule="atLeast"/>
        <w:ind w:firstLine="720"/>
        <w:jc w:val="both"/>
        <w:rPr>
          <w:rFonts w:eastAsia="Arial Unicode MS"/>
          <w:b/>
          <w:bCs/>
          <w:color w:val="000000"/>
          <w:kern w:val="1"/>
          <w:lang w:val="ru-RU" w:eastAsia="ar-SA"/>
        </w:rPr>
      </w:pPr>
      <w:r w:rsidRPr="008A4DBE">
        <w:rPr>
          <w:rFonts w:eastAsia="Arial Unicode MS"/>
          <w:bCs/>
          <w:color w:val="000000"/>
          <w:kern w:val="1"/>
          <w:lang w:val="ru-RU" w:eastAsia="ar-SA"/>
        </w:rPr>
        <w:tab/>
      </w:r>
      <w:r w:rsidRPr="008A4DBE">
        <w:rPr>
          <w:rFonts w:eastAsia="Arial Unicode MS"/>
          <w:bCs/>
          <w:color w:val="000000"/>
          <w:kern w:val="1"/>
          <w:lang w:val="ru-RU" w:eastAsia="ar-SA"/>
        </w:rPr>
        <w:tab/>
      </w:r>
      <w:r w:rsidRPr="008A4DBE">
        <w:rPr>
          <w:rFonts w:eastAsia="Arial Unicode MS"/>
          <w:bCs/>
          <w:color w:val="000000"/>
          <w:kern w:val="1"/>
          <w:lang w:val="ru-RU" w:eastAsia="ar-SA"/>
        </w:rPr>
        <w:tab/>
      </w:r>
      <w:r w:rsidRPr="008A4DBE">
        <w:rPr>
          <w:rFonts w:eastAsia="Arial Unicode MS"/>
          <w:bCs/>
          <w:color w:val="000000"/>
          <w:kern w:val="1"/>
          <w:lang w:val="ru-RU" w:eastAsia="ar-SA"/>
        </w:rPr>
        <w:tab/>
      </w:r>
      <w:r w:rsidRPr="008A4DBE">
        <w:rPr>
          <w:rFonts w:eastAsia="Arial Unicode MS"/>
          <w:bCs/>
          <w:color w:val="000000"/>
          <w:kern w:val="1"/>
          <w:lang w:val="ru-RU" w:eastAsia="ar-SA"/>
        </w:rPr>
        <w:tab/>
      </w:r>
    </w:p>
    <w:tbl>
      <w:tblPr>
        <w:tblW w:w="0" w:type="auto"/>
        <w:tblLook w:val="04A0" w:firstRow="1" w:lastRow="0" w:firstColumn="1" w:lastColumn="0" w:noHBand="0" w:noVBand="1"/>
      </w:tblPr>
      <w:tblGrid>
        <w:gridCol w:w="3388"/>
        <w:gridCol w:w="2720"/>
        <w:gridCol w:w="3462"/>
      </w:tblGrid>
      <w:tr w:rsidR="008A4DBE" w:rsidRPr="008A4DBE" w:rsidTr="00061703">
        <w:tc>
          <w:tcPr>
            <w:tcW w:w="3509" w:type="dxa"/>
            <w:shd w:val="clear" w:color="auto" w:fill="auto"/>
          </w:tcPr>
          <w:p w:rsidR="008A4DBE" w:rsidRPr="008A4DBE" w:rsidRDefault="008A4DBE" w:rsidP="008A4DBE">
            <w:pPr>
              <w:suppressAutoHyphens/>
              <w:spacing w:line="100" w:lineRule="atLeast"/>
              <w:jc w:val="center"/>
              <w:rPr>
                <w:rFonts w:eastAsia="Arial Unicode MS"/>
                <w:b/>
                <w:color w:val="000000"/>
                <w:kern w:val="1"/>
                <w:lang w:val="ru-RU" w:eastAsia="ar-SA"/>
              </w:rPr>
            </w:pPr>
            <w:r w:rsidRPr="008A4DBE">
              <w:rPr>
                <w:rFonts w:eastAsia="Arial Unicode MS"/>
                <w:b/>
                <w:color w:val="000000"/>
                <w:kern w:val="1"/>
                <w:lang w:val="ru-RU" w:eastAsia="ar-SA"/>
              </w:rPr>
              <w:t>ЗА НАРУЧИОЦА</w:t>
            </w:r>
          </w:p>
          <w:p w:rsidR="008A4DBE" w:rsidRPr="008A4DBE" w:rsidRDefault="008A4DBE" w:rsidP="008A4DBE">
            <w:pPr>
              <w:suppressAutoHyphens/>
              <w:spacing w:line="100" w:lineRule="atLeast"/>
              <w:jc w:val="center"/>
              <w:rPr>
                <w:rFonts w:eastAsia="Arial Unicode MS"/>
                <w:color w:val="000000"/>
                <w:kern w:val="1"/>
                <w:lang w:val="ru-RU" w:eastAsia="ar-SA"/>
              </w:rPr>
            </w:pPr>
          </w:p>
        </w:tc>
        <w:tc>
          <w:tcPr>
            <w:tcW w:w="2909" w:type="dxa"/>
            <w:shd w:val="clear" w:color="auto" w:fill="auto"/>
          </w:tcPr>
          <w:p w:rsidR="008A4DBE" w:rsidRPr="008A4DBE" w:rsidRDefault="008A4DBE" w:rsidP="008A4DBE">
            <w:pPr>
              <w:suppressAutoHyphens/>
              <w:spacing w:line="100" w:lineRule="atLeast"/>
              <w:jc w:val="center"/>
              <w:rPr>
                <w:rFonts w:eastAsia="Arial Unicode MS"/>
                <w:b/>
                <w:color w:val="000000"/>
                <w:kern w:val="1"/>
                <w:lang w:val="ru-RU" w:eastAsia="ar-SA"/>
              </w:rPr>
            </w:pPr>
          </w:p>
        </w:tc>
        <w:tc>
          <w:tcPr>
            <w:tcW w:w="3606" w:type="dxa"/>
            <w:shd w:val="clear" w:color="auto" w:fill="auto"/>
          </w:tcPr>
          <w:p w:rsidR="008A4DBE" w:rsidRPr="008A4DBE" w:rsidRDefault="008A4DBE" w:rsidP="008A4DBE">
            <w:pPr>
              <w:suppressAutoHyphens/>
              <w:spacing w:line="100" w:lineRule="atLeast"/>
              <w:jc w:val="center"/>
              <w:rPr>
                <w:rFonts w:eastAsia="Arial Unicode MS"/>
                <w:color w:val="000000"/>
                <w:kern w:val="1"/>
                <w:lang w:val="ru-RU" w:eastAsia="ar-SA"/>
              </w:rPr>
            </w:pPr>
            <w:r w:rsidRPr="008A4DBE">
              <w:rPr>
                <w:rFonts w:eastAsia="Arial Unicode MS"/>
                <w:b/>
                <w:color w:val="000000"/>
                <w:kern w:val="1"/>
                <w:lang w:val="ru-RU" w:eastAsia="ar-SA"/>
              </w:rPr>
              <w:t>ЗА ИЗВОЂАЧА РАДОВА</w:t>
            </w:r>
          </w:p>
        </w:tc>
      </w:tr>
      <w:tr w:rsidR="008A4DBE" w:rsidRPr="008A4DBE" w:rsidTr="00061703">
        <w:tc>
          <w:tcPr>
            <w:tcW w:w="3509" w:type="dxa"/>
            <w:tcBorders>
              <w:bottom w:val="single" w:sz="4" w:space="0" w:color="auto"/>
            </w:tcBorders>
            <w:shd w:val="clear" w:color="auto" w:fill="auto"/>
          </w:tcPr>
          <w:p w:rsidR="008A4DBE" w:rsidRPr="008A4DBE" w:rsidRDefault="008A4DBE" w:rsidP="008A4DBE">
            <w:pPr>
              <w:suppressAutoHyphens/>
              <w:spacing w:line="100" w:lineRule="atLeast"/>
              <w:jc w:val="center"/>
              <w:rPr>
                <w:rFonts w:eastAsia="Arial Unicode MS"/>
                <w:i/>
                <w:color w:val="000000"/>
                <w:kern w:val="1"/>
                <w:lang w:val="ru-RU" w:eastAsia="ar-SA"/>
              </w:rPr>
            </w:pPr>
            <w:r w:rsidRPr="008A4DBE">
              <w:rPr>
                <w:rFonts w:eastAsia="Arial Unicode MS"/>
                <w:i/>
                <w:color w:val="000000"/>
                <w:kern w:val="1"/>
                <w:lang w:val="ru-RU" w:eastAsia="ar-SA"/>
              </w:rPr>
              <w:t>НАЧЕЛНИК</w:t>
            </w:r>
          </w:p>
        </w:tc>
        <w:tc>
          <w:tcPr>
            <w:tcW w:w="2909" w:type="dxa"/>
            <w:shd w:val="clear" w:color="auto" w:fill="auto"/>
          </w:tcPr>
          <w:p w:rsidR="008A4DBE" w:rsidRPr="008A4DBE" w:rsidRDefault="008A4DBE" w:rsidP="008A4DBE">
            <w:pPr>
              <w:suppressAutoHyphens/>
              <w:spacing w:line="100" w:lineRule="atLeast"/>
              <w:jc w:val="center"/>
              <w:rPr>
                <w:rFonts w:eastAsia="Arial Unicode MS"/>
                <w:color w:val="000000"/>
                <w:kern w:val="1"/>
                <w:lang w:val="ru-RU" w:eastAsia="ar-SA"/>
              </w:rPr>
            </w:pPr>
          </w:p>
        </w:tc>
        <w:tc>
          <w:tcPr>
            <w:tcW w:w="3606" w:type="dxa"/>
            <w:tcBorders>
              <w:bottom w:val="single" w:sz="4" w:space="0" w:color="auto"/>
            </w:tcBorders>
            <w:shd w:val="clear" w:color="auto" w:fill="auto"/>
          </w:tcPr>
          <w:p w:rsidR="008A4DBE" w:rsidRPr="008A4DBE" w:rsidRDefault="008A4DBE" w:rsidP="008A4DBE">
            <w:pPr>
              <w:suppressAutoHyphens/>
              <w:spacing w:line="100" w:lineRule="atLeast"/>
              <w:jc w:val="center"/>
              <w:rPr>
                <w:rFonts w:eastAsia="Arial Unicode MS"/>
                <w:color w:val="000000"/>
                <w:kern w:val="1"/>
                <w:lang w:val="ru-RU" w:eastAsia="ar-SA"/>
              </w:rPr>
            </w:pPr>
          </w:p>
        </w:tc>
      </w:tr>
      <w:tr w:rsidR="008A4DBE" w:rsidRPr="008A4DBE" w:rsidTr="00061703">
        <w:tc>
          <w:tcPr>
            <w:tcW w:w="3509" w:type="dxa"/>
            <w:tcBorders>
              <w:top w:val="single" w:sz="4" w:space="0" w:color="auto"/>
            </w:tcBorders>
            <w:shd w:val="clear" w:color="auto" w:fill="auto"/>
          </w:tcPr>
          <w:p w:rsidR="008A4DBE" w:rsidRPr="008A4DBE" w:rsidRDefault="008A4DBE" w:rsidP="008A4DBE">
            <w:pPr>
              <w:suppressAutoHyphens/>
              <w:spacing w:line="100" w:lineRule="atLeast"/>
              <w:jc w:val="center"/>
              <w:rPr>
                <w:rFonts w:eastAsia="Arial Unicode MS"/>
                <w:i/>
                <w:color w:val="000000"/>
                <w:kern w:val="1"/>
                <w:lang w:val="ru-RU" w:eastAsia="ar-SA"/>
              </w:rPr>
            </w:pPr>
            <w:r w:rsidRPr="008A4DBE">
              <w:rPr>
                <w:rFonts w:eastAsia="Arial Unicode MS"/>
                <w:i/>
                <w:color w:val="000000"/>
                <w:kern w:val="1"/>
                <w:lang w:val="ru-RU" w:eastAsia="ar-SA"/>
              </w:rPr>
              <w:t>Милоје Марић</w:t>
            </w:r>
          </w:p>
          <w:p w:rsidR="008A4DBE" w:rsidRPr="008A4DBE" w:rsidRDefault="008A4DBE" w:rsidP="008A4DBE">
            <w:pPr>
              <w:suppressAutoHyphens/>
              <w:spacing w:line="100" w:lineRule="atLeast"/>
              <w:jc w:val="center"/>
              <w:rPr>
                <w:rFonts w:eastAsia="Arial Unicode MS"/>
                <w:i/>
                <w:color w:val="000000"/>
                <w:kern w:val="1"/>
                <w:lang w:val="ru-RU" w:eastAsia="ar-SA"/>
              </w:rPr>
            </w:pPr>
            <w:r w:rsidRPr="008A4DBE">
              <w:rPr>
                <w:rFonts w:eastAsia="Arial Unicode MS"/>
                <w:i/>
                <w:color w:val="000000"/>
                <w:kern w:val="1"/>
                <w:lang w:val="ru-RU" w:eastAsia="ar-SA"/>
              </w:rPr>
              <w:t>МП.</w:t>
            </w:r>
          </w:p>
        </w:tc>
        <w:tc>
          <w:tcPr>
            <w:tcW w:w="2909" w:type="dxa"/>
            <w:shd w:val="clear" w:color="auto" w:fill="auto"/>
          </w:tcPr>
          <w:p w:rsidR="008A4DBE" w:rsidRPr="008A4DBE" w:rsidRDefault="008A4DBE" w:rsidP="008A4DBE">
            <w:pPr>
              <w:suppressAutoHyphens/>
              <w:spacing w:line="100" w:lineRule="atLeast"/>
              <w:jc w:val="center"/>
              <w:rPr>
                <w:rFonts w:eastAsia="Arial Unicode MS"/>
                <w:color w:val="000000"/>
                <w:kern w:val="1"/>
                <w:lang w:val="ru-RU" w:eastAsia="ar-SA"/>
              </w:rPr>
            </w:pPr>
          </w:p>
        </w:tc>
        <w:tc>
          <w:tcPr>
            <w:tcW w:w="3606" w:type="dxa"/>
            <w:tcBorders>
              <w:top w:val="single" w:sz="4" w:space="0" w:color="auto"/>
            </w:tcBorders>
            <w:shd w:val="clear" w:color="auto" w:fill="auto"/>
          </w:tcPr>
          <w:p w:rsidR="008A4DBE" w:rsidRPr="008A4DBE" w:rsidRDefault="008A4DBE" w:rsidP="008A4DBE">
            <w:pPr>
              <w:suppressAutoHyphens/>
              <w:spacing w:line="100" w:lineRule="atLeast"/>
              <w:jc w:val="center"/>
              <w:rPr>
                <w:rFonts w:eastAsia="Arial Unicode MS"/>
                <w:color w:val="000000"/>
                <w:kern w:val="1"/>
                <w:lang w:val="ru-RU" w:eastAsia="ar-SA"/>
              </w:rPr>
            </w:pPr>
            <w:r w:rsidRPr="008A4DBE">
              <w:rPr>
                <w:rFonts w:eastAsia="Arial Unicode MS"/>
                <w:color w:val="000000"/>
                <w:kern w:val="1"/>
                <w:lang w:val="ru-RU" w:eastAsia="ar-SA"/>
              </w:rPr>
              <w:t>МП.</w:t>
            </w:r>
          </w:p>
        </w:tc>
      </w:tr>
    </w:tbl>
    <w:p w:rsidR="008A4DBE" w:rsidRPr="008A4DBE" w:rsidRDefault="008A4DBE" w:rsidP="008A4DBE">
      <w:pPr>
        <w:tabs>
          <w:tab w:val="left" w:pos="1350"/>
        </w:tabs>
        <w:suppressAutoHyphens/>
        <w:spacing w:after="120"/>
        <w:jc w:val="both"/>
        <w:rPr>
          <w:rFonts w:eastAsia="Arial Unicode MS"/>
          <w:b/>
          <w:bCs/>
          <w:i/>
          <w:iCs/>
          <w:color w:val="000000"/>
          <w:kern w:val="1"/>
          <w:lang w:val="sr-Cyrl-RS"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val="sr-Cyrl-RS"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val="sr-Cyrl-RS"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val="sr-Cyrl-RS" w:eastAsia="ar-SA"/>
        </w:rPr>
      </w:pPr>
    </w:p>
    <w:p w:rsidR="008A4DBE" w:rsidRDefault="008A4DBE" w:rsidP="008A4DBE">
      <w:pPr>
        <w:tabs>
          <w:tab w:val="left" w:pos="1350"/>
        </w:tabs>
        <w:suppressAutoHyphens/>
        <w:spacing w:after="120"/>
        <w:jc w:val="both"/>
        <w:rPr>
          <w:rFonts w:eastAsia="Arial Unicode MS"/>
          <w:color w:val="000000"/>
          <w:kern w:val="1"/>
          <w:lang w:val="sr-Latn-RS" w:eastAsia="ar-SA"/>
        </w:rPr>
      </w:pPr>
    </w:p>
    <w:p w:rsidR="008F45C9" w:rsidRDefault="008F45C9" w:rsidP="008A4DBE">
      <w:pPr>
        <w:tabs>
          <w:tab w:val="left" w:pos="1350"/>
        </w:tabs>
        <w:suppressAutoHyphens/>
        <w:spacing w:after="120"/>
        <w:jc w:val="both"/>
        <w:rPr>
          <w:rFonts w:eastAsia="Arial Unicode MS"/>
          <w:color w:val="000000"/>
          <w:kern w:val="1"/>
          <w:lang w:val="sr-Latn-RS" w:eastAsia="ar-SA"/>
        </w:rPr>
      </w:pPr>
    </w:p>
    <w:p w:rsidR="008F45C9" w:rsidRDefault="008F45C9" w:rsidP="008A4DBE">
      <w:pPr>
        <w:tabs>
          <w:tab w:val="left" w:pos="1350"/>
        </w:tabs>
        <w:suppressAutoHyphens/>
        <w:spacing w:after="120"/>
        <w:jc w:val="both"/>
        <w:rPr>
          <w:rFonts w:eastAsia="Arial Unicode MS"/>
          <w:color w:val="000000"/>
          <w:kern w:val="1"/>
          <w:lang w:val="sr-Latn-RS" w:eastAsia="ar-SA"/>
        </w:rPr>
      </w:pPr>
    </w:p>
    <w:p w:rsidR="008F45C9" w:rsidRPr="008F45C9" w:rsidRDefault="008F45C9" w:rsidP="008A4DBE">
      <w:pPr>
        <w:tabs>
          <w:tab w:val="left" w:pos="1350"/>
        </w:tabs>
        <w:suppressAutoHyphens/>
        <w:spacing w:after="120"/>
        <w:jc w:val="both"/>
        <w:rPr>
          <w:rFonts w:eastAsia="Arial Unicode MS"/>
          <w:color w:val="000000"/>
          <w:kern w:val="1"/>
          <w:lang w:val="sr-Latn-RS" w:eastAsia="ar-SA"/>
        </w:rPr>
      </w:pPr>
    </w:p>
    <w:p w:rsidR="008A4DBE" w:rsidRDefault="008A4DBE" w:rsidP="008A4DBE">
      <w:pPr>
        <w:tabs>
          <w:tab w:val="left" w:pos="1350"/>
        </w:tabs>
        <w:suppressAutoHyphens/>
        <w:spacing w:after="120"/>
        <w:jc w:val="both"/>
        <w:rPr>
          <w:rFonts w:eastAsia="Arial Unicode MS"/>
          <w:color w:val="000000"/>
          <w:kern w:val="1"/>
          <w:lang w:val="sr-Cyrl-RS" w:eastAsia="ar-SA"/>
        </w:rPr>
      </w:pPr>
    </w:p>
    <w:p w:rsidR="00660ED6" w:rsidRDefault="00660ED6" w:rsidP="008A4DBE">
      <w:pPr>
        <w:tabs>
          <w:tab w:val="left" w:pos="1350"/>
        </w:tabs>
        <w:suppressAutoHyphens/>
        <w:spacing w:after="120"/>
        <w:jc w:val="both"/>
        <w:rPr>
          <w:rFonts w:eastAsia="Arial Unicode MS"/>
          <w:color w:val="000000"/>
          <w:kern w:val="1"/>
          <w:lang w:val="sr-Cyrl-RS" w:eastAsia="ar-SA"/>
        </w:rPr>
      </w:pPr>
    </w:p>
    <w:p w:rsidR="00660ED6" w:rsidRDefault="00660ED6" w:rsidP="008A4DBE">
      <w:pPr>
        <w:tabs>
          <w:tab w:val="left" w:pos="1350"/>
        </w:tabs>
        <w:suppressAutoHyphens/>
        <w:spacing w:after="120"/>
        <w:jc w:val="both"/>
        <w:rPr>
          <w:rFonts w:eastAsia="Arial Unicode MS"/>
          <w:color w:val="000000"/>
          <w:kern w:val="1"/>
          <w:lang w:val="sr-Cyrl-RS" w:eastAsia="ar-SA"/>
        </w:rPr>
      </w:pPr>
    </w:p>
    <w:p w:rsidR="00660ED6" w:rsidRDefault="00660ED6" w:rsidP="008A4DBE">
      <w:pPr>
        <w:tabs>
          <w:tab w:val="left" w:pos="1350"/>
        </w:tabs>
        <w:suppressAutoHyphens/>
        <w:spacing w:after="120"/>
        <w:jc w:val="both"/>
        <w:rPr>
          <w:rFonts w:eastAsia="Arial Unicode MS"/>
          <w:color w:val="000000"/>
          <w:kern w:val="1"/>
          <w:lang w:val="sr-Cyrl-RS" w:eastAsia="ar-SA"/>
        </w:rPr>
      </w:pPr>
    </w:p>
    <w:p w:rsidR="008A4DBE" w:rsidRDefault="008A4DBE" w:rsidP="008A4DBE">
      <w:pPr>
        <w:tabs>
          <w:tab w:val="left" w:pos="1350"/>
        </w:tabs>
        <w:suppressAutoHyphens/>
        <w:spacing w:after="120"/>
        <w:jc w:val="both"/>
        <w:rPr>
          <w:rFonts w:eastAsia="Arial Unicode MS"/>
          <w:color w:val="000000"/>
          <w:kern w:val="1"/>
          <w:lang w:val="sr-Cyrl-RS" w:eastAsia="ar-SA"/>
        </w:rPr>
      </w:pPr>
    </w:p>
    <w:p w:rsidR="00C47C5F" w:rsidRPr="008A4DBE" w:rsidRDefault="00C47C5F" w:rsidP="008A4DBE">
      <w:pPr>
        <w:tabs>
          <w:tab w:val="left" w:pos="1350"/>
        </w:tabs>
        <w:suppressAutoHyphens/>
        <w:spacing w:after="120"/>
        <w:jc w:val="both"/>
        <w:rPr>
          <w:rFonts w:eastAsia="Arial Unicode MS"/>
          <w:b/>
          <w:bCs/>
          <w:i/>
          <w:iCs/>
          <w:color w:val="000000"/>
          <w:kern w:val="1"/>
          <w:sz w:val="28"/>
          <w:szCs w:val="28"/>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w:t>
      </w:r>
      <w:r w:rsidRPr="008A4DBE">
        <w:rPr>
          <w:b/>
          <w:bCs/>
          <w:color w:val="000000"/>
          <w:kern w:val="1"/>
          <w:lang w:val="sr-Cyrl-RS" w:eastAsia="ar-SA"/>
        </w:rPr>
        <w:t>10</w:t>
      </w:r>
      <w:r w:rsidRPr="008A4DBE">
        <w:rPr>
          <w:b/>
          <w:bCs/>
          <w:color w:val="000000"/>
          <w:kern w:val="1"/>
          <w:lang w:eastAsia="ar-SA"/>
        </w:rPr>
        <w:t>)</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И ПРЕДРАЧУН 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8A4DBE" w:rsidRPr="008A4DBE" w:rsidTr="00061703">
        <w:tc>
          <w:tcPr>
            <w:tcW w:w="2836" w:type="dxa"/>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8A4DBE" w:rsidRPr="00C06380" w:rsidRDefault="008A4DBE" w:rsidP="00C06380">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val="sr-Latn-RS" w:eastAsia="ar-SA"/>
              </w:rPr>
              <w:t xml:space="preserve">Путна инфраструктура у МЗ </w:t>
            </w:r>
            <w:r w:rsidR="00C06380">
              <w:rPr>
                <w:rFonts w:eastAsia="Arial Unicode MS"/>
                <w:i/>
                <w:color w:val="000000"/>
                <w:kern w:val="1"/>
                <w:sz w:val="18"/>
                <w:szCs w:val="18"/>
                <w:lang w:val="sr-Cyrl-RS" w:eastAsia="ar-SA"/>
              </w:rPr>
              <w:t>Гостиница</w:t>
            </w:r>
          </w:p>
        </w:tc>
        <w:tc>
          <w:tcPr>
            <w:tcW w:w="709" w:type="dxa"/>
          </w:tcPr>
          <w:p w:rsidR="008A4DBE" w:rsidRPr="008A4DBE" w:rsidRDefault="008A4DBE" w:rsidP="008A4DBE">
            <w:pPr>
              <w:suppressLineNumbers/>
              <w:suppressAutoHyphens/>
              <w:spacing w:line="100" w:lineRule="atLeast"/>
              <w:jc w:val="center"/>
              <w:rPr>
                <w:rFonts w:eastAsia="Arial Unicode MS"/>
                <w:color w:val="000000"/>
                <w:kern w:val="1"/>
                <w:lang w:val="sr-Cyrl-RS" w:eastAsia="ar-SA"/>
              </w:rPr>
            </w:pPr>
            <w:r w:rsidRPr="008A4DBE">
              <w:rPr>
                <w:rFonts w:eastAsia="Arial Unicode MS"/>
                <w:color w:val="000000"/>
                <w:kern w:val="1"/>
                <w:lang w:val="sr-Cyrl-RS" w:eastAsia="ar-SA"/>
              </w:rPr>
              <w:t>Јед.ме</w:t>
            </w:r>
            <w:r w:rsidRPr="008A4DBE">
              <w:rPr>
                <w:rFonts w:eastAsia="Arial Unicode MS"/>
                <w:color w:val="000000"/>
                <w:kern w:val="1"/>
                <w:lang w:val="sr-Latn-RS" w:eastAsia="ar-SA"/>
              </w:rPr>
              <w:t>р</w:t>
            </w:r>
          </w:p>
        </w:tc>
        <w:tc>
          <w:tcPr>
            <w:tcW w:w="1276" w:type="dxa"/>
          </w:tcPr>
          <w:p w:rsidR="008A4DBE" w:rsidRPr="008A4DBE" w:rsidRDefault="008A4DBE" w:rsidP="008A4DBE">
            <w:pPr>
              <w:suppressLineNumbers/>
              <w:suppressAutoHyphens/>
              <w:spacing w:line="100" w:lineRule="atLeast"/>
              <w:jc w:val="center"/>
              <w:rPr>
                <w:rFonts w:eastAsia="Arial Unicode MS"/>
                <w:color w:val="000000"/>
                <w:kern w:val="1"/>
                <w:lang w:val="sr-Cyrl-RS" w:eastAsia="ar-SA"/>
              </w:rPr>
            </w:pPr>
            <w:r w:rsidRPr="008A4DBE">
              <w:rPr>
                <w:rFonts w:eastAsia="Arial Unicode MS"/>
                <w:color w:val="000000"/>
                <w:kern w:val="1"/>
                <w:lang w:val="sr-Cyrl-RS" w:eastAsia="ar-SA"/>
              </w:rPr>
              <w:t>количина</w:t>
            </w:r>
          </w:p>
        </w:tc>
        <w:tc>
          <w:tcPr>
            <w:tcW w:w="1418" w:type="dxa"/>
          </w:tcPr>
          <w:p w:rsidR="008A4DBE" w:rsidRPr="008A4DBE" w:rsidRDefault="008A4DBE" w:rsidP="008A4DBE">
            <w:pPr>
              <w:suppressLineNumbers/>
              <w:suppressAutoHyphens/>
              <w:spacing w:line="100" w:lineRule="atLeast"/>
              <w:jc w:val="center"/>
              <w:rPr>
                <w:rFonts w:eastAsia="Arial Unicode MS"/>
                <w:color w:val="000000"/>
                <w:kern w:val="1"/>
                <w:lang w:val="sr-Cyrl-RS" w:eastAsia="ar-SA"/>
              </w:rPr>
            </w:pPr>
            <w:r w:rsidRPr="008A4DBE">
              <w:rPr>
                <w:rFonts w:eastAsia="Arial Unicode MS"/>
                <w:color w:val="000000"/>
                <w:kern w:val="1"/>
                <w:lang w:val="sr-Cyrl-RS" w:eastAsia="ar-SA"/>
              </w:rPr>
              <w:t>Јединична цена без пдв-а</w:t>
            </w:r>
          </w:p>
        </w:tc>
        <w:tc>
          <w:tcPr>
            <w:tcW w:w="1558" w:type="dxa"/>
          </w:tcPr>
          <w:p w:rsidR="008A4DBE" w:rsidRPr="008A4DBE" w:rsidRDefault="008A4DBE" w:rsidP="008A4DBE">
            <w:pPr>
              <w:suppressLineNumbers/>
              <w:suppressAutoHyphens/>
              <w:spacing w:line="100" w:lineRule="atLeast"/>
              <w:jc w:val="center"/>
              <w:rPr>
                <w:rFonts w:eastAsia="Arial Unicode MS"/>
                <w:color w:val="000000"/>
                <w:kern w:val="1"/>
                <w:lang w:val="sr-Cyrl-RS" w:eastAsia="ar-SA"/>
              </w:rPr>
            </w:pPr>
            <w:r w:rsidRPr="008A4DBE">
              <w:rPr>
                <w:rFonts w:eastAsia="Arial Unicode MS"/>
                <w:color w:val="000000"/>
                <w:kern w:val="1"/>
                <w:lang w:val="sr-Cyrl-RS" w:eastAsia="ar-SA"/>
              </w:rPr>
              <w:t>Јединична цена са пдв-ом</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val="sr-Cyrl-RS" w:eastAsia="ar-SA"/>
              </w:rPr>
            </w:pPr>
            <w:r w:rsidRPr="008A4DBE">
              <w:rPr>
                <w:rFonts w:eastAsia="Arial Unicode MS"/>
                <w:color w:val="000000"/>
                <w:kern w:val="1"/>
                <w:lang w:val="sr-Cyrl-RS" w:eastAsia="ar-SA"/>
              </w:rPr>
              <w:t>Укупна цена без пдв-а</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val="sr-Cyrl-RS" w:eastAsia="ar-SA"/>
              </w:rPr>
            </w:pPr>
            <w:r w:rsidRPr="008A4DBE">
              <w:rPr>
                <w:rFonts w:eastAsia="Arial Unicode MS"/>
                <w:color w:val="000000"/>
                <w:kern w:val="1"/>
                <w:lang w:val="sr-Cyrl-RS" w:eastAsia="ar-SA"/>
              </w:rPr>
              <w:t>Укупна цена са пдв-ом</w:t>
            </w:r>
          </w:p>
        </w:tc>
      </w:tr>
      <w:tr w:rsidR="008A4DBE" w:rsidRPr="008A4DBE" w:rsidTr="00061703">
        <w:trPr>
          <w:trHeight w:val="291"/>
        </w:trPr>
        <w:tc>
          <w:tcPr>
            <w:tcW w:w="2836" w:type="dxa"/>
            <w:tcBorders>
              <w:bottom w:val="single" w:sz="4" w:space="0" w:color="auto"/>
            </w:tcBorders>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A4DBE" w:rsidRPr="008A4DBE" w:rsidRDefault="00660ED6" w:rsidP="008A4DBE">
            <w:pPr>
              <w:numPr>
                <w:ilvl w:val="0"/>
                <w:numId w:val="26"/>
              </w:numPr>
              <w:suppressAutoHyphens/>
              <w:spacing w:line="100" w:lineRule="atLeast"/>
              <w:ind w:left="176" w:hanging="53"/>
              <w:rPr>
                <w:rFonts w:eastAsia="Arial Unicode MS"/>
                <w:b/>
                <w:color w:val="000000"/>
                <w:kern w:val="1"/>
                <w:lang w:val="sr-Cyrl-RS" w:eastAsia="ar-SA"/>
              </w:rPr>
            </w:pPr>
            <w:r>
              <w:rPr>
                <w:rFonts w:eastAsia="Arial Unicode MS"/>
                <w:b/>
                <w:color w:val="000000"/>
                <w:kern w:val="1"/>
                <w:lang w:val="sr-Cyrl-RS" w:eastAsia="ar-SA"/>
              </w:rPr>
              <w:t>Пут Петронијевићи-Пријелаз, л=105м</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tcBorders>
            <w:shd w:val="clear" w:color="auto" w:fill="auto"/>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Набавка, превоз и </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уградња тампона</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од каменог агрегата </w:t>
            </w:r>
          </w:p>
          <w:p w:rsidR="008A4DBE" w:rsidRPr="008A4DBE" w:rsidRDefault="008A4DBE" w:rsidP="008A4DBE">
            <w:pPr>
              <w:suppressAutoHyphens/>
              <w:spacing w:line="100" w:lineRule="atLeast"/>
              <w:ind w:right="-694"/>
              <w:rPr>
                <w:rFonts w:eastAsia="Arial Unicode MS"/>
                <w:color w:val="002060"/>
                <w:kern w:val="1"/>
                <w:lang w:val="sr-Cyrl-RS" w:eastAsia="ar-SA"/>
              </w:rPr>
            </w:pPr>
            <w:r w:rsidRPr="008A4DBE">
              <w:rPr>
                <w:rFonts w:eastAsia="Arial Unicode MS"/>
                <w:color w:val="000000"/>
                <w:kern w:val="1"/>
                <w:lang w:val="sr-Cyrl-CS" w:eastAsia="ar-SA"/>
              </w:rPr>
              <w:t>0-60мм, са квашењем и ваљањем, д=20</w:t>
            </w:r>
            <w:r w:rsidRPr="008A4DBE">
              <w:rPr>
                <w:rFonts w:eastAsia="Arial Unicode MS"/>
                <w:color w:val="000000"/>
                <w:kern w:val="1"/>
                <w:lang w:eastAsia="ar-SA"/>
              </w:rPr>
              <w:t xml:space="preserve"> </w:t>
            </w:r>
            <w:r w:rsidRPr="008A4DBE">
              <w:rPr>
                <w:rFonts w:eastAsia="Arial Unicode MS"/>
                <w:color w:val="000000"/>
                <w:kern w:val="1"/>
                <w:lang w:val="sr-Cyrl-CS" w:eastAsia="ar-SA"/>
              </w:rPr>
              <w:t>цм</w:t>
            </w:r>
            <w:r w:rsidRPr="008A4DBE">
              <w:rPr>
                <w:rFonts w:eastAsia="Arial Unicode MS"/>
                <w:color w:val="000000"/>
                <w:kern w:val="1"/>
                <w:lang w:val="sr-Cyrl-CS" w:eastAsia="ar-SA"/>
              </w:rPr>
              <w:tab/>
            </w:r>
          </w:p>
        </w:tc>
        <w:tc>
          <w:tcPr>
            <w:tcW w:w="709" w:type="dxa"/>
            <w:tcBorders>
              <w:top w:val="single" w:sz="4" w:space="0" w:color="auto"/>
            </w:tcBorders>
            <w:vAlign w:val="bottom"/>
          </w:tcPr>
          <w:p w:rsidR="008A4DBE" w:rsidRPr="008A4DBE" w:rsidRDefault="008A4DBE" w:rsidP="008A4DBE">
            <w:pPr>
              <w:suppressAutoHyphens/>
              <w:spacing w:line="100" w:lineRule="atLeast"/>
              <w:jc w:val="center"/>
              <w:rPr>
                <w:rFonts w:eastAsia="Arial Unicode MS"/>
                <w:color w:val="000000"/>
                <w:kern w:val="1"/>
                <w:vertAlign w:val="superscript"/>
                <w:lang w:val="sr-Cyrl-RS" w:eastAsia="ar-SA"/>
              </w:rPr>
            </w:pPr>
            <w:r w:rsidRPr="008A4DBE">
              <w:rPr>
                <w:rFonts w:eastAsia="Arial Unicode MS"/>
                <w:color w:val="000000"/>
                <w:kern w:val="1"/>
                <w:lang w:val="sr-Cyrl-RS" w:eastAsia="ar-SA"/>
              </w:rPr>
              <w:t>М</w:t>
            </w:r>
            <w:r w:rsidRPr="008A4DBE">
              <w:rPr>
                <w:rFonts w:eastAsia="Arial Unicode MS"/>
                <w:color w:val="000000"/>
                <w:kern w:val="1"/>
                <w:vertAlign w:val="superscript"/>
                <w:lang w:val="sr-Cyrl-RS" w:eastAsia="ar-SA"/>
              </w:rPr>
              <w:t>3</w:t>
            </w:r>
          </w:p>
        </w:tc>
        <w:tc>
          <w:tcPr>
            <w:tcW w:w="1276" w:type="dxa"/>
            <w:tcBorders>
              <w:top w:val="single" w:sz="4" w:space="0" w:color="auto"/>
            </w:tcBorders>
          </w:tcPr>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6548ED" w:rsidP="008A4DBE">
            <w:pPr>
              <w:suppressAutoHyphens/>
              <w:spacing w:line="100" w:lineRule="atLeast"/>
              <w:jc w:val="center"/>
              <w:rPr>
                <w:rFonts w:eastAsia="Arial Unicode MS"/>
                <w:color w:val="000000"/>
                <w:kern w:val="1"/>
                <w:lang w:val="sr-Cyrl-RS" w:eastAsia="ar-SA"/>
              </w:rPr>
            </w:pPr>
            <w:r>
              <w:rPr>
                <w:rFonts w:eastAsia="Arial Unicode MS"/>
                <w:color w:val="000000"/>
                <w:kern w:val="1"/>
                <w:lang w:val="sr-Cyrl-RS" w:eastAsia="ar-SA"/>
              </w:rPr>
              <w:t>60</w:t>
            </w:r>
          </w:p>
        </w:tc>
        <w:tc>
          <w:tcPr>
            <w:tcW w:w="141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bottom w:val="single" w:sz="4" w:space="0" w:color="auto"/>
            </w:tcBorders>
            <w:shd w:val="clear" w:color="auto" w:fill="auto"/>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Израда асфалтног </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застора од АБ 11,</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д=5цм, ширине од </w:t>
            </w:r>
          </w:p>
          <w:p w:rsidR="008A4DBE" w:rsidRPr="008A4DBE" w:rsidRDefault="006548ED" w:rsidP="008A4DBE">
            <w:pPr>
              <w:suppressAutoHyphens/>
              <w:spacing w:line="100" w:lineRule="atLeast"/>
              <w:ind w:right="-694"/>
              <w:rPr>
                <w:rFonts w:eastAsia="Arial Unicode MS"/>
                <w:color w:val="000000"/>
                <w:kern w:val="1"/>
                <w:lang w:val="sr-Cyrl-CS" w:eastAsia="ar-SA"/>
              </w:rPr>
            </w:pPr>
            <w:r>
              <w:rPr>
                <w:rFonts w:eastAsia="Arial Unicode MS"/>
                <w:color w:val="000000"/>
                <w:kern w:val="1"/>
                <w:lang w:val="sr-Cyrl-CS" w:eastAsia="ar-SA"/>
              </w:rPr>
              <w:t>2,50</w:t>
            </w:r>
            <w:r w:rsidR="008A4DBE" w:rsidRPr="008A4DBE">
              <w:rPr>
                <w:rFonts w:eastAsia="Arial Unicode MS"/>
                <w:color w:val="000000"/>
                <w:kern w:val="1"/>
                <w:lang w:val="sr-Cyrl-CS" w:eastAsia="ar-SA"/>
              </w:rPr>
              <w:t xml:space="preserve">м </w:t>
            </w:r>
          </w:p>
        </w:tc>
        <w:tc>
          <w:tcPr>
            <w:tcW w:w="709" w:type="dxa"/>
            <w:tcBorders>
              <w:top w:val="single" w:sz="4" w:space="0" w:color="auto"/>
              <w:bottom w:val="single" w:sz="4" w:space="0" w:color="auto"/>
            </w:tcBorders>
            <w:vAlign w:val="bottom"/>
          </w:tcPr>
          <w:p w:rsidR="008A4DBE" w:rsidRPr="008A4DBE" w:rsidRDefault="008A4DBE" w:rsidP="008A4DBE">
            <w:pPr>
              <w:suppressAutoHyphens/>
              <w:spacing w:line="100" w:lineRule="atLeast"/>
              <w:jc w:val="center"/>
              <w:rPr>
                <w:rFonts w:eastAsia="Arial Unicode MS"/>
                <w:color w:val="000000"/>
                <w:kern w:val="1"/>
                <w:vertAlign w:val="superscript"/>
                <w:lang w:val="sr-Cyrl-RS" w:eastAsia="ar-SA"/>
              </w:rPr>
            </w:pPr>
            <w:r w:rsidRPr="008A4DBE">
              <w:rPr>
                <w:rFonts w:eastAsia="Arial Unicode MS"/>
                <w:color w:val="000000"/>
                <w:kern w:val="1"/>
                <w:lang w:val="sr-Cyrl-RS" w:eastAsia="ar-SA"/>
              </w:rPr>
              <w:t>М</w:t>
            </w:r>
            <w:r w:rsidRPr="008A4DBE">
              <w:rPr>
                <w:rFonts w:eastAsia="Arial Unicode MS"/>
                <w:color w:val="000000"/>
                <w:kern w:val="1"/>
                <w:vertAlign w:val="superscript"/>
                <w:lang w:val="sr-Cyrl-RS" w:eastAsia="ar-SA"/>
              </w:rPr>
              <w:t>2</w:t>
            </w:r>
          </w:p>
        </w:tc>
        <w:tc>
          <w:tcPr>
            <w:tcW w:w="1276" w:type="dxa"/>
            <w:tcBorders>
              <w:top w:val="single" w:sz="4" w:space="0" w:color="auto"/>
              <w:bottom w:val="single" w:sz="4" w:space="0" w:color="auto"/>
            </w:tcBorders>
          </w:tcPr>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6548ED" w:rsidP="008A4DBE">
            <w:pPr>
              <w:suppressAutoHyphens/>
              <w:spacing w:line="100" w:lineRule="atLeast"/>
              <w:jc w:val="center"/>
              <w:rPr>
                <w:rFonts w:eastAsia="Arial Unicode MS"/>
                <w:color w:val="000000"/>
                <w:kern w:val="1"/>
                <w:lang w:val="sr-Cyrl-RS" w:eastAsia="ar-SA"/>
              </w:rPr>
            </w:pPr>
            <w:r>
              <w:rPr>
                <w:rFonts w:eastAsia="Arial Unicode MS"/>
                <w:color w:val="000000"/>
                <w:kern w:val="1"/>
                <w:lang w:val="sr-Cyrl-RS" w:eastAsia="ar-SA"/>
              </w:rPr>
              <w:t>270</w:t>
            </w:r>
          </w:p>
        </w:tc>
        <w:tc>
          <w:tcPr>
            <w:tcW w:w="1418" w:type="dxa"/>
            <w:tcBorders>
              <w:top w:val="single" w:sz="4" w:space="0" w:color="auto"/>
              <w:bottom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val="sr-Cyrl-RS"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val="sr-Cyrl-RS"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right"/>
              <w:rPr>
                <w:rFonts w:eastAsia="Arial Unicode MS"/>
                <w:b/>
                <w:color w:val="000000"/>
                <w:kern w:val="1"/>
                <w:lang w:val="sr-Cyrl-RS" w:eastAsia="ar-SA"/>
              </w:rPr>
            </w:pPr>
            <w:r w:rsidRPr="008A4DBE">
              <w:rPr>
                <w:rFonts w:eastAsia="Arial Unicode MS"/>
                <w:b/>
                <w:color w:val="000000"/>
                <w:kern w:val="1"/>
                <w:lang w:val="sr-Cyrl-RS" w:eastAsia="ar-SA"/>
              </w:rPr>
              <w:t xml:space="preserve">Укупно </w:t>
            </w:r>
            <w:r w:rsidRPr="008A4DBE">
              <w:rPr>
                <w:rFonts w:eastAsia="Arial Unicode MS"/>
                <w:b/>
                <w:color w:val="000000"/>
                <w:kern w:val="1"/>
                <w:lang w:val="sr-Latn-RS" w:eastAsia="ar-SA"/>
              </w:rPr>
              <w:t>I</w:t>
            </w:r>
            <w:r w:rsidRPr="008A4DBE">
              <w:rPr>
                <w:rFonts w:eastAsia="Arial Unicode MS"/>
                <w:b/>
                <w:color w:val="000000"/>
                <w:kern w:val="1"/>
                <w:lang w:val="sr-Cyrl-RS"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A4DBE" w:rsidRPr="008A4DBE" w:rsidRDefault="006548ED" w:rsidP="008A4DBE">
            <w:pPr>
              <w:numPr>
                <w:ilvl w:val="0"/>
                <w:numId w:val="26"/>
              </w:numPr>
              <w:suppressAutoHyphens/>
              <w:spacing w:line="100" w:lineRule="atLeast"/>
              <w:ind w:left="34" w:hanging="53"/>
              <w:rPr>
                <w:rFonts w:eastAsia="Arial Unicode MS"/>
                <w:b/>
                <w:color w:val="000000"/>
                <w:kern w:val="1"/>
                <w:lang w:val="sr-Latn-RS" w:eastAsia="ar-SA"/>
              </w:rPr>
            </w:pPr>
            <w:r>
              <w:rPr>
                <w:rFonts w:eastAsia="Arial Unicode MS"/>
                <w:b/>
                <w:color w:val="000000"/>
                <w:kern w:val="1"/>
                <w:lang w:val="sr-Cyrl-RS" w:eastAsia="ar-SA"/>
              </w:rPr>
              <w:t>Пут Николића капија-Костића ћуприја, л=105м</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tcBorders>
            <w:shd w:val="clear" w:color="auto" w:fill="auto"/>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Набавка, превоз и </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уградња тампона</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од каменог агрегата </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0-60мм, са квашењем и ваљањем, д=20</w:t>
            </w:r>
            <w:r w:rsidRPr="008A4DBE">
              <w:rPr>
                <w:rFonts w:eastAsia="Arial Unicode MS"/>
                <w:color w:val="000000"/>
                <w:kern w:val="1"/>
                <w:lang w:eastAsia="ar-SA"/>
              </w:rPr>
              <w:t xml:space="preserve"> </w:t>
            </w:r>
            <w:r w:rsidRPr="008A4DBE">
              <w:rPr>
                <w:rFonts w:eastAsia="Arial Unicode MS"/>
                <w:color w:val="000000"/>
                <w:kern w:val="1"/>
                <w:lang w:val="sr-Cyrl-CS" w:eastAsia="ar-SA"/>
              </w:rPr>
              <w:t>цм</w:t>
            </w:r>
          </w:p>
        </w:tc>
        <w:tc>
          <w:tcPr>
            <w:tcW w:w="709" w:type="dxa"/>
            <w:tcBorders>
              <w:top w:val="single" w:sz="4" w:space="0" w:color="auto"/>
            </w:tcBorders>
            <w:vAlign w:val="bottom"/>
          </w:tcPr>
          <w:p w:rsidR="008A4DBE" w:rsidRPr="008A4DBE" w:rsidRDefault="008A4DBE" w:rsidP="008A4DBE">
            <w:pPr>
              <w:suppressAutoHyphens/>
              <w:spacing w:line="100" w:lineRule="atLeast"/>
              <w:jc w:val="center"/>
              <w:rPr>
                <w:rFonts w:eastAsia="Arial Unicode MS"/>
                <w:color w:val="000000"/>
                <w:kern w:val="1"/>
                <w:vertAlign w:val="superscript"/>
                <w:lang w:val="sr-Cyrl-RS" w:eastAsia="ar-SA"/>
              </w:rPr>
            </w:pPr>
            <w:r w:rsidRPr="008A4DBE">
              <w:rPr>
                <w:rFonts w:eastAsia="Arial Unicode MS"/>
                <w:color w:val="000000"/>
                <w:kern w:val="1"/>
                <w:lang w:val="sr-Cyrl-RS" w:eastAsia="ar-SA"/>
              </w:rPr>
              <w:t>М</w:t>
            </w:r>
            <w:r w:rsidRPr="008A4DBE">
              <w:rPr>
                <w:rFonts w:eastAsia="Arial Unicode MS"/>
                <w:color w:val="000000"/>
                <w:kern w:val="1"/>
                <w:vertAlign w:val="superscript"/>
                <w:lang w:val="sr-Cyrl-RS" w:eastAsia="ar-SA"/>
              </w:rPr>
              <w:t>3</w:t>
            </w:r>
          </w:p>
        </w:tc>
        <w:tc>
          <w:tcPr>
            <w:tcW w:w="1276" w:type="dxa"/>
            <w:tcBorders>
              <w:top w:val="single" w:sz="4" w:space="0" w:color="auto"/>
            </w:tcBorders>
          </w:tcPr>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6548ED" w:rsidP="008A4DBE">
            <w:pPr>
              <w:suppressAutoHyphens/>
              <w:spacing w:line="100" w:lineRule="atLeast"/>
              <w:jc w:val="center"/>
              <w:rPr>
                <w:rFonts w:eastAsia="Arial Unicode MS"/>
                <w:color w:val="000000"/>
                <w:kern w:val="1"/>
                <w:lang w:val="sr-Cyrl-RS" w:eastAsia="ar-SA"/>
              </w:rPr>
            </w:pPr>
            <w:r>
              <w:rPr>
                <w:rFonts w:eastAsia="Arial Unicode MS"/>
                <w:color w:val="000000"/>
                <w:kern w:val="1"/>
                <w:lang w:val="sr-Cyrl-RS" w:eastAsia="ar-SA"/>
              </w:rPr>
              <w:t>60</w:t>
            </w:r>
          </w:p>
        </w:tc>
        <w:tc>
          <w:tcPr>
            <w:tcW w:w="141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bottom w:val="single" w:sz="4" w:space="0" w:color="auto"/>
            </w:tcBorders>
            <w:shd w:val="clear" w:color="auto" w:fill="auto"/>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Израда асфалтног </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застора од АБ 11,</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д=5цм, ширине од </w:t>
            </w:r>
          </w:p>
          <w:p w:rsidR="008A4DBE" w:rsidRPr="008A4DBE" w:rsidRDefault="006548ED" w:rsidP="008A4DBE">
            <w:pPr>
              <w:suppressAutoHyphens/>
              <w:spacing w:line="100" w:lineRule="atLeast"/>
              <w:ind w:right="-694"/>
              <w:rPr>
                <w:rFonts w:eastAsia="Arial Unicode MS"/>
                <w:color w:val="000000"/>
                <w:kern w:val="1"/>
                <w:lang w:val="sr-Cyrl-CS" w:eastAsia="ar-SA"/>
              </w:rPr>
            </w:pPr>
            <w:r>
              <w:rPr>
                <w:rFonts w:eastAsia="Arial Unicode MS"/>
                <w:color w:val="000000"/>
                <w:kern w:val="1"/>
                <w:lang w:val="sr-Cyrl-CS" w:eastAsia="ar-SA"/>
              </w:rPr>
              <w:t>2,50</w:t>
            </w:r>
            <w:r w:rsidR="008A4DBE" w:rsidRPr="008A4DBE">
              <w:rPr>
                <w:rFonts w:eastAsia="Arial Unicode MS"/>
                <w:color w:val="000000"/>
                <w:kern w:val="1"/>
                <w:lang w:val="sr-Cyrl-CS" w:eastAsia="ar-SA"/>
              </w:rPr>
              <w:t xml:space="preserve">м </w:t>
            </w:r>
          </w:p>
        </w:tc>
        <w:tc>
          <w:tcPr>
            <w:tcW w:w="709" w:type="dxa"/>
            <w:tcBorders>
              <w:top w:val="single" w:sz="4" w:space="0" w:color="auto"/>
              <w:bottom w:val="single" w:sz="4" w:space="0" w:color="auto"/>
            </w:tcBorders>
            <w:vAlign w:val="bottom"/>
          </w:tcPr>
          <w:p w:rsidR="008A4DBE" w:rsidRPr="008A4DBE" w:rsidRDefault="008A4DBE" w:rsidP="008A4DBE">
            <w:pPr>
              <w:suppressAutoHyphens/>
              <w:spacing w:line="100" w:lineRule="atLeast"/>
              <w:jc w:val="center"/>
              <w:rPr>
                <w:rFonts w:eastAsia="Arial Unicode MS"/>
                <w:color w:val="000000"/>
                <w:kern w:val="1"/>
                <w:vertAlign w:val="superscript"/>
                <w:lang w:val="sr-Cyrl-RS" w:eastAsia="ar-SA"/>
              </w:rPr>
            </w:pPr>
            <w:r w:rsidRPr="008A4DBE">
              <w:rPr>
                <w:rFonts w:eastAsia="Arial Unicode MS"/>
                <w:color w:val="000000"/>
                <w:kern w:val="1"/>
                <w:lang w:val="sr-Cyrl-RS" w:eastAsia="ar-SA"/>
              </w:rPr>
              <w:t>М</w:t>
            </w:r>
            <w:r w:rsidRPr="008A4DBE">
              <w:rPr>
                <w:rFonts w:eastAsia="Arial Unicode MS"/>
                <w:color w:val="000000"/>
                <w:kern w:val="1"/>
                <w:vertAlign w:val="superscript"/>
                <w:lang w:val="sr-Cyrl-RS" w:eastAsia="ar-SA"/>
              </w:rPr>
              <w:t>2</w:t>
            </w:r>
          </w:p>
        </w:tc>
        <w:tc>
          <w:tcPr>
            <w:tcW w:w="1276" w:type="dxa"/>
            <w:tcBorders>
              <w:top w:val="single" w:sz="4" w:space="0" w:color="auto"/>
              <w:bottom w:val="single" w:sz="4" w:space="0" w:color="auto"/>
            </w:tcBorders>
          </w:tcPr>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6548ED" w:rsidP="008A4DBE">
            <w:pPr>
              <w:suppressAutoHyphens/>
              <w:spacing w:line="100" w:lineRule="atLeast"/>
              <w:jc w:val="center"/>
              <w:rPr>
                <w:rFonts w:eastAsia="Arial Unicode MS"/>
                <w:color w:val="000000"/>
                <w:kern w:val="1"/>
                <w:lang w:val="sr-Cyrl-RS" w:eastAsia="ar-SA"/>
              </w:rPr>
            </w:pPr>
            <w:r>
              <w:rPr>
                <w:rFonts w:eastAsia="Arial Unicode MS"/>
                <w:color w:val="000000"/>
                <w:kern w:val="1"/>
                <w:lang w:val="sr-Cyrl-RS" w:eastAsia="ar-SA"/>
              </w:rPr>
              <w:t>270</w:t>
            </w:r>
          </w:p>
        </w:tc>
        <w:tc>
          <w:tcPr>
            <w:tcW w:w="1418" w:type="dxa"/>
            <w:tcBorders>
              <w:top w:val="single" w:sz="4" w:space="0" w:color="auto"/>
              <w:bottom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val="sr-Cyrl-RS"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val="sr-Cyrl-RS"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right"/>
              <w:rPr>
                <w:rFonts w:eastAsia="Arial Unicode MS"/>
                <w:b/>
                <w:color w:val="000000"/>
                <w:kern w:val="1"/>
                <w:lang w:val="sr-Cyrl-RS" w:eastAsia="ar-SA"/>
              </w:rPr>
            </w:pPr>
            <w:r w:rsidRPr="008A4DBE">
              <w:rPr>
                <w:rFonts w:eastAsia="Arial Unicode MS"/>
                <w:b/>
                <w:color w:val="000000"/>
                <w:kern w:val="1"/>
                <w:lang w:val="sr-Cyrl-RS" w:eastAsia="ar-SA"/>
              </w:rPr>
              <w:t xml:space="preserve">Укупно </w:t>
            </w:r>
            <w:r w:rsidRPr="008A4DBE">
              <w:rPr>
                <w:rFonts w:eastAsia="Arial Unicode MS"/>
                <w:b/>
                <w:color w:val="000000"/>
                <w:kern w:val="1"/>
                <w:lang w:val="sr-Latn-RS" w:eastAsia="ar-SA"/>
              </w:rPr>
              <w:t>II</w:t>
            </w:r>
            <w:r w:rsidRPr="008A4DBE">
              <w:rPr>
                <w:rFonts w:eastAsia="Arial Unicode MS"/>
                <w:b/>
                <w:color w:val="000000"/>
                <w:kern w:val="1"/>
                <w:lang w:val="sr-Cyrl-RS"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A4DBE" w:rsidRPr="008A4DBE" w:rsidRDefault="006548ED" w:rsidP="008A4DBE">
            <w:pPr>
              <w:numPr>
                <w:ilvl w:val="0"/>
                <w:numId w:val="26"/>
              </w:numPr>
              <w:suppressAutoHyphens/>
              <w:spacing w:line="100" w:lineRule="atLeast"/>
              <w:ind w:left="34" w:hanging="53"/>
              <w:rPr>
                <w:rFonts w:eastAsia="Arial Unicode MS"/>
                <w:b/>
                <w:color w:val="000000"/>
                <w:kern w:val="1"/>
                <w:lang w:val="sr-Cyrl-CS" w:eastAsia="ar-SA"/>
              </w:rPr>
            </w:pPr>
            <w:r>
              <w:rPr>
                <w:rFonts w:eastAsia="Arial Unicode MS"/>
                <w:b/>
                <w:color w:val="000000"/>
                <w:kern w:val="1"/>
                <w:lang w:val="sr-Cyrl-CS" w:eastAsia="ar-SA"/>
              </w:rPr>
              <w:t>Савића пут, л=105м</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jc w:val="center"/>
              <w:rPr>
                <w:rFonts w:eastAsia="Arial Unicode MS"/>
                <w:color w:val="000000"/>
                <w:kern w:val="1"/>
                <w:vertAlign w:val="superscript"/>
                <w:lang w:val="sr-Cyrl-R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R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right"/>
              <w:rPr>
                <w:rFonts w:eastAsia="Arial Unicode MS"/>
                <w:b/>
                <w:color w:val="000000"/>
                <w:kern w:val="1"/>
                <w:lang w:val="sr-Cyrl-R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Набавка, превоз и </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уградња тампона</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од каменог агрегата</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 0-60мм, са квашењем и ваљањем, д=20</w:t>
            </w:r>
            <w:r w:rsidRPr="008A4DBE">
              <w:rPr>
                <w:rFonts w:eastAsia="Arial Unicode MS"/>
                <w:color w:val="000000"/>
                <w:kern w:val="1"/>
                <w:lang w:eastAsia="ar-SA"/>
              </w:rPr>
              <w:t xml:space="preserve"> </w:t>
            </w:r>
            <w:r w:rsidRPr="008A4DBE">
              <w:rPr>
                <w:rFonts w:eastAsia="Arial Unicode MS"/>
                <w:color w:val="000000"/>
                <w:kern w:val="1"/>
                <w:lang w:val="sr-Cyrl-CS" w:eastAsia="ar-SA"/>
              </w:rPr>
              <w:t>цм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val="sr-Cyrl-RS" w:eastAsia="ar-SA"/>
              </w:rPr>
            </w:pPr>
            <w:r w:rsidRPr="008A4DBE">
              <w:rPr>
                <w:rFonts w:eastAsia="Arial Unicode MS"/>
                <w:color w:val="000000"/>
                <w:kern w:val="1"/>
                <w:lang w:val="sr-Cyrl-RS" w:eastAsia="ar-SA"/>
              </w:rPr>
              <w:t>М</w:t>
            </w:r>
            <w:r w:rsidRPr="008A4DBE">
              <w:rPr>
                <w:rFonts w:eastAsia="Arial Unicode MS"/>
                <w:color w:val="000000"/>
                <w:kern w:val="1"/>
                <w:vertAlign w:val="superscript"/>
                <w:lang w:val="sr-Cyrl-RS" w:eastAsia="ar-SA"/>
              </w:rPr>
              <w:t xml:space="preserve">3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6548ED" w:rsidP="008A4DBE">
            <w:pPr>
              <w:suppressAutoHyphens/>
              <w:spacing w:line="100" w:lineRule="atLeast"/>
              <w:jc w:val="center"/>
              <w:rPr>
                <w:rFonts w:eastAsia="Arial Unicode MS"/>
                <w:color w:val="000000"/>
                <w:kern w:val="1"/>
                <w:lang w:val="sr-Cyrl-RS" w:eastAsia="ar-SA"/>
              </w:rPr>
            </w:pPr>
            <w:r>
              <w:rPr>
                <w:rFonts w:eastAsia="Arial Unicode MS"/>
                <w:color w:val="000000"/>
                <w:kern w:val="1"/>
                <w:lang w:val="sr-Cyrl-RS" w:eastAsia="ar-SA"/>
              </w:rPr>
              <w:t>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right"/>
              <w:rPr>
                <w:rFonts w:eastAsia="Arial Unicode MS"/>
                <w:b/>
                <w:color w:val="000000"/>
                <w:kern w:val="1"/>
                <w:lang w:val="sr-Cyrl-R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Израда асфалтног </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застора од АБ 11,</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д=5цм, ширине од </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2,50м </w:t>
            </w:r>
          </w:p>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val="sr-Cyrl-RS" w:eastAsia="ar-SA"/>
              </w:rPr>
            </w:pPr>
            <w:r w:rsidRPr="008A4DBE">
              <w:rPr>
                <w:rFonts w:eastAsia="Arial Unicode MS"/>
                <w:color w:val="000000"/>
                <w:kern w:val="1"/>
                <w:lang w:val="sr-Cyrl-RS" w:eastAsia="ar-SA"/>
              </w:rPr>
              <w:t>М</w:t>
            </w:r>
            <w:r w:rsidRPr="008A4DBE">
              <w:rPr>
                <w:rFonts w:eastAsia="Arial Unicode MS"/>
                <w:color w:val="000000"/>
                <w:kern w:val="1"/>
                <w:vertAlign w:val="superscript"/>
                <w:lang w:val="sr-Cyrl-RS" w:eastAsia="ar-S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6548ED" w:rsidP="008A4DBE">
            <w:pPr>
              <w:suppressAutoHyphens/>
              <w:spacing w:line="100" w:lineRule="atLeast"/>
              <w:jc w:val="center"/>
              <w:rPr>
                <w:rFonts w:eastAsia="Arial Unicode MS"/>
                <w:color w:val="000000"/>
                <w:kern w:val="1"/>
                <w:lang w:val="sr-Cyrl-RS" w:eastAsia="ar-SA"/>
              </w:rPr>
            </w:pPr>
            <w:r>
              <w:rPr>
                <w:rFonts w:eastAsia="Arial Unicode MS"/>
                <w:color w:val="000000"/>
                <w:kern w:val="1"/>
                <w:lang w:val="sr-Cyrl-RS" w:eastAsia="ar-SA"/>
              </w:rPr>
              <w:t>270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right"/>
              <w:rPr>
                <w:rFonts w:eastAsia="Arial Unicode MS"/>
                <w:b/>
                <w:color w:val="000000"/>
                <w:kern w:val="1"/>
                <w:lang w:val="sr-Cyrl-R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val="sr-Cyrl-RS"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val="sr-Cyrl-RS"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right"/>
              <w:rPr>
                <w:rFonts w:eastAsia="Arial Unicode MS"/>
                <w:b/>
                <w:color w:val="000000"/>
                <w:kern w:val="1"/>
                <w:lang w:val="sr-Cyrl-RS" w:eastAsia="ar-SA"/>
              </w:rPr>
            </w:pPr>
            <w:r w:rsidRPr="008A4DBE">
              <w:rPr>
                <w:rFonts w:eastAsia="Arial Unicode MS"/>
                <w:b/>
                <w:color w:val="000000"/>
                <w:kern w:val="1"/>
                <w:lang w:val="sr-Cyrl-RS" w:eastAsia="ar-SA"/>
              </w:rPr>
              <w:t>Укупно III:</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A4DBE" w:rsidRPr="008A4DBE" w:rsidRDefault="006548ED" w:rsidP="008A4DBE">
            <w:pPr>
              <w:numPr>
                <w:ilvl w:val="0"/>
                <w:numId w:val="26"/>
              </w:numPr>
              <w:suppressAutoHyphens/>
              <w:spacing w:line="100" w:lineRule="atLeast"/>
              <w:ind w:left="34" w:hanging="53"/>
              <w:rPr>
                <w:rFonts w:eastAsia="Arial Unicode MS"/>
                <w:b/>
                <w:color w:val="000000"/>
                <w:kern w:val="1"/>
                <w:lang w:val="sr-Cyrl-CS" w:eastAsia="ar-SA"/>
              </w:rPr>
            </w:pPr>
            <w:r>
              <w:rPr>
                <w:rFonts w:eastAsia="Arial Unicode MS"/>
                <w:b/>
                <w:color w:val="000000"/>
                <w:kern w:val="1"/>
                <w:lang w:val="sr-Cyrl-CS" w:eastAsia="ar-SA"/>
              </w:rPr>
              <w:t>Јелића пут, л=105м</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jc w:val="center"/>
              <w:rPr>
                <w:rFonts w:eastAsia="Arial Unicode MS"/>
                <w:color w:val="000000"/>
                <w:kern w:val="1"/>
                <w:vertAlign w:val="superscript"/>
                <w:lang w:val="sr-Cyrl-R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R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right"/>
              <w:rPr>
                <w:rFonts w:eastAsia="Arial Unicode MS"/>
                <w:b/>
                <w:color w:val="000000"/>
                <w:kern w:val="1"/>
                <w:lang w:val="sr-Cyrl-R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Набавка, превоз и </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уградња тампона</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од каменог агрегата</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 0-60мм, са квашењем и ваљањем, д=20</w:t>
            </w:r>
            <w:r w:rsidRPr="008A4DBE">
              <w:rPr>
                <w:rFonts w:eastAsia="Arial Unicode MS"/>
                <w:color w:val="000000"/>
                <w:kern w:val="1"/>
                <w:lang w:eastAsia="ar-SA"/>
              </w:rPr>
              <w:t xml:space="preserve"> </w:t>
            </w:r>
            <w:r w:rsidRPr="008A4DBE">
              <w:rPr>
                <w:rFonts w:eastAsia="Arial Unicode MS"/>
                <w:color w:val="000000"/>
                <w:kern w:val="1"/>
                <w:lang w:val="sr-Cyrl-CS" w:eastAsia="ar-SA"/>
              </w:rPr>
              <w:t>цм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val="sr-Cyrl-RS" w:eastAsia="ar-SA"/>
              </w:rPr>
            </w:pPr>
            <w:r w:rsidRPr="008A4DBE">
              <w:rPr>
                <w:rFonts w:eastAsia="Arial Unicode MS"/>
                <w:color w:val="000000"/>
                <w:kern w:val="1"/>
                <w:lang w:val="sr-Cyrl-RS" w:eastAsia="ar-SA"/>
              </w:rPr>
              <w:t>М</w:t>
            </w:r>
            <w:r w:rsidRPr="008A4DBE">
              <w:rPr>
                <w:rFonts w:eastAsia="Arial Unicode MS"/>
                <w:color w:val="000000"/>
                <w:kern w:val="1"/>
                <w:vertAlign w:val="superscript"/>
                <w:lang w:val="sr-Cyrl-RS" w:eastAsia="ar-SA"/>
              </w:rPr>
              <w:t xml:space="preserve">3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6548ED" w:rsidP="008A4DBE">
            <w:pPr>
              <w:suppressAutoHyphens/>
              <w:spacing w:line="100" w:lineRule="atLeast"/>
              <w:jc w:val="center"/>
              <w:rPr>
                <w:rFonts w:eastAsia="Arial Unicode MS"/>
                <w:color w:val="000000"/>
                <w:kern w:val="1"/>
                <w:lang w:val="sr-Cyrl-RS" w:eastAsia="ar-SA"/>
              </w:rPr>
            </w:pPr>
            <w:r>
              <w:rPr>
                <w:rFonts w:eastAsia="Arial Unicode MS"/>
                <w:color w:val="000000"/>
                <w:kern w:val="1"/>
                <w:lang w:val="sr-Cyrl-RS" w:eastAsia="ar-SA"/>
              </w:rPr>
              <w:t>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right"/>
              <w:rPr>
                <w:rFonts w:eastAsia="Arial Unicode MS"/>
                <w:b/>
                <w:color w:val="000000"/>
                <w:kern w:val="1"/>
                <w:lang w:val="sr-Cyrl-R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Израда асфалтног </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застора од АБ 11,</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д=5цм, ширине од </w:t>
            </w:r>
          </w:p>
          <w:p w:rsidR="008A4DBE" w:rsidRPr="008A4DBE" w:rsidRDefault="008A4DBE" w:rsidP="008A4DBE">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2,50м </w:t>
            </w:r>
          </w:p>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val="sr-Cyrl-RS" w:eastAsia="ar-SA"/>
              </w:rPr>
            </w:pPr>
            <w:r w:rsidRPr="008A4DBE">
              <w:rPr>
                <w:rFonts w:eastAsia="Arial Unicode MS"/>
                <w:color w:val="000000"/>
                <w:kern w:val="1"/>
                <w:lang w:val="sr-Cyrl-RS" w:eastAsia="ar-SA"/>
              </w:rPr>
              <w:t>М</w:t>
            </w:r>
            <w:r w:rsidRPr="008A4DBE">
              <w:rPr>
                <w:rFonts w:eastAsia="Arial Unicode MS"/>
                <w:color w:val="000000"/>
                <w:kern w:val="1"/>
                <w:vertAlign w:val="superscript"/>
                <w:lang w:val="sr-Cyrl-RS" w:eastAsia="ar-S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8A4DBE" w:rsidP="008A4DBE">
            <w:pPr>
              <w:suppressAutoHyphens/>
              <w:spacing w:line="100" w:lineRule="atLeast"/>
              <w:jc w:val="center"/>
              <w:rPr>
                <w:rFonts w:eastAsia="Arial Unicode MS"/>
                <w:color w:val="000000"/>
                <w:kern w:val="1"/>
                <w:lang w:val="sr-Cyrl-RS" w:eastAsia="ar-SA"/>
              </w:rPr>
            </w:pPr>
          </w:p>
          <w:p w:rsidR="008A4DBE" w:rsidRPr="008A4DBE" w:rsidRDefault="006548ED" w:rsidP="008A4DBE">
            <w:pPr>
              <w:suppressAutoHyphens/>
              <w:spacing w:line="100" w:lineRule="atLeast"/>
              <w:jc w:val="center"/>
              <w:rPr>
                <w:rFonts w:eastAsia="Arial Unicode MS"/>
                <w:color w:val="000000"/>
                <w:kern w:val="1"/>
                <w:lang w:val="sr-Cyrl-RS" w:eastAsia="ar-SA"/>
              </w:rPr>
            </w:pPr>
            <w:r>
              <w:rPr>
                <w:rFonts w:eastAsia="Arial Unicode MS"/>
                <w:color w:val="000000"/>
                <w:kern w:val="1"/>
                <w:lang w:val="sr-Cyrl-RS" w:eastAsia="ar-SA"/>
              </w:rPr>
              <w:t>270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right"/>
              <w:rPr>
                <w:rFonts w:eastAsia="Arial Unicode MS"/>
                <w:b/>
                <w:color w:val="000000"/>
                <w:kern w:val="1"/>
                <w:lang w:val="sr-Cyrl-R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val="sr-Cyrl-RS"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val="sr-Cyrl-RS"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right"/>
              <w:rPr>
                <w:rFonts w:eastAsia="Arial Unicode MS"/>
                <w:b/>
                <w:color w:val="000000"/>
                <w:kern w:val="1"/>
                <w:lang w:val="sr-Cyrl-RS" w:eastAsia="ar-SA"/>
              </w:rPr>
            </w:pPr>
            <w:r w:rsidRPr="008A4DBE">
              <w:rPr>
                <w:rFonts w:eastAsia="Arial Unicode MS"/>
                <w:b/>
                <w:color w:val="000000"/>
                <w:kern w:val="1"/>
                <w:lang w:val="sr-Cyrl-RS" w:eastAsia="ar-SA"/>
              </w:rPr>
              <w:t>Укупно I</w:t>
            </w:r>
            <w:r w:rsidRPr="008A4DBE">
              <w:rPr>
                <w:rFonts w:eastAsia="Arial Unicode MS"/>
                <w:b/>
                <w:color w:val="000000"/>
                <w:kern w:val="1"/>
                <w:lang w:val="sr-Latn-RS" w:eastAsia="ar-SA"/>
              </w:rPr>
              <w:t>V</w:t>
            </w:r>
            <w:r w:rsidRPr="008A4DBE">
              <w:rPr>
                <w:rFonts w:eastAsia="Arial Unicode MS"/>
                <w:b/>
                <w:color w:val="000000"/>
                <w:kern w:val="1"/>
                <w:lang w:val="sr-Cyrl-RS"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6548ED" w:rsidRPr="008A4DBE" w:rsidTr="008F45C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6548ED" w:rsidRPr="008A4DBE" w:rsidRDefault="00C06380" w:rsidP="00C06380">
            <w:pPr>
              <w:numPr>
                <w:ilvl w:val="0"/>
                <w:numId w:val="26"/>
              </w:numPr>
              <w:suppressAutoHyphens/>
              <w:spacing w:line="100" w:lineRule="atLeast"/>
              <w:ind w:left="34" w:hanging="53"/>
              <w:rPr>
                <w:rFonts w:eastAsia="Arial Unicode MS"/>
                <w:b/>
                <w:color w:val="000000"/>
                <w:kern w:val="1"/>
                <w:lang w:val="sr-Cyrl-CS" w:eastAsia="ar-SA"/>
              </w:rPr>
            </w:pPr>
            <w:r>
              <w:rPr>
                <w:rFonts w:eastAsia="Arial Unicode MS"/>
                <w:b/>
                <w:color w:val="000000"/>
                <w:kern w:val="1"/>
                <w:lang w:val="sr-Cyrl-CS" w:eastAsia="ar-SA"/>
              </w:rPr>
              <w:t>Пут Шишића штала-Максимовића гробље</w:t>
            </w:r>
            <w:r w:rsidR="006548ED">
              <w:rPr>
                <w:rFonts w:eastAsia="Arial Unicode MS"/>
                <w:b/>
                <w:color w:val="000000"/>
                <w:kern w:val="1"/>
                <w:lang w:val="sr-Cyrl-CS" w:eastAsia="ar-SA"/>
              </w:rPr>
              <w:t>, л=</w:t>
            </w:r>
            <w:r>
              <w:rPr>
                <w:rFonts w:eastAsia="Arial Unicode MS"/>
                <w:b/>
                <w:color w:val="000000"/>
                <w:kern w:val="1"/>
                <w:lang w:val="sr-Cyrl-CS" w:eastAsia="ar-SA"/>
              </w:rPr>
              <w:t>3</w:t>
            </w:r>
            <w:r w:rsidR="006548ED">
              <w:rPr>
                <w:rFonts w:eastAsia="Arial Unicode MS"/>
                <w:b/>
                <w:color w:val="000000"/>
                <w:kern w:val="1"/>
                <w:lang w:val="sr-Cyrl-CS" w:eastAsia="ar-SA"/>
              </w:rPr>
              <w:t>5м</w:t>
            </w:r>
          </w:p>
        </w:tc>
        <w:tc>
          <w:tcPr>
            <w:tcW w:w="709" w:type="dxa"/>
            <w:tcBorders>
              <w:top w:val="single" w:sz="4" w:space="0" w:color="auto"/>
              <w:left w:val="nil"/>
              <w:bottom w:val="single" w:sz="4" w:space="0" w:color="auto"/>
              <w:right w:val="nil"/>
            </w:tcBorders>
            <w:shd w:val="clear" w:color="auto" w:fill="D6E3BC"/>
            <w:vAlign w:val="bottom"/>
          </w:tcPr>
          <w:p w:rsidR="006548ED" w:rsidRPr="008A4DBE" w:rsidRDefault="006548ED" w:rsidP="008F45C9">
            <w:pPr>
              <w:suppressAutoHyphens/>
              <w:spacing w:line="100" w:lineRule="atLeast"/>
              <w:jc w:val="center"/>
              <w:rPr>
                <w:rFonts w:eastAsia="Arial Unicode MS"/>
                <w:color w:val="000000"/>
                <w:kern w:val="1"/>
                <w:vertAlign w:val="superscript"/>
                <w:lang w:val="sr-Cyrl-RS" w:eastAsia="ar-SA"/>
              </w:rPr>
            </w:pPr>
          </w:p>
        </w:tc>
        <w:tc>
          <w:tcPr>
            <w:tcW w:w="1276" w:type="dxa"/>
            <w:tcBorders>
              <w:top w:val="single" w:sz="4" w:space="0" w:color="auto"/>
              <w:left w:val="nil"/>
              <w:bottom w:val="single" w:sz="4" w:space="0" w:color="auto"/>
              <w:right w:val="nil"/>
            </w:tcBorders>
            <w:shd w:val="clear" w:color="auto" w:fill="D6E3BC"/>
          </w:tcPr>
          <w:p w:rsidR="006548ED" w:rsidRPr="008A4DBE" w:rsidRDefault="006548ED" w:rsidP="008F45C9">
            <w:pPr>
              <w:suppressAutoHyphens/>
              <w:spacing w:line="100" w:lineRule="atLeast"/>
              <w:jc w:val="center"/>
              <w:rPr>
                <w:rFonts w:eastAsia="Arial Unicode MS"/>
                <w:color w:val="000000"/>
                <w:kern w:val="1"/>
                <w:lang w:val="sr-Cyrl-RS" w:eastAsia="ar-SA"/>
              </w:rPr>
            </w:pPr>
          </w:p>
        </w:tc>
        <w:tc>
          <w:tcPr>
            <w:tcW w:w="1418" w:type="dxa"/>
            <w:tcBorders>
              <w:top w:val="single" w:sz="4" w:space="0" w:color="auto"/>
              <w:left w:val="nil"/>
              <w:bottom w:val="single" w:sz="4" w:space="0" w:color="auto"/>
              <w:right w:val="nil"/>
            </w:tcBorders>
            <w:shd w:val="clear" w:color="auto" w:fill="D6E3BC"/>
          </w:tcPr>
          <w:p w:rsidR="006548ED" w:rsidRPr="008A4DBE" w:rsidRDefault="006548ED" w:rsidP="008F45C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6548ED" w:rsidRPr="008A4DBE" w:rsidRDefault="006548ED" w:rsidP="008F45C9">
            <w:pPr>
              <w:suppressAutoHyphens/>
              <w:spacing w:line="100" w:lineRule="atLeast"/>
              <w:jc w:val="right"/>
              <w:rPr>
                <w:rFonts w:eastAsia="Arial Unicode MS"/>
                <w:b/>
                <w:color w:val="000000"/>
                <w:kern w:val="1"/>
                <w:lang w:val="sr-Cyrl-RS" w:eastAsia="ar-SA"/>
              </w:rPr>
            </w:pPr>
          </w:p>
        </w:tc>
        <w:tc>
          <w:tcPr>
            <w:tcW w:w="1559" w:type="dxa"/>
            <w:tcBorders>
              <w:top w:val="single" w:sz="4" w:space="0" w:color="auto"/>
              <w:left w:val="nil"/>
              <w:bottom w:val="single" w:sz="4" w:space="0" w:color="auto"/>
              <w:right w:val="nil"/>
            </w:tcBorders>
            <w:shd w:val="clear" w:color="auto" w:fill="D6E3BC"/>
          </w:tcPr>
          <w:p w:rsidR="006548ED" w:rsidRPr="008A4DBE" w:rsidRDefault="006548ED" w:rsidP="008F45C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6548ED" w:rsidRPr="008A4DBE" w:rsidRDefault="006548ED" w:rsidP="008F45C9">
            <w:pPr>
              <w:suppressAutoHyphens/>
              <w:spacing w:line="100" w:lineRule="atLeast"/>
              <w:jc w:val="both"/>
              <w:rPr>
                <w:rFonts w:eastAsia="Arial Unicode MS"/>
                <w:color w:val="000000"/>
                <w:kern w:val="1"/>
                <w:lang w:val="sr-Latn-CS" w:eastAsia="ar-SA"/>
              </w:rPr>
            </w:pPr>
          </w:p>
        </w:tc>
      </w:tr>
      <w:tr w:rsidR="006548ED" w:rsidRPr="008A4DBE" w:rsidTr="008F45C9">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6548ED" w:rsidRPr="008A4DBE" w:rsidRDefault="006548ED" w:rsidP="008F45C9">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Набавка, превоз и </w:t>
            </w:r>
          </w:p>
          <w:p w:rsidR="006548ED" w:rsidRPr="008A4DBE" w:rsidRDefault="006548ED" w:rsidP="008F45C9">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уградња тампона</w:t>
            </w:r>
          </w:p>
          <w:p w:rsidR="006548ED" w:rsidRPr="008A4DBE" w:rsidRDefault="006548ED" w:rsidP="008F45C9">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од каменог агрегата</w:t>
            </w:r>
          </w:p>
          <w:p w:rsidR="006548ED" w:rsidRPr="008A4DBE" w:rsidRDefault="006548ED" w:rsidP="008F45C9">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 0-60мм, са квашењем и ваљањем, д=20</w:t>
            </w:r>
            <w:r w:rsidRPr="008A4DBE">
              <w:rPr>
                <w:rFonts w:eastAsia="Arial Unicode MS"/>
                <w:color w:val="000000"/>
                <w:kern w:val="1"/>
                <w:lang w:eastAsia="ar-SA"/>
              </w:rPr>
              <w:t xml:space="preserve"> </w:t>
            </w:r>
            <w:r w:rsidRPr="008A4DBE">
              <w:rPr>
                <w:rFonts w:eastAsia="Arial Unicode MS"/>
                <w:color w:val="000000"/>
                <w:kern w:val="1"/>
                <w:lang w:val="sr-Cyrl-CS" w:eastAsia="ar-SA"/>
              </w:rPr>
              <w:t>цм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548ED" w:rsidRPr="008A4DBE" w:rsidRDefault="006548ED" w:rsidP="008F45C9">
            <w:pPr>
              <w:suppressAutoHyphens/>
              <w:spacing w:line="100" w:lineRule="atLeast"/>
              <w:jc w:val="center"/>
              <w:rPr>
                <w:rFonts w:eastAsia="Arial Unicode MS"/>
                <w:color w:val="000000"/>
                <w:kern w:val="1"/>
                <w:vertAlign w:val="superscript"/>
                <w:lang w:val="sr-Cyrl-RS" w:eastAsia="ar-SA"/>
              </w:rPr>
            </w:pPr>
            <w:r w:rsidRPr="008A4DBE">
              <w:rPr>
                <w:rFonts w:eastAsia="Arial Unicode MS"/>
                <w:color w:val="000000"/>
                <w:kern w:val="1"/>
                <w:lang w:val="sr-Cyrl-RS" w:eastAsia="ar-SA"/>
              </w:rPr>
              <w:t>М</w:t>
            </w:r>
            <w:r w:rsidRPr="008A4DBE">
              <w:rPr>
                <w:rFonts w:eastAsia="Arial Unicode MS"/>
                <w:color w:val="000000"/>
                <w:kern w:val="1"/>
                <w:vertAlign w:val="superscript"/>
                <w:lang w:val="sr-Cyrl-RS" w:eastAsia="ar-SA"/>
              </w:rPr>
              <w:t xml:space="preserve">3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548ED" w:rsidRPr="008A4DBE" w:rsidRDefault="006548ED" w:rsidP="008F45C9">
            <w:pPr>
              <w:suppressAutoHyphens/>
              <w:spacing w:line="100" w:lineRule="atLeast"/>
              <w:jc w:val="center"/>
              <w:rPr>
                <w:rFonts w:eastAsia="Arial Unicode MS"/>
                <w:color w:val="000000"/>
                <w:kern w:val="1"/>
                <w:lang w:val="sr-Cyrl-RS" w:eastAsia="ar-SA"/>
              </w:rPr>
            </w:pPr>
          </w:p>
          <w:p w:rsidR="006548ED" w:rsidRPr="008A4DBE" w:rsidRDefault="006548ED" w:rsidP="008F45C9">
            <w:pPr>
              <w:suppressAutoHyphens/>
              <w:spacing w:line="100" w:lineRule="atLeast"/>
              <w:jc w:val="center"/>
              <w:rPr>
                <w:rFonts w:eastAsia="Arial Unicode MS"/>
                <w:color w:val="000000"/>
                <w:kern w:val="1"/>
                <w:lang w:val="sr-Cyrl-RS" w:eastAsia="ar-SA"/>
              </w:rPr>
            </w:pPr>
          </w:p>
          <w:p w:rsidR="006548ED" w:rsidRPr="008A4DBE" w:rsidRDefault="006548ED" w:rsidP="008F45C9">
            <w:pPr>
              <w:suppressAutoHyphens/>
              <w:spacing w:line="100" w:lineRule="atLeast"/>
              <w:jc w:val="center"/>
              <w:rPr>
                <w:rFonts w:eastAsia="Arial Unicode MS"/>
                <w:color w:val="000000"/>
                <w:kern w:val="1"/>
                <w:lang w:val="sr-Cyrl-RS" w:eastAsia="ar-SA"/>
              </w:rPr>
            </w:pPr>
          </w:p>
          <w:p w:rsidR="006548ED" w:rsidRPr="008A4DBE" w:rsidRDefault="006548ED" w:rsidP="008F45C9">
            <w:pPr>
              <w:suppressAutoHyphens/>
              <w:spacing w:line="100" w:lineRule="atLeast"/>
              <w:jc w:val="center"/>
              <w:rPr>
                <w:rFonts w:eastAsia="Arial Unicode MS"/>
                <w:color w:val="000000"/>
                <w:kern w:val="1"/>
                <w:lang w:val="sr-Cyrl-RS" w:eastAsia="ar-SA"/>
              </w:rPr>
            </w:pPr>
          </w:p>
          <w:p w:rsidR="006548ED" w:rsidRPr="008A4DBE" w:rsidRDefault="00C06380" w:rsidP="008F45C9">
            <w:pPr>
              <w:suppressAutoHyphens/>
              <w:spacing w:line="100" w:lineRule="atLeast"/>
              <w:jc w:val="center"/>
              <w:rPr>
                <w:rFonts w:eastAsia="Arial Unicode MS"/>
                <w:color w:val="000000"/>
                <w:kern w:val="1"/>
                <w:lang w:val="sr-Cyrl-RS" w:eastAsia="ar-SA"/>
              </w:rPr>
            </w:pPr>
            <w:r>
              <w:rPr>
                <w:rFonts w:eastAsia="Arial Unicode MS"/>
                <w:color w:val="000000"/>
                <w:kern w:val="1"/>
                <w:lang w:val="sr-Cyrl-RS" w:eastAsia="ar-SA"/>
              </w:rPr>
              <w:t>2</w:t>
            </w:r>
            <w:r w:rsidR="006548ED">
              <w:rPr>
                <w:rFonts w:eastAsia="Arial Unicode MS"/>
                <w:color w:val="000000"/>
                <w:kern w:val="1"/>
                <w:lang w:val="sr-Cyrl-RS"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548ED" w:rsidRPr="008A4DBE" w:rsidRDefault="006548ED" w:rsidP="008F45C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548ED" w:rsidRPr="008A4DBE" w:rsidRDefault="006548ED" w:rsidP="008F45C9">
            <w:pPr>
              <w:suppressAutoHyphens/>
              <w:spacing w:line="100" w:lineRule="atLeast"/>
              <w:jc w:val="right"/>
              <w:rPr>
                <w:rFonts w:eastAsia="Arial Unicode MS"/>
                <w:b/>
                <w:color w:val="000000"/>
                <w:kern w:val="1"/>
                <w:lang w:val="sr-Cyrl-R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8ED" w:rsidRPr="008A4DBE" w:rsidRDefault="006548ED" w:rsidP="008F45C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8ED" w:rsidRPr="008A4DBE" w:rsidRDefault="006548ED" w:rsidP="008F45C9">
            <w:pPr>
              <w:suppressAutoHyphens/>
              <w:spacing w:line="100" w:lineRule="atLeast"/>
              <w:jc w:val="both"/>
              <w:rPr>
                <w:rFonts w:eastAsia="Arial Unicode MS"/>
                <w:color w:val="000000"/>
                <w:kern w:val="1"/>
                <w:lang w:val="sr-Latn-CS" w:eastAsia="ar-SA"/>
              </w:rPr>
            </w:pPr>
          </w:p>
        </w:tc>
      </w:tr>
      <w:tr w:rsidR="006548ED" w:rsidRPr="008A4DBE" w:rsidTr="008F45C9">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6548ED" w:rsidRPr="008A4DBE" w:rsidRDefault="006548ED" w:rsidP="008F45C9">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Израда асфалтног </w:t>
            </w:r>
          </w:p>
          <w:p w:rsidR="006548ED" w:rsidRPr="008A4DBE" w:rsidRDefault="006548ED" w:rsidP="008F45C9">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застора од АБ 11,</w:t>
            </w:r>
          </w:p>
          <w:p w:rsidR="006548ED" w:rsidRPr="008A4DBE" w:rsidRDefault="006548ED" w:rsidP="008F45C9">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д=5цм, ширине од </w:t>
            </w:r>
          </w:p>
          <w:p w:rsidR="006548ED" w:rsidRPr="008A4DBE" w:rsidRDefault="006548ED" w:rsidP="008F45C9">
            <w:pPr>
              <w:suppressAutoHyphens/>
              <w:spacing w:line="100" w:lineRule="atLeast"/>
              <w:ind w:right="-694"/>
              <w:rPr>
                <w:rFonts w:eastAsia="Arial Unicode MS"/>
                <w:color w:val="000000"/>
                <w:kern w:val="1"/>
                <w:lang w:val="sr-Cyrl-CS" w:eastAsia="ar-SA"/>
              </w:rPr>
            </w:pPr>
            <w:r w:rsidRPr="008A4DBE">
              <w:rPr>
                <w:rFonts w:eastAsia="Arial Unicode MS"/>
                <w:color w:val="000000"/>
                <w:kern w:val="1"/>
                <w:lang w:val="sr-Cyrl-CS" w:eastAsia="ar-SA"/>
              </w:rPr>
              <w:t xml:space="preserve">2,50м </w:t>
            </w:r>
          </w:p>
          <w:p w:rsidR="006548ED" w:rsidRPr="008A4DBE" w:rsidRDefault="006548ED" w:rsidP="008F45C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548ED" w:rsidRPr="008A4DBE" w:rsidRDefault="006548ED" w:rsidP="008F45C9">
            <w:pPr>
              <w:suppressAutoHyphens/>
              <w:spacing w:line="100" w:lineRule="atLeast"/>
              <w:jc w:val="center"/>
              <w:rPr>
                <w:rFonts w:eastAsia="Arial Unicode MS"/>
                <w:color w:val="000000"/>
                <w:kern w:val="1"/>
                <w:vertAlign w:val="superscript"/>
                <w:lang w:val="sr-Cyrl-RS" w:eastAsia="ar-SA"/>
              </w:rPr>
            </w:pPr>
            <w:r w:rsidRPr="008A4DBE">
              <w:rPr>
                <w:rFonts w:eastAsia="Arial Unicode MS"/>
                <w:color w:val="000000"/>
                <w:kern w:val="1"/>
                <w:lang w:val="sr-Cyrl-RS" w:eastAsia="ar-SA"/>
              </w:rPr>
              <w:t>М</w:t>
            </w:r>
            <w:r w:rsidRPr="008A4DBE">
              <w:rPr>
                <w:rFonts w:eastAsia="Arial Unicode MS"/>
                <w:color w:val="000000"/>
                <w:kern w:val="1"/>
                <w:vertAlign w:val="superscript"/>
                <w:lang w:val="sr-Cyrl-RS" w:eastAsia="ar-S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548ED" w:rsidRPr="008A4DBE" w:rsidRDefault="006548ED" w:rsidP="008F45C9">
            <w:pPr>
              <w:suppressAutoHyphens/>
              <w:spacing w:line="100" w:lineRule="atLeast"/>
              <w:jc w:val="center"/>
              <w:rPr>
                <w:rFonts w:eastAsia="Arial Unicode MS"/>
                <w:color w:val="000000"/>
                <w:kern w:val="1"/>
                <w:lang w:val="sr-Cyrl-RS" w:eastAsia="ar-SA"/>
              </w:rPr>
            </w:pPr>
          </w:p>
          <w:p w:rsidR="006548ED" w:rsidRPr="008A4DBE" w:rsidRDefault="006548ED" w:rsidP="008F45C9">
            <w:pPr>
              <w:suppressAutoHyphens/>
              <w:spacing w:line="100" w:lineRule="atLeast"/>
              <w:jc w:val="center"/>
              <w:rPr>
                <w:rFonts w:eastAsia="Arial Unicode MS"/>
                <w:color w:val="000000"/>
                <w:kern w:val="1"/>
                <w:lang w:val="sr-Cyrl-RS" w:eastAsia="ar-SA"/>
              </w:rPr>
            </w:pPr>
          </w:p>
          <w:p w:rsidR="006548ED" w:rsidRPr="008A4DBE" w:rsidRDefault="006548ED" w:rsidP="008F45C9">
            <w:pPr>
              <w:suppressAutoHyphens/>
              <w:spacing w:line="100" w:lineRule="atLeast"/>
              <w:jc w:val="center"/>
              <w:rPr>
                <w:rFonts w:eastAsia="Arial Unicode MS"/>
                <w:color w:val="000000"/>
                <w:kern w:val="1"/>
                <w:lang w:val="sr-Cyrl-RS" w:eastAsia="ar-SA"/>
              </w:rPr>
            </w:pPr>
          </w:p>
          <w:p w:rsidR="006548ED" w:rsidRPr="008A4DBE" w:rsidRDefault="006548ED" w:rsidP="008F45C9">
            <w:pPr>
              <w:suppressAutoHyphens/>
              <w:spacing w:line="100" w:lineRule="atLeast"/>
              <w:jc w:val="center"/>
              <w:rPr>
                <w:rFonts w:eastAsia="Arial Unicode MS"/>
                <w:color w:val="000000"/>
                <w:kern w:val="1"/>
                <w:lang w:val="sr-Cyrl-RS" w:eastAsia="ar-SA"/>
              </w:rPr>
            </w:pPr>
          </w:p>
          <w:p w:rsidR="006548ED" w:rsidRPr="008A4DBE" w:rsidRDefault="00C06380" w:rsidP="008F45C9">
            <w:pPr>
              <w:suppressAutoHyphens/>
              <w:spacing w:line="100" w:lineRule="atLeast"/>
              <w:jc w:val="center"/>
              <w:rPr>
                <w:rFonts w:eastAsia="Arial Unicode MS"/>
                <w:color w:val="000000"/>
                <w:kern w:val="1"/>
                <w:lang w:val="sr-Cyrl-RS" w:eastAsia="ar-SA"/>
              </w:rPr>
            </w:pPr>
            <w:r>
              <w:rPr>
                <w:rFonts w:eastAsia="Arial Unicode MS"/>
                <w:color w:val="000000"/>
                <w:kern w:val="1"/>
                <w:lang w:val="sr-Cyrl-RS" w:eastAsia="ar-SA"/>
              </w:rPr>
              <w:t>90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548ED" w:rsidRPr="008A4DBE" w:rsidRDefault="006548ED" w:rsidP="008F45C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548ED" w:rsidRPr="008A4DBE" w:rsidRDefault="006548ED" w:rsidP="008F45C9">
            <w:pPr>
              <w:suppressAutoHyphens/>
              <w:spacing w:line="100" w:lineRule="atLeast"/>
              <w:jc w:val="right"/>
              <w:rPr>
                <w:rFonts w:eastAsia="Arial Unicode MS"/>
                <w:b/>
                <w:color w:val="000000"/>
                <w:kern w:val="1"/>
                <w:lang w:val="sr-Cyrl-R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8ED" w:rsidRPr="008A4DBE" w:rsidRDefault="006548ED" w:rsidP="008F45C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548ED" w:rsidRPr="008A4DBE" w:rsidRDefault="006548ED" w:rsidP="008F45C9">
            <w:pPr>
              <w:suppressAutoHyphens/>
              <w:spacing w:line="100" w:lineRule="atLeast"/>
              <w:jc w:val="both"/>
              <w:rPr>
                <w:rFonts w:eastAsia="Arial Unicode MS"/>
                <w:color w:val="000000"/>
                <w:kern w:val="1"/>
                <w:lang w:val="sr-Latn-CS" w:eastAsia="ar-SA"/>
              </w:rPr>
            </w:pPr>
          </w:p>
        </w:tc>
      </w:tr>
      <w:tr w:rsidR="006548ED" w:rsidRPr="008A4DBE" w:rsidTr="008F45C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6548ED" w:rsidRPr="008A4DBE" w:rsidRDefault="006548ED" w:rsidP="008F45C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6548ED" w:rsidRPr="008A4DBE" w:rsidRDefault="006548ED" w:rsidP="008F45C9">
            <w:pPr>
              <w:suppressAutoHyphens/>
              <w:spacing w:line="100" w:lineRule="atLeast"/>
              <w:jc w:val="center"/>
              <w:rPr>
                <w:rFonts w:eastAsia="Arial Unicode MS"/>
                <w:color w:val="000000"/>
                <w:kern w:val="1"/>
                <w:vertAlign w:val="superscript"/>
                <w:lang w:val="sr-Cyrl-RS" w:eastAsia="ar-SA"/>
              </w:rPr>
            </w:pPr>
          </w:p>
        </w:tc>
        <w:tc>
          <w:tcPr>
            <w:tcW w:w="1276" w:type="dxa"/>
            <w:tcBorders>
              <w:top w:val="single" w:sz="4" w:space="0" w:color="auto"/>
              <w:left w:val="nil"/>
              <w:bottom w:val="single" w:sz="4" w:space="0" w:color="auto"/>
              <w:right w:val="nil"/>
            </w:tcBorders>
            <w:shd w:val="clear" w:color="auto" w:fill="FFFFFF"/>
          </w:tcPr>
          <w:p w:rsidR="006548ED" w:rsidRPr="008A4DBE" w:rsidRDefault="006548ED" w:rsidP="008F45C9">
            <w:pPr>
              <w:suppressAutoHyphens/>
              <w:spacing w:line="100" w:lineRule="atLeast"/>
              <w:jc w:val="center"/>
              <w:rPr>
                <w:rFonts w:eastAsia="Arial Unicode MS"/>
                <w:color w:val="000000"/>
                <w:kern w:val="1"/>
                <w:lang w:val="sr-Cyrl-RS" w:eastAsia="ar-SA"/>
              </w:rPr>
            </w:pPr>
          </w:p>
        </w:tc>
        <w:tc>
          <w:tcPr>
            <w:tcW w:w="1418" w:type="dxa"/>
            <w:tcBorders>
              <w:top w:val="single" w:sz="4" w:space="0" w:color="auto"/>
              <w:left w:val="nil"/>
              <w:bottom w:val="single" w:sz="4" w:space="0" w:color="auto"/>
              <w:right w:val="single" w:sz="4" w:space="0" w:color="auto"/>
            </w:tcBorders>
            <w:shd w:val="clear" w:color="auto" w:fill="FFFFFF"/>
          </w:tcPr>
          <w:p w:rsidR="006548ED" w:rsidRPr="008A4DBE" w:rsidRDefault="006548ED" w:rsidP="008F45C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6548ED" w:rsidRPr="008A4DBE" w:rsidRDefault="00C06380" w:rsidP="008F45C9">
            <w:pPr>
              <w:suppressAutoHyphens/>
              <w:spacing w:line="100" w:lineRule="atLeast"/>
              <w:jc w:val="right"/>
              <w:rPr>
                <w:rFonts w:eastAsia="Arial Unicode MS"/>
                <w:b/>
                <w:color w:val="000000"/>
                <w:kern w:val="1"/>
                <w:lang w:val="sr-Cyrl-RS" w:eastAsia="ar-SA"/>
              </w:rPr>
            </w:pPr>
            <w:r>
              <w:rPr>
                <w:rFonts w:eastAsia="Arial Unicode MS"/>
                <w:b/>
                <w:color w:val="000000"/>
                <w:kern w:val="1"/>
                <w:lang w:val="sr-Cyrl-RS" w:eastAsia="ar-SA"/>
              </w:rPr>
              <w:t xml:space="preserve">Укупно </w:t>
            </w:r>
            <w:r w:rsidR="006548ED" w:rsidRPr="008A4DBE">
              <w:rPr>
                <w:rFonts w:eastAsia="Arial Unicode MS"/>
                <w:b/>
                <w:color w:val="000000"/>
                <w:kern w:val="1"/>
                <w:lang w:val="sr-Latn-RS" w:eastAsia="ar-SA"/>
              </w:rPr>
              <w:t>V</w:t>
            </w:r>
            <w:r w:rsidR="006548ED" w:rsidRPr="008A4DBE">
              <w:rPr>
                <w:rFonts w:eastAsia="Arial Unicode MS"/>
                <w:b/>
                <w:color w:val="000000"/>
                <w:kern w:val="1"/>
                <w:lang w:val="sr-Cyrl-RS"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6548ED" w:rsidRPr="008A4DBE" w:rsidRDefault="006548ED" w:rsidP="008F45C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6548ED" w:rsidRPr="008A4DBE" w:rsidRDefault="006548ED" w:rsidP="008F45C9">
            <w:pPr>
              <w:suppressAutoHyphens/>
              <w:spacing w:line="100" w:lineRule="atLeast"/>
              <w:jc w:val="both"/>
              <w:rPr>
                <w:rFonts w:eastAsia="Arial Unicode MS"/>
                <w:color w:val="000000"/>
                <w:kern w:val="1"/>
                <w:lang w:val="sr-Latn-CS" w:eastAsia="ar-SA"/>
              </w:rPr>
            </w:pPr>
          </w:p>
        </w:tc>
      </w:tr>
      <w:tr w:rsidR="006548ED" w:rsidRPr="008A4DBE" w:rsidTr="008F45C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6548ED" w:rsidRPr="008A4DBE" w:rsidRDefault="006548ED" w:rsidP="008F45C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6548ED" w:rsidRPr="008A4DBE" w:rsidRDefault="006548ED" w:rsidP="008F45C9">
            <w:pPr>
              <w:suppressAutoHyphens/>
              <w:spacing w:line="100" w:lineRule="atLeast"/>
              <w:jc w:val="center"/>
              <w:rPr>
                <w:rFonts w:eastAsia="Arial Unicode MS"/>
                <w:color w:val="000000"/>
                <w:kern w:val="1"/>
                <w:vertAlign w:val="superscript"/>
                <w:lang w:val="sr-Cyrl-RS" w:eastAsia="ar-SA"/>
              </w:rPr>
            </w:pPr>
          </w:p>
        </w:tc>
        <w:tc>
          <w:tcPr>
            <w:tcW w:w="1276" w:type="dxa"/>
            <w:tcBorders>
              <w:top w:val="single" w:sz="4" w:space="0" w:color="auto"/>
              <w:left w:val="nil"/>
              <w:bottom w:val="single" w:sz="4" w:space="0" w:color="auto"/>
              <w:right w:val="nil"/>
            </w:tcBorders>
            <w:shd w:val="clear" w:color="auto" w:fill="FFFFFF"/>
          </w:tcPr>
          <w:p w:rsidR="006548ED" w:rsidRPr="008A4DBE" w:rsidRDefault="006548ED" w:rsidP="008F45C9">
            <w:pPr>
              <w:suppressAutoHyphens/>
              <w:spacing w:line="100" w:lineRule="atLeast"/>
              <w:jc w:val="center"/>
              <w:rPr>
                <w:rFonts w:eastAsia="Arial Unicode MS"/>
                <w:color w:val="000000"/>
                <w:kern w:val="1"/>
                <w:lang w:val="sr-Cyrl-RS" w:eastAsia="ar-SA"/>
              </w:rPr>
            </w:pPr>
          </w:p>
        </w:tc>
        <w:tc>
          <w:tcPr>
            <w:tcW w:w="1418" w:type="dxa"/>
            <w:tcBorders>
              <w:top w:val="single" w:sz="4" w:space="0" w:color="auto"/>
              <w:left w:val="nil"/>
              <w:bottom w:val="single" w:sz="4" w:space="0" w:color="auto"/>
              <w:right w:val="single" w:sz="4" w:space="0" w:color="auto"/>
            </w:tcBorders>
            <w:shd w:val="clear" w:color="auto" w:fill="FFFFFF"/>
          </w:tcPr>
          <w:p w:rsidR="006548ED" w:rsidRPr="008A4DBE" w:rsidRDefault="006548ED" w:rsidP="008F45C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D6E3BC"/>
          </w:tcPr>
          <w:p w:rsidR="006548ED" w:rsidRPr="008A4DBE" w:rsidRDefault="006548ED" w:rsidP="008F45C9">
            <w:pPr>
              <w:suppressAutoHyphens/>
              <w:spacing w:line="100" w:lineRule="atLeast"/>
              <w:rPr>
                <w:rFonts w:eastAsia="Arial Unicode MS"/>
                <w:b/>
                <w:color w:val="000000"/>
                <w:kern w:val="1"/>
                <w:sz w:val="22"/>
                <w:szCs w:val="22"/>
                <w:lang w:val="sr-Latn-RS" w:eastAsia="ar-SA"/>
              </w:rPr>
            </w:pPr>
            <w:r w:rsidRPr="008A4DBE">
              <w:rPr>
                <w:rFonts w:eastAsia="Arial Unicode MS"/>
                <w:b/>
                <w:color w:val="000000"/>
                <w:kern w:val="1"/>
                <w:sz w:val="22"/>
                <w:szCs w:val="22"/>
                <w:lang w:val="sr-Cyrl-RS" w:eastAsia="ar-SA"/>
              </w:rPr>
              <w:t>УКУПНО</w:t>
            </w:r>
            <w:r w:rsidRPr="008A4DBE">
              <w:rPr>
                <w:rFonts w:eastAsia="Arial Unicode MS"/>
                <w:b/>
                <w:color w:val="000000"/>
                <w:kern w:val="1"/>
                <w:sz w:val="22"/>
                <w:szCs w:val="22"/>
                <w:lang w:val="sr-Latn-RS" w:eastAsia="ar-SA"/>
              </w:rPr>
              <w:t xml:space="preserve"> </w:t>
            </w:r>
            <w:r w:rsidRPr="008A4DBE">
              <w:rPr>
                <w:rFonts w:eastAsia="Arial Unicode MS"/>
                <w:b/>
                <w:color w:val="000000"/>
                <w:kern w:val="1"/>
                <w:sz w:val="22"/>
                <w:szCs w:val="22"/>
                <w:lang w:val="sr-Cyrl-RS" w:eastAsia="ar-SA"/>
              </w:rPr>
              <w:t>I+II+III</w:t>
            </w:r>
            <w:r w:rsidRPr="008A4DBE">
              <w:rPr>
                <w:rFonts w:eastAsia="Arial Unicode MS"/>
                <w:b/>
                <w:color w:val="000000"/>
                <w:kern w:val="1"/>
                <w:sz w:val="22"/>
                <w:szCs w:val="22"/>
                <w:lang w:val="sr-Latn-RS" w:eastAsia="ar-SA"/>
              </w:rPr>
              <w:t>+IV</w:t>
            </w:r>
            <w:r w:rsidR="00C06380">
              <w:rPr>
                <w:rFonts w:eastAsia="Arial Unicode MS"/>
                <w:b/>
                <w:color w:val="000000"/>
                <w:kern w:val="1"/>
                <w:sz w:val="22"/>
                <w:szCs w:val="22"/>
                <w:lang w:val="sr-Cyrl-RS" w:eastAsia="ar-SA"/>
              </w:rPr>
              <w:t>+</w:t>
            </w:r>
            <w:r w:rsidR="00C06380">
              <w:rPr>
                <w:rFonts w:eastAsia="Arial Unicode MS"/>
                <w:b/>
                <w:color w:val="000000"/>
                <w:kern w:val="1"/>
                <w:sz w:val="22"/>
                <w:szCs w:val="22"/>
                <w:lang w:val="sr-Latn-RS" w:eastAsia="ar-SA"/>
              </w:rPr>
              <w:t>V</w:t>
            </w:r>
            <w:r w:rsidRPr="008A4DBE">
              <w:rPr>
                <w:rFonts w:eastAsia="Arial Unicode MS"/>
                <w:b/>
                <w:color w:val="000000"/>
                <w:kern w:val="1"/>
                <w:sz w:val="22"/>
                <w:szCs w:val="22"/>
                <w:lang w:val="sr-Latn-RS"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6548ED" w:rsidRPr="008A4DBE" w:rsidRDefault="006548ED" w:rsidP="008F45C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6548ED" w:rsidRPr="008A4DBE" w:rsidRDefault="006548ED" w:rsidP="008F45C9">
            <w:pPr>
              <w:suppressAutoHyphens/>
              <w:spacing w:line="100" w:lineRule="atLeast"/>
              <w:jc w:val="both"/>
              <w:rPr>
                <w:rFonts w:eastAsia="Arial Unicode MS"/>
                <w:color w:val="000000"/>
                <w:kern w:val="1"/>
                <w:lang w:val="sr-Latn-CS" w:eastAsia="ar-SA"/>
              </w:rPr>
            </w:pPr>
          </w:p>
        </w:tc>
      </w:tr>
    </w:tbl>
    <w:p w:rsidR="008A4DBE" w:rsidRDefault="008A4DBE" w:rsidP="008A4DBE">
      <w:pPr>
        <w:suppressAutoHyphens/>
        <w:spacing w:line="100" w:lineRule="atLeast"/>
        <w:ind w:left="360"/>
        <w:jc w:val="both"/>
        <w:rPr>
          <w:rFonts w:eastAsia="Arial Unicode MS"/>
          <w:b/>
          <w:bCs/>
          <w:iCs/>
          <w:color w:val="000000"/>
          <w:kern w:val="1"/>
          <w:u w:val="single"/>
          <w:lang w:val="sr-Cyrl-RS" w:eastAsia="ar-SA"/>
        </w:rPr>
      </w:pPr>
    </w:p>
    <w:p w:rsidR="00E2271E" w:rsidRDefault="00E2271E" w:rsidP="008A4DBE">
      <w:pPr>
        <w:suppressAutoHyphens/>
        <w:spacing w:line="100" w:lineRule="atLeast"/>
        <w:ind w:left="360"/>
        <w:jc w:val="both"/>
        <w:rPr>
          <w:rFonts w:eastAsia="Arial Unicode MS"/>
          <w:b/>
          <w:bCs/>
          <w:iCs/>
          <w:color w:val="000000"/>
          <w:kern w:val="1"/>
          <w:u w:val="single"/>
          <w:lang w:val="sr-Cyrl-RS" w:eastAsia="ar-SA"/>
        </w:rPr>
      </w:pPr>
    </w:p>
    <w:p w:rsidR="00E2271E" w:rsidRDefault="00E2271E" w:rsidP="008A4DBE">
      <w:pPr>
        <w:suppressAutoHyphens/>
        <w:spacing w:line="100" w:lineRule="atLeast"/>
        <w:ind w:left="360"/>
        <w:jc w:val="both"/>
        <w:rPr>
          <w:rFonts w:eastAsia="Arial Unicode MS"/>
          <w:b/>
          <w:bCs/>
          <w:iCs/>
          <w:color w:val="000000"/>
          <w:kern w:val="1"/>
          <w:u w:val="single"/>
          <w:lang w:val="sr-Cyrl-RS" w:eastAsia="ar-SA"/>
        </w:rPr>
      </w:pPr>
    </w:p>
    <w:p w:rsidR="00E2271E" w:rsidRDefault="00E2271E" w:rsidP="008A4DBE">
      <w:pPr>
        <w:suppressAutoHyphens/>
        <w:spacing w:line="100" w:lineRule="atLeast"/>
        <w:ind w:left="360"/>
        <w:jc w:val="both"/>
        <w:rPr>
          <w:rFonts w:eastAsia="Arial Unicode MS"/>
          <w:b/>
          <w:bCs/>
          <w:iCs/>
          <w:color w:val="000000"/>
          <w:kern w:val="1"/>
          <w:u w:val="single"/>
          <w:lang w:val="sr-Cyrl-RS" w:eastAsia="ar-SA"/>
        </w:rPr>
      </w:pPr>
    </w:p>
    <w:p w:rsidR="00E2271E" w:rsidRPr="008A4DBE" w:rsidRDefault="00E2271E" w:rsidP="008A4DBE">
      <w:pPr>
        <w:suppressAutoHyphens/>
        <w:spacing w:line="100" w:lineRule="atLeast"/>
        <w:ind w:left="360"/>
        <w:jc w:val="both"/>
        <w:rPr>
          <w:rFonts w:eastAsia="Arial Unicode MS"/>
          <w:b/>
          <w:bCs/>
          <w:iCs/>
          <w:color w:val="000000"/>
          <w:kern w:val="1"/>
          <w:u w:val="single"/>
          <w:lang w:val="sr-Cyrl-RS"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val="sr-Cyrl-RS"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val="sr-Cyrl-RS"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val="sr-Cyrl-RS"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RS" w:eastAsia="ar-SA"/>
        </w:rPr>
        <w:t>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w:t>
      </w:r>
      <w:r w:rsidRPr="008A4DBE">
        <w:rPr>
          <w:rFonts w:eastAsia="Arial Unicode MS"/>
          <w:bCs/>
          <w:iCs/>
          <w:color w:val="000000"/>
          <w:kern w:val="1"/>
          <w:lang w:val="sr-Cyrl-RS" w:eastAsia="ar-SA"/>
        </w:rPr>
        <w:t>,</w:t>
      </w:r>
      <w:r w:rsidRPr="008A4DBE">
        <w:rPr>
          <w:rFonts w:eastAsia="Arial Unicode MS"/>
          <w:bCs/>
          <w:iCs/>
          <w:color w:val="000000"/>
          <w:kern w:val="1"/>
          <w:lang w:eastAsia="ar-SA"/>
        </w:rPr>
        <w:t xml:space="preserve">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val="sr-Cyrl-RS" w:eastAsia="ar-SA"/>
        </w:rPr>
        <w:t xml:space="preserve"> са ПДВ</w:t>
      </w:r>
      <w:r w:rsidRPr="008A4DBE">
        <w:rPr>
          <w:rFonts w:eastAsia="Arial Unicode MS"/>
          <w:bCs/>
          <w:iCs/>
          <w:color w:val="000000"/>
          <w:kern w:val="1"/>
          <w:lang w:eastAsia="ar-SA"/>
        </w:rPr>
        <w:t>-</w:t>
      </w:r>
      <w:r w:rsidRPr="008A4DBE">
        <w:rPr>
          <w:rFonts w:eastAsia="Arial Unicode MS"/>
          <w:bCs/>
          <w:iCs/>
          <w:color w:val="000000"/>
          <w:kern w:val="1"/>
          <w:lang w:val="sr-Cyrl-RS" w:eastAsia="ar-SA"/>
        </w:rPr>
        <w:t xml:space="preserve">ом, </w:t>
      </w:r>
      <w:r w:rsidRPr="008A4DBE">
        <w:rPr>
          <w:rFonts w:eastAsia="Arial Unicode MS"/>
          <w:bCs/>
          <w:iCs/>
          <w:color w:val="000000"/>
          <w:kern w:val="1"/>
          <w:lang w:eastAsia="ar-SA"/>
        </w:rPr>
        <w:t>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w:t>
      </w:r>
      <w:r w:rsidRPr="008A4DBE">
        <w:rPr>
          <w:rFonts w:eastAsia="Arial Unicode MS"/>
          <w:bCs/>
          <w:iCs/>
          <w:color w:val="000000"/>
          <w:kern w:val="1"/>
          <w:lang w:val="sr-Cyrl-RS" w:eastAsia="ar-SA"/>
        </w:rPr>
        <w:t>,</w:t>
      </w:r>
      <w:r w:rsidRPr="008A4DBE">
        <w:rPr>
          <w:rFonts w:eastAsia="Arial Unicode MS"/>
          <w:bCs/>
          <w:iCs/>
          <w:color w:val="000000"/>
          <w:kern w:val="1"/>
          <w:lang w:eastAsia="ar-SA"/>
        </w:rPr>
        <w:t xml:space="preserve">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lastRenderedPageBreak/>
        <w:t>у колону 7</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val="sr-Cyrl-RS" w:eastAsia="ar-SA"/>
        </w:rPr>
        <w:t xml:space="preserve"> са ПДВ</w:t>
      </w:r>
      <w:r w:rsidRPr="008A4DBE">
        <w:rPr>
          <w:rFonts w:eastAsia="Arial Unicode MS"/>
          <w:bCs/>
          <w:iCs/>
          <w:color w:val="000000"/>
          <w:kern w:val="1"/>
          <w:lang w:eastAsia="ar-SA"/>
        </w:rPr>
        <w:t>-</w:t>
      </w:r>
      <w:r w:rsidRPr="008A4DBE">
        <w:rPr>
          <w:rFonts w:eastAsia="Arial Unicode MS"/>
          <w:bCs/>
          <w:iCs/>
          <w:color w:val="000000"/>
          <w:kern w:val="1"/>
          <w:lang w:val="sr-Cyrl-RS" w:eastAsia="ar-SA"/>
        </w:rPr>
        <w:t xml:space="preserve">ом, </w:t>
      </w:r>
      <w:r w:rsidRPr="008A4DBE">
        <w:rPr>
          <w:rFonts w:eastAsia="Arial Unicode MS"/>
          <w:bCs/>
          <w:iCs/>
          <w:color w:val="000000"/>
          <w:kern w:val="1"/>
          <w:lang w:eastAsia="ar-SA"/>
        </w:rPr>
        <w:t>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val="sr-Cyrl-RS"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Default="008A4DBE"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Default="00C06380" w:rsidP="008A4DBE">
      <w:pPr>
        <w:suppressAutoHyphens/>
        <w:spacing w:line="100" w:lineRule="atLeast"/>
        <w:jc w:val="both"/>
        <w:rPr>
          <w:rFonts w:eastAsia="Arial Unicode MS"/>
          <w:color w:val="000000"/>
          <w:kern w:val="1"/>
          <w:lang w:val="sr-Latn-RS" w:eastAsia="ar-SA"/>
        </w:rPr>
      </w:pPr>
    </w:p>
    <w:p w:rsidR="00C06380" w:rsidRPr="00C06380" w:rsidRDefault="00C06380" w:rsidP="008A4DBE">
      <w:pPr>
        <w:suppressAutoHyphens/>
        <w:spacing w:line="100" w:lineRule="atLeast"/>
        <w:jc w:val="both"/>
        <w:rPr>
          <w:rFonts w:eastAsia="Arial Unicode MS"/>
          <w:color w:val="000000"/>
          <w:kern w:val="1"/>
          <w:lang w:val="sr-Cyrl-RS" w:eastAsia="ar-SA"/>
        </w:rPr>
      </w:pPr>
    </w:p>
    <w:p w:rsidR="00C06380" w:rsidRPr="00C06380" w:rsidRDefault="00C06380" w:rsidP="008A4DBE">
      <w:pPr>
        <w:suppressAutoHyphens/>
        <w:spacing w:line="100" w:lineRule="atLeast"/>
        <w:jc w:val="both"/>
        <w:rPr>
          <w:rFonts w:eastAsia="Arial Unicode MS"/>
          <w:color w:val="000000"/>
          <w:kern w:val="1"/>
          <w:lang w:val="sr-Latn-RS" w:eastAsia="ar-SA"/>
        </w:rPr>
      </w:pPr>
    </w:p>
    <w:p w:rsidR="008A4DBE" w:rsidRDefault="008A4DBE" w:rsidP="008A4DBE">
      <w:pPr>
        <w:suppressAutoHyphens/>
        <w:spacing w:line="100" w:lineRule="atLeast"/>
        <w:jc w:val="both"/>
        <w:rPr>
          <w:rFonts w:eastAsia="Arial Unicode MS"/>
          <w:color w:val="000000"/>
          <w:kern w:val="1"/>
          <w:lang w:val="sr-Cyrl-RS" w:eastAsia="ar-SA"/>
        </w:rPr>
      </w:pPr>
    </w:p>
    <w:p w:rsidR="00105EFB" w:rsidRPr="008A4DBE" w:rsidRDefault="00105EFB" w:rsidP="008A4DBE">
      <w:pPr>
        <w:suppressAutoHyphens/>
        <w:spacing w:line="100" w:lineRule="atLeast"/>
        <w:jc w:val="both"/>
        <w:rPr>
          <w:rFonts w:eastAsia="Arial Unicode MS"/>
          <w:color w:val="000000"/>
          <w:kern w:val="1"/>
          <w:lang w:val="sr-Cyrl-RS" w:eastAsia="ar-SA"/>
        </w:rPr>
      </w:pPr>
      <w:bookmarkStart w:id="11" w:name="_GoBack"/>
      <w:bookmarkEnd w:id="11"/>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w:t>
      </w:r>
      <w:r w:rsidRPr="008A4DBE">
        <w:rPr>
          <w:rFonts w:eastAsia="Arial Unicode MS"/>
          <w:b/>
          <w:bCs/>
          <w:i/>
          <w:iCs/>
          <w:color w:val="000000"/>
          <w:kern w:val="1"/>
          <w:sz w:val="28"/>
          <w:szCs w:val="28"/>
          <w:lang w:val="sr-Latn-RS" w:eastAsia="ar-SA"/>
        </w:rPr>
        <w:t>II</w:t>
      </w:r>
      <w:r w:rsidRPr="008A4DBE">
        <w:rPr>
          <w:rFonts w:eastAsia="Arial Unicode MS"/>
          <w:b/>
          <w:bCs/>
          <w:i/>
          <w:iCs/>
          <w:color w:val="000000"/>
          <w:kern w:val="1"/>
          <w:sz w:val="28"/>
          <w:szCs w:val="28"/>
          <w:lang w:eastAsia="ar-SA"/>
        </w:rPr>
        <w:t xml:space="preserve">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val="sr-Cyrl-RS"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val="sr-Cyrl-RS" w:eastAsia="ar-SA"/>
        </w:rPr>
      </w:pPr>
    </w:p>
    <w:p w:rsidR="008A4DBE" w:rsidRPr="008A4DBE" w:rsidRDefault="008A4DBE" w:rsidP="008A4DBE">
      <w:pPr>
        <w:suppressAutoHyphens/>
        <w:spacing w:line="100" w:lineRule="atLeast"/>
        <w:jc w:val="both"/>
        <w:rPr>
          <w:rFonts w:eastAsia="TimesNewRomanPSMT"/>
          <w:bCs/>
          <w:color w:val="000000"/>
          <w:kern w:val="1"/>
          <w:lang w:val="sr-Cyrl-RS" w:eastAsia="ar-SA"/>
        </w:rPr>
      </w:pPr>
      <w:r w:rsidRPr="008A4DBE">
        <w:rPr>
          <w:rFonts w:eastAsia="Arial Unicode MS"/>
          <w:b/>
          <w:bCs/>
          <w:i/>
          <w:iCs/>
          <w:color w:val="000000"/>
          <w:kern w:val="1"/>
          <w:lang w:eastAsia="ar-SA"/>
        </w:rPr>
        <w:t xml:space="preserve">2. НАЧИН </w:t>
      </w:r>
      <w:r w:rsidRPr="008A4DBE">
        <w:rPr>
          <w:rFonts w:eastAsia="Arial Unicode MS"/>
          <w:b/>
          <w:bCs/>
          <w:i/>
          <w:iCs/>
          <w:color w:val="000000"/>
          <w:kern w:val="1"/>
          <w:lang w:val="sr-Cyrl-RS" w:eastAsia="ar-SA"/>
        </w:rPr>
        <w:t>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val="sr-Cyrl-RS" w:eastAsia="ar-SA"/>
        </w:rPr>
      </w:pPr>
      <w:r w:rsidRPr="008A4DBE">
        <w:rPr>
          <w:rFonts w:eastAsia="TimesNewRomanPSMT"/>
          <w:bCs/>
          <w:color w:val="000000"/>
          <w:kern w:val="1"/>
          <w:lang w:eastAsia="ar-SA"/>
        </w:rPr>
        <w:t xml:space="preserve">Понуду доставити на адресу: </w:t>
      </w:r>
      <w:r w:rsidRPr="008A4DBE">
        <w:rPr>
          <w:rFonts w:eastAsia="TimesNewRomanPSMT"/>
          <w:bCs/>
          <w:color w:val="000000"/>
          <w:kern w:val="1"/>
          <w:lang w:val="sr-Cyrl-RS"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val="sr-Latn-RS" w:eastAsia="ar-SA"/>
        </w:rPr>
        <w:t>VIII 404-</w:t>
      </w:r>
      <w:r w:rsidR="00C06380">
        <w:rPr>
          <w:rFonts w:eastAsia="Arial Unicode MS"/>
          <w:b/>
          <w:color w:val="000000"/>
          <w:kern w:val="1"/>
          <w:lang w:val="sr-Cyrl-RS" w:eastAsia="ar-SA"/>
        </w:rPr>
        <w:t>157</w:t>
      </w:r>
      <w:r w:rsidRPr="008A4DBE">
        <w:rPr>
          <w:rFonts w:eastAsia="Arial Unicode MS"/>
          <w:b/>
          <w:color w:val="000000"/>
          <w:kern w:val="1"/>
          <w:lang w:val="sr-Latn-RS" w:eastAsia="ar-SA"/>
        </w:rPr>
        <w:t>/1</w:t>
      </w:r>
      <w:r w:rsidRPr="008A4DBE">
        <w:rPr>
          <w:rFonts w:eastAsia="Arial Unicode MS"/>
          <w:b/>
          <w:color w:val="000000"/>
          <w:kern w:val="1"/>
          <w:lang w:val="sr-Cyrl-RS" w:eastAsia="ar-SA"/>
        </w:rPr>
        <w:t xml:space="preserve">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val="sr-Cyrl-RS" w:eastAsia="ar-SA"/>
        </w:rPr>
        <w:t xml:space="preserve">Путна инфраструктура у МЗ </w:t>
      </w:r>
      <w:r w:rsidR="00C06380">
        <w:rPr>
          <w:rFonts w:eastAsia="Arial Unicode MS"/>
          <w:b/>
          <w:bCs/>
          <w:color w:val="000000"/>
          <w:kern w:val="1"/>
          <w:lang w:val="sr-Cyrl-RS" w:eastAsia="ar-SA"/>
        </w:rPr>
        <w:t>Гостиница</w:t>
      </w:r>
      <w:r w:rsidRPr="008A4DBE">
        <w:rPr>
          <w:rFonts w:eastAsia="Arial Unicode MS"/>
          <w:b/>
          <w:bCs/>
          <w:color w:val="000000"/>
          <w:kern w:val="1"/>
          <w:lang w:val="sr-Cyrl-R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C06380">
        <w:rPr>
          <w:rFonts w:eastAsia="Arial Unicode MS"/>
          <w:kern w:val="1"/>
          <w:lang w:val="sr-Cyrl-RS" w:eastAsia="ar-SA"/>
        </w:rPr>
        <w:t>10.06</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val="sr-Cyrl-RS" w:eastAsia="ar-SA"/>
        </w:rPr>
        <w:t>часова</w:t>
      </w:r>
      <w:r w:rsidRPr="008A4DBE">
        <w:rPr>
          <w:rFonts w:eastAsia="Arial Unicode MS"/>
          <w:i/>
          <w:iCs/>
          <w:kern w:val="1"/>
          <w:lang w:val="sr-Cyrl-RS" w:eastAsia="ar-SA"/>
        </w:rPr>
        <w:t>.</w:t>
      </w:r>
      <w:r w:rsidRPr="008A4DBE">
        <w:rPr>
          <w:rFonts w:eastAsia="Arial Unicode MS"/>
          <w:i/>
          <w:iCs/>
          <w:color w:val="FF0000"/>
          <w:kern w:val="1"/>
          <w:lang w:val="sr-Cyrl-RS"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val="sr-Cyrl-RS" w:eastAsia="ar-SA"/>
        </w:rPr>
      </w:pPr>
      <w:r w:rsidRPr="008A4DBE">
        <w:rPr>
          <w:rFonts w:eastAsia="TimesNewRomanPS-BoldMT"/>
          <w:b/>
          <w:bCs/>
          <w:color w:val="FF0000"/>
          <w:kern w:val="1"/>
          <w:lang w:eastAsia="ar-SA"/>
        </w:rPr>
        <w:t xml:space="preserve"> </w:t>
      </w:r>
      <w:r w:rsidRPr="008A4DBE">
        <w:rPr>
          <w:rFonts w:eastAsia="Arial Unicode MS"/>
          <w:color w:val="FF0000"/>
          <w:kern w:val="1"/>
          <w:lang w:val="sr-Cyrl-RS"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val="sr-Cyrl-RS"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val="sr-Cyrl-RS" w:eastAsia="ar-SA"/>
        </w:rPr>
      </w:pPr>
      <w:r w:rsidRPr="008A4DBE">
        <w:rPr>
          <w:rFonts w:eastAsia="Arial Unicode MS"/>
          <w:kern w:val="1"/>
          <w:lang w:eastAsia="ar-SA"/>
        </w:rPr>
        <w:t>Понуда мора да садржи</w:t>
      </w:r>
      <w:r w:rsidRPr="008A4DBE">
        <w:rPr>
          <w:rFonts w:eastAsia="Arial Unicode MS"/>
          <w:kern w:val="1"/>
          <w:lang w:val="sr-Cyrl-RS" w:eastAsia="ar-SA"/>
        </w:rPr>
        <w:t>:</w:t>
      </w:r>
      <w:r w:rsidRPr="008A4DBE">
        <w:rPr>
          <w:rFonts w:eastAsia="Arial Unicode MS"/>
          <w:kern w:val="1"/>
          <w:lang w:eastAsia="ar-SA"/>
        </w:rPr>
        <w:t xml:space="preserve">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8A4DBE">
        <w:rPr>
          <w:rFonts w:eastAsia="Arial Unicode MS"/>
          <w:kern w:val="1"/>
          <w:lang w:eastAsia="ar-SA"/>
        </w:rPr>
        <w:t>Образац понуде (Образац</w:t>
      </w:r>
      <w:r w:rsidRPr="008A4DBE">
        <w:rPr>
          <w:rFonts w:eastAsia="Arial Unicode MS"/>
          <w:kern w:val="1"/>
          <w:lang w:val="sr-Cyrl-RS" w:eastAsia="ar-SA"/>
        </w:rPr>
        <w:t xml:space="preserve"> бр.</w:t>
      </w:r>
      <w:r w:rsidRPr="008A4DBE">
        <w:rPr>
          <w:rFonts w:eastAsia="Arial Unicode MS"/>
          <w:kern w:val="1"/>
          <w:lang w:eastAsia="ar-SA"/>
        </w:rPr>
        <w:t xml:space="preserve"> 1)</w:t>
      </w:r>
      <w:r w:rsidRPr="008A4DBE">
        <w:rPr>
          <w:rFonts w:eastAsia="Arial Unicode MS"/>
          <w:kern w:val="1"/>
          <w:lang w:val="sr-Cyrl-RS" w:eastAsia="ar-SA"/>
        </w:rPr>
        <w:t xml:space="preserve"> – попуњен, оверен печатом и потписан</w:t>
      </w:r>
      <w:r w:rsidRPr="008A4DBE">
        <w:rPr>
          <w:rFonts w:eastAsia="Arial Unicode MS"/>
          <w:kern w:val="1"/>
          <w:lang w:eastAsia="ar-SA"/>
        </w:rPr>
        <w:t xml:space="preserve">;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8A4DBE">
        <w:rPr>
          <w:rFonts w:eastAsia="Arial Unicode MS"/>
          <w:kern w:val="1"/>
          <w:lang w:val="sr-Cyrl-RS" w:eastAsia="ar-SA"/>
        </w:rPr>
        <w:t>Т</w:t>
      </w:r>
      <w:r w:rsidRPr="008A4DBE">
        <w:rPr>
          <w:rFonts w:eastAsia="Arial Unicode MS"/>
          <w:kern w:val="1"/>
          <w:lang w:eastAsia="ar-SA"/>
        </w:rPr>
        <w:t>рошков</w:t>
      </w:r>
      <w:r w:rsidRPr="008A4DBE">
        <w:rPr>
          <w:rFonts w:eastAsia="Arial Unicode MS"/>
          <w:kern w:val="1"/>
          <w:lang w:val="sr-Cyrl-RS" w:eastAsia="ar-SA"/>
        </w:rPr>
        <w:t>и</w:t>
      </w:r>
      <w:r w:rsidRPr="008A4DBE">
        <w:rPr>
          <w:rFonts w:eastAsia="Arial Unicode MS"/>
          <w:kern w:val="1"/>
          <w:lang w:eastAsia="ar-SA"/>
        </w:rPr>
        <w:t xml:space="preserve"> припреме понуде (Образац</w:t>
      </w:r>
      <w:r w:rsidRPr="008A4DBE">
        <w:rPr>
          <w:rFonts w:eastAsia="Arial Unicode MS"/>
          <w:kern w:val="1"/>
          <w:lang w:val="sr-Cyrl-RS" w:eastAsia="ar-SA"/>
        </w:rPr>
        <w:t xml:space="preserve"> бр.2</w:t>
      </w:r>
      <w:r w:rsidRPr="008A4DBE">
        <w:rPr>
          <w:rFonts w:eastAsia="Arial Unicode MS"/>
          <w:kern w:val="1"/>
          <w:lang w:eastAsia="ar-SA"/>
        </w:rPr>
        <w:t>)</w:t>
      </w:r>
      <w:r w:rsidRPr="008A4DBE">
        <w:rPr>
          <w:rFonts w:eastAsia="Arial Unicode MS"/>
          <w:kern w:val="1"/>
          <w:lang w:val="sr-Cyrl-RS" w:eastAsia="ar-SA"/>
        </w:rPr>
        <w:t xml:space="preserve"> - попуњен, оверен печатом и потписан</w:t>
      </w:r>
      <w:r w:rsidRPr="008A4DBE">
        <w:rPr>
          <w:rFonts w:eastAsia="Arial Unicode MS"/>
          <w:kern w:val="1"/>
          <w:lang w:eastAsia="ar-SA"/>
        </w:rPr>
        <w:t>;</w:t>
      </w:r>
      <w:r w:rsidRPr="008A4DBE">
        <w:rPr>
          <w:rFonts w:eastAsia="Arial Unicode MS"/>
          <w:kern w:val="1"/>
          <w:lang w:val="sr-Cyrl-RS" w:eastAsia="ar-SA"/>
        </w:rPr>
        <w:t xml:space="preserve"> (достављање овог обрасца није обавезно)</w:t>
      </w:r>
      <w:r w:rsidRPr="008A4DBE">
        <w:rPr>
          <w:rFonts w:eastAsia="Arial Unicode MS"/>
          <w:kern w:val="1"/>
          <w:lang w:eastAsia="ar-SA"/>
        </w:rPr>
        <w:t>;</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8A4DBE">
        <w:rPr>
          <w:rFonts w:eastAsia="Arial Unicode MS"/>
          <w:kern w:val="1"/>
          <w:lang w:val="sr-Cyrl-RS" w:eastAsia="ar-SA"/>
        </w:rPr>
        <w:t>И</w:t>
      </w:r>
      <w:r w:rsidRPr="008A4DBE">
        <w:rPr>
          <w:rFonts w:eastAsia="Arial Unicode MS"/>
          <w:kern w:val="1"/>
          <w:lang w:eastAsia="ar-SA"/>
        </w:rPr>
        <w:t>зјав</w:t>
      </w:r>
      <w:r w:rsidRPr="008A4DBE">
        <w:rPr>
          <w:rFonts w:eastAsia="Arial Unicode MS"/>
          <w:kern w:val="1"/>
          <w:lang w:val="sr-Cyrl-RS" w:eastAsia="ar-SA"/>
        </w:rPr>
        <w:t>у</w:t>
      </w:r>
      <w:r w:rsidRPr="008A4DBE">
        <w:rPr>
          <w:rFonts w:eastAsia="Arial Unicode MS"/>
          <w:kern w:val="1"/>
          <w:lang w:eastAsia="ar-SA"/>
        </w:rPr>
        <w:t xml:space="preserve"> о независној понуди (Образац</w:t>
      </w:r>
      <w:r w:rsidRPr="008A4DBE">
        <w:rPr>
          <w:rFonts w:eastAsia="Arial Unicode MS"/>
          <w:kern w:val="1"/>
          <w:lang w:val="sr-Cyrl-RS" w:eastAsia="ar-SA"/>
        </w:rPr>
        <w:t xml:space="preserve"> бр.3</w:t>
      </w:r>
      <w:r w:rsidRPr="008A4DBE">
        <w:rPr>
          <w:rFonts w:eastAsia="Arial Unicode MS"/>
          <w:kern w:val="1"/>
          <w:lang w:eastAsia="ar-SA"/>
        </w:rPr>
        <w:t>)</w:t>
      </w:r>
      <w:r w:rsidRPr="008A4DBE">
        <w:rPr>
          <w:rFonts w:eastAsia="Arial Unicode MS"/>
          <w:kern w:val="1"/>
          <w:lang w:val="sr-Cyrl-RS" w:eastAsia="ar-SA"/>
        </w:rPr>
        <w:t xml:space="preserve"> - попуњен, оверен печатом и потписан</w:t>
      </w:r>
      <w:r w:rsidRPr="008A4DBE">
        <w:rPr>
          <w:rFonts w:eastAsia="Arial Unicode MS"/>
          <w:kern w:val="1"/>
          <w:lang w:eastAsia="ar-SA"/>
        </w:rPr>
        <w:t>;</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8A4DBE">
        <w:rPr>
          <w:rFonts w:eastAsia="Arial Unicode MS"/>
          <w:kern w:val="1"/>
          <w:lang w:val="sr-Cyrl-RS" w:eastAsia="ar-SA"/>
        </w:rPr>
        <w:t>И</w:t>
      </w:r>
      <w:r w:rsidRPr="008A4DBE">
        <w:rPr>
          <w:rFonts w:eastAsia="Arial Unicode MS"/>
          <w:kern w:val="1"/>
          <w:lang w:eastAsia="ar-SA"/>
        </w:rPr>
        <w:t>зјаве понуђача о испуњености</w:t>
      </w:r>
      <w:r w:rsidRPr="008A4DBE">
        <w:rPr>
          <w:rFonts w:eastAsia="Arial Unicode MS"/>
          <w:kern w:val="1"/>
          <w:lang w:val="sr-Cyrl-RS" w:eastAsia="ar-SA"/>
        </w:rPr>
        <w:t xml:space="preserve"> обавезних</w:t>
      </w:r>
      <w:r w:rsidRPr="008A4DBE">
        <w:rPr>
          <w:rFonts w:eastAsia="Arial Unicode MS"/>
          <w:kern w:val="1"/>
          <w:lang w:eastAsia="ar-SA"/>
        </w:rPr>
        <w:t xml:space="preserve"> услова за учешће у поступку јавне набавке - чл. 75. ЗЈН (Образац</w:t>
      </w:r>
      <w:r w:rsidRPr="008A4DBE">
        <w:rPr>
          <w:rFonts w:eastAsia="Arial Unicode MS"/>
          <w:kern w:val="1"/>
          <w:lang w:val="sr-Cyrl-RS" w:eastAsia="ar-SA"/>
        </w:rPr>
        <w:t xml:space="preserve"> бр.4</w:t>
      </w:r>
      <w:r w:rsidRPr="008A4DBE">
        <w:rPr>
          <w:rFonts w:eastAsia="Arial Unicode MS"/>
          <w:kern w:val="1"/>
          <w:lang w:eastAsia="ar-SA"/>
        </w:rPr>
        <w:t>)</w:t>
      </w:r>
      <w:r w:rsidRPr="008A4DBE">
        <w:rPr>
          <w:rFonts w:eastAsia="Arial Unicode MS"/>
          <w:kern w:val="1"/>
          <w:lang w:val="sr-Cyrl-RS" w:eastAsia="ar-SA"/>
        </w:rPr>
        <w:t xml:space="preserve"> - попуњен, оверен печатом и потписан</w:t>
      </w:r>
      <w:r w:rsidRPr="008A4DBE">
        <w:rPr>
          <w:rFonts w:eastAsia="Arial Unicode MS"/>
          <w:kern w:val="1"/>
          <w:lang w:eastAsia="ar-SA"/>
        </w:rPr>
        <w:t>;</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8A4DBE">
        <w:rPr>
          <w:rFonts w:eastAsia="Arial Unicode MS"/>
          <w:kern w:val="1"/>
          <w:lang w:val="sr-Cyrl-RS" w:eastAsia="ar-SA"/>
        </w:rPr>
        <w:t>И</w:t>
      </w:r>
      <w:r w:rsidRPr="008A4DBE">
        <w:rPr>
          <w:rFonts w:eastAsia="Arial Unicode MS"/>
          <w:kern w:val="1"/>
          <w:lang w:eastAsia="ar-SA"/>
        </w:rPr>
        <w:t>зјав</w:t>
      </w:r>
      <w:r w:rsidRPr="008A4DBE">
        <w:rPr>
          <w:rFonts w:eastAsia="Arial Unicode MS"/>
          <w:kern w:val="1"/>
          <w:lang w:val="sr-Cyrl-RS" w:eastAsia="ar-SA"/>
        </w:rPr>
        <w:t>у</w:t>
      </w:r>
      <w:r w:rsidRPr="008A4DBE">
        <w:rPr>
          <w:rFonts w:eastAsia="Arial Unicode MS"/>
          <w:kern w:val="1"/>
          <w:lang w:eastAsia="ar-SA"/>
        </w:rPr>
        <w:t xml:space="preserve"> по</w:t>
      </w:r>
      <w:r w:rsidRPr="008A4DBE">
        <w:rPr>
          <w:rFonts w:eastAsia="Arial Unicode MS"/>
          <w:kern w:val="1"/>
          <w:lang w:val="sr-Cyrl-RS" w:eastAsia="ar-SA"/>
        </w:rPr>
        <w:t>дизвођ</w:t>
      </w:r>
      <w:r w:rsidRPr="008A4DBE">
        <w:rPr>
          <w:rFonts w:eastAsia="Arial Unicode MS"/>
          <w:kern w:val="1"/>
          <w:lang w:eastAsia="ar-SA"/>
        </w:rPr>
        <w:t>ача о испуњености</w:t>
      </w:r>
      <w:r w:rsidRPr="008A4DBE">
        <w:rPr>
          <w:rFonts w:eastAsia="Arial Unicode MS"/>
          <w:kern w:val="1"/>
          <w:lang w:val="sr-Cyrl-RS" w:eastAsia="ar-SA"/>
        </w:rPr>
        <w:t xml:space="preserve"> обавезних</w:t>
      </w:r>
      <w:r w:rsidRPr="008A4DBE">
        <w:rPr>
          <w:rFonts w:eastAsia="Arial Unicode MS"/>
          <w:kern w:val="1"/>
          <w:lang w:eastAsia="ar-SA"/>
        </w:rPr>
        <w:t xml:space="preserve"> услова за учешће у поступку јавне набавке - чл. 75.</w:t>
      </w:r>
      <w:r w:rsidRPr="008A4DBE">
        <w:rPr>
          <w:rFonts w:eastAsia="Arial Unicode MS"/>
          <w:kern w:val="1"/>
          <w:lang w:val="sr-Cyrl-RS" w:eastAsia="ar-SA"/>
        </w:rPr>
        <w:t xml:space="preserve"> ЗЈН</w:t>
      </w:r>
      <w:r w:rsidRPr="008A4DBE">
        <w:rPr>
          <w:rFonts w:eastAsia="Arial Unicode MS"/>
          <w:kern w:val="1"/>
          <w:lang w:eastAsia="ar-SA"/>
        </w:rPr>
        <w:t xml:space="preserve"> (Образац</w:t>
      </w:r>
      <w:r w:rsidRPr="008A4DBE">
        <w:rPr>
          <w:rFonts w:eastAsia="Arial Unicode MS"/>
          <w:kern w:val="1"/>
          <w:lang w:val="sr-Cyrl-RS" w:eastAsia="ar-SA"/>
        </w:rPr>
        <w:t xml:space="preserve"> бр.5</w:t>
      </w:r>
      <w:r w:rsidRPr="008A4DBE">
        <w:rPr>
          <w:rFonts w:eastAsia="Arial Unicode MS"/>
          <w:kern w:val="1"/>
          <w:lang w:eastAsia="ar-SA"/>
        </w:rPr>
        <w:t>)</w:t>
      </w:r>
      <w:r w:rsidRPr="008A4DBE">
        <w:rPr>
          <w:rFonts w:eastAsia="Arial Unicode MS"/>
          <w:kern w:val="1"/>
          <w:lang w:val="sr-Cyrl-RS" w:eastAsia="ar-SA"/>
        </w:rPr>
        <w:t>, уколико понуђач подноси понуду са подизвођачем - попуњен, оверен печатом и потписан</w:t>
      </w:r>
      <w:r w:rsidRPr="008A4DBE">
        <w:rPr>
          <w:rFonts w:eastAsia="Arial Unicode MS"/>
          <w:kern w:val="1"/>
          <w:lang w:eastAsia="ar-SA"/>
        </w:rPr>
        <w:t>;</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8A4DBE">
        <w:rPr>
          <w:rFonts w:eastAsia="Arial Unicode MS"/>
          <w:kern w:val="1"/>
          <w:lang w:val="sr-Cyrl-RS" w:eastAsia="ar-SA"/>
        </w:rPr>
        <w:t>Изјаву о одговорном извођачу (образац бр.6) - попуњен, оверен печатом и потписан</w:t>
      </w:r>
      <w:r w:rsidRPr="008A4DBE">
        <w:rPr>
          <w:rFonts w:eastAsia="Arial Unicode MS"/>
          <w:kern w:val="1"/>
          <w:lang w:eastAsia="ar-SA"/>
        </w:rPr>
        <w:t>;</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8A4DBE">
        <w:rPr>
          <w:rFonts w:eastAsia="Arial Unicode MS"/>
          <w:kern w:val="1"/>
          <w:lang w:val="sr-Cyrl-RS" w:eastAsia="ar-SA"/>
        </w:rPr>
        <w:t>Изјаву о расположивости техничке опреме (образац бр.7) - попуњен, оверен печатом и потписан</w:t>
      </w:r>
      <w:r w:rsidRPr="008A4DBE">
        <w:rPr>
          <w:rFonts w:eastAsia="Arial Unicode MS"/>
          <w:kern w:val="1"/>
          <w:lang w:eastAsia="ar-SA"/>
        </w:rPr>
        <w:t>;</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8A4DBE">
        <w:rPr>
          <w:rFonts w:eastAsia="Arial Unicode MS"/>
          <w:kern w:val="1"/>
          <w:lang w:val="sr-Cyrl-RS"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оверен печатом и потписан</w:t>
      </w:r>
      <w:r w:rsidRPr="008A4DBE">
        <w:rPr>
          <w:rFonts w:eastAsia="Arial Unicode MS"/>
          <w:kern w:val="1"/>
          <w:lang w:eastAsia="ar-SA"/>
        </w:rPr>
        <w:t>;</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8A4DBE">
        <w:rPr>
          <w:rFonts w:eastAsia="Arial Unicode MS"/>
          <w:kern w:val="1"/>
          <w:lang w:val="sr-Cyrl-RS" w:eastAsia="ar-SA"/>
        </w:rPr>
        <w:t>Модел уговора (образац бр.9) - попуњен, оверен печатом и потписан</w:t>
      </w:r>
      <w:r w:rsidRPr="008A4DBE">
        <w:rPr>
          <w:rFonts w:eastAsia="Arial Unicode MS"/>
          <w:kern w:val="1"/>
          <w:lang w:eastAsia="ar-SA"/>
        </w:rPr>
        <w:t>;</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8A4DBE">
        <w:rPr>
          <w:rFonts w:eastAsia="Arial Unicode MS"/>
          <w:kern w:val="1"/>
          <w:lang w:val="sr-Cyrl-RS" w:eastAsia="ar-SA"/>
        </w:rPr>
        <w:t>Предмер и предрачун радова - о</w:t>
      </w:r>
      <w:r w:rsidRPr="008A4DBE">
        <w:rPr>
          <w:rFonts w:eastAsia="Arial Unicode MS"/>
          <w:kern w:val="1"/>
          <w:lang w:eastAsia="ar-SA"/>
        </w:rPr>
        <w:t>бразац структуре понуђене цене (</w:t>
      </w:r>
      <w:r w:rsidRPr="008A4DBE">
        <w:rPr>
          <w:rFonts w:eastAsia="Arial Unicode MS"/>
          <w:kern w:val="1"/>
          <w:lang w:val="sr-Cyrl-RS" w:eastAsia="ar-SA"/>
        </w:rPr>
        <w:t>о</w:t>
      </w:r>
      <w:r w:rsidRPr="008A4DBE">
        <w:rPr>
          <w:rFonts w:eastAsia="Arial Unicode MS"/>
          <w:kern w:val="1"/>
          <w:lang w:eastAsia="ar-SA"/>
        </w:rPr>
        <w:t xml:space="preserve">бразац </w:t>
      </w:r>
      <w:r w:rsidRPr="008A4DBE">
        <w:rPr>
          <w:rFonts w:eastAsia="Arial Unicode MS"/>
          <w:kern w:val="1"/>
          <w:lang w:val="sr-Cyrl-RS" w:eastAsia="ar-SA"/>
        </w:rPr>
        <w:t>бр.10</w:t>
      </w:r>
      <w:r w:rsidRPr="008A4DBE">
        <w:rPr>
          <w:rFonts w:eastAsia="Arial Unicode MS"/>
          <w:kern w:val="1"/>
          <w:lang w:eastAsia="ar-SA"/>
        </w:rPr>
        <w:t>)</w:t>
      </w:r>
      <w:r w:rsidRPr="008A4DBE">
        <w:rPr>
          <w:rFonts w:eastAsia="Arial Unicode MS"/>
          <w:kern w:val="1"/>
          <w:lang w:val="sr-Cyrl-RS" w:eastAsia="ar-SA"/>
        </w:rPr>
        <w:t xml:space="preserve"> - попуњен, оверен печатом и потписан</w:t>
      </w:r>
      <w:r w:rsidRPr="008A4DBE">
        <w:rPr>
          <w:rFonts w:eastAsia="Arial Unicode MS"/>
          <w:kern w:val="1"/>
          <w:lang w:eastAsia="ar-SA"/>
        </w:rPr>
        <w:t>;</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8A4DBE">
        <w:rPr>
          <w:rFonts w:eastAsia="Arial Unicode MS"/>
          <w:kern w:val="1"/>
          <w:lang w:val="sr-Cyrl-RS"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8A4DBE">
        <w:rPr>
          <w:rFonts w:eastAsia="Arial Unicode MS"/>
          <w:kern w:val="1"/>
          <w:lang w:val="sr-Cyrl-RS" w:eastAsia="ar-SA"/>
        </w:rPr>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val="sr-Cyrl-RS"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val="sr-Cyrl-RS"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val="sr-Latn-RS" w:eastAsia="ar-SA"/>
        </w:rPr>
        <w:t>VIII 404-</w:t>
      </w:r>
      <w:r w:rsidR="00C06380">
        <w:rPr>
          <w:rFonts w:eastAsia="Arial Unicode MS"/>
          <w:b/>
          <w:color w:val="000000"/>
          <w:kern w:val="1"/>
          <w:lang w:val="sr-Cyrl-RS" w:eastAsia="ar-SA"/>
        </w:rPr>
        <w:t>157</w:t>
      </w:r>
      <w:r w:rsidRPr="008A4DBE">
        <w:rPr>
          <w:rFonts w:eastAsia="Arial Unicode MS"/>
          <w:b/>
          <w:color w:val="000000"/>
          <w:kern w:val="1"/>
          <w:lang w:val="sr-Latn-RS" w:eastAsia="ar-SA"/>
        </w:rPr>
        <w:t>/</w:t>
      </w:r>
      <w:proofErr w:type="gramStart"/>
      <w:r w:rsidRPr="008A4DBE">
        <w:rPr>
          <w:rFonts w:eastAsia="Arial Unicode MS"/>
          <w:b/>
          <w:color w:val="000000"/>
          <w:kern w:val="1"/>
          <w:lang w:val="sr-Latn-RS" w:eastAsia="ar-SA"/>
        </w:rPr>
        <w:t>1</w:t>
      </w:r>
      <w:r w:rsidRPr="008A4DBE">
        <w:rPr>
          <w:rFonts w:eastAsia="Arial Unicode MS"/>
          <w:b/>
          <w:color w:val="000000"/>
          <w:kern w:val="1"/>
          <w:lang w:val="sr-Cyrl-RS" w:eastAsia="ar-SA"/>
        </w:rPr>
        <w:t xml:space="preserve">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val="sr-Cyrl-RS" w:eastAsia="ar-SA"/>
        </w:rPr>
        <w:t xml:space="preserve">Путна инфраструктура у МЗ </w:t>
      </w:r>
      <w:r w:rsidR="00C06380">
        <w:rPr>
          <w:rFonts w:eastAsia="Arial Unicode MS"/>
          <w:b/>
          <w:bCs/>
          <w:color w:val="000000"/>
          <w:kern w:val="1"/>
          <w:lang w:val="sr-Cyrl-RS" w:eastAsia="ar-SA"/>
        </w:rPr>
        <w:t>Гостиница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val="sr-Latn-RS" w:eastAsia="ar-SA"/>
        </w:rPr>
        <w:t>VIII 404-</w:t>
      </w:r>
      <w:r w:rsidR="00C06380">
        <w:rPr>
          <w:rFonts w:eastAsia="Arial Unicode MS"/>
          <w:b/>
          <w:color w:val="000000"/>
          <w:kern w:val="1"/>
          <w:lang w:val="sr-Cyrl-RS" w:eastAsia="ar-SA"/>
        </w:rPr>
        <w:t>157</w:t>
      </w:r>
      <w:r w:rsidRPr="008A4DBE">
        <w:rPr>
          <w:rFonts w:eastAsia="Arial Unicode MS"/>
          <w:b/>
          <w:color w:val="000000"/>
          <w:kern w:val="1"/>
          <w:lang w:val="sr-Latn-RS" w:eastAsia="ar-SA"/>
        </w:rPr>
        <w:t>/</w:t>
      </w:r>
      <w:proofErr w:type="gramStart"/>
      <w:r w:rsidRPr="008A4DBE">
        <w:rPr>
          <w:rFonts w:eastAsia="Arial Unicode MS"/>
          <w:b/>
          <w:color w:val="000000"/>
          <w:kern w:val="1"/>
          <w:lang w:val="sr-Latn-RS" w:eastAsia="ar-SA"/>
        </w:rPr>
        <w:t>1</w:t>
      </w:r>
      <w:r w:rsidRPr="008A4DBE">
        <w:rPr>
          <w:rFonts w:eastAsia="Arial Unicode MS"/>
          <w:b/>
          <w:color w:val="000000"/>
          <w:kern w:val="1"/>
          <w:lang w:val="sr-Cyrl-RS" w:eastAsia="ar-SA"/>
        </w:rPr>
        <w:t xml:space="preserve">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val="sr-Cyrl-RS" w:eastAsia="ar-SA"/>
        </w:rPr>
        <w:t xml:space="preserve">Путна инфраструктура у МЗ </w:t>
      </w:r>
      <w:r w:rsidR="00C06380">
        <w:rPr>
          <w:rFonts w:eastAsia="Arial Unicode MS"/>
          <w:b/>
          <w:bCs/>
          <w:color w:val="000000"/>
          <w:kern w:val="1"/>
          <w:lang w:val="sr-Cyrl-RS" w:eastAsia="ar-SA"/>
        </w:rPr>
        <w:t>Гостиница</w:t>
      </w:r>
      <w:r w:rsidRPr="008A4DBE">
        <w:rPr>
          <w:rFonts w:eastAsia="Arial Unicode MS"/>
          <w:b/>
          <w:color w:val="000000"/>
          <w:kern w:val="1"/>
          <w:lang w:val="sr-Cyrl-R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val="sr-Cyrl-R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val="sr-Latn-RS" w:eastAsia="ar-SA"/>
        </w:rPr>
        <w:t>VIII 404-</w:t>
      </w:r>
      <w:r w:rsidR="00C06380">
        <w:rPr>
          <w:rFonts w:eastAsia="Arial Unicode MS"/>
          <w:b/>
          <w:color w:val="000000"/>
          <w:kern w:val="1"/>
          <w:lang w:val="sr-Cyrl-RS" w:eastAsia="ar-SA"/>
        </w:rPr>
        <w:t>157</w:t>
      </w:r>
      <w:r w:rsidRPr="008A4DBE">
        <w:rPr>
          <w:rFonts w:eastAsia="Arial Unicode MS"/>
          <w:b/>
          <w:color w:val="000000"/>
          <w:kern w:val="1"/>
          <w:lang w:val="sr-Latn-RS" w:eastAsia="ar-SA"/>
        </w:rPr>
        <w:t>/</w:t>
      </w:r>
      <w:proofErr w:type="gramStart"/>
      <w:r w:rsidRPr="008A4DBE">
        <w:rPr>
          <w:rFonts w:eastAsia="Arial Unicode MS"/>
          <w:b/>
          <w:color w:val="000000"/>
          <w:kern w:val="1"/>
          <w:lang w:val="sr-Latn-RS" w:eastAsia="ar-SA"/>
        </w:rPr>
        <w:t>1</w:t>
      </w:r>
      <w:r w:rsidRPr="008A4DBE">
        <w:rPr>
          <w:rFonts w:eastAsia="Arial Unicode MS"/>
          <w:b/>
          <w:color w:val="000000"/>
          <w:kern w:val="1"/>
          <w:lang w:val="sr-Cyrl-RS" w:eastAsia="ar-SA"/>
        </w:rPr>
        <w:t xml:space="preserve">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val="sr-Cyrl-RS" w:eastAsia="ar-SA"/>
        </w:rPr>
        <w:t xml:space="preserve">Путна инфраструктура у МЗ </w:t>
      </w:r>
      <w:r w:rsidR="00C06380">
        <w:rPr>
          <w:rFonts w:eastAsia="Arial Unicode MS"/>
          <w:b/>
          <w:bCs/>
          <w:color w:val="000000"/>
          <w:kern w:val="1"/>
          <w:lang w:val="sr-Cyrl-RS" w:eastAsia="ar-SA"/>
        </w:rPr>
        <w:t>Гостиница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BoldMT"/>
          <w:b/>
          <w:bCs/>
          <w:color w:val="000000"/>
          <w:kern w:val="1"/>
          <w:lang w:val="sr-Cyrl-RS" w:eastAsia="ar-SA"/>
        </w:rPr>
        <w:t xml:space="preserve"> </w:t>
      </w:r>
      <w:r w:rsidRPr="008A4DBE">
        <w:rPr>
          <w:rFonts w:eastAsia="TimesNewRomanPS-BoldMT"/>
          <w:bCs/>
          <w:color w:val="000000"/>
          <w:kern w:val="1"/>
          <w:lang w:val="sr-Cyrl-RS" w:eastAsia="ar-SA"/>
        </w:rPr>
        <w:t>или</w:t>
      </w:r>
    </w:p>
    <w:p w:rsidR="008A4DBE" w:rsidRPr="008A4DBE" w:rsidRDefault="008A4DBE" w:rsidP="008A4DBE">
      <w:pPr>
        <w:suppressAutoHyphens/>
        <w:spacing w:line="100" w:lineRule="atLeast"/>
        <w:jc w:val="both"/>
        <w:rPr>
          <w:rFonts w:eastAsia="TimesNewRomanPS-BoldMT"/>
          <w:bCs/>
          <w:color w:val="000000"/>
          <w:kern w:val="1"/>
          <w:lang w:val="sr-Cyrl-R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w:t>
      </w:r>
      <w:r w:rsidRPr="008A4DBE">
        <w:rPr>
          <w:rFonts w:eastAsia="TimesNewRomanPSMT"/>
          <w:b/>
          <w:bCs/>
          <w:iCs/>
          <w:color w:val="000000"/>
          <w:kern w:val="1"/>
          <w:lang w:val="sr-Cyrl-RS" w:eastAsia="ar-SA"/>
        </w:rPr>
        <w:t xml:space="preserve"> и допуна</w:t>
      </w:r>
      <w:r w:rsidRPr="008A4DBE">
        <w:rPr>
          <w:rFonts w:eastAsia="TimesNewRomanPSMT"/>
          <w:b/>
          <w:bCs/>
          <w:iCs/>
          <w:color w:val="000000"/>
          <w:kern w:val="1"/>
          <w:lang w:eastAsia="ar-SA"/>
        </w:rPr>
        <w:t xml:space="preserve">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val="sr-Latn-RS" w:eastAsia="ar-SA"/>
        </w:rPr>
        <w:t>VIII 404-</w:t>
      </w:r>
      <w:r w:rsidR="00C06380">
        <w:rPr>
          <w:rFonts w:eastAsia="Arial Unicode MS"/>
          <w:b/>
          <w:color w:val="000000"/>
          <w:kern w:val="1"/>
          <w:lang w:val="sr-Cyrl-RS" w:eastAsia="ar-SA"/>
        </w:rPr>
        <w:t>157</w:t>
      </w:r>
      <w:r w:rsidRPr="008A4DBE">
        <w:rPr>
          <w:rFonts w:eastAsia="Arial Unicode MS"/>
          <w:b/>
          <w:color w:val="000000"/>
          <w:kern w:val="1"/>
          <w:lang w:val="sr-Latn-RS" w:eastAsia="ar-SA"/>
        </w:rPr>
        <w:t>/</w:t>
      </w:r>
      <w:proofErr w:type="gramStart"/>
      <w:r w:rsidRPr="008A4DBE">
        <w:rPr>
          <w:rFonts w:eastAsia="Arial Unicode MS"/>
          <w:b/>
          <w:color w:val="000000"/>
          <w:kern w:val="1"/>
          <w:lang w:val="sr-Latn-RS" w:eastAsia="ar-SA"/>
        </w:rPr>
        <w:t>1</w:t>
      </w:r>
      <w:r w:rsidRPr="008A4DBE">
        <w:rPr>
          <w:rFonts w:eastAsia="Arial Unicode MS"/>
          <w:b/>
          <w:color w:val="000000"/>
          <w:kern w:val="1"/>
          <w:lang w:val="sr-Cyrl-RS" w:eastAsia="ar-SA"/>
        </w:rPr>
        <w:t xml:space="preserve">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val="sr-Cyrl-RS" w:eastAsia="ar-SA"/>
        </w:rPr>
        <w:t xml:space="preserve">Путна инфраструктура у МЗ </w:t>
      </w:r>
      <w:r w:rsidR="00C06380">
        <w:rPr>
          <w:rFonts w:eastAsia="Arial Unicode MS"/>
          <w:b/>
          <w:bCs/>
          <w:color w:val="000000"/>
          <w:kern w:val="1"/>
          <w:lang w:val="sr-Cyrl-RS" w:eastAsia="ar-SA"/>
        </w:rPr>
        <w:t>Гостиница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BoldMT"/>
          <w:b/>
          <w:bCs/>
          <w:color w:val="000000"/>
          <w:kern w:val="1"/>
          <w:lang w:val="sr-Cyrl-RS"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val="sr-Cyrl-RS"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w:t>
      </w:r>
      <w:r w:rsidRPr="008A4DBE">
        <w:rPr>
          <w:rFonts w:eastAsia="Arial Unicode MS"/>
          <w:iCs/>
          <w:kern w:val="1"/>
          <w:lang w:val="sr-Cyrl-RS" w:eastAsia="ar-SA"/>
        </w:rPr>
        <w:t xml:space="preserve">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val="sr-Cyrl-RS"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w:t>
      </w:r>
      <w:r w:rsidRPr="008A4DBE">
        <w:rPr>
          <w:rFonts w:eastAsia="Arial Unicode MS"/>
          <w:iCs/>
          <w:kern w:val="1"/>
          <w:lang w:val="sr-Cyrl-RS" w:eastAsia="ar-SA"/>
        </w:rPr>
        <w:t xml:space="preserve">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наведе да понуду подноси са по</w:t>
      </w:r>
      <w:r w:rsidRPr="008A4DBE">
        <w:rPr>
          <w:rFonts w:eastAsia="Arial Unicode MS"/>
          <w:iCs/>
          <w:color w:val="000000"/>
          <w:kern w:val="1"/>
          <w:lang w:val="sr-Cyrl-RS" w:eastAsia="ar-SA"/>
        </w:rPr>
        <w:t>д</w:t>
      </w:r>
      <w:r w:rsidRPr="008A4DBE">
        <w:rPr>
          <w:rFonts w:eastAsia="Arial Unicode MS"/>
          <w:iCs/>
          <w:color w:val="000000"/>
          <w:kern w:val="1"/>
          <w:lang w:eastAsia="ar-SA"/>
        </w:rPr>
        <w:t xml:space="preserve">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val="sr-Cyrl-RS"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нав</w:t>
      </w:r>
      <w:r w:rsidRPr="008A4DBE">
        <w:rPr>
          <w:rFonts w:eastAsia="Arial Unicode MS"/>
          <w:iCs/>
          <w:kern w:val="1"/>
          <w:lang w:val="sr-Cyrl-RS" w:eastAsia="ar-SA"/>
        </w:rPr>
        <w:t>о</w:t>
      </w:r>
      <w:r w:rsidRPr="008A4DBE">
        <w:rPr>
          <w:rFonts w:eastAsia="Arial Unicode MS"/>
          <w:iCs/>
          <w:kern w:val="1"/>
          <w:lang w:eastAsia="ar-SA"/>
        </w:rPr>
        <w:t>д</w:t>
      </w:r>
      <w:r w:rsidRPr="008A4DBE">
        <w:rPr>
          <w:rFonts w:eastAsia="Arial Unicode MS"/>
          <w:iCs/>
          <w:kern w:val="1"/>
          <w:lang w:val="sr-Cyrl-RS" w:eastAsia="ar-SA"/>
        </w:rPr>
        <w:t>и</w:t>
      </w:r>
      <w:r w:rsidRPr="008A4DBE">
        <w:rPr>
          <w:rFonts w:eastAsia="Arial Unicode MS"/>
          <w:iCs/>
          <w:kern w:val="1"/>
          <w:lang w:eastAsia="ar-SA"/>
        </w:rPr>
        <w:t xml:space="preserve">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конкурсне документације</w:t>
      </w:r>
      <w:r w:rsidRPr="008A4DBE">
        <w:rPr>
          <w:rFonts w:eastAsia="TimesNewRomanPSMT"/>
          <w:bCs/>
          <w:kern w:val="1"/>
          <w:lang w:val="sr-Cyrl-RS" w:eastAsia="ar-SA"/>
        </w:rPr>
        <w:t>, у складу са Упутством како се доказује испуњеност услова (Образац 5</w:t>
      </w:r>
      <w:r w:rsidRPr="008A4DBE">
        <w:rPr>
          <w:rFonts w:eastAsia="TimesNewRomanPSMT"/>
          <w:bCs/>
          <w:kern w:val="1"/>
          <w:lang w:val="sr-Latn-RS" w:eastAsia="ar-SA"/>
        </w:rPr>
        <w:t xml:space="preserve">. </w:t>
      </w:r>
      <w:r w:rsidRPr="008A4DBE">
        <w:rPr>
          <w:rFonts w:eastAsia="Arial Unicode MS"/>
          <w:iCs/>
          <w:kern w:val="1"/>
          <w:lang w:val="sr-Cyrl-RS"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w:t>
      </w:r>
      <w:r w:rsidRPr="008A4DBE">
        <w:rPr>
          <w:rFonts w:eastAsia="Arial Unicode MS"/>
          <w:iCs/>
          <w:kern w:val="1"/>
          <w:lang w:val="sr-Cyrl-RS" w:eastAsia="ar-SA"/>
        </w:rPr>
        <w:t xml:space="preserve"> ове конкурсне документације</w:t>
      </w:r>
      <w:r w:rsidRPr="008A4DBE">
        <w:rPr>
          <w:rFonts w:eastAsia="TimesNewRomanPSMT"/>
          <w:bCs/>
          <w:kern w:val="1"/>
          <w:lang w:val="sr-Cyrl-RS" w:eastAsia="ar-SA"/>
        </w:rPr>
        <w:t>)</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r w:rsidRPr="008A4DBE">
        <w:rPr>
          <w:rFonts w:eastAsia="Arial Unicode MS"/>
          <w:color w:val="000000"/>
          <w:kern w:val="1"/>
          <w:lang w:val="sr-Cyrl-RS"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val="sr-Cyrl-RS" w:eastAsia="ar-SA"/>
        </w:rPr>
      </w:pPr>
      <w:r w:rsidRPr="008A4DBE">
        <w:rPr>
          <w:rFonts w:eastAsia="Arial Unicode MS"/>
          <w:color w:val="000000"/>
          <w:kern w:val="1"/>
          <w:lang w:val="sr-Cyrl-RS"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w:t>
      </w:r>
      <w:r w:rsidRPr="008A4DBE">
        <w:rPr>
          <w:rFonts w:eastAsia="TimesNewRomanPSMT"/>
          <w:bCs/>
          <w:kern w:val="1"/>
          <w:lang w:val="sr-Cyrl-RS" w:eastAsia="ar-SA"/>
        </w:rPr>
        <w:t xml:space="preserve"> ове</w:t>
      </w:r>
      <w:r w:rsidRPr="008A4DBE">
        <w:rPr>
          <w:rFonts w:eastAsia="TimesNewRomanPSMT"/>
          <w:bCs/>
          <w:kern w:val="1"/>
          <w:lang w:val="ru-RU" w:eastAsia="ar-SA"/>
        </w:rPr>
        <w:t xml:space="preserve"> </w:t>
      </w:r>
      <w:r w:rsidRPr="008A4DBE">
        <w:rPr>
          <w:rFonts w:eastAsia="TimesNewRomanPSMT"/>
          <w:bCs/>
          <w:kern w:val="1"/>
          <w:lang w:eastAsia="ar-SA"/>
        </w:rPr>
        <w:t>конкурсне документације</w:t>
      </w:r>
      <w:r w:rsidRPr="008A4DBE">
        <w:rPr>
          <w:rFonts w:eastAsia="TimesNewRomanPSMT"/>
          <w:bCs/>
          <w:kern w:val="1"/>
          <w:lang w:val="sr-Cyrl-RS" w:eastAsia="ar-SA"/>
        </w:rPr>
        <w:t>, у складу са Упутством како се доказује испуњеност услова (Образац 4</w:t>
      </w:r>
      <w:r w:rsidRPr="008A4DBE">
        <w:rPr>
          <w:rFonts w:eastAsia="TimesNewRomanPSMT"/>
          <w:bCs/>
          <w:kern w:val="1"/>
          <w:lang w:val="sr-Latn-RS" w:eastAsia="ar-SA"/>
        </w:rPr>
        <w:t xml:space="preserve">. </w:t>
      </w:r>
      <w:r w:rsidRPr="008A4DBE">
        <w:rPr>
          <w:rFonts w:eastAsia="TimesNewRomanPSMT"/>
          <w:bCs/>
          <w:kern w:val="1"/>
          <w:lang w:val="sr-Cyrl-RS" w:eastAsia="ar-SA"/>
        </w:rPr>
        <w:t>у</w:t>
      </w:r>
      <w:r w:rsidRPr="008A4DBE">
        <w:rPr>
          <w:rFonts w:eastAsia="TimesNewRomanPSMT"/>
          <w:bCs/>
          <w:kern w:val="1"/>
          <w:lang w:eastAsia="ar-SA"/>
        </w:rPr>
        <w:t xml:space="preserve"> </w:t>
      </w:r>
      <w:r w:rsidRPr="008A4DBE">
        <w:rPr>
          <w:rFonts w:eastAsia="TimesNewRomanPSMT"/>
          <w:bCs/>
          <w:kern w:val="1"/>
          <w:lang w:val="sr-Cyrl-CS" w:eastAsia="ar-SA"/>
        </w:rPr>
        <w:t>поглављу</w:t>
      </w:r>
      <w:r w:rsidRPr="008A4DBE">
        <w:rPr>
          <w:rFonts w:eastAsia="TimesNewRomanPSMT"/>
          <w:bCs/>
          <w:kern w:val="1"/>
          <w:lang w:eastAsia="ar-SA"/>
        </w:rPr>
        <w:t xml:space="preserve"> V</w:t>
      </w:r>
      <w:r w:rsidRPr="008A4DBE">
        <w:rPr>
          <w:rFonts w:eastAsia="TimesNewRomanPSMT"/>
          <w:bCs/>
          <w:kern w:val="1"/>
          <w:lang w:val="sr-Latn-RS" w:eastAsia="ar-SA"/>
        </w:rPr>
        <w:t>I</w:t>
      </w:r>
      <w:r w:rsidRPr="008A4DBE">
        <w:rPr>
          <w:rFonts w:eastAsia="TimesNewRomanPSMT"/>
          <w:bCs/>
          <w:kern w:val="1"/>
          <w:lang w:val="sr-Cyrl-RS" w:eastAsia="ar-SA"/>
        </w:rPr>
        <w:t xml:space="preserve">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kern w:val="1"/>
          <w:lang w:val="sr-Cyrl-RS"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val="sr-Cyrl-RS" w:eastAsia="ar-SA"/>
        </w:rPr>
      </w:pPr>
      <w:r w:rsidRPr="008A4DBE">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val="sr-Cyrl-RS" w:eastAsia="ar-SA"/>
        </w:rPr>
      </w:pPr>
      <w:r w:rsidRPr="008A4DBE">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val="sr-Cyrl-RS"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val="sr-Cyrl-R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9.</w:t>
      </w:r>
      <w:r w:rsidRPr="008A4DBE">
        <w:rPr>
          <w:rFonts w:eastAsia="Arial Unicode MS"/>
          <w:b/>
          <w:bCs/>
          <w:iCs/>
          <w:color w:val="000000"/>
          <w:kern w:val="1"/>
          <w:u w:val="single"/>
          <w:lang w:val="sr-Cyrl-RS" w:eastAsia="ar-SA"/>
        </w:rPr>
        <w:t>2</w:t>
      </w:r>
      <w:r w:rsidRPr="008A4DBE">
        <w:rPr>
          <w:rFonts w:eastAsia="Arial Unicode MS"/>
          <w:b/>
          <w:bCs/>
          <w:iCs/>
          <w:color w:val="000000"/>
          <w:kern w:val="1"/>
          <w:u w:val="single"/>
          <w:lang w:eastAsia="ar-SA"/>
        </w:rPr>
        <w:t xml:space="preserve">.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val="sr-Cyrl-RS" w:eastAsia="ar-SA"/>
        </w:rPr>
      </w:pPr>
      <w:r w:rsidRPr="008A4DBE">
        <w:rPr>
          <w:rFonts w:eastAsia="Arial Unicode MS"/>
          <w:iCs/>
          <w:color w:val="000000"/>
          <w:kern w:val="1"/>
          <w:lang w:eastAsia="ar-SA"/>
        </w:rPr>
        <w:t>Понуђач који прихвати захтев за продужење рока важења понуде н</w:t>
      </w:r>
      <w:r w:rsidRPr="008A4DBE">
        <w:rPr>
          <w:rFonts w:eastAsia="Arial Unicode MS"/>
          <w:iCs/>
          <w:color w:val="000000"/>
          <w:kern w:val="1"/>
          <w:lang w:val="sr-Cyrl-RS" w:eastAsia="ar-SA"/>
        </w:rPr>
        <w:t>е</w:t>
      </w:r>
      <w:r w:rsidRPr="008A4DBE">
        <w:rPr>
          <w:rFonts w:eastAsia="Arial Unicode MS"/>
          <w:iCs/>
          <w:color w:val="000000"/>
          <w:kern w:val="1"/>
          <w:lang w:eastAsia="ar-SA"/>
        </w:rPr>
        <w:t xml:space="preserve"> може мењати понуду.</w:t>
      </w:r>
    </w:p>
    <w:p w:rsidR="008A4DBE" w:rsidRPr="008A4DBE" w:rsidRDefault="008A4DBE" w:rsidP="008A4DBE">
      <w:pPr>
        <w:suppressAutoHyphens/>
        <w:spacing w:line="100" w:lineRule="atLeast"/>
        <w:jc w:val="both"/>
        <w:rPr>
          <w:rFonts w:eastAsia="Arial Unicode MS"/>
          <w:iCs/>
          <w:color w:val="000000"/>
          <w:kern w:val="1"/>
          <w:lang w:val="sr-Cyrl-RS" w:eastAsia="ar-SA"/>
        </w:rPr>
      </w:pPr>
    </w:p>
    <w:p w:rsidR="008A4DBE" w:rsidRPr="008A4DBE" w:rsidRDefault="008A4DBE" w:rsidP="008A4DBE">
      <w:pPr>
        <w:suppressAutoHyphens/>
        <w:spacing w:line="100" w:lineRule="atLeast"/>
        <w:jc w:val="both"/>
        <w:rPr>
          <w:rFonts w:eastAsia="Arial Unicode MS"/>
          <w:iCs/>
          <w:color w:val="000000"/>
          <w:kern w:val="1"/>
          <w:u w:val="single"/>
          <w:lang w:val="sr-Cyrl-RS" w:eastAsia="ar-SA"/>
        </w:rPr>
      </w:pPr>
      <w:r w:rsidRPr="008A4DBE">
        <w:rPr>
          <w:rFonts w:eastAsia="Arial Unicode MS"/>
          <w:b/>
          <w:bCs/>
          <w:iCs/>
          <w:color w:val="000000"/>
          <w:kern w:val="1"/>
          <w:u w:val="single"/>
          <w:lang w:eastAsia="ar-SA"/>
        </w:rPr>
        <w:lastRenderedPageBreak/>
        <w:t>9.</w:t>
      </w:r>
      <w:r w:rsidRPr="008A4DBE">
        <w:rPr>
          <w:rFonts w:eastAsia="Arial Unicode MS"/>
          <w:b/>
          <w:bCs/>
          <w:iCs/>
          <w:color w:val="000000"/>
          <w:kern w:val="1"/>
          <w:u w:val="single"/>
          <w:lang w:val="sr-Cyrl-RS" w:eastAsia="ar-SA"/>
        </w:rPr>
        <w:t>3</w:t>
      </w:r>
      <w:r w:rsidRPr="008A4DBE">
        <w:rPr>
          <w:rFonts w:eastAsia="Arial Unicode MS"/>
          <w:b/>
          <w:bCs/>
          <w:iCs/>
          <w:color w:val="000000"/>
          <w:kern w:val="1"/>
          <w:u w:val="single"/>
          <w:lang w:eastAsia="ar-SA"/>
        </w:rPr>
        <w:t xml:space="preserve">. </w:t>
      </w:r>
      <w:r w:rsidRPr="008A4DBE">
        <w:rPr>
          <w:rFonts w:eastAsia="Arial Unicode MS"/>
          <w:iCs/>
          <w:color w:val="000000"/>
          <w:kern w:val="1"/>
          <w:u w:val="single"/>
          <w:lang w:eastAsia="ar-SA"/>
        </w:rPr>
        <w:t xml:space="preserve">Захтев у погледу рока </w:t>
      </w:r>
      <w:r w:rsidRPr="008A4DBE">
        <w:rPr>
          <w:rFonts w:eastAsia="Arial Unicode MS"/>
          <w:iCs/>
          <w:color w:val="000000"/>
          <w:kern w:val="1"/>
          <w:u w:val="single"/>
          <w:lang w:val="sr-Cyrl-RS" w:eastAsia="ar-SA"/>
        </w:rPr>
        <w:t>за реализацију</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val="sr-Cyrl-RS" w:eastAsia="ar-SA"/>
        </w:rPr>
        <w:t>Рок за извођење радова не може бити дужи од 15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iCs/>
          <w:color w:val="000000"/>
          <w:kern w:val="1"/>
          <w:u w:val="single"/>
          <w:lang w:val="sr-Cyrl-RS" w:eastAsia="ar-SA"/>
        </w:rPr>
      </w:pPr>
      <w:r w:rsidRPr="008A4DBE">
        <w:rPr>
          <w:rFonts w:eastAsia="Arial Unicode MS"/>
          <w:b/>
          <w:bCs/>
          <w:iCs/>
          <w:color w:val="000000"/>
          <w:kern w:val="1"/>
          <w:u w:val="single"/>
          <w:lang w:eastAsia="ar-SA"/>
        </w:rPr>
        <w:t>9.</w:t>
      </w:r>
      <w:r w:rsidRPr="008A4DBE">
        <w:rPr>
          <w:rFonts w:eastAsia="Arial Unicode MS"/>
          <w:b/>
          <w:bCs/>
          <w:iCs/>
          <w:color w:val="000000"/>
          <w:kern w:val="1"/>
          <w:u w:val="single"/>
          <w:lang w:val="sr-Cyrl-RS" w:eastAsia="ar-SA"/>
        </w:rPr>
        <w:t>4</w:t>
      </w:r>
      <w:r w:rsidRPr="008A4DBE">
        <w:rPr>
          <w:rFonts w:eastAsia="Arial Unicode MS"/>
          <w:b/>
          <w:bCs/>
          <w:iCs/>
          <w:color w:val="000000"/>
          <w:kern w:val="1"/>
          <w:u w:val="single"/>
          <w:lang w:eastAsia="ar-SA"/>
        </w:rPr>
        <w:t xml:space="preserve">. </w:t>
      </w:r>
      <w:r w:rsidRPr="008A4DBE">
        <w:rPr>
          <w:rFonts w:eastAsia="Arial Unicode MS"/>
          <w:iCs/>
          <w:color w:val="000000"/>
          <w:kern w:val="1"/>
          <w:u w:val="single"/>
          <w:lang w:eastAsia="ar-SA"/>
        </w:rPr>
        <w:t xml:space="preserve">Захтев у погледу </w:t>
      </w:r>
      <w:r w:rsidRPr="008A4DBE">
        <w:rPr>
          <w:rFonts w:eastAsia="Arial Unicode MS"/>
          <w:iCs/>
          <w:color w:val="000000"/>
          <w:kern w:val="1"/>
          <w:u w:val="single"/>
          <w:lang w:val="sr-Cyrl-RS" w:eastAsia="ar-SA"/>
        </w:rPr>
        <w:t>гарантног рока</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val="sr-Cyrl-RS"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val="sr-Cyrl-RS"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val="sr-Cyrl-RS" w:eastAsia="ar-SA"/>
        </w:rPr>
      </w:pPr>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8A4DBE">
        <w:rPr>
          <w:rFonts w:eastAsia="Arial Unicode MS"/>
          <w:iCs/>
          <w:kern w:val="1"/>
          <w:lang w:val="sr-Cyrl-RS"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val="sr-Cyrl-RS" w:eastAsia="ar-SA"/>
        </w:rPr>
      </w:pPr>
      <w:r w:rsidRPr="008A4DBE">
        <w:rPr>
          <w:rFonts w:eastAsia="Arial Unicode MS"/>
          <w:b/>
          <w:i/>
          <w:iCs/>
          <w:color w:val="000000"/>
          <w:kern w:val="1"/>
          <w:lang w:val="sr-Cyrl-RS"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val="sr-Cyrl-RS" w:eastAsia="ar-SA"/>
        </w:rPr>
      </w:pPr>
      <w:r w:rsidRPr="008A4DBE">
        <w:rPr>
          <w:rFonts w:eastAsia="Arial Unicode MS"/>
          <w:b/>
          <w:i/>
          <w:iCs/>
          <w:color w:val="000000"/>
          <w:kern w:val="1"/>
          <w:lang w:eastAsia="ar-SA"/>
        </w:rPr>
        <w:t>1</w:t>
      </w:r>
      <w:r w:rsidRPr="008A4DBE">
        <w:rPr>
          <w:rFonts w:eastAsia="Arial Unicode MS"/>
          <w:b/>
          <w:i/>
          <w:iCs/>
          <w:color w:val="000000"/>
          <w:kern w:val="1"/>
          <w:lang w:val="sr-Cyrl-RS" w:eastAsia="ar-SA"/>
        </w:rPr>
        <w:t>1</w:t>
      </w:r>
      <w:r w:rsidRPr="008A4DBE">
        <w:rPr>
          <w:rFonts w:eastAsia="Arial Unicode MS"/>
          <w:b/>
          <w:i/>
          <w:iCs/>
          <w:color w:val="000000"/>
          <w:kern w:val="1"/>
          <w:lang w:eastAsia="ar-SA"/>
        </w:rPr>
        <w:t>. ПОДАЦИ О ВРСТИ, САДРЖИНИ, НАЧИНУ ПОДНОШЕЊА, ВИСИНИ И РОКОВИМА</w:t>
      </w:r>
      <w:r w:rsidRPr="008A4DBE">
        <w:rPr>
          <w:rFonts w:eastAsia="Arial Unicode MS"/>
          <w:b/>
          <w:i/>
          <w:iCs/>
          <w:color w:val="000000"/>
          <w:kern w:val="1"/>
          <w:lang w:val="sr-Cyrl-RS" w:eastAsia="ar-SA"/>
        </w:rPr>
        <w:t xml:space="preserve"> ФИНАНСИЈСКОГ</w:t>
      </w:r>
      <w:r w:rsidRPr="008A4DBE">
        <w:rPr>
          <w:rFonts w:eastAsia="Arial Unicode MS"/>
          <w:b/>
          <w:i/>
          <w:iCs/>
          <w:color w:val="000000"/>
          <w:kern w:val="1"/>
          <w:lang w:eastAsia="ar-SA"/>
        </w:rPr>
        <w:t xml:space="preserve">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val="sr-Cyrl-RS"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val="sr-Cyrl-RS"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1</w:t>
      </w:r>
      <w:r w:rsidRPr="008A4DBE">
        <w:rPr>
          <w:rFonts w:eastAsia="Arial Unicode MS"/>
          <w:b/>
          <w:bCs/>
          <w:i/>
          <w:color w:val="000000"/>
          <w:kern w:val="1"/>
          <w:lang w:val="sr-Cyrl-RS" w:eastAsia="ar-SA"/>
        </w:rPr>
        <w:t>2</w:t>
      </w:r>
      <w:r w:rsidRPr="008A4DBE">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val="sr-Cyrl-RS"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val="sr-Cyrl-RS" w:eastAsia="ar-SA"/>
        </w:rPr>
      </w:pPr>
      <w:r w:rsidRPr="008A4DBE">
        <w:rPr>
          <w:rFonts w:eastAsia="Arial Unicode MS"/>
          <w:b/>
          <w:bCs/>
          <w:i/>
          <w:kern w:val="1"/>
          <w:lang w:eastAsia="ar-SA"/>
        </w:rPr>
        <w:t>1</w:t>
      </w:r>
      <w:r w:rsidRPr="008A4DBE">
        <w:rPr>
          <w:rFonts w:eastAsia="Arial Unicode MS"/>
          <w:b/>
          <w:bCs/>
          <w:i/>
          <w:kern w:val="1"/>
          <w:lang w:val="sr-Cyrl-RS" w:eastAsia="ar-SA"/>
        </w:rPr>
        <w:t>3</w:t>
      </w:r>
      <w:r w:rsidRPr="008A4DBE">
        <w:rPr>
          <w:rFonts w:eastAsia="Arial Unicode MS"/>
          <w:b/>
          <w:bCs/>
          <w:i/>
          <w:kern w:val="1"/>
          <w:lang w:eastAsia="ar-SA"/>
        </w:rPr>
        <w:t xml:space="preserve">. </w:t>
      </w:r>
      <w:r w:rsidRPr="008A4DBE">
        <w:rPr>
          <w:rFonts w:eastAsia="Arial Unicode MS"/>
          <w:b/>
          <w:bCs/>
          <w:i/>
          <w:kern w:val="1"/>
          <w:lang w:val="sr-Cyrl-RS" w:eastAsia="ar-SA"/>
        </w:rPr>
        <w:t>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val="sr-Cyrl-RS"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w:t>
      </w:r>
      <w:r w:rsidRPr="008A4DBE">
        <w:rPr>
          <w:rFonts w:eastAsia="Arial Unicode MS"/>
          <w:b/>
          <w:bCs/>
          <w:color w:val="000000"/>
          <w:kern w:val="1"/>
          <w:lang w:val="sr-Cyrl-RS" w:eastAsia="ar-SA"/>
        </w:rPr>
        <w:t>4</w:t>
      </w:r>
      <w:r w:rsidRPr="008A4DBE">
        <w:rPr>
          <w:rFonts w:eastAsia="Arial Unicode MS"/>
          <w:b/>
          <w:bCs/>
          <w:color w:val="000000"/>
          <w:kern w:val="1"/>
          <w:lang w:eastAsia="ar-SA"/>
        </w:rPr>
        <w:t>.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val="sr-Cyrl-RS"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val="sr-Cyrl-RS" w:eastAsia="ar-SA"/>
        </w:rPr>
        <w:t xml:space="preserve"> или</w:t>
      </w:r>
      <w:r w:rsidRPr="008A4DBE">
        <w:rPr>
          <w:rFonts w:eastAsia="Arial Unicode MS"/>
          <w:i/>
          <w:iCs/>
          <w:kern w:val="1"/>
          <w:lang w:eastAsia="ar-SA"/>
        </w:rPr>
        <w:t xml:space="preserve"> </w:t>
      </w:r>
      <w:r w:rsidRPr="008A4DBE">
        <w:rPr>
          <w:rFonts w:eastAsia="Arial Unicode MS"/>
          <w:i/>
          <w:iCs/>
          <w:kern w:val="1"/>
          <w:lang w:val="sr-Cyrl-CS" w:eastAsia="ar-SA"/>
        </w:rPr>
        <w:t xml:space="preserve"> </w:t>
      </w:r>
      <w:hyperlink r:id="rId11" w:history="1">
        <w:r w:rsidRPr="008A4DBE">
          <w:rPr>
            <w:rFonts w:eastAsia="Arial Unicode MS"/>
            <w:i/>
            <w:iCs/>
            <w:color w:val="0000FF"/>
            <w:kern w:val="1"/>
            <w:u w:val="single"/>
            <w:lang w:eastAsia="ar-SA"/>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8A4DBE">
        <w:rPr>
          <w:rFonts w:eastAsia="Arial Unicode MS"/>
          <w:kern w:val="1"/>
          <w:lang w:eastAsia="ar-SA"/>
        </w:rPr>
        <w:t>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w:t>
      </w:r>
      <w:r w:rsidRPr="008A4DBE">
        <w:rPr>
          <w:rFonts w:eastAsia="Arial Unicode MS"/>
          <w:color w:val="000000"/>
          <w:kern w:val="1"/>
          <w:lang w:val="sr-Cyrl-RS" w:eastAsia="ar-SA"/>
        </w:rPr>
        <w:t xml:space="preserve">ће </w:t>
      </w:r>
      <w:r w:rsidRPr="008A4DBE">
        <w:rPr>
          <w:rFonts w:eastAsia="Arial Unicode MS"/>
          <w:color w:val="000000"/>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val="sr-Cyrl-RS" w:eastAsia="ar-SA"/>
        </w:rPr>
        <w:t xml:space="preserve">Путна инфраструктура у МЗ </w:t>
      </w:r>
      <w:proofErr w:type="gramStart"/>
      <w:r w:rsidR="00C06380">
        <w:rPr>
          <w:rFonts w:eastAsia="Arial Unicode MS"/>
          <w:b/>
          <w:bCs/>
          <w:color w:val="000000"/>
          <w:kern w:val="1"/>
          <w:lang w:val="sr-Cyrl-RS" w:eastAsia="ar-SA"/>
        </w:rPr>
        <w:t>Гостиница</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w:t>
      </w:r>
      <w:r w:rsidRPr="008A4DBE">
        <w:rPr>
          <w:rFonts w:eastAsia="TimesNewRomanPS-BoldMT"/>
          <w:b/>
          <w:bCs/>
          <w:color w:val="000000"/>
          <w:kern w:val="1"/>
          <w:lang w:val="sr-Cyrl-RS" w:eastAsia="ar-SA"/>
        </w:rPr>
        <w:t>ој</w:t>
      </w:r>
      <w:proofErr w:type="gramEnd"/>
      <w:r w:rsidRPr="008A4DBE">
        <w:rPr>
          <w:rFonts w:eastAsia="Arial Unicode MS"/>
          <w:b/>
          <w:color w:val="000000"/>
          <w:kern w:val="1"/>
          <w:lang w:val="sr-Latn-RS" w:eastAsia="ar-SA"/>
        </w:rPr>
        <w:t xml:space="preserve"> VIII 404-</w:t>
      </w:r>
      <w:r w:rsidR="00C06380">
        <w:rPr>
          <w:rFonts w:eastAsia="Arial Unicode MS"/>
          <w:b/>
          <w:color w:val="000000"/>
          <w:kern w:val="1"/>
          <w:lang w:val="sr-Cyrl-RS" w:eastAsia="ar-SA"/>
        </w:rPr>
        <w:t>157</w:t>
      </w:r>
      <w:r w:rsidRPr="008A4DBE">
        <w:rPr>
          <w:rFonts w:eastAsia="Arial Unicode MS"/>
          <w:b/>
          <w:color w:val="000000"/>
          <w:kern w:val="1"/>
          <w:lang w:val="sr-Cyrl-RS" w:eastAsia="ar-SA"/>
        </w:rPr>
        <w:t>/</w:t>
      </w:r>
      <w:r w:rsidRPr="008A4DBE">
        <w:rPr>
          <w:rFonts w:eastAsia="Arial Unicode MS"/>
          <w:b/>
          <w:color w:val="000000"/>
          <w:kern w:val="1"/>
          <w:lang w:val="sr-Latn-RS" w:eastAsia="ar-SA"/>
        </w:rPr>
        <w:t>1</w:t>
      </w:r>
      <w:r w:rsidRPr="008A4DBE">
        <w:rPr>
          <w:rFonts w:eastAsia="Arial Unicode MS"/>
          <w:b/>
          <w:color w:val="000000"/>
          <w:kern w:val="1"/>
          <w:lang w:val="sr-Cyrl-RS" w:eastAsia="ar-SA"/>
        </w:rPr>
        <w:t>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val="sr-Cyrl-RS" w:eastAsia="ar-SA"/>
        </w:rPr>
      </w:pPr>
      <w:r w:rsidRPr="008A4DBE">
        <w:rPr>
          <w:rFonts w:eastAsia="Arial Unicode MS"/>
          <w:bCs/>
          <w:kern w:val="1"/>
          <w:lang w:eastAsia="ar-SA"/>
        </w:rPr>
        <w:t>Комуникација у поступку јавне набавке врши се искључиво на начин одређен чланом 20. ЗЈН</w:t>
      </w:r>
      <w:r w:rsidRPr="008A4DBE">
        <w:rPr>
          <w:rFonts w:eastAsia="Arial Unicode MS"/>
          <w:bCs/>
          <w:kern w:val="1"/>
          <w:lang w:val="sr-Cyrl-RS" w:eastAsia="ar-SA"/>
        </w:rPr>
        <w:t xml:space="preserve">,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val="sr-Cyrl-RS"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val="sr-Cyrl-RS"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val="sr-Cyrl-RS" w:eastAsia="ar-SA"/>
        </w:rPr>
        <w:t>16</w:t>
      </w:r>
      <w:r w:rsidRPr="008A4DBE">
        <w:rPr>
          <w:rFonts w:eastAsia="Arial Unicode MS"/>
          <w:b/>
          <w:color w:val="000000"/>
          <w:kern w:val="1"/>
          <w:lang w:eastAsia="ar-SA"/>
        </w:rPr>
        <w:t>. КОРИШЋЕЊЕ ПАТЕН</w:t>
      </w:r>
      <w:r w:rsidRPr="008A4DBE">
        <w:rPr>
          <w:rFonts w:eastAsia="Arial Unicode MS"/>
          <w:b/>
          <w:color w:val="000000"/>
          <w:kern w:val="1"/>
          <w:lang w:val="sr-Cyrl-RS" w:eastAsia="ar-SA"/>
        </w:rPr>
        <w:t>А</w:t>
      </w:r>
      <w:r w:rsidRPr="008A4DBE">
        <w:rPr>
          <w:rFonts w:eastAsia="Arial Unicode MS"/>
          <w:b/>
          <w:color w:val="000000"/>
          <w:kern w:val="1"/>
          <w:lang w:eastAsia="ar-SA"/>
        </w:rPr>
        <w:t>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val="sr-Cyrl-RS" w:eastAsia="ar-SA"/>
        </w:rPr>
        <w:lastRenderedPageBreak/>
        <w:t>Н</w:t>
      </w:r>
      <w:r w:rsidRPr="008A4DBE">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8A4DBE">
        <w:rPr>
          <w:rFonts w:eastAsia="TimesNewRomanPSMT"/>
          <w:bCs/>
          <w:iCs/>
          <w:kern w:val="1"/>
          <w:lang w:val="sr-Cyrl-RS" w:eastAsia="ar-SA"/>
        </w:rPr>
        <w:t>,</w:t>
      </w:r>
      <w:r w:rsidRPr="008A4DBE">
        <w:rPr>
          <w:rFonts w:eastAsia="TimesNewRomanPSMT"/>
          <w:bCs/>
          <w:iCs/>
          <w:kern w:val="1"/>
          <w:lang w:eastAsia="ar-SA"/>
        </w:rPr>
        <w:t xml:space="preserve">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val="sr-Cyrl-RS" w:eastAsia="ar-SA"/>
        </w:rPr>
      </w:pPr>
      <w:r w:rsidRPr="008A4DBE">
        <w:rPr>
          <w:rFonts w:eastAsia="Arial Unicode MS"/>
          <w:b/>
          <w:bCs/>
          <w:color w:val="000000"/>
          <w:kern w:val="1"/>
          <w:lang w:val="sr-Cyrl-RS" w:eastAsia="ar-SA"/>
        </w:rPr>
        <w:t>17</w:t>
      </w:r>
      <w:r w:rsidRPr="008A4DBE">
        <w:rPr>
          <w:rFonts w:eastAsia="Arial Unicode MS"/>
          <w:b/>
          <w:bCs/>
          <w:color w:val="000000"/>
          <w:kern w:val="1"/>
          <w:lang w:eastAsia="ar-SA"/>
        </w:rPr>
        <w:t xml:space="preserve">. НАЧИН И РОК ЗА ПОДНОШЕЊЕ ЗАХТЕВА ЗА ЗАШТИТУ ПРАВА ПОНУЂАЧА </w:t>
      </w:r>
      <w:r w:rsidRPr="008A4DBE">
        <w:rPr>
          <w:rFonts w:eastAsia="Arial Unicode MS"/>
          <w:b/>
          <w:bCs/>
          <w:kern w:val="1"/>
          <w:lang w:val="sr-Cyrl-RS"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val="sr-Cyrl-RS" w:eastAsia="ar-SA"/>
        </w:rPr>
        <w:t xml:space="preserve"> или</w:t>
      </w:r>
      <w:r w:rsidRPr="008A4DBE">
        <w:rPr>
          <w:rFonts w:eastAsia="Arial Unicode MS"/>
          <w:i/>
          <w:iCs/>
          <w:kern w:val="1"/>
          <w:lang w:val="sr-Cyrl-CS" w:eastAsia="ar-SA"/>
        </w:rPr>
        <w:t xml:space="preserve"> </w:t>
      </w:r>
      <w:hyperlink r:id="rId13" w:history="1">
        <w:r w:rsidRPr="008A4DBE">
          <w:rPr>
            <w:rFonts w:eastAsia="Arial Unicode MS"/>
            <w:i/>
            <w:iCs/>
            <w:color w:val="0000FF"/>
            <w:kern w:val="1"/>
            <w:u w:val="single"/>
            <w:lang w:eastAsia="ar-SA"/>
          </w:rPr>
          <w:t>ivana.drcelic@uzice.rs</w:t>
        </w:r>
      </w:hyperlink>
      <w:r w:rsidRPr="008A4DBE">
        <w:rPr>
          <w:rFonts w:eastAsia="Arial Unicode MS"/>
          <w:i/>
          <w:iCs/>
          <w:kern w:val="1"/>
          <w:lang w:val="sr-Cyrl-RS" w:eastAsia="ar-SA"/>
        </w:rPr>
        <w:t xml:space="preserve"> </w:t>
      </w:r>
      <w:r w:rsidRPr="008A4DBE">
        <w:rPr>
          <w:rFonts w:eastAsia="Arial Unicode MS"/>
          <w:color w:val="000000"/>
          <w:kern w:val="1"/>
          <w:lang w:eastAsia="ar-SA"/>
        </w:rPr>
        <w:t xml:space="preserve"> или препорученом пошиљком са повратницом на адресу </w:t>
      </w:r>
      <w:r w:rsidRPr="008A4DBE">
        <w:rPr>
          <w:rFonts w:eastAsia="Arial Unicode MS"/>
          <w:color w:val="000000"/>
          <w:kern w:val="1"/>
          <w:lang w:val="sr-Cyrl-RS" w:eastAsia="ar-SA"/>
        </w:rPr>
        <w:t>наручиоца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8A4DBE">
        <w:rPr>
          <w:rFonts w:eastAsia="Arial Unicode MS"/>
          <w:color w:val="000000"/>
          <w:kern w:val="1"/>
          <w:lang w:val="sr-Cyrl-RS" w:eastAsia="ar-SA"/>
        </w:rPr>
        <w:t>н</w:t>
      </w:r>
      <w:r w:rsidRPr="008A4DBE">
        <w:rPr>
          <w:rFonts w:eastAsia="Arial Unicode MS"/>
          <w:color w:val="000000"/>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A4DBE">
        <w:rPr>
          <w:rFonts w:eastAsia="Arial Unicode MS"/>
          <w:color w:val="000000"/>
          <w:kern w:val="1"/>
          <w:lang w:val="sr-Cyrl-RS" w:eastAsia="ar-SA"/>
        </w:rPr>
        <w:t xml:space="preserve"> и на интернет страници наручиоца</w:t>
      </w:r>
      <w:r w:rsidRPr="008A4DBE">
        <w:rPr>
          <w:rFonts w:eastAsia="Arial Unicode MS"/>
          <w:color w:val="000000"/>
          <w:kern w:val="1"/>
          <w:lang w:eastAsia="ar-SA"/>
        </w:rPr>
        <w:t xml:space="preserve">, најкасније у року од </w:t>
      </w:r>
      <w:r w:rsidRPr="008A4DBE">
        <w:rPr>
          <w:rFonts w:eastAsia="Arial Unicode MS"/>
          <w:color w:val="000000"/>
          <w:kern w:val="1"/>
          <w:lang w:val="sr-Cyrl-RS" w:eastAsia="ar-SA"/>
        </w:rPr>
        <w:t>два</w:t>
      </w:r>
      <w:r w:rsidRPr="008A4DBE">
        <w:rPr>
          <w:rFonts w:eastAsia="Arial Unicode MS"/>
          <w:color w:val="000000"/>
          <w:kern w:val="1"/>
          <w:lang w:eastAsia="ar-SA"/>
        </w:rPr>
        <w:t xml:space="preserve">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8A4DBE">
        <w:rPr>
          <w:rFonts w:eastAsia="Arial Unicode MS"/>
          <w:color w:val="000000"/>
          <w:kern w:val="1"/>
          <w:lang w:val="sr-Cyrl-RS" w:eastAsia="ar-SA"/>
        </w:rPr>
        <w:t>н</w:t>
      </w:r>
      <w:r w:rsidRPr="008A4DBE">
        <w:rPr>
          <w:rFonts w:eastAsia="Arial Unicode MS"/>
          <w:color w:val="000000"/>
          <w:kern w:val="1"/>
          <w:lang w:eastAsia="ar-SA"/>
        </w:rPr>
        <w:t xml:space="preserve">аручиоца најкасније </w:t>
      </w:r>
      <w:r w:rsidRPr="008A4DBE">
        <w:rPr>
          <w:rFonts w:eastAsia="Arial Unicode MS"/>
          <w:color w:val="000000"/>
          <w:kern w:val="1"/>
          <w:lang w:val="sr-Cyrl-RS" w:eastAsia="ar-SA"/>
        </w:rPr>
        <w:t>три</w:t>
      </w:r>
      <w:r w:rsidRPr="008A4DBE">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8A4DBE">
        <w:rPr>
          <w:rFonts w:eastAsia="Arial Unicode MS"/>
          <w:color w:val="000000"/>
          <w:kern w:val="1"/>
          <w:lang w:val="sr-Cyrl-RS" w:eastAsia="ar-SA"/>
        </w:rPr>
        <w:t>н</w:t>
      </w:r>
      <w:r w:rsidRPr="008A4DBE">
        <w:rPr>
          <w:rFonts w:eastAsia="Arial Unicode MS"/>
          <w:color w:val="000000"/>
          <w:kern w:val="1"/>
          <w:lang w:eastAsia="ar-SA"/>
        </w:rPr>
        <w:t xml:space="preserve">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8A4DBE">
        <w:rPr>
          <w:rFonts w:eastAsia="Arial Unicode MS"/>
          <w:color w:val="000000"/>
          <w:kern w:val="1"/>
          <w:lang w:val="sr-Cyrl-RS" w:eastAsia="ar-SA"/>
        </w:rPr>
        <w:t>пет</w:t>
      </w:r>
      <w:r w:rsidRPr="008A4DBE">
        <w:rPr>
          <w:rFonts w:eastAsia="Arial Unicode MS"/>
          <w:color w:val="000000"/>
          <w:kern w:val="1"/>
          <w:lang w:eastAsia="ar-SA"/>
        </w:rPr>
        <w:t xml:space="preserve">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val="sr-Cyrl-RS" w:eastAsia="ar-SA"/>
        </w:rPr>
      </w:pPr>
      <w:r w:rsidRPr="008A4DBE">
        <w:rPr>
          <w:rFonts w:eastAsia="Arial Unicode MS"/>
          <w:color w:val="000000"/>
          <w:kern w:val="1"/>
          <w:lang w:eastAsia="ar-SA"/>
        </w:rPr>
        <w:lastRenderedPageBreak/>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val="sr-Cyrl-RS"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val="sr-Cyrl-RS"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val="sr-Cyrl-RS"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val="sr-Cyrl-RS"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val="sr-Cyrl-RS"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val="sr-Cyrl-RS"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val="sr-Cyrl-RS" w:eastAsia="ar-SA"/>
        </w:rPr>
      </w:pPr>
      <w:r w:rsidRPr="008A4DBE">
        <w:rPr>
          <w:rFonts w:eastAsia="Arial Unicode MS"/>
          <w:color w:val="000000"/>
          <w:kern w:val="1"/>
          <w:lang w:eastAsia="ar-SA"/>
        </w:rPr>
        <w:t>(7) сврха: ЗЗП</w:t>
      </w:r>
      <w:r w:rsidRPr="008A4DBE">
        <w:rPr>
          <w:rFonts w:eastAsia="Arial Unicode MS"/>
          <w:color w:val="000000"/>
          <w:kern w:val="1"/>
          <w:lang w:val="sr-Cyrl-RS" w:eastAsia="ar-SA"/>
        </w:rPr>
        <w:t xml:space="preserve">; </w:t>
      </w:r>
      <w:r w:rsidRPr="008A4DBE">
        <w:rPr>
          <w:rFonts w:eastAsia="TimesNewRomanPSMT"/>
          <w:bCs/>
          <w:i/>
          <w:color w:val="000000"/>
          <w:kern w:val="1"/>
          <w:lang w:val="sr-Cyrl-RS"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val="sr-Cyrl-RS" w:eastAsia="ar-SA"/>
        </w:rPr>
        <w:t xml:space="preserve"> </w:t>
      </w:r>
      <w:r w:rsidRPr="008A4DBE">
        <w:rPr>
          <w:rFonts w:eastAsia="Arial Unicode MS"/>
          <w:color w:val="000000"/>
          <w:kern w:val="1"/>
          <w:lang w:eastAsia="ar-SA"/>
        </w:rPr>
        <w:t>; ЈН</w:t>
      </w:r>
      <w:r w:rsidRPr="008A4DBE">
        <w:rPr>
          <w:rFonts w:eastAsia="Arial Unicode MS"/>
          <w:color w:val="000000"/>
          <w:kern w:val="1"/>
          <w:lang w:val="sr-Cyrl-CS" w:eastAsia="ar-SA"/>
        </w:rPr>
        <w:t>МВ број</w:t>
      </w:r>
      <w:r w:rsidRPr="008A4DBE">
        <w:rPr>
          <w:rFonts w:eastAsia="Arial Unicode MS"/>
          <w:b/>
          <w:color w:val="000000"/>
          <w:kern w:val="1"/>
          <w:lang w:val="sr-Latn-RS" w:eastAsia="ar-SA"/>
        </w:rPr>
        <w:t xml:space="preserve"> </w:t>
      </w:r>
      <w:r w:rsidRPr="008A4DBE">
        <w:rPr>
          <w:rFonts w:eastAsia="Arial Unicode MS"/>
          <w:color w:val="000000"/>
          <w:kern w:val="1"/>
          <w:lang w:val="sr-Latn-RS" w:eastAsia="ar-SA"/>
        </w:rPr>
        <w:t>VIII 404-</w:t>
      </w:r>
      <w:r w:rsidRPr="008A4DBE">
        <w:rPr>
          <w:rFonts w:eastAsia="Arial Unicode MS"/>
          <w:color w:val="000000"/>
          <w:kern w:val="1"/>
          <w:lang w:val="sr-Cyrl-RS" w:eastAsia="ar-SA"/>
        </w:rPr>
        <w:t>15</w:t>
      </w:r>
      <w:r w:rsidR="00165516">
        <w:rPr>
          <w:rFonts w:eastAsia="Arial Unicode MS"/>
          <w:color w:val="000000"/>
          <w:kern w:val="1"/>
          <w:lang w:val="sr-Cyrl-RS" w:eastAsia="ar-SA"/>
        </w:rPr>
        <w:t>7</w:t>
      </w:r>
      <w:r w:rsidRPr="008A4DBE">
        <w:rPr>
          <w:rFonts w:eastAsia="Arial Unicode MS"/>
          <w:color w:val="000000"/>
          <w:kern w:val="1"/>
          <w:lang w:val="sr-Latn-RS" w:eastAsia="ar-SA"/>
        </w:rPr>
        <w:t>/19</w:t>
      </w:r>
      <w:r w:rsidRPr="008A4DBE">
        <w:rPr>
          <w:rFonts w:eastAsia="Arial Unicode MS"/>
          <w:i/>
          <w:iCs/>
          <w:color w:val="000000"/>
          <w:kern w:val="1"/>
          <w:lang w:val="sr-Cyrl-RS" w:eastAsia="ar-SA"/>
        </w:rPr>
        <w:t>;</w:t>
      </w:r>
    </w:p>
    <w:p w:rsidR="008A4DBE" w:rsidRPr="008A4DBE" w:rsidRDefault="008A4DBE" w:rsidP="008A4DBE">
      <w:pPr>
        <w:suppressAutoHyphens/>
        <w:spacing w:line="100" w:lineRule="atLeast"/>
        <w:ind w:firstLine="708"/>
        <w:jc w:val="both"/>
        <w:rPr>
          <w:rFonts w:eastAsia="Arial Unicode MS"/>
          <w:color w:val="000000"/>
          <w:kern w:val="1"/>
          <w:lang w:val="sr-Cyrl-RS"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val="sr-Cyrl-RS"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val="sr-Cyrl-RS"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val="sr-Cyrl-RS" w:eastAsia="ar-SA"/>
        </w:rPr>
      </w:pPr>
    </w:p>
    <w:p w:rsidR="008A4DBE" w:rsidRPr="008A4DBE" w:rsidRDefault="008A4DBE" w:rsidP="008A4DBE">
      <w:pPr>
        <w:suppressAutoHyphens/>
        <w:spacing w:line="100" w:lineRule="atLeast"/>
        <w:ind w:firstLine="708"/>
        <w:jc w:val="both"/>
        <w:rPr>
          <w:rFonts w:eastAsia="Arial Unicode MS"/>
          <w:color w:val="000000"/>
          <w:kern w:val="1"/>
          <w:lang w:val="sr-Cyrl-RS" w:eastAsia="ar-SA"/>
        </w:rPr>
      </w:pPr>
      <w:r w:rsidRPr="008A4DBE">
        <w:rPr>
          <w:rFonts w:eastAsia="Arial Unicode MS"/>
          <w:color w:val="000000"/>
          <w:kern w:val="1"/>
          <w:lang w:val="sr-Cyrl-RS"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val="sr-Cyrl-RS" w:eastAsia="ar-SA"/>
        </w:rPr>
      </w:pPr>
      <w:r w:rsidRPr="008A4DBE">
        <w:rPr>
          <w:rFonts w:eastAsia="Arial Unicode MS"/>
          <w:color w:val="000000"/>
          <w:kern w:val="1"/>
          <w:lang w:val="sr-Cyrl-RS"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val="sr-Cyrl-RS"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val="sr-Cyrl-RS"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val="sr-Cyrl-RS"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RS" w:eastAsia="ar-SA"/>
        </w:rPr>
      </w:pPr>
      <w:r w:rsidRPr="008A4DBE">
        <w:rPr>
          <w:rFonts w:eastAsia="Arial Unicode MS"/>
          <w:color w:val="000000"/>
          <w:kern w:val="1"/>
          <w:lang w:eastAsia="ar-SA"/>
        </w:rPr>
        <w:t>Поступак заштите права регулисан је одредбама чл. 138. - 166. ЗЈН</w:t>
      </w:r>
      <w:r w:rsidRPr="008A4DBE">
        <w:rPr>
          <w:rFonts w:eastAsia="Arial Unicode MS"/>
          <w:color w:val="000000"/>
          <w:kern w:val="1"/>
          <w:lang w:val="sr-Cyrl-RS" w:eastAsia="ar-SA"/>
        </w:rPr>
        <w:t xml:space="preserve">. </w:t>
      </w:r>
    </w:p>
    <w:p w:rsidR="008A4DBE" w:rsidRPr="008A4DBE"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val="sr-Cyrl-RS" w:eastAsia="ar-SA"/>
        </w:rPr>
        <w:t>18</w:t>
      </w:r>
      <w:r w:rsidRPr="008A4DBE">
        <w:rPr>
          <w:rFonts w:eastAsia="Arial Unicode MS"/>
          <w:b/>
          <w:color w:val="000000"/>
          <w:kern w:val="1"/>
          <w:lang w:eastAsia="ar-SA"/>
        </w:rPr>
        <w:t>.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8A4DBE">
        <w:rPr>
          <w:rFonts w:eastAsia="Arial Unicode MS"/>
          <w:color w:val="000000"/>
          <w:kern w:val="1"/>
          <w:lang w:val="sr-Cyrl-RS" w:eastAsia="ar-SA"/>
        </w:rPr>
        <w:t>е</w:t>
      </w:r>
      <w:r w:rsidRPr="008A4DBE">
        <w:rPr>
          <w:rFonts w:eastAsia="Arial Unicode MS"/>
          <w:color w:val="000000"/>
          <w:kern w:val="1"/>
          <w:lang w:eastAsia="ar-SA"/>
        </w:rPr>
        <w:t xml:space="preserve">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 xml:space="preserve">у складу </w:t>
      </w:r>
      <w:r w:rsidRPr="008A4DBE">
        <w:rPr>
          <w:rFonts w:eastAsia="Arial Unicode MS"/>
          <w:color w:val="000000"/>
          <w:kern w:val="1"/>
          <w:lang w:eastAsia="ar-SA"/>
        </w:rPr>
        <w:lastRenderedPageBreak/>
        <w:t>са чланом 11</w:t>
      </w:r>
      <w:r w:rsidRPr="008A4DBE">
        <w:rPr>
          <w:rFonts w:eastAsia="Arial Unicode MS"/>
          <w:color w:val="000000"/>
          <w:kern w:val="1"/>
          <w:lang w:val="sr-Cyrl-RS" w:eastAsia="ar-SA"/>
        </w:rPr>
        <w:t>3</w:t>
      </w:r>
      <w:r w:rsidRPr="008A4DBE">
        <w:rPr>
          <w:rFonts w:eastAsia="Arial Unicode MS"/>
          <w:color w:val="000000"/>
          <w:kern w:val="1"/>
          <w:lang w:eastAsia="ar-SA"/>
        </w:rPr>
        <w:t>.</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lang w:val="sr-Latn-RS"/>
        </w:rPr>
      </w:pPr>
    </w:p>
    <w:p w:rsidR="008A4DBE" w:rsidRPr="008A4DBE" w:rsidRDefault="008A4DBE" w:rsidP="008A4DBE">
      <w:pPr>
        <w:keepNext/>
        <w:spacing w:after="120"/>
        <w:jc w:val="both"/>
        <w:rPr>
          <w:bCs/>
          <w:lang w:val="sr-Cyrl-RS"/>
        </w:rPr>
      </w:pPr>
      <w:r w:rsidRPr="008A4DBE">
        <w:rPr>
          <w:bCs/>
          <w:lang w:val="ru-RU"/>
        </w:rPr>
        <w:t>Наручилац</w:t>
      </w:r>
      <w:r w:rsidRPr="008A4DBE">
        <w:rPr>
          <w:bCs/>
          <w:lang w:val="sr-Cyrl-R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lang w:val="sr-Latn-RS"/>
        </w:rPr>
      </w:pPr>
      <w:r w:rsidRPr="008A4DBE">
        <w:rPr>
          <w:bCs/>
          <w:lang w:val="sr-Cyrl-R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A4DBE" w:rsidRPr="008A4DBE" w:rsidRDefault="008A4DBE" w:rsidP="008A4DBE">
      <w:pPr>
        <w:keepNext/>
        <w:spacing w:after="120"/>
        <w:jc w:val="both"/>
        <w:rPr>
          <w:bCs/>
          <w:lang w:val="sr-Cyrl-RS"/>
        </w:rPr>
      </w:pPr>
      <w:r w:rsidRPr="008A4DBE">
        <w:rPr>
          <w:bCs/>
          <w:lang w:val="sr-Latn-RS"/>
        </w:rPr>
        <w:t>Наручилац може дозволити продужетак рока за извођење радова, ако наступе околности дефинисане уговором.</w:t>
      </w:r>
    </w:p>
    <w:p w:rsidR="008A4DBE" w:rsidRPr="008A4DBE" w:rsidRDefault="008A4DBE" w:rsidP="008A4DBE">
      <w:pPr>
        <w:keepNext/>
        <w:spacing w:after="120"/>
        <w:jc w:val="both"/>
        <w:rPr>
          <w:rFonts w:eastAsia="Calibri-Bold"/>
          <w:lang w:val="sr-Cyrl-RS" w:eastAsia="sr-Cyrl-RS"/>
        </w:rPr>
      </w:pPr>
      <w:r w:rsidRPr="008A4DBE">
        <w:rPr>
          <w:bCs/>
          <w:lang w:val="sr-Cyrl-RS"/>
        </w:rPr>
        <w:tab/>
      </w:r>
      <w:r w:rsidRPr="008A4DBE">
        <w:rPr>
          <w:rFonts w:eastAsia="Calibri-Bold"/>
          <w:lang w:val="sr-Cyrl-RS" w:eastAsia="sr-Cyrl-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A4DBE" w:rsidRPr="008A4DBE" w:rsidRDefault="008A4DBE" w:rsidP="008A4DBE">
      <w:pPr>
        <w:suppressAutoHyphens/>
        <w:spacing w:after="120" w:line="100" w:lineRule="atLeast"/>
        <w:ind w:firstLine="720"/>
        <w:contextualSpacing/>
        <w:jc w:val="both"/>
        <w:rPr>
          <w:rFonts w:eastAsia="Calibri-Bold"/>
          <w:bCs/>
          <w:color w:val="000000"/>
          <w:kern w:val="1"/>
          <w:lang w:val="sr-Cyrl-RS" w:eastAsia="sr-Cyrl-RS"/>
        </w:rPr>
      </w:pPr>
      <w:r w:rsidRPr="008A4DBE">
        <w:rPr>
          <w:rFonts w:eastAsia="Arial Unicode MS"/>
          <w:color w:val="000000"/>
          <w:kern w:val="1"/>
          <w:lang w:val="sr-Cyrl-RS" w:eastAsia="ar-SA"/>
        </w:rPr>
        <w:t>Изменом уговора, по било ком од наведених основа, не може се мењати предмет јавне</w:t>
      </w:r>
      <w:r w:rsidRPr="008A4DBE">
        <w:rPr>
          <w:rFonts w:eastAsia="Calibri-Bold"/>
          <w:bCs/>
          <w:color w:val="000000"/>
          <w:kern w:val="1"/>
          <w:lang w:val="sr-Cyrl-RS" w:eastAsia="sr-Cyrl-RS"/>
        </w:rPr>
        <w:t xml:space="preserve"> набавке.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val="sr-Cyrl-RS"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val="sr-Cyrl-RS" w:eastAsia="ar-SA"/>
        </w:rPr>
      </w:pPr>
    </w:p>
    <w:p w:rsidR="00F825D0" w:rsidRPr="003C2F94" w:rsidRDefault="00F825D0" w:rsidP="008A4DBE">
      <w:pPr>
        <w:jc w:val="both"/>
        <w:rPr>
          <w:lang w:val="sr-Latn-RS"/>
        </w:rPr>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C8" w:rsidRDefault="00E77BC8" w:rsidP="00A54467">
      <w:r>
        <w:separator/>
      </w:r>
    </w:p>
  </w:endnote>
  <w:endnote w:type="continuationSeparator" w:id="0">
    <w:p w:rsidR="00E77BC8" w:rsidRDefault="00E77BC8"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2F" w:rsidRDefault="00FF4F2F"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2F" w:rsidRPr="00E04EB9" w:rsidRDefault="00FF4F2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F4F2F" w:rsidRPr="00E04EB9" w:rsidRDefault="00FF4F2F"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F4F2F" w:rsidRDefault="00FF4F2F"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2F" w:rsidRPr="00E04EB9" w:rsidRDefault="00FF4F2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F4F2F" w:rsidRPr="00E04EB9" w:rsidRDefault="00FF4F2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F4F2F" w:rsidRPr="00F825D0" w:rsidRDefault="00FF4F2F"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C8" w:rsidRDefault="00E77BC8" w:rsidP="00A54467">
      <w:r>
        <w:separator/>
      </w:r>
    </w:p>
  </w:footnote>
  <w:footnote w:type="continuationSeparator" w:id="0">
    <w:p w:rsidR="00E77BC8" w:rsidRDefault="00E77BC8"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FF4F2F" w:rsidRDefault="00FF4F2F">
        <w:pPr>
          <w:pStyle w:val="Header"/>
          <w:jc w:val="right"/>
        </w:pPr>
        <w:r>
          <w:rPr>
            <w:lang w:val="sr-Cyrl-RS"/>
          </w:rPr>
          <w:t xml:space="preserve">страна </w:t>
        </w:r>
        <w:r>
          <w:rPr>
            <w:b/>
            <w:bCs/>
          </w:rPr>
          <w:fldChar w:fldCharType="begin"/>
        </w:r>
        <w:r>
          <w:rPr>
            <w:b/>
            <w:bCs/>
          </w:rPr>
          <w:instrText xml:space="preserve"> PAGE </w:instrText>
        </w:r>
        <w:r>
          <w:rPr>
            <w:b/>
            <w:bCs/>
          </w:rPr>
          <w:fldChar w:fldCharType="separate"/>
        </w:r>
        <w:r w:rsidR="00105EFB">
          <w:rPr>
            <w:b/>
            <w:bCs/>
            <w:noProof/>
          </w:rPr>
          <w:t>40</w:t>
        </w:r>
        <w:r>
          <w:rPr>
            <w:b/>
            <w:bCs/>
          </w:rPr>
          <w:fldChar w:fldCharType="end"/>
        </w:r>
        <w:r>
          <w:t xml:space="preserve"> of </w:t>
        </w:r>
        <w:r>
          <w:rPr>
            <w:b/>
            <w:bCs/>
          </w:rPr>
          <w:fldChar w:fldCharType="begin"/>
        </w:r>
        <w:r>
          <w:rPr>
            <w:b/>
            <w:bCs/>
          </w:rPr>
          <w:instrText xml:space="preserve"> NUMPAGES  </w:instrText>
        </w:r>
        <w:r>
          <w:rPr>
            <w:b/>
            <w:bCs/>
          </w:rPr>
          <w:fldChar w:fldCharType="separate"/>
        </w:r>
        <w:r w:rsidR="00105EFB">
          <w:rPr>
            <w:b/>
            <w:bCs/>
            <w:noProof/>
          </w:rPr>
          <w:t>46</w:t>
        </w:r>
        <w:r>
          <w:rPr>
            <w:b/>
            <w:bCs/>
          </w:rPr>
          <w:fldChar w:fldCharType="end"/>
        </w:r>
      </w:p>
    </w:sdtContent>
  </w:sdt>
  <w:p w:rsidR="00FF4F2F" w:rsidRDefault="00FF4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2F" w:rsidRPr="00AA7DBA" w:rsidRDefault="00FF4F2F" w:rsidP="001C3707">
    <w:pPr>
      <w:pStyle w:val="Header"/>
      <w:spacing w:line="360" w:lineRule="auto"/>
      <w:rPr>
        <w:lang w:val="sr-Cyrl-CS"/>
      </w:rPr>
    </w:pPr>
  </w:p>
  <w:p w:rsidR="00FF4F2F" w:rsidRPr="00AA7DBA" w:rsidRDefault="00FF4F2F"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4"/>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6"/>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5"/>
  </w:num>
  <w:num w:numId="26">
    <w:abstractNumId w:val="17"/>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37AD7"/>
    <w:rsid w:val="000441C7"/>
    <w:rsid w:val="00061703"/>
    <w:rsid w:val="00076F9D"/>
    <w:rsid w:val="0008431B"/>
    <w:rsid w:val="000856B7"/>
    <w:rsid w:val="000A779F"/>
    <w:rsid w:val="000D0387"/>
    <w:rsid w:val="000F37EC"/>
    <w:rsid w:val="00105EFB"/>
    <w:rsid w:val="00122684"/>
    <w:rsid w:val="001440BB"/>
    <w:rsid w:val="00162446"/>
    <w:rsid w:val="00165516"/>
    <w:rsid w:val="00171FB8"/>
    <w:rsid w:val="00197075"/>
    <w:rsid w:val="001C3707"/>
    <w:rsid w:val="001E7268"/>
    <w:rsid w:val="002410CA"/>
    <w:rsid w:val="0025313B"/>
    <w:rsid w:val="002C6381"/>
    <w:rsid w:val="00306CBE"/>
    <w:rsid w:val="00322551"/>
    <w:rsid w:val="00327FF3"/>
    <w:rsid w:val="00352B5A"/>
    <w:rsid w:val="00361462"/>
    <w:rsid w:val="0036233E"/>
    <w:rsid w:val="00392A0A"/>
    <w:rsid w:val="003C2F94"/>
    <w:rsid w:val="003C495C"/>
    <w:rsid w:val="003C534B"/>
    <w:rsid w:val="00435D5D"/>
    <w:rsid w:val="004654B8"/>
    <w:rsid w:val="004B03CB"/>
    <w:rsid w:val="004B57D9"/>
    <w:rsid w:val="00552747"/>
    <w:rsid w:val="005562CA"/>
    <w:rsid w:val="00575AA4"/>
    <w:rsid w:val="00583EE6"/>
    <w:rsid w:val="005E3513"/>
    <w:rsid w:val="00615AA2"/>
    <w:rsid w:val="006548ED"/>
    <w:rsid w:val="00660ED6"/>
    <w:rsid w:val="0066476D"/>
    <w:rsid w:val="00716B7A"/>
    <w:rsid w:val="00756C8B"/>
    <w:rsid w:val="00762BB0"/>
    <w:rsid w:val="00766AE3"/>
    <w:rsid w:val="007A00C2"/>
    <w:rsid w:val="007C2447"/>
    <w:rsid w:val="007C2D96"/>
    <w:rsid w:val="007D4CC0"/>
    <w:rsid w:val="007F17F1"/>
    <w:rsid w:val="007F1EAD"/>
    <w:rsid w:val="00827378"/>
    <w:rsid w:val="00874A84"/>
    <w:rsid w:val="008A4DBE"/>
    <w:rsid w:val="008C72CF"/>
    <w:rsid w:val="008D6F71"/>
    <w:rsid w:val="008F45C9"/>
    <w:rsid w:val="00964F19"/>
    <w:rsid w:val="00985E2B"/>
    <w:rsid w:val="00A011F4"/>
    <w:rsid w:val="00A20F1A"/>
    <w:rsid w:val="00A22EC6"/>
    <w:rsid w:val="00A35F19"/>
    <w:rsid w:val="00A54467"/>
    <w:rsid w:val="00A87B75"/>
    <w:rsid w:val="00AA7DBA"/>
    <w:rsid w:val="00AF6368"/>
    <w:rsid w:val="00B176BC"/>
    <w:rsid w:val="00B45072"/>
    <w:rsid w:val="00B46EED"/>
    <w:rsid w:val="00BB2BF9"/>
    <w:rsid w:val="00BE3D5E"/>
    <w:rsid w:val="00C06380"/>
    <w:rsid w:val="00C46097"/>
    <w:rsid w:val="00C4791B"/>
    <w:rsid w:val="00C47C5F"/>
    <w:rsid w:val="00C905F7"/>
    <w:rsid w:val="00C93163"/>
    <w:rsid w:val="00CA1F49"/>
    <w:rsid w:val="00CB3091"/>
    <w:rsid w:val="00D12A39"/>
    <w:rsid w:val="00D20A8C"/>
    <w:rsid w:val="00D64346"/>
    <w:rsid w:val="00DC46FA"/>
    <w:rsid w:val="00DC6433"/>
    <w:rsid w:val="00E04EB9"/>
    <w:rsid w:val="00E16009"/>
    <w:rsid w:val="00E2271E"/>
    <w:rsid w:val="00E36942"/>
    <w:rsid w:val="00E77BC8"/>
    <w:rsid w:val="00EA3A3E"/>
    <w:rsid w:val="00EA6DFA"/>
    <w:rsid w:val="00EA6E38"/>
    <w:rsid w:val="00EE7DC2"/>
    <w:rsid w:val="00EF7194"/>
    <w:rsid w:val="00F1030F"/>
    <w:rsid w:val="00F825D0"/>
    <w:rsid w:val="00FF4F2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ED2C-916F-452A-9869-C1C5E764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82</TotalTime>
  <Pages>46</Pages>
  <Words>12659</Words>
  <Characters>72160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86</cp:revision>
  <cp:lastPrinted>2019-05-31T07:10:00Z</cp:lastPrinted>
  <dcterms:created xsi:type="dcterms:W3CDTF">2019-05-30T10:09:00Z</dcterms:created>
  <dcterms:modified xsi:type="dcterms:W3CDTF">2019-05-31T10:29:00Z</dcterms:modified>
</cp:coreProperties>
</file>